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1E8" w14:textId="77777777" w:rsidR="00027AE0" w:rsidRPr="004A6C49" w:rsidRDefault="00AF795E" w:rsidP="00027AE0">
      <w:pPr>
        <w:spacing w:after="0" w:line="360" w:lineRule="auto"/>
        <w:jc w:val="center"/>
        <w:rPr>
          <w:rFonts w:ascii="Times New Roman" w:hAnsi="Times New Roman" w:cs="Times New Roman"/>
          <w:sz w:val="24"/>
          <w:szCs w:val="24"/>
          <w:lang w:val="en-GB"/>
        </w:rPr>
      </w:pPr>
      <w:r>
        <w:rPr>
          <w:rFonts w:ascii="Times New Roman" w:hAnsi="Times New Roman" w:cs="Times New Roman"/>
          <w:noProof/>
          <w:sz w:val="24"/>
          <w:szCs w:val="24"/>
          <w:lang w:val="en-GB"/>
        </w:rPr>
        <w:pict w14:anchorId="7014F002">
          <v:shapetype id="_x0000_t202" coordsize="21600,21600" o:spt="202" path="m,l,21600r21600,l21600,xe">
            <v:stroke joinstyle="miter"/>
            <v:path gradientshapeok="t" o:connecttype="rect"/>
          </v:shapetype>
          <v:shape id="Text Box 2" o:spid="_x0000_s2060" type="#_x0000_t202" style="position:absolute;left:0;text-align:left;margin-left:69.35pt;margin-top:6.1pt;width:353.2pt;height:29.85pt;z-index:251654656;visibility:visible" wrapcoords="-46 -540 -46 21060 21646 21060 21646 -540 -46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" strokeweight=".05pt">
            <v:textbox>
              <w:txbxContent>
                <w:p w14:paraId="4F75BAD9" w14:textId="77777777" w:rsidR="00E76967" w:rsidRPr="00E21D09" w:rsidRDefault="00E76967" w:rsidP="00027AE0">
                  <w:pPr>
                    <w:pStyle w:val="ae"/>
                    <w:spacing w:after="120" w:line="240" w:lineRule="auto"/>
                    <w:jc w:val="center"/>
                    <w:rPr>
                      <w:sz w:val="36"/>
                      <w:szCs w:val="36"/>
                    </w:rPr>
                  </w:pPr>
                  <w:r>
                    <w:rPr>
                      <w:rFonts w:ascii="Times New Roman" w:hAnsi="Times New Roman" w:cs="Times New Roman"/>
                      <w:b/>
                      <w:sz w:val="36"/>
                      <w:szCs w:val="36"/>
                    </w:rPr>
                    <w:t>Athens Epidaurus Festival</w:t>
                  </w:r>
                </w:p>
                <w:p w14:paraId="728E0520" w14:textId="77777777" w:rsidR="00E76967" w:rsidRDefault="00E76967" w:rsidP="00027AE0">
                  <w:pPr>
                    <w:pStyle w:val="ae"/>
                    <w:spacing w:after="120" w:line="240" w:lineRule="auto"/>
                    <w:jc w:val="center"/>
                    <w:rPr>
                      <w:rFonts w:ascii="Times New Roman" w:hAnsi="Times New Roman" w:cs="Times New Roman"/>
                      <w:b/>
                      <w:sz w:val="40"/>
                      <w:szCs w:val="40"/>
                    </w:rPr>
                  </w:pPr>
                </w:p>
                <w:p w14:paraId="4D6784DA" w14:textId="77777777" w:rsidR="00E76967" w:rsidRDefault="00E76967" w:rsidP="00027AE0">
                  <w:pPr>
                    <w:pStyle w:val="ae"/>
                    <w:spacing w:after="120"/>
                    <w:rPr>
                      <w:rFonts w:ascii="Times New Roman" w:hAnsi="Times New Roman" w:cs="Times New Roman"/>
                      <w:b/>
                      <w:sz w:val="40"/>
                      <w:szCs w:val="40"/>
                    </w:rPr>
                  </w:pPr>
                </w:p>
              </w:txbxContent>
            </v:textbox>
            <w10:wrap type="through"/>
          </v:shape>
        </w:pict>
      </w:r>
    </w:p>
    <w:p w14:paraId="20F693FA" w14:textId="77777777" w:rsidR="00027AE0" w:rsidRPr="004A6C49" w:rsidRDefault="00027AE0" w:rsidP="00027AE0">
      <w:pPr>
        <w:spacing w:after="0" w:line="360" w:lineRule="auto"/>
        <w:jc w:val="center"/>
        <w:rPr>
          <w:rFonts w:ascii="Times New Roman" w:hAnsi="Times New Roman" w:cs="Times New Roman"/>
          <w:sz w:val="24"/>
          <w:szCs w:val="24"/>
          <w:lang w:val="en-GB"/>
        </w:rPr>
      </w:pPr>
    </w:p>
    <w:p w14:paraId="2E97951E" w14:textId="77777777" w:rsidR="00027AE0" w:rsidRPr="004A6C49" w:rsidRDefault="00027AE0" w:rsidP="00027AE0">
      <w:pPr>
        <w:spacing w:after="0" w:line="360" w:lineRule="auto"/>
        <w:jc w:val="center"/>
        <w:rPr>
          <w:rFonts w:ascii="Times New Roman" w:hAnsi="Times New Roman" w:cs="Times New Roman"/>
          <w:sz w:val="24"/>
          <w:szCs w:val="24"/>
          <w:lang w:val="en-GB"/>
        </w:rPr>
      </w:pPr>
    </w:p>
    <w:p w14:paraId="08407BB0" w14:textId="77777777" w:rsidR="00027AE0" w:rsidRPr="004A6C49" w:rsidRDefault="00C3769F" w:rsidP="00027AE0">
      <w:pPr>
        <w:spacing w:after="0" w:line="360" w:lineRule="auto"/>
        <w:jc w:val="center"/>
        <w:rPr>
          <w:lang w:val="en-GB"/>
        </w:rPr>
      </w:pPr>
      <w:r w:rsidRPr="004A6C49">
        <w:rPr>
          <w:rFonts w:ascii="Times New Roman" w:hAnsi="Times New Roman" w:cs="Times New Roman"/>
          <w:sz w:val="24"/>
          <w:szCs w:val="24"/>
          <w:lang w:val="en-GB"/>
        </w:rPr>
        <w:t>ARTISTIC DIRECTOR</w:t>
      </w:r>
    </w:p>
    <w:p w14:paraId="2CD5D5F9" w14:textId="77777777" w:rsidR="00027AE0" w:rsidRPr="004A6C49" w:rsidRDefault="00C3769F" w:rsidP="00027AE0">
      <w:pPr>
        <w:spacing w:after="0" w:line="360" w:lineRule="auto"/>
        <w:jc w:val="center"/>
        <w:rPr>
          <w:lang w:val="en-GB"/>
        </w:rPr>
      </w:pPr>
      <w:r w:rsidRPr="004A6C49">
        <w:rPr>
          <w:rFonts w:ascii="Times New Roman" w:hAnsi="Times New Roman" w:cs="Times New Roman"/>
          <w:b/>
          <w:bCs/>
          <w:sz w:val="24"/>
          <w:szCs w:val="24"/>
          <w:lang w:val="en-GB"/>
        </w:rPr>
        <w:t>Katerina Evangelatos</w:t>
      </w:r>
    </w:p>
    <w:p w14:paraId="227E6C6D" w14:textId="77777777" w:rsidR="00027AE0" w:rsidRPr="004A6C49" w:rsidRDefault="00027AE0" w:rsidP="00027AE0">
      <w:pPr>
        <w:spacing w:after="0" w:line="240" w:lineRule="auto"/>
        <w:jc w:val="center"/>
        <w:rPr>
          <w:rFonts w:ascii="Times New Roman" w:hAnsi="Times New Roman" w:cs="Times New Roman"/>
          <w:sz w:val="24"/>
          <w:szCs w:val="24"/>
          <w:lang w:val="en-GB"/>
        </w:rPr>
      </w:pPr>
    </w:p>
    <w:p w14:paraId="67126990" w14:textId="77777777" w:rsidR="00027AE0" w:rsidRPr="004A6C49" w:rsidRDefault="00C3769F" w:rsidP="00027AE0">
      <w:pPr>
        <w:spacing w:before="120" w:after="200" w:line="240" w:lineRule="auto"/>
        <w:jc w:val="center"/>
        <w:rPr>
          <w:lang w:val="en-GB"/>
        </w:rPr>
      </w:pPr>
      <w:r w:rsidRPr="004A6C49">
        <w:rPr>
          <w:rFonts w:ascii="Times New Roman" w:hAnsi="Times New Roman" w:cs="Times New Roman"/>
          <w:sz w:val="24"/>
          <w:szCs w:val="24"/>
          <w:lang w:val="en-GB"/>
        </w:rPr>
        <w:t>BOARD OF DIRECTORS</w:t>
      </w:r>
    </w:p>
    <w:p w14:paraId="48689C98" w14:textId="77777777" w:rsidR="00027AE0" w:rsidRPr="00435FDC" w:rsidRDefault="008679B5" w:rsidP="00027AE0">
      <w:pPr>
        <w:spacing w:after="0" w:line="360" w:lineRule="auto"/>
        <w:jc w:val="center"/>
        <w:rPr>
          <w:lang w:val="fr-FR"/>
        </w:rPr>
      </w:pPr>
      <w:r w:rsidRPr="008679B5">
        <w:rPr>
          <w:rFonts w:ascii="Times New Roman" w:hAnsi="Times New Roman" w:cs="Times New Roman"/>
          <w:sz w:val="24"/>
          <w:szCs w:val="24"/>
          <w:lang w:val="fr-FR"/>
        </w:rPr>
        <w:t>PRESIDENT</w:t>
      </w:r>
    </w:p>
    <w:p w14:paraId="704C408B" w14:textId="77777777" w:rsidR="00027AE0" w:rsidRPr="00435FDC" w:rsidRDefault="008679B5" w:rsidP="00027AE0">
      <w:pPr>
        <w:spacing w:after="0" w:line="360" w:lineRule="auto"/>
        <w:jc w:val="center"/>
        <w:rPr>
          <w:lang w:val="fr-FR"/>
        </w:rPr>
      </w:pPr>
      <w:r w:rsidRPr="008679B5">
        <w:rPr>
          <w:rFonts w:ascii="Times New Roman" w:hAnsi="Times New Roman" w:cs="Times New Roman"/>
          <w:b/>
          <w:bCs/>
          <w:sz w:val="24"/>
          <w:szCs w:val="24"/>
          <w:lang w:val="fr-FR"/>
        </w:rPr>
        <w:t>Dimitris Passas</w:t>
      </w:r>
    </w:p>
    <w:p w14:paraId="3854FFB8" w14:textId="77777777" w:rsidR="00027AE0" w:rsidRPr="00435FDC" w:rsidRDefault="00027AE0" w:rsidP="00027AE0">
      <w:pPr>
        <w:spacing w:after="0" w:line="360" w:lineRule="auto"/>
        <w:jc w:val="center"/>
        <w:rPr>
          <w:rFonts w:ascii="Times New Roman" w:hAnsi="Times New Roman" w:cs="Times New Roman"/>
          <w:sz w:val="16"/>
          <w:szCs w:val="16"/>
          <w:lang w:val="fr-FR"/>
        </w:rPr>
      </w:pPr>
    </w:p>
    <w:p w14:paraId="2FE30CFD" w14:textId="77777777" w:rsidR="00027AE0" w:rsidRPr="00435FDC" w:rsidRDefault="008679B5" w:rsidP="00027AE0">
      <w:pPr>
        <w:spacing w:after="0" w:line="360" w:lineRule="auto"/>
        <w:jc w:val="center"/>
        <w:rPr>
          <w:lang w:val="fr-FR"/>
        </w:rPr>
      </w:pPr>
      <w:r w:rsidRPr="008679B5">
        <w:rPr>
          <w:rFonts w:ascii="Times New Roman" w:hAnsi="Times New Roman" w:cs="Times New Roman"/>
          <w:sz w:val="24"/>
          <w:szCs w:val="24"/>
          <w:lang w:val="fr-FR"/>
        </w:rPr>
        <w:t>VICE PRESIDENT</w:t>
      </w:r>
    </w:p>
    <w:p w14:paraId="347602E7" w14:textId="77777777" w:rsidR="00027AE0" w:rsidRPr="00435FDC" w:rsidRDefault="008679B5" w:rsidP="00027AE0">
      <w:pPr>
        <w:spacing w:after="0" w:line="360" w:lineRule="auto"/>
        <w:jc w:val="center"/>
        <w:rPr>
          <w:lang w:val="fr-FR"/>
        </w:rPr>
      </w:pPr>
      <w:r w:rsidRPr="008679B5">
        <w:rPr>
          <w:rFonts w:ascii="Times New Roman" w:hAnsi="Times New Roman" w:cs="Times New Roman"/>
          <w:b/>
          <w:bCs/>
          <w:sz w:val="24"/>
          <w:szCs w:val="24"/>
          <w:lang w:val="fr-FR"/>
        </w:rPr>
        <w:t xml:space="preserve">Alexis </w:t>
      </w:r>
      <w:proofErr w:type="spellStart"/>
      <w:r w:rsidRPr="008679B5">
        <w:rPr>
          <w:rFonts w:ascii="Times New Roman" w:hAnsi="Times New Roman" w:cs="Times New Roman"/>
          <w:b/>
          <w:bCs/>
          <w:sz w:val="24"/>
          <w:szCs w:val="24"/>
          <w:lang w:val="fr-FR"/>
        </w:rPr>
        <w:t>Galinos</w:t>
      </w:r>
      <w:proofErr w:type="spellEnd"/>
    </w:p>
    <w:p w14:paraId="2E5A2C37" w14:textId="77777777" w:rsidR="00027AE0" w:rsidRPr="00435FDC" w:rsidRDefault="00027AE0" w:rsidP="00027AE0">
      <w:pPr>
        <w:spacing w:after="0" w:line="360" w:lineRule="auto"/>
        <w:jc w:val="center"/>
        <w:rPr>
          <w:rFonts w:ascii="Times New Roman" w:hAnsi="Times New Roman" w:cs="Times New Roman"/>
          <w:sz w:val="16"/>
          <w:szCs w:val="16"/>
          <w:lang w:val="fr-FR"/>
        </w:rPr>
      </w:pPr>
    </w:p>
    <w:p w14:paraId="545EFAB8" w14:textId="77777777" w:rsidR="00027AE0" w:rsidRPr="00435FDC" w:rsidRDefault="008679B5" w:rsidP="00027AE0">
      <w:pPr>
        <w:spacing w:after="0" w:line="360" w:lineRule="auto"/>
        <w:jc w:val="center"/>
        <w:rPr>
          <w:lang w:val="fr-FR"/>
        </w:rPr>
      </w:pPr>
      <w:r w:rsidRPr="008679B5">
        <w:rPr>
          <w:rFonts w:ascii="Times New Roman" w:hAnsi="Times New Roman" w:cs="Times New Roman"/>
          <w:sz w:val="24"/>
          <w:szCs w:val="24"/>
          <w:lang w:val="fr-FR"/>
        </w:rPr>
        <w:t>MEMBERS</w:t>
      </w:r>
    </w:p>
    <w:p w14:paraId="5AC53C49" w14:textId="77777777" w:rsidR="00C3769F" w:rsidRPr="00435FDC" w:rsidRDefault="008679B5" w:rsidP="00C3769F">
      <w:pPr>
        <w:spacing w:after="0" w:line="240" w:lineRule="auto"/>
        <w:jc w:val="center"/>
        <w:rPr>
          <w:rFonts w:ascii="Times New Roman" w:hAnsi="Times New Roman" w:cs="Times New Roman"/>
          <w:b/>
          <w:bCs/>
          <w:sz w:val="24"/>
          <w:szCs w:val="24"/>
          <w:lang w:val="fr-FR"/>
        </w:rPr>
      </w:pPr>
      <w:r w:rsidRPr="008679B5">
        <w:rPr>
          <w:rFonts w:ascii="Times New Roman" w:hAnsi="Times New Roman" w:cs="Times New Roman"/>
          <w:b/>
          <w:bCs/>
          <w:sz w:val="24"/>
          <w:szCs w:val="24"/>
          <w:lang w:val="fr-FR"/>
        </w:rPr>
        <w:t xml:space="preserve">Patricia </w:t>
      </w:r>
      <w:proofErr w:type="spellStart"/>
      <w:r w:rsidRPr="008679B5">
        <w:rPr>
          <w:rFonts w:ascii="Times New Roman" w:hAnsi="Times New Roman" w:cs="Times New Roman"/>
          <w:b/>
          <w:bCs/>
          <w:sz w:val="24"/>
          <w:szCs w:val="24"/>
          <w:lang w:val="fr-FR"/>
        </w:rPr>
        <w:t>Apergi</w:t>
      </w:r>
      <w:proofErr w:type="spellEnd"/>
    </w:p>
    <w:p w14:paraId="5BA69562" w14:textId="77777777" w:rsidR="00027AE0" w:rsidRPr="00435FDC" w:rsidRDefault="00027AE0" w:rsidP="00027AE0">
      <w:pPr>
        <w:spacing w:after="0" w:line="240" w:lineRule="auto"/>
        <w:jc w:val="center"/>
        <w:rPr>
          <w:rFonts w:ascii="Times New Roman" w:hAnsi="Times New Roman" w:cs="Times New Roman"/>
          <w:b/>
          <w:bCs/>
          <w:sz w:val="24"/>
          <w:szCs w:val="24"/>
          <w:lang w:val="fr-FR"/>
        </w:rPr>
      </w:pPr>
    </w:p>
    <w:p w14:paraId="20BDBAC7" w14:textId="77777777" w:rsidR="00027AE0" w:rsidRPr="00435FDC" w:rsidRDefault="008679B5" w:rsidP="00027AE0">
      <w:pPr>
        <w:spacing w:after="0" w:line="240" w:lineRule="auto"/>
        <w:jc w:val="center"/>
        <w:rPr>
          <w:lang w:val="fr-FR"/>
        </w:rPr>
      </w:pPr>
      <w:r w:rsidRPr="008679B5">
        <w:rPr>
          <w:rFonts w:ascii="Times New Roman" w:hAnsi="Times New Roman" w:cs="Times New Roman"/>
          <w:b/>
          <w:bCs/>
          <w:sz w:val="24"/>
          <w:szCs w:val="24"/>
          <w:lang w:val="fr-FR"/>
        </w:rPr>
        <w:t xml:space="preserve">Stavros </w:t>
      </w:r>
      <w:proofErr w:type="spellStart"/>
      <w:r w:rsidRPr="008679B5">
        <w:rPr>
          <w:rFonts w:ascii="Times New Roman" w:hAnsi="Times New Roman" w:cs="Times New Roman"/>
          <w:b/>
          <w:bCs/>
          <w:sz w:val="24"/>
          <w:szCs w:val="24"/>
          <w:lang w:val="fr-FR"/>
        </w:rPr>
        <w:t>Gasparatos</w:t>
      </w:r>
      <w:proofErr w:type="spellEnd"/>
    </w:p>
    <w:p w14:paraId="29B32688" w14:textId="77777777" w:rsidR="00027AE0" w:rsidRPr="00435FDC" w:rsidRDefault="00027AE0" w:rsidP="00027AE0">
      <w:pPr>
        <w:spacing w:after="0" w:line="240" w:lineRule="auto"/>
        <w:jc w:val="center"/>
        <w:rPr>
          <w:rFonts w:ascii="Times New Roman" w:hAnsi="Times New Roman" w:cs="Times New Roman"/>
          <w:b/>
          <w:bCs/>
          <w:sz w:val="24"/>
          <w:szCs w:val="24"/>
          <w:lang w:val="fr-FR"/>
        </w:rPr>
      </w:pPr>
    </w:p>
    <w:p w14:paraId="58D9F8C3" w14:textId="77777777" w:rsidR="00027AE0" w:rsidRPr="00435FDC" w:rsidRDefault="008679B5" w:rsidP="00027AE0">
      <w:pPr>
        <w:spacing w:after="0" w:line="240" w:lineRule="auto"/>
        <w:jc w:val="center"/>
        <w:rPr>
          <w:lang w:val="fr-FR"/>
        </w:rPr>
      </w:pPr>
      <w:proofErr w:type="spellStart"/>
      <w:r w:rsidRPr="008679B5">
        <w:rPr>
          <w:rFonts w:ascii="Times New Roman" w:hAnsi="Times New Roman" w:cs="Times New Roman"/>
          <w:b/>
          <w:bCs/>
          <w:sz w:val="24"/>
          <w:szCs w:val="24"/>
          <w:lang w:val="fr-FR"/>
        </w:rPr>
        <w:t>Antonis</w:t>
      </w:r>
      <w:proofErr w:type="spellEnd"/>
      <w:r w:rsidRPr="008679B5">
        <w:rPr>
          <w:rFonts w:ascii="Times New Roman" w:hAnsi="Times New Roman" w:cs="Times New Roman"/>
          <w:b/>
          <w:bCs/>
          <w:sz w:val="24"/>
          <w:szCs w:val="24"/>
          <w:lang w:val="fr-FR"/>
        </w:rPr>
        <w:t xml:space="preserve"> </w:t>
      </w:r>
      <w:proofErr w:type="spellStart"/>
      <w:r w:rsidRPr="008679B5">
        <w:rPr>
          <w:rFonts w:ascii="Times New Roman" w:hAnsi="Times New Roman" w:cs="Times New Roman"/>
          <w:b/>
          <w:bCs/>
          <w:sz w:val="24"/>
          <w:szCs w:val="24"/>
          <w:lang w:val="fr-FR"/>
        </w:rPr>
        <w:t>Karampatzos</w:t>
      </w:r>
      <w:proofErr w:type="spellEnd"/>
    </w:p>
    <w:p w14:paraId="3D292403" w14:textId="77777777" w:rsidR="00027AE0" w:rsidRPr="00435FDC" w:rsidRDefault="00027AE0" w:rsidP="00027AE0">
      <w:pPr>
        <w:spacing w:after="0" w:line="240" w:lineRule="auto"/>
        <w:jc w:val="center"/>
        <w:rPr>
          <w:rFonts w:ascii="Times New Roman" w:hAnsi="Times New Roman" w:cs="Times New Roman"/>
          <w:b/>
          <w:bCs/>
          <w:sz w:val="24"/>
          <w:szCs w:val="24"/>
          <w:lang w:val="fr-FR"/>
        </w:rPr>
      </w:pPr>
    </w:p>
    <w:p w14:paraId="6E575264" w14:textId="77777777" w:rsidR="00027AE0" w:rsidRPr="00435FDC" w:rsidRDefault="008679B5" w:rsidP="00027AE0">
      <w:pPr>
        <w:spacing w:after="0" w:line="240" w:lineRule="auto"/>
        <w:jc w:val="center"/>
        <w:rPr>
          <w:lang w:val="fr-FR"/>
        </w:rPr>
      </w:pPr>
      <w:r w:rsidRPr="008679B5">
        <w:rPr>
          <w:rFonts w:ascii="Times New Roman" w:hAnsi="Times New Roman" w:cs="Times New Roman"/>
          <w:b/>
          <w:bCs/>
          <w:sz w:val="24"/>
          <w:szCs w:val="24"/>
          <w:lang w:val="fr-FR"/>
        </w:rPr>
        <w:t xml:space="preserve">Nikos </w:t>
      </w:r>
      <w:proofErr w:type="spellStart"/>
      <w:r w:rsidRPr="008679B5">
        <w:rPr>
          <w:rFonts w:ascii="Times New Roman" w:hAnsi="Times New Roman" w:cs="Times New Roman"/>
          <w:b/>
          <w:bCs/>
          <w:sz w:val="24"/>
          <w:szCs w:val="24"/>
          <w:lang w:val="fr-FR"/>
        </w:rPr>
        <w:t>Stampolidis</w:t>
      </w:r>
      <w:proofErr w:type="spellEnd"/>
    </w:p>
    <w:p w14:paraId="2700B539" w14:textId="77777777" w:rsidR="00027AE0" w:rsidRPr="00435FDC" w:rsidRDefault="00027AE0" w:rsidP="00027AE0">
      <w:pPr>
        <w:spacing w:after="0" w:line="240" w:lineRule="auto"/>
        <w:jc w:val="center"/>
        <w:rPr>
          <w:rFonts w:ascii="Times New Roman" w:hAnsi="Times New Roman" w:cs="Times New Roman"/>
          <w:b/>
          <w:bCs/>
          <w:sz w:val="24"/>
          <w:szCs w:val="24"/>
          <w:lang w:val="fr-FR"/>
        </w:rPr>
      </w:pPr>
    </w:p>
    <w:p w14:paraId="61351EF3" w14:textId="77777777" w:rsidR="00027AE0" w:rsidRPr="00435FDC" w:rsidRDefault="008679B5" w:rsidP="00027AE0">
      <w:pPr>
        <w:spacing w:after="0" w:line="240" w:lineRule="auto"/>
        <w:jc w:val="center"/>
        <w:rPr>
          <w:lang w:val="fr-FR"/>
        </w:rPr>
      </w:pPr>
      <w:r w:rsidRPr="008679B5">
        <w:rPr>
          <w:rFonts w:ascii="Times New Roman" w:hAnsi="Times New Roman" w:cs="Times New Roman"/>
          <w:b/>
          <w:bCs/>
          <w:sz w:val="24"/>
          <w:szCs w:val="24"/>
          <w:lang w:val="fr-FR"/>
        </w:rPr>
        <w:t xml:space="preserve">Helene </w:t>
      </w:r>
      <w:proofErr w:type="spellStart"/>
      <w:r w:rsidRPr="008679B5">
        <w:rPr>
          <w:rFonts w:ascii="Times New Roman" w:hAnsi="Times New Roman" w:cs="Times New Roman"/>
          <w:b/>
          <w:bCs/>
          <w:sz w:val="24"/>
          <w:szCs w:val="24"/>
          <w:lang w:val="fr-FR"/>
        </w:rPr>
        <w:t>Varopoulou</w:t>
      </w:r>
      <w:proofErr w:type="spellEnd"/>
    </w:p>
    <w:p w14:paraId="4DF148E9" w14:textId="77777777" w:rsidR="00027AE0" w:rsidRPr="00435FDC" w:rsidRDefault="00027AE0" w:rsidP="00027AE0">
      <w:pPr>
        <w:spacing w:after="0" w:line="240" w:lineRule="auto"/>
        <w:jc w:val="center"/>
        <w:rPr>
          <w:rFonts w:ascii="Times New Roman" w:hAnsi="Times New Roman" w:cs="Times New Roman"/>
          <w:sz w:val="24"/>
          <w:szCs w:val="24"/>
          <w:lang w:val="fr-FR"/>
        </w:rPr>
      </w:pPr>
    </w:p>
    <w:p w14:paraId="3C86FD6B" w14:textId="77777777" w:rsidR="00027AE0" w:rsidRPr="00435FDC" w:rsidRDefault="00027AE0" w:rsidP="00027AE0">
      <w:pPr>
        <w:spacing w:after="0" w:line="240" w:lineRule="auto"/>
        <w:jc w:val="center"/>
        <w:rPr>
          <w:rFonts w:ascii="Times New Roman" w:hAnsi="Times New Roman" w:cs="Times New Roman"/>
          <w:sz w:val="24"/>
          <w:szCs w:val="24"/>
          <w:lang w:val="fr-FR"/>
        </w:rPr>
      </w:pPr>
    </w:p>
    <w:p w14:paraId="21B4C57E" w14:textId="77777777" w:rsidR="00027AE0" w:rsidRPr="00435FDC" w:rsidRDefault="008679B5" w:rsidP="00027AE0">
      <w:pPr>
        <w:spacing w:after="0" w:line="240" w:lineRule="auto"/>
        <w:jc w:val="center"/>
        <w:rPr>
          <w:rFonts w:ascii="Times New Roman" w:hAnsi="Times New Roman" w:cs="Times New Roman"/>
          <w:bCs/>
          <w:sz w:val="24"/>
          <w:szCs w:val="24"/>
          <w:lang w:val="fr-FR"/>
        </w:rPr>
      </w:pPr>
      <w:r w:rsidRPr="008679B5">
        <w:rPr>
          <w:rFonts w:ascii="Times New Roman" w:hAnsi="Times New Roman" w:cs="Times New Roman"/>
          <w:bCs/>
          <w:sz w:val="24"/>
          <w:szCs w:val="24"/>
          <w:lang w:val="fr-FR"/>
        </w:rPr>
        <w:t>DIRECTOR GENERAL</w:t>
      </w:r>
      <w:r w:rsidRPr="008679B5">
        <w:rPr>
          <w:rFonts w:ascii="Times New Roman" w:hAnsi="Times New Roman" w:cs="Times New Roman"/>
          <w:bCs/>
          <w:sz w:val="24"/>
          <w:szCs w:val="24"/>
          <w:lang w:val="fr-FR"/>
        </w:rPr>
        <w:br/>
      </w:r>
    </w:p>
    <w:p w14:paraId="2F094186" w14:textId="77777777" w:rsidR="00027AE0" w:rsidRPr="00435FDC" w:rsidRDefault="008679B5" w:rsidP="00027AE0">
      <w:pPr>
        <w:spacing w:after="0" w:line="240" w:lineRule="auto"/>
        <w:jc w:val="center"/>
        <w:rPr>
          <w:rFonts w:ascii="Times New Roman" w:hAnsi="Times New Roman" w:cs="Times New Roman"/>
          <w:b/>
          <w:sz w:val="24"/>
          <w:szCs w:val="24"/>
          <w:lang w:val="fr-FR"/>
        </w:rPr>
      </w:pPr>
      <w:r w:rsidRPr="008679B5">
        <w:rPr>
          <w:rFonts w:ascii="Times New Roman" w:hAnsi="Times New Roman" w:cs="Times New Roman"/>
          <w:b/>
          <w:bCs/>
          <w:sz w:val="24"/>
          <w:szCs w:val="24"/>
          <w:lang w:val="fr-FR"/>
        </w:rPr>
        <w:t>Ioannis Kaplanis</w:t>
      </w:r>
    </w:p>
    <w:p w14:paraId="112387DA" w14:textId="77777777" w:rsidR="00027AE0" w:rsidRPr="00435FDC" w:rsidRDefault="00027AE0" w:rsidP="00027AE0">
      <w:pPr>
        <w:spacing w:after="0" w:line="360" w:lineRule="auto"/>
        <w:jc w:val="center"/>
        <w:rPr>
          <w:rFonts w:ascii="Times New Roman" w:hAnsi="Times New Roman" w:cs="Times New Roman"/>
          <w:bCs/>
          <w:sz w:val="24"/>
          <w:szCs w:val="24"/>
          <w:lang w:val="fr-FR"/>
        </w:rPr>
      </w:pPr>
    </w:p>
    <w:p w14:paraId="1B1F6554" w14:textId="77777777" w:rsidR="00027AE0" w:rsidRPr="004A6C49" w:rsidRDefault="00C3769F" w:rsidP="00027AE0">
      <w:pPr>
        <w:spacing w:after="0" w:line="360" w:lineRule="auto"/>
        <w:jc w:val="center"/>
        <w:rPr>
          <w:rFonts w:ascii="Times New Roman" w:hAnsi="Times New Roman" w:cs="Times New Roman"/>
          <w:bCs/>
          <w:sz w:val="24"/>
          <w:szCs w:val="24"/>
          <w:lang w:val="en-GB"/>
        </w:rPr>
      </w:pPr>
      <w:r w:rsidRPr="004A6C49">
        <w:rPr>
          <w:rFonts w:ascii="Times New Roman" w:hAnsi="Times New Roman" w:cs="Times New Roman"/>
          <w:bCs/>
          <w:sz w:val="24"/>
          <w:szCs w:val="24"/>
          <w:lang w:val="en-GB"/>
        </w:rPr>
        <w:t>ARTISTIC ADVISORS</w:t>
      </w:r>
    </w:p>
    <w:p w14:paraId="1E7F04A9" w14:textId="77777777" w:rsidR="00027AE0" w:rsidRPr="004A6C49" w:rsidRDefault="00027AE0" w:rsidP="00027AE0">
      <w:pPr>
        <w:spacing w:after="0" w:line="360" w:lineRule="auto"/>
        <w:jc w:val="center"/>
        <w:rPr>
          <w:lang w:val="en-GB"/>
        </w:rPr>
      </w:pPr>
      <w:r w:rsidRPr="004A6C49">
        <w:rPr>
          <w:rFonts w:ascii="Times New Roman" w:hAnsi="Times New Roman" w:cs="Times New Roman"/>
          <w:b/>
          <w:bCs/>
          <w:sz w:val="24"/>
          <w:szCs w:val="24"/>
          <w:lang w:val="en-GB"/>
        </w:rPr>
        <w:t>Stefanie Carp</w:t>
      </w:r>
      <w:r w:rsidRPr="004A6C49">
        <w:rPr>
          <w:rFonts w:ascii="Times New Roman" w:hAnsi="Times New Roman" w:cs="Times New Roman"/>
          <w:sz w:val="24"/>
          <w:szCs w:val="24"/>
          <w:lang w:val="en-GB"/>
        </w:rPr>
        <w:t xml:space="preserve"> • </w:t>
      </w:r>
      <w:r w:rsidR="00C3769F" w:rsidRPr="004A6C49">
        <w:rPr>
          <w:rFonts w:ascii="Times New Roman" w:hAnsi="Times New Roman" w:cs="Times New Roman"/>
          <w:sz w:val="24"/>
          <w:szCs w:val="24"/>
          <w:lang w:val="en-GB"/>
        </w:rPr>
        <w:t>International Productions</w:t>
      </w:r>
      <w:r w:rsidRPr="004A6C49">
        <w:rPr>
          <w:rFonts w:ascii="Times New Roman" w:hAnsi="Times New Roman" w:cs="Times New Roman"/>
          <w:sz w:val="24"/>
          <w:szCs w:val="24"/>
          <w:lang w:val="en-GB"/>
        </w:rPr>
        <w:t xml:space="preserve"> </w:t>
      </w:r>
    </w:p>
    <w:p w14:paraId="09E28344" w14:textId="77777777" w:rsidR="00027AE0" w:rsidRPr="00435FDC" w:rsidRDefault="008679B5" w:rsidP="00027AE0">
      <w:pPr>
        <w:spacing w:after="0" w:line="360" w:lineRule="auto"/>
        <w:jc w:val="center"/>
        <w:rPr>
          <w:lang w:val="fr-FR"/>
        </w:rPr>
      </w:pPr>
      <w:r w:rsidRPr="008679B5">
        <w:rPr>
          <w:rFonts w:ascii="Times New Roman" w:hAnsi="Times New Roman" w:cs="Times New Roman"/>
          <w:b/>
          <w:bCs/>
          <w:sz w:val="24"/>
          <w:szCs w:val="24"/>
          <w:lang w:val="fr-FR"/>
        </w:rPr>
        <w:t xml:space="preserve">Ilias Chatzigeorgiou </w:t>
      </w:r>
      <w:r w:rsidRPr="008679B5">
        <w:rPr>
          <w:rFonts w:ascii="Times New Roman" w:hAnsi="Times New Roman" w:cs="Times New Roman"/>
          <w:sz w:val="24"/>
          <w:szCs w:val="24"/>
          <w:lang w:val="fr-FR"/>
        </w:rPr>
        <w:t>• Dance</w:t>
      </w:r>
    </w:p>
    <w:p w14:paraId="51D28033" w14:textId="77777777" w:rsidR="00027AE0" w:rsidRPr="00435FDC" w:rsidRDefault="008679B5" w:rsidP="00027AE0">
      <w:pPr>
        <w:spacing w:after="0" w:line="360" w:lineRule="auto"/>
        <w:jc w:val="center"/>
        <w:rPr>
          <w:lang w:val="fr-FR"/>
        </w:rPr>
      </w:pPr>
      <w:proofErr w:type="spellStart"/>
      <w:r w:rsidRPr="008679B5">
        <w:rPr>
          <w:rFonts w:ascii="Times New Roman" w:hAnsi="Times New Roman" w:cs="Times New Roman"/>
          <w:b/>
          <w:bCs/>
          <w:sz w:val="24"/>
          <w:szCs w:val="24"/>
          <w:lang w:val="fr-FR"/>
        </w:rPr>
        <w:t>Dionysis</w:t>
      </w:r>
      <w:proofErr w:type="spellEnd"/>
      <w:r w:rsidRPr="008679B5">
        <w:rPr>
          <w:rFonts w:ascii="Times New Roman" w:hAnsi="Times New Roman" w:cs="Times New Roman"/>
          <w:b/>
          <w:bCs/>
          <w:sz w:val="24"/>
          <w:szCs w:val="24"/>
          <w:lang w:val="fr-FR"/>
        </w:rPr>
        <w:t xml:space="preserve"> </w:t>
      </w:r>
      <w:proofErr w:type="spellStart"/>
      <w:r w:rsidRPr="008679B5">
        <w:rPr>
          <w:rFonts w:ascii="Times New Roman" w:hAnsi="Times New Roman" w:cs="Times New Roman"/>
          <w:b/>
          <w:bCs/>
          <w:sz w:val="24"/>
          <w:szCs w:val="24"/>
          <w:lang w:val="fr-FR"/>
        </w:rPr>
        <w:t>Kapsalis</w:t>
      </w:r>
      <w:proofErr w:type="spellEnd"/>
      <w:r w:rsidRPr="008679B5">
        <w:rPr>
          <w:rFonts w:ascii="Times New Roman" w:hAnsi="Times New Roman" w:cs="Times New Roman"/>
          <w:b/>
          <w:bCs/>
          <w:sz w:val="24"/>
          <w:szCs w:val="24"/>
          <w:lang w:val="fr-FR"/>
        </w:rPr>
        <w:t xml:space="preserve"> </w:t>
      </w:r>
      <w:r w:rsidRPr="008679B5">
        <w:rPr>
          <w:rFonts w:ascii="Times New Roman" w:hAnsi="Times New Roman" w:cs="Times New Roman"/>
          <w:sz w:val="24"/>
          <w:szCs w:val="24"/>
          <w:lang w:val="fr-FR"/>
        </w:rPr>
        <w:t xml:space="preserve">• </w:t>
      </w:r>
      <w:proofErr w:type="spellStart"/>
      <w:r w:rsidRPr="008679B5">
        <w:rPr>
          <w:rFonts w:ascii="Times New Roman" w:hAnsi="Times New Roman" w:cs="Times New Roman"/>
          <w:sz w:val="24"/>
          <w:szCs w:val="24"/>
          <w:lang w:val="fr-FR"/>
        </w:rPr>
        <w:t>Literature</w:t>
      </w:r>
      <w:proofErr w:type="spellEnd"/>
      <w:r w:rsidRPr="008679B5">
        <w:rPr>
          <w:rFonts w:ascii="Times New Roman" w:hAnsi="Times New Roman" w:cs="Times New Roman"/>
          <w:sz w:val="24"/>
          <w:szCs w:val="24"/>
          <w:lang w:val="fr-FR"/>
        </w:rPr>
        <w:t xml:space="preserve">  </w:t>
      </w:r>
    </w:p>
    <w:p w14:paraId="138CFCB9" w14:textId="77777777" w:rsidR="00160125" w:rsidRPr="00A41ED2" w:rsidRDefault="008679B5" w:rsidP="00160125">
      <w:pPr>
        <w:spacing w:after="0" w:line="360" w:lineRule="auto"/>
        <w:jc w:val="center"/>
        <w:rPr>
          <w:rFonts w:ascii="Times New Roman" w:hAnsi="Times New Roman" w:cs="Times New Roman"/>
          <w:sz w:val="24"/>
          <w:szCs w:val="24"/>
          <w:lang w:val="fr-FR"/>
        </w:rPr>
      </w:pPr>
      <w:r w:rsidRPr="008679B5">
        <w:rPr>
          <w:rFonts w:ascii="Times New Roman" w:hAnsi="Times New Roman" w:cs="Times New Roman"/>
          <w:b/>
          <w:bCs/>
          <w:sz w:val="24"/>
          <w:szCs w:val="24"/>
          <w:lang w:val="fr-FR"/>
        </w:rPr>
        <w:t xml:space="preserve">Costa Pilavachi </w:t>
      </w:r>
      <w:r w:rsidRPr="008679B5">
        <w:rPr>
          <w:rFonts w:ascii="Times New Roman" w:hAnsi="Times New Roman" w:cs="Times New Roman"/>
          <w:sz w:val="24"/>
          <w:szCs w:val="24"/>
          <w:lang w:val="fr-FR"/>
        </w:rPr>
        <w:t>• Music</w:t>
      </w:r>
    </w:p>
    <w:p w14:paraId="22C7F0AB" w14:textId="6C8471C3" w:rsidR="00E76967" w:rsidRDefault="008679B5" w:rsidP="008C7FE6">
      <w:pPr>
        <w:tabs>
          <w:tab w:val="left" w:pos="1260"/>
          <w:tab w:val="center" w:pos="4680"/>
        </w:tabs>
        <w:spacing w:after="0" w:line="360" w:lineRule="auto"/>
        <w:rPr>
          <w:rFonts w:ascii="Times New Roman" w:eastAsia="MS Mincho" w:hAnsi="Times New Roman" w:cs="Times New Roman"/>
          <w:bCs/>
          <w:color w:val="000000"/>
          <w:sz w:val="28"/>
          <w:szCs w:val="28"/>
          <w:bdr w:val="none" w:sz="0" w:space="0" w:color="auto" w:frame="1"/>
          <w:lang w:val="fr-FR"/>
        </w:rPr>
      </w:pPr>
      <w:r w:rsidRPr="008679B5">
        <w:rPr>
          <w:rFonts w:ascii="Times New Roman" w:eastAsia="MS Mincho" w:hAnsi="Times New Roman" w:cs="Times New Roman"/>
          <w:bCs/>
          <w:color w:val="000000"/>
          <w:sz w:val="28"/>
          <w:szCs w:val="28"/>
          <w:bdr w:val="none" w:sz="0" w:space="0" w:color="auto" w:frame="1"/>
          <w:lang w:val="fr-FR"/>
        </w:rPr>
        <w:tab/>
      </w:r>
      <w:r w:rsidRPr="008679B5">
        <w:rPr>
          <w:rFonts w:ascii="Times New Roman" w:eastAsia="MS Mincho" w:hAnsi="Times New Roman" w:cs="Times New Roman"/>
          <w:bCs/>
          <w:color w:val="000000"/>
          <w:sz w:val="28"/>
          <w:szCs w:val="28"/>
          <w:bdr w:val="none" w:sz="0" w:space="0" w:color="auto" w:frame="1"/>
          <w:lang w:val="fr-FR"/>
        </w:rPr>
        <w:tab/>
      </w:r>
    </w:p>
    <w:p w14:paraId="6B689115" w14:textId="77777777" w:rsidR="00160125" w:rsidRPr="00A41ED2" w:rsidRDefault="00160125" w:rsidP="00041954">
      <w:pPr>
        <w:shd w:val="clear" w:color="auto" w:fill="FFFFFF"/>
        <w:suppressAutoHyphens w:val="0"/>
        <w:spacing w:after="0" w:line="360" w:lineRule="auto"/>
        <w:jc w:val="both"/>
        <w:rPr>
          <w:rFonts w:ascii="Times New Roman" w:eastAsia="MS Mincho" w:hAnsi="Times New Roman" w:cs="Times New Roman"/>
          <w:bCs/>
          <w:color w:val="000000"/>
          <w:sz w:val="28"/>
          <w:szCs w:val="28"/>
          <w:bdr w:val="none" w:sz="0" w:space="0" w:color="auto" w:frame="1"/>
          <w:lang w:val="fr-FR"/>
        </w:rPr>
      </w:pPr>
    </w:p>
    <w:p w14:paraId="2592BEFA" w14:textId="77777777" w:rsidR="00160125" w:rsidRPr="00A41ED2" w:rsidRDefault="00160125" w:rsidP="00041954">
      <w:pPr>
        <w:shd w:val="clear" w:color="auto" w:fill="FFFFFF"/>
        <w:suppressAutoHyphens w:val="0"/>
        <w:spacing w:after="0" w:line="360" w:lineRule="auto"/>
        <w:jc w:val="both"/>
        <w:rPr>
          <w:rFonts w:ascii="Times New Roman" w:eastAsia="MS Mincho" w:hAnsi="Times New Roman" w:cs="Times New Roman"/>
          <w:bCs/>
          <w:color w:val="000000"/>
          <w:sz w:val="28"/>
          <w:szCs w:val="28"/>
          <w:bdr w:val="none" w:sz="0" w:space="0" w:color="auto" w:frame="1"/>
          <w:lang w:val="fr-FR"/>
        </w:rPr>
      </w:pPr>
    </w:p>
    <w:p w14:paraId="09B5497A" w14:textId="77777777" w:rsidR="00160125" w:rsidRPr="00A41ED2" w:rsidRDefault="00160125" w:rsidP="00041954">
      <w:pPr>
        <w:shd w:val="clear" w:color="auto" w:fill="FFFFFF"/>
        <w:suppressAutoHyphens w:val="0"/>
        <w:spacing w:after="0" w:line="360" w:lineRule="auto"/>
        <w:jc w:val="both"/>
        <w:rPr>
          <w:rFonts w:ascii="Times New Roman" w:eastAsia="MS Mincho" w:hAnsi="Times New Roman" w:cs="Times New Roman"/>
          <w:bCs/>
          <w:color w:val="000000"/>
          <w:sz w:val="28"/>
          <w:szCs w:val="28"/>
          <w:bdr w:val="none" w:sz="0" w:space="0" w:color="auto" w:frame="1"/>
          <w:lang w:val="fr-FR"/>
        </w:rPr>
      </w:pPr>
    </w:p>
    <w:p w14:paraId="0AD079D5" w14:textId="77777777" w:rsidR="00160125" w:rsidRPr="00A41ED2" w:rsidRDefault="00160125" w:rsidP="00041954">
      <w:pPr>
        <w:shd w:val="clear" w:color="auto" w:fill="FFFFFF"/>
        <w:suppressAutoHyphens w:val="0"/>
        <w:spacing w:after="0" w:line="360" w:lineRule="auto"/>
        <w:jc w:val="both"/>
        <w:rPr>
          <w:rFonts w:ascii="Times New Roman" w:eastAsia="MS Mincho" w:hAnsi="Times New Roman" w:cs="Times New Roman"/>
          <w:bCs/>
          <w:color w:val="000000"/>
          <w:sz w:val="28"/>
          <w:szCs w:val="28"/>
          <w:bdr w:val="none" w:sz="0" w:space="0" w:color="auto" w:frame="1"/>
          <w:lang w:val="fr-FR"/>
        </w:rPr>
      </w:pPr>
    </w:p>
    <w:p w14:paraId="7ADE8FCE" w14:textId="77777777" w:rsidR="00041954" w:rsidRPr="00A41ED2" w:rsidRDefault="008679B5" w:rsidP="00160125">
      <w:pPr>
        <w:shd w:val="clear" w:color="auto" w:fill="FFFFFF"/>
        <w:suppressAutoHyphens w:val="0"/>
        <w:spacing w:after="0" w:line="360" w:lineRule="auto"/>
        <w:jc w:val="both"/>
        <w:rPr>
          <w:rFonts w:ascii="Times New Roman" w:eastAsia="MS Mincho" w:hAnsi="Times New Roman" w:cs="Times New Roman"/>
          <w:bCs/>
          <w:color w:val="000000"/>
          <w:sz w:val="28"/>
          <w:szCs w:val="28"/>
          <w:bdr w:val="none" w:sz="0" w:space="0" w:color="auto" w:frame="1"/>
          <w:lang w:val="fr-FR"/>
        </w:rPr>
      </w:pPr>
      <w:r w:rsidRPr="008679B5">
        <w:rPr>
          <w:rFonts w:ascii="Times New Roman" w:eastAsia="MS Mincho" w:hAnsi="Times New Roman" w:cs="Times New Roman"/>
          <w:bCs/>
          <w:color w:val="000000"/>
          <w:sz w:val="28"/>
          <w:szCs w:val="28"/>
          <w:bdr w:val="none" w:sz="0" w:space="0" w:color="auto" w:frame="1"/>
          <w:lang w:val="fr-FR"/>
        </w:rPr>
        <w:t xml:space="preserve"> </w:t>
      </w:r>
    </w:p>
    <w:p w14:paraId="473FD137" w14:textId="77777777" w:rsidR="00160125" w:rsidRPr="00A41ED2" w:rsidRDefault="00160125" w:rsidP="0056394B">
      <w:pPr>
        <w:shd w:val="clear" w:color="auto" w:fill="FFFFFF"/>
        <w:suppressAutoHyphens w:val="0"/>
        <w:spacing w:after="0" w:line="360" w:lineRule="auto"/>
        <w:rPr>
          <w:rFonts w:eastAsia="MS Mincho" w:cs="Times New Roman"/>
          <w:color w:val="000000"/>
          <w:sz w:val="28"/>
          <w:szCs w:val="28"/>
          <w:lang w:val="fr-FR"/>
        </w:rPr>
      </w:pPr>
    </w:p>
    <w:p w14:paraId="7649FCB9" w14:textId="77777777" w:rsidR="00160125" w:rsidRPr="00A41ED2" w:rsidRDefault="00160125" w:rsidP="0056394B">
      <w:pPr>
        <w:shd w:val="clear" w:color="auto" w:fill="FFFFFF"/>
        <w:suppressAutoHyphens w:val="0"/>
        <w:spacing w:after="0" w:line="360" w:lineRule="auto"/>
        <w:rPr>
          <w:rFonts w:eastAsia="MS Mincho" w:cs="Times New Roman"/>
          <w:color w:val="000000"/>
          <w:sz w:val="28"/>
          <w:szCs w:val="28"/>
          <w:lang w:val="fr-FR"/>
        </w:rPr>
      </w:pPr>
    </w:p>
    <w:p w14:paraId="03935BCE" w14:textId="77777777" w:rsidR="00160125" w:rsidRDefault="00160125" w:rsidP="0056394B">
      <w:pPr>
        <w:shd w:val="clear" w:color="auto" w:fill="FFFFFF"/>
        <w:suppressAutoHyphens w:val="0"/>
        <w:spacing w:after="0" w:line="360" w:lineRule="auto"/>
        <w:rPr>
          <w:rFonts w:eastAsia="MS Mincho" w:cs="Times New Roman"/>
          <w:color w:val="000000"/>
          <w:sz w:val="28"/>
          <w:szCs w:val="28"/>
          <w:lang w:val="fr-FR"/>
        </w:rPr>
      </w:pPr>
    </w:p>
    <w:p w14:paraId="1E491168"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12492F2E"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51EA7412"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31CC9BB9"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4B6DBB22"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5EFD80F7"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2465C45D"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59A2363C"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1E32A921"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430A0379"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4FBF9071" w14:textId="77777777"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16D726FF" w14:textId="28790B15" w:rsidR="00934D51" w:rsidRDefault="00934D51" w:rsidP="0056394B">
      <w:pPr>
        <w:shd w:val="clear" w:color="auto" w:fill="FFFFFF"/>
        <w:suppressAutoHyphens w:val="0"/>
        <w:spacing w:after="0" w:line="360" w:lineRule="auto"/>
        <w:rPr>
          <w:rFonts w:eastAsia="MS Mincho" w:cs="Times New Roman"/>
          <w:color w:val="000000"/>
          <w:sz w:val="28"/>
          <w:szCs w:val="28"/>
          <w:lang w:val="fr-FR"/>
        </w:rPr>
      </w:pPr>
    </w:p>
    <w:p w14:paraId="46AAE9B6" w14:textId="25D4D717" w:rsidR="00934D51" w:rsidRPr="00934D51" w:rsidRDefault="00934D51" w:rsidP="0056394B">
      <w:pPr>
        <w:shd w:val="clear" w:color="auto" w:fill="FFFFFF"/>
        <w:suppressAutoHyphens w:val="0"/>
        <w:spacing w:after="0" w:line="360" w:lineRule="auto"/>
        <w:rPr>
          <w:rFonts w:eastAsia="MS Mincho" w:cs="Times New Roman"/>
          <w:color w:val="000000"/>
          <w:sz w:val="28"/>
          <w:szCs w:val="28"/>
          <w:lang w:val="el-GR"/>
        </w:rPr>
      </w:pPr>
      <w:r>
        <w:rPr>
          <w:rFonts w:eastAsia="MS Mincho" w:cs="Times New Roman"/>
          <w:color w:val="000000"/>
          <w:sz w:val="28"/>
          <w:szCs w:val="28"/>
          <w:lang w:val="el-GR"/>
        </w:rPr>
        <w:t xml:space="preserve"> </w:t>
      </w:r>
    </w:p>
    <w:p w14:paraId="0F714BEE" w14:textId="3F6E804A" w:rsidR="00934D51" w:rsidRPr="008C7FE6" w:rsidRDefault="00493871" w:rsidP="0056394B">
      <w:pPr>
        <w:shd w:val="clear" w:color="auto" w:fill="FFFFFF"/>
        <w:suppressAutoHyphens w:val="0"/>
        <w:spacing w:after="0" w:line="360" w:lineRule="auto"/>
        <w:rPr>
          <w:rFonts w:eastAsia="MS Mincho" w:cs="Times New Roman"/>
          <w:color w:val="000000"/>
          <w:sz w:val="28"/>
          <w:szCs w:val="28"/>
          <w:lang w:val="fr-FR"/>
        </w:rPr>
        <w:sectPr w:rsidR="00934D51" w:rsidRPr="008C7FE6" w:rsidSect="00027AE0">
          <w:headerReference w:type="default" r:id="rId8"/>
          <w:type w:val="continuous"/>
          <w:pgSz w:w="12240" w:h="15840"/>
          <w:pgMar w:top="1440" w:right="1440" w:bottom="1440" w:left="1440" w:header="720" w:footer="720" w:gutter="0"/>
          <w:cols w:space="720"/>
          <w:titlePg/>
          <w:docGrid w:linePitch="360" w:charSpace="4096"/>
        </w:sectPr>
      </w:pPr>
      <w:r>
        <w:rPr>
          <w:rFonts w:eastAsia="MS Mincho" w:cs="Times New Roman"/>
          <w:color w:val="000000"/>
          <w:sz w:val="28"/>
          <w:szCs w:val="28"/>
          <w:lang w:val="fr-FR"/>
        </w:rPr>
        <w:t xml:space="preserve">                              </w:t>
      </w:r>
      <w:r w:rsidR="00833745">
        <w:rPr>
          <w:rFonts w:eastAsia="MS Mincho" w:cs="Times New Roman"/>
          <w:noProof/>
          <w:color w:val="000000"/>
          <w:sz w:val="28"/>
          <w:szCs w:val="28"/>
          <w:lang w:val="fr-FR"/>
        </w:rPr>
        <w:drawing>
          <wp:inline distT="0" distB="0" distL="0" distR="0" wp14:anchorId="0D3C7752" wp14:editId="11F543B5">
            <wp:extent cx="5267325" cy="10585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stretch>
                      <a:fillRect/>
                    </a:stretch>
                  </pic:blipFill>
                  <pic:spPr>
                    <a:xfrm>
                      <a:off x="0" y="0"/>
                      <a:ext cx="5294087" cy="1063908"/>
                    </a:xfrm>
                    <a:prstGeom prst="rect">
                      <a:avLst/>
                    </a:prstGeom>
                  </pic:spPr>
                </pic:pic>
              </a:graphicData>
            </a:graphic>
          </wp:inline>
        </w:drawing>
      </w:r>
    </w:p>
    <w:p w14:paraId="087AB3B8" w14:textId="77777777" w:rsidR="00690B94" w:rsidRPr="00A41ED2" w:rsidRDefault="00AF795E" w:rsidP="00CD48EF">
      <w:pPr>
        <w:widowControl w:val="0"/>
        <w:pBdr>
          <w:top w:val="none" w:sz="0" w:space="0" w:color="000000"/>
          <w:left w:val="none" w:sz="0" w:space="0" w:color="000000"/>
          <w:bottom w:val="single" w:sz="12" w:space="1" w:color="000000"/>
          <w:right w:val="none" w:sz="0" w:space="0" w:color="000000"/>
        </w:pBdr>
        <w:suppressAutoHyphens w:val="0"/>
        <w:spacing w:before="300" w:after="0" w:line="240" w:lineRule="auto"/>
        <w:rPr>
          <w:rFonts w:ascii="Times New Roman" w:eastAsia="NSimSun" w:hAnsi="Times New Roman" w:cs="Times"/>
          <w:b/>
          <w:kern w:val="2"/>
          <w:sz w:val="28"/>
          <w:szCs w:val="28"/>
          <w:lang w:val="fr-FR" w:eastAsia="en-GB" w:bidi="hi-IN"/>
        </w:rPr>
      </w:pPr>
      <w:r>
        <w:rPr>
          <w:noProof/>
          <w:lang w:val="en-GB"/>
        </w:rPr>
        <w:lastRenderedPageBreak/>
        <w:pict w14:anchorId="5CFD7D44">
          <v:shape id="_x0000_s2059" type="#_x0000_t202" style="position:absolute;margin-left:48pt;margin-top:-9pt;width:353.15pt;height:29.8pt;z-index:251657728;visibility:visible;mso-wrap-distance-left:9.05pt;mso-wrap-distance-right:9.05pt" wrapcoords="-46 -540 -46 21060 21646 21060 21646 -540 -46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" strokeweight=".05pt">
            <v:textbox>
              <w:txbxContent>
                <w:p w14:paraId="6921B62F" w14:textId="77777777" w:rsidR="00E76967" w:rsidRDefault="00E76967" w:rsidP="00CD48EF">
                  <w:pPr>
                    <w:pStyle w:val="ae"/>
                    <w:spacing w:after="120"/>
                    <w:jc w:val="center"/>
                  </w:pPr>
                  <w:r>
                    <w:rPr>
                      <w:rFonts w:ascii="Times New Roman" w:hAnsi="Times New Roman" w:cs="Times New Roman"/>
                      <w:b/>
                      <w:sz w:val="36"/>
                      <w:szCs w:val="36"/>
                    </w:rPr>
                    <w:t>Athens Epidaurus Festival 2022</w:t>
                  </w:r>
                </w:p>
                <w:p w14:paraId="4D5714BF" w14:textId="77777777" w:rsidR="00E76967" w:rsidRDefault="00E76967" w:rsidP="00CD48EF">
                  <w:pPr>
                    <w:pStyle w:val="ae"/>
                    <w:spacing w:after="120"/>
                    <w:jc w:val="center"/>
                    <w:rPr>
                      <w:rFonts w:ascii="Times New Roman" w:hAnsi="Times New Roman" w:cs="Times New Roman"/>
                      <w:b/>
                      <w:sz w:val="40"/>
                      <w:szCs w:val="40"/>
                    </w:rPr>
                  </w:pPr>
                </w:p>
                <w:p w14:paraId="20C3BDE7" w14:textId="77777777" w:rsidR="00E76967" w:rsidRDefault="00E76967" w:rsidP="00CD48EF">
                  <w:pPr>
                    <w:pStyle w:val="ae"/>
                    <w:spacing w:after="120"/>
                    <w:rPr>
                      <w:rFonts w:ascii="Times New Roman" w:hAnsi="Times New Roman" w:cs="Times New Roman"/>
                      <w:b/>
                      <w:sz w:val="40"/>
                      <w:szCs w:val="40"/>
                    </w:rPr>
                  </w:pPr>
                </w:p>
              </w:txbxContent>
            </v:textbox>
            <w10:wrap type="tight"/>
          </v:shape>
        </w:pict>
      </w:r>
    </w:p>
    <w:p w14:paraId="664D4D8B" w14:textId="77777777" w:rsidR="00CD48EF" w:rsidRPr="00A41ED2" w:rsidRDefault="008679B5" w:rsidP="00CD48EF">
      <w:pPr>
        <w:widowControl w:val="0"/>
        <w:pBdr>
          <w:top w:val="none" w:sz="0" w:space="0" w:color="000000"/>
          <w:left w:val="none" w:sz="0" w:space="0" w:color="000000"/>
          <w:bottom w:val="single" w:sz="12" w:space="1" w:color="000000"/>
          <w:right w:val="none" w:sz="0" w:space="0" w:color="000000"/>
        </w:pBdr>
        <w:suppressAutoHyphens w:val="0"/>
        <w:spacing w:before="300" w:after="0" w:line="240" w:lineRule="auto"/>
        <w:rPr>
          <w:rFonts w:ascii="Liberation Serif" w:eastAsia="NSimSun" w:hAnsi="Liberation Serif" w:cs="Lucida Sans"/>
          <w:kern w:val="2"/>
          <w:sz w:val="24"/>
          <w:szCs w:val="24"/>
          <w:lang w:val="fr-FR" w:eastAsia="zh-CN" w:bidi="hi-IN"/>
        </w:rPr>
      </w:pPr>
      <w:r w:rsidRPr="008679B5">
        <w:rPr>
          <w:rFonts w:ascii="Times New Roman" w:eastAsia="NSimSun" w:hAnsi="Times New Roman" w:cs="Times"/>
          <w:b/>
          <w:kern w:val="2"/>
          <w:sz w:val="28"/>
          <w:szCs w:val="28"/>
          <w:lang w:val="fr-FR" w:eastAsia="zh-CN" w:bidi="hi-IN"/>
        </w:rPr>
        <w:t>PEIRAIOS 260</w:t>
      </w:r>
    </w:p>
    <w:p w14:paraId="3EA4B413" w14:textId="77777777" w:rsidR="00CD48EF" w:rsidRPr="00A41ED2" w:rsidRDefault="00CD48EF" w:rsidP="00D66930">
      <w:pPr>
        <w:pBdr>
          <w:top w:val="single" w:sz="4" w:space="1" w:color="auto"/>
          <w:bottom w:val="single" w:sz="4" w:space="1" w:color="auto"/>
        </w:pBdr>
        <w:suppressAutoHyphens w:val="0"/>
        <w:autoSpaceDE w:val="0"/>
        <w:spacing w:after="0" w:line="276" w:lineRule="auto"/>
        <w:rPr>
          <w:rFonts w:ascii="Times New Roman" w:eastAsia="Times New Roman" w:hAnsi="Times New Roman" w:cs="Times New Roman"/>
          <w:b/>
          <w:bCs/>
          <w:i/>
          <w:kern w:val="2"/>
          <w:sz w:val="16"/>
          <w:szCs w:val="20"/>
          <w:lang w:val="fr-FR" w:eastAsia="el-GR" w:bidi="hi-IN"/>
        </w:rPr>
      </w:pPr>
    </w:p>
    <w:p w14:paraId="16EC7C1A" w14:textId="0961A8D2" w:rsidR="00A6315B" w:rsidRDefault="00A6315B" w:rsidP="00D66930">
      <w:pPr>
        <w:pBdr>
          <w:top w:val="single" w:sz="4" w:space="1" w:color="auto"/>
          <w:bottom w:val="single" w:sz="4" w:space="1" w:color="auto"/>
        </w:pBdr>
        <w:suppressAutoHyphens w:val="0"/>
        <w:autoSpaceDE w:val="0"/>
        <w:spacing w:after="0" w:line="240" w:lineRule="auto"/>
        <w:rPr>
          <w:rFonts w:ascii="Times New Roman" w:eastAsia="Times New Roman" w:hAnsi="Times New Roman" w:cs="Times New Roman"/>
          <w:b/>
          <w:bCs/>
          <w:kern w:val="2"/>
          <w:sz w:val="20"/>
          <w:szCs w:val="20"/>
          <w:lang w:val="en-GB" w:eastAsia="el-GR" w:bidi="hi-IN"/>
        </w:rPr>
      </w:pPr>
      <w:r w:rsidRPr="00A6315B">
        <w:rPr>
          <w:rFonts w:ascii="Times New Roman" w:eastAsia="NSimSun" w:hAnsi="Times New Roman" w:cs="Times New Roman"/>
          <w:iCs/>
          <w:kern w:val="2"/>
          <w:sz w:val="20"/>
          <w:szCs w:val="20"/>
          <w:lang w:val="en-GB" w:eastAsia="zh-CN" w:bidi="hi-IN"/>
        </w:rPr>
        <w:t>PRE-SHOW &amp; POST SHOW TALKS</w:t>
      </w:r>
    </w:p>
    <w:p w14:paraId="56AEF2C0" w14:textId="2BF2291A" w:rsidR="00CD48EF" w:rsidRPr="00D66930" w:rsidRDefault="00F451CF" w:rsidP="00D66930">
      <w:pPr>
        <w:pBdr>
          <w:top w:val="single" w:sz="4" w:space="1" w:color="auto"/>
          <w:bottom w:val="single" w:sz="4" w:space="1" w:color="auto"/>
        </w:pBdr>
        <w:suppressAutoHyphens w:val="0"/>
        <w:autoSpaceDE w:val="0"/>
        <w:spacing w:after="0" w:line="240" w:lineRule="auto"/>
        <w:rPr>
          <w:rFonts w:ascii="Liberation Serif" w:eastAsia="NSimSun" w:hAnsi="Liberation Serif" w:cs="Lucida Sans"/>
          <w:kern w:val="2"/>
          <w:sz w:val="24"/>
          <w:szCs w:val="24"/>
          <w:lang w:val="en-GB" w:eastAsia="zh-CN" w:bidi="hi-IN"/>
        </w:rPr>
      </w:pPr>
      <w:r>
        <w:rPr>
          <w:rFonts w:ascii="Times New Roman" w:eastAsia="Times New Roman" w:hAnsi="Times New Roman" w:cs="Times New Roman"/>
          <w:b/>
          <w:bCs/>
          <w:kern w:val="2"/>
          <w:sz w:val="20"/>
          <w:szCs w:val="20"/>
          <w:lang w:val="en-GB" w:eastAsia="el-GR" w:bidi="hi-IN"/>
        </w:rPr>
        <w:t>Prologue</w:t>
      </w:r>
      <w:r w:rsidR="00CD48EF" w:rsidRPr="004A6C49">
        <w:rPr>
          <w:rFonts w:ascii="Times New Roman" w:eastAsia="NSimSun" w:hAnsi="Times New Roman" w:cs="Times New Roman"/>
          <w:b/>
          <w:bCs/>
          <w:kern w:val="2"/>
          <w:sz w:val="20"/>
          <w:szCs w:val="20"/>
          <w:lang w:val="en-GB" w:eastAsia="el-GR" w:bidi="hi-IN"/>
        </w:rPr>
        <w:t xml:space="preserve"> – </w:t>
      </w:r>
      <w:r w:rsidR="00700764">
        <w:rPr>
          <w:rFonts w:ascii="Times New Roman" w:eastAsia="Times New Roman" w:hAnsi="Times New Roman" w:cs="Times New Roman"/>
          <w:b/>
          <w:bCs/>
          <w:kern w:val="2"/>
          <w:sz w:val="20"/>
          <w:szCs w:val="20"/>
          <w:lang w:val="en-GB" w:eastAsia="el-GR" w:bidi="hi-IN"/>
        </w:rPr>
        <w:t>Exodos</w:t>
      </w:r>
      <w:r w:rsidR="00700764" w:rsidRPr="004A6C49">
        <w:rPr>
          <w:rFonts w:ascii="Times New Roman" w:eastAsia="Times New Roman" w:hAnsi="Times New Roman" w:cs="Times New Roman"/>
          <w:b/>
          <w:bCs/>
          <w:kern w:val="2"/>
          <w:sz w:val="20"/>
          <w:szCs w:val="20"/>
          <w:lang w:val="en-GB" w:eastAsia="el-GR" w:bidi="hi-IN"/>
        </w:rPr>
        <w:t xml:space="preserve"> </w:t>
      </w:r>
    </w:p>
    <w:p w14:paraId="13173D12" w14:textId="77777777" w:rsidR="00D66930" w:rsidRDefault="00A6315B" w:rsidP="00D66930">
      <w:pPr>
        <w:pBdr>
          <w:bottom w:val="single" w:sz="4" w:space="1" w:color="auto"/>
        </w:pBdr>
        <w:suppressAutoHyphens w:val="0"/>
        <w:autoSpaceDE w:val="0"/>
        <w:spacing w:after="0" w:line="240" w:lineRule="auto"/>
        <w:rPr>
          <w:rFonts w:ascii="Times New Roman" w:eastAsia="NSimSun" w:hAnsi="Times New Roman" w:cs="Times New Roman"/>
          <w:iCs/>
          <w:kern w:val="2"/>
          <w:sz w:val="20"/>
          <w:szCs w:val="20"/>
          <w:lang w:eastAsia="zh-CN" w:bidi="hi-IN"/>
        </w:rPr>
      </w:pPr>
      <w:r>
        <w:rPr>
          <w:rFonts w:ascii="Times New Roman" w:eastAsia="NSimSun" w:hAnsi="Times New Roman" w:cs="Times New Roman"/>
          <w:iCs/>
          <w:kern w:val="2"/>
          <w:sz w:val="20"/>
          <w:szCs w:val="20"/>
          <w:lang w:eastAsia="zh-CN" w:bidi="hi-IN"/>
        </w:rPr>
        <w:t>ANTIGONE CYCLE</w:t>
      </w:r>
    </w:p>
    <w:p w14:paraId="10A38AA4" w14:textId="4DF03467" w:rsidR="00EC49A4" w:rsidRPr="00A6315B" w:rsidRDefault="00435FDC" w:rsidP="00D66930">
      <w:pPr>
        <w:pBdr>
          <w:bottom w:val="single" w:sz="4" w:space="1" w:color="auto"/>
        </w:pBdr>
        <w:suppressAutoHyphens w:val="0"/>
        <w:autoSpaceDE w:val="0"/>
        <w:spacing w:after="0" w:line="240" w:lineRule="auto"/>
        <w:rPr>
          <w:rFonts w:ascii="Times New Roman" w:eastAsia="NSimSun" w:hAnsi="Times New Roman" w:cs="Times New Roman"/>
          <w:bCs/>
          <w:i/>
          <w:iCs/>
          <w:kern w:val="2"/>
          <w:sz w:val="20"/>
          <w:szCs w:val="20"/>
          <w:lang w:eastAsia="zh-CN" w:bidi="hi-IN"/>
        </w:rPr>
      </w:pPr>
      <w:proofErr w:type="spellStart"/>
      <w:r>
        <w:rPr>
          <w:rFonts w:ascii="Times New Roman" w:eastAsia="NSimSun" w:hAnsi="Times New Roman" w:cs="Times New Roman"/>
          <w:b/>
          <w:kern w:val="2"/>
          <w:sz w:val="20"/>
          <w:szCs w:val="20"/>
          <w:lang w:val="en-GB" w:eastAsia="zh-CN" w:bidi="hi-IN"/>
        </w:rPr>
        <w:t>Antigon</w:t>
      </w:r>
      <w:proofErr w:type="spellEnd"/>
      <w:r>
        <w:rPr>
          <w:rFonts w:ascii="Times New Roman" w:eastAsia="NSimSun" w:hAnsi="Times New Roman" w:cs="Times New Roman"/>
          <w:b/>
          <w:kern w:val="2"/>
          <w:sz w:val="20"/>
          <w:szCs w:val="20"/>
          <w:lang w:eastAsia="zh-CN" w:bidi="hi-IN"/>
        </w:rPr>
        <w:t>isms</w:t>
      </w:r>
      <w:r w:rsidR="00A6315B" w:rsidRPr="00A6315B">
        <w:rPr>
          <w:rFonts w:ascii="Times New Roman" w:eastAsia="NSimSun" w:hAnsi="Times New Roman" w:cs="Times New Roman"/>
          <w:b/>
          <w:kern w:val="2"/>
          <w:sz w:val="20"/>
          <w:szCs w:val="20"/>
          <w:lang w:eastAsia="zh-CN" w:bidi="hi-IN"/>
        </w:rPr>
        <w:t xml:space="preserve">, </w:t>
      </w:r>
      <w:r w:rsidR="00A6315B">
        <w:rPr>
          <w:rFonts w:ascii="Times New Roman" w:eastAsia="NSimSun" w:hAnsi="Times New Roman" w:cs="Times New Roman"/>
          <w:bCs/>
          <w:i/>
          <w:iCs/>
          <w:kern w:val="2"/>
          <w:sz w:val="20"/>
          <w:szCs w:val="20"/>
          <w:lang w:eastAsia="zh-CN" w:bidi="hi-IN"/>
        </w:rPr>
        <w:t>series of discussions</w:t>
      </w:r>
    </w:p>
    <w:p w14:paraId="4552D9E7" w14:textId="77777777" w:rsidR="00583E2D" w:rsidRPr="004A6C49" w:rsidRDefault="00583E2D" w:rsidP="00D66930">
      <w:pP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A</w:t>
      </w:r>
      <w:r w:rsidR="001D6961" w:rsidRPr="004A6C49">
        <w:rPr>
          <w:rFonts w:ascii="Times New Roman" w:eastAsia="NSimSun" w:hAnsi="Times New Roman" w:cs="Times New Roman"/>
          <w:kern w:val="2"/>
          <w:sz w:val="20"/>
          <w:szCs w:val="20"/>
          <w:lang w:val="en-GB" w:eastAsia="zh-CN" w:bidi="hi-IN"/>
        </w:rPr>
        <w:t xml:space="preserve">DD </w:t>
      </w:r>
      <w:r w:rsidR="00F73FD0" w:rsidRPr="004A6C49">
        <w:rPr>
          <w:rFonts w:ascii="Times New Roman" w:eastAsia="NSimSun" w:hAnsi="Times New Roman" w:cs="Times New Roman"/>
          <w:kern w:val="2"/>
          <w:sz w:val="20"/>
          <w:szCs w:val="20"/>
          <w:lang w:val="en-GB" w:eastAsia="zh-CN" w:bidi="hi-IN"/>
        </w:rPr>
        <w:t>2022</w:t>
      </w:r>
    </w:p>
    <w:p w14:paraId="167E4677" w14:textId="4559D800" w:rsidR="001D6961" w:rsidRPr="00815849" w:rsidRDefault="00EA724D" w:rsidP="00D66930">
      <w:pPr>
        <w:pBdr>
          <w:bottom w:val="single" w:sz="4" w:space="1" w:color="auto"/>
        </w:pBdr>
        <w:spacing w:after="0" w:line="240" w:lineRule="auto"/>
        <w:rPr>
          <w:rFonts w:ascii="Liberation Serif" w:eastAsia="NSimSun" w:hAnsi="Liberation Serif" w:cs="Lucida Sans"/>
          <w:kern w:val="2"/>
          <w:sz w:val="24"/>
          <w:szCs w:val="24"/>
          <w:lang w:val="en-GB" w:eastAsia="zh-CN" w:bidi="hi-IN"/>
        </w:rPr>
      </w:pPr>
      <w:r w:rsidRPr="00DA3165">
        <w:rPr>
          <w:rFonts w:ascii="Times New Roman" w:eastAsia="NSimSun" w:hAnsi="Times New Roman" w:cs="Times New Roman"/>
          <w:bCs/>
          <w:i/>
          <w:iCs/>
          <w:kern w:val="2"/>
          <w:sz w:val="20"/>
          <w:szCs w:val="20"/>
          <w:lang w:val="en-GB" w:eastAsia="zh-CN" w:bidi="hi-IN"/>
        </w:rPr>
        <w:t>Two days of electronic music</w:t>
      </w:r>
      <w:r w:rsidR="00815849">
        <w:rPr>
          <w:rFonts w:ascii="Times New Roman" w:eastAsia="NSimSun" w:hAnsi="Times New Roman" w:cs="Times New Roman"/>
          <w:bCs/>
          <w:i/>
          <w:iCs/>
          <w:kern w:val="2"/>
          <w:sz w:val="20"/>
          <w:szCs w:val="20"/>
          <w:lang w:val="en-GB" w:eastAsia="zh-CN" w:bidi="hi-IN"/>
        </w:rPr>
        <w:t xml:space="preserve"> </w:t>
      </w:r>
      <w:r w:rsidR="00815849">
        <w:rPr>
          <w:rFonts w:ascii="Times New Roman" w:eastAsia="NSimSun" w:hAnsi="Times New Roman" w:cs="Times New Roman"/>
          <w:bCs/>
          <w:kern w:val="2"/>
          <w:sz w:val="20"/>
          <w:szCs w:val="20"/>
          <w:lang w:val="en-GB" w:eastAsia="zh-CN" w:bidi="hi-IN"/>
        </w:rPr>
        <w:t>– PRE-FESTIVAL</w:t>
      </w:r>
    </w:p>
    <w:p w14:paraId="05620B04" w14:textId="77777777" w:rsidR="001D6961" w:rsidRPr="00F451CF" w:rsidRDefault="00F451CF" w:rsidP="00D66930">
      <w:pP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val="en-GB" w:eastAsia="zh-CN" w:bidi="hi-IN"/>
        </w:rPr>
        <w:t>YANNIS</w:t>
      </w:r>
      <w:r w:rsidRPr="00F451CF">
        <w:rPr>
          <w:rFonts w:ascii="Times New Roman" w:eastAsia="NSimSun" w:hAnsi="Times New Roman" w:cs="Times New Roman"/>
          <w:kern w:val="2"/>
          <w:sz w:val="20"/>
          <w:szCs w:val="20"/>
          <w:lang w:eastAsia="zh-CN" w:bidi="hi-IN"/>
        </w:rPr>
        <w:t xml:space="preserve"> </w:t>
      </w:r>
      <w:r>
        <w:rPr>
          <w:rFonts w:ascii="Times New Roman" w:eastAsia="NSimSun" w:hAnsi="Times New Roman" w:cs="Times New Roman"/>
          <w:kern w:val="2"/>
          <w:sz w:val="20"/>
          <w:szCs w:val="20"/>
          <w:lang w:val="en-GB" w:eastAsia="zh-CN" w:bidi="hi-IN"/>
        </w:rPr>
        <w:t>HOUVARDAS</w:t>
      </w:r>
    </w:p>
    <w:p w14:paraId="1D4D4C62" w14:textId="77777777" w:rsidR="008B2CDB" w:rsidRPr="00F451CF" w:rsidRDefault="00F451CF" w:rsidP="00D66930">
      <w:pPr>
        <w:pBdr>
          <w:bottom w:val="single" w:sz="4" w:space="1" w:color="auto"/>
        </w:pBdr>
        <w:spacing w:after="0" w:line="240" w:lineRule="auto"/>
        <w:rPr>
          <w:rFonts w:ascii="Times New Roman" w:eastAsia="NSimSun" w:hAnsi="Times New Roman" w:cs="Times New Roman"/>
          <w:b/>
          <w:bCs/>
          <w:i/>
          <w:iCs/>
          <w:kern w:val="2"/>
          <w:sz w:val="20"/>
          <w:szCs w:val="20"/>
          <w:lang w:eastAsia="zh-CN" w:bidi="hi-IN"/>
        </w:rPr>
      </w:pPr>
      <w:r>
        <w:rPr>
          <w:rFonts w:ascii="Times New Roman" w:eastAsia="NSimSun" w:hAnsi="Times New Roman" w:cs="Times New Roman"/>
          <w:b/>
          <w:bCs/>
          <w:i/>
          <w:iCs/>
          <w:kern w:val="2"/>
          <w:sz w:val="20"/>
          <w:szCs w:val="20"/>
          <w:lang w:eastAsia="zh-CN" w:bidi="hi-IN"/>
        </w:rPr>
        <w:t>The Other Side of the Tempest</w:t>
      </w:r>
    </w:p>
    <w:p w14:paraId="3977FA5C" w14:textId="77777777" w:rsidR="00037028" w:rsidRPr="004A6C49" w:rsidRDefault="00E32F6C" w:rsidP="00D66930">
      <w:pPr>
        <w:spacing w:after="0" w:line="240" w:lineRule="auto"/>
        <w:rPr>
          <w:rFonts w:ascii="Times New Roman" w:hAnsi="Times New Roman" w:cs="Times New Roman"/>
          <w:sz w:val="20"/>
          <w:szCs w:val="20"/>
          <w:lang w:val="en-GB"/>
        </w:rPr>
      </w:pPr>
      <w:r w:rsidRPr="004A6C49">
        <w:rPr>
          <w:rFonts w:ascii="Times New Roman" w:hAnsi="Times New Roman" w:cs="Times New Roman"/>
          <w:sz w:val="20"/>
          <w:szCs w:val="20"/>
          <w:lang w:val="en-GB"/>
        </w:rPr>
        <w:t xml:space="preserve">BEAVER DAM COMPANY – </w:t>
      </w:r>
      <w:r w:rsidRPr="004A6C49">
        <w:rPr>
          <w:rFonts w:ascii="Times New Roman" w:eastAsia="NSimSun" w:hAnsi="Times New Roman" w:cs="Times New Roman"/>
          <w:kern w:val="2"/>
          <w:sz w:val="20"/>
          <w:szCs w:val="20"/>
          <w:lang w:val="en-GB" w:eastAsia="zh-CN" w:bidi="hi-IN"/>
        </w:rPr>
        <w:t>ED</w:t>
      </w:r>
      <w:r w:rsidR="00F451CF">
        <w:rPr>
          <w:rFonts w:ascii="Times New Roman" w:eastAsia="NSimSun" w:hAnsi="Times New Roman" w:cs="Times New Roman"/>
          <w:kern w:val="2"/>
          <w:sz w:val="20"/>
          <w:szCs w:val="20"/>
          <w:lang w:val="en-GB" w:eastAsia="zh-CN" w:bidi="hi-IN"/>
        </w:rPr>
        <w:t>O</w:t>
      </w:r>
      <w:r w:rsidRPr="004A6C49">
        <w:rPr>
          <w:rFonts w:ascii="Times New Roman" w:eastAsia="NSimSun" w:hAnsi="Times New Roman" w:cs="Times New Roman"/>
          <w:kern w:val="2"/>
          <w:sz w:val="20"/>
          <w:szCs w:val="20"/>
          <w:lang w:val="en-GB" w:eastAsia="zh-CN" w:bidi="hi-IN"/>
        </w:rPr>
        <w:t>UARD HUE</w:t>
      </w:r>
    </w:p>
    <w:p w14:paraId="4ACC5C16" w14:textId="77777777" w:rsidR="00037028" w:rsidRPr="004A6C49" w:rsidRDefault="00037028"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 xml:space="preserve">All I </w:t>
      </w:r>
      <w:r w:rsidR="00F451CF">
        <w:rPr>
          <w:rFonts w:ascii="Times New Roman" w:eastAsia="NSimSun" w:hAnsi="Times New Roman" w:cs="Times New Roman"/>
          <w:b/>
          <w:bCs/>
          <w:i/>
          <w:iCs/>
          <w:kern w:val="2"/>
          <w:sz w:val="20"/>
          <w:szCs w:val="20"/>
          <w:lang w:val="en-GB" w:eastAsia="zh-CN" w:bidi="hi-IN"/>
        </w:rPr>
        <w:t>N</w:t>
      </w:r>
      <w:r w:rsidRPr="004A6C49">
        <w:rPr>
          <w:rFonts w:ascii="Times New Roman" w:eastAsia="NSimSun" w:hAnsi="Times New Roman" w:cs="Times New Roman"/>
          <w:b/>
          <w:bCs/>
          <w:i/>
          <w:iCs/>
          <w:kern w:val="2"/>
          <w:sz w:val="20"/>
          <w:szCs w:val="20"/>
          <w:lang w:val="en-GB" w:eastAsia="zh-CN" w:bidi="hi-IN"/>
        </w:rPr>
        <w:t>eed</w:t>
      </w:r>
    </w:p>
    <w:p w14:paraId="1CF58878" w14:textId="77777777" w:rsidR="001D6961" w:rsidRPr="00193538" w:rsidRDefault="00F451CF" w:rsidP="00D66930">
      <w:pP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val="en-GB" w:eastAsia="zh-CN" w:bidi="hi-IN"/>
        </w:rPr>
        <w:t>ERMIRA GORO</w:t>
      </w:r>
    </w:p>
    <w:p w14:paraId="12811A38" w14:textId="77777777" w:rsidR="001D6961" w:rsidRPr="00193538" w:rsidRDefault="009A6BE7" w:rsidP="00D66930">
      <w:pPr>
        <w:pBdr>
          <w:bottom w:val="single" w:sz="4" w:space="1" w:color="auto"/>
        </w:pBdr>
        <w:spacing w:after="0" w:line="240" w:lineRule="auto"/>
        <w:rPr>
          <w:rFonts w:ascii="Times New Roman" w:eastAsia="NSimSun" w:hAnsi="Times New Roman" w:cs="Times New Roman"/>
          <w:b/>
          <w:bCs/>
          <w:i/>
          <w:iCs/>
          <w:kern w:val="2"/>
          <w:sz w:val="20"/>
          <w:szCs w:val="20"/>
          <w:lang w:eastAsia="zh-CN" w:bidi="hi-IN"/>
        </w:rPr>
      </w:pPr>
      <w:r>
        <w:rPr>
          <w:rFonts w:ascii="Times New Roman" w:eastAsia="NSimSun" w:hAnsi="Times New Roman" w:cs="Times New Roman"/>
          <w:b/>
          <w:bCs/>
          <w:i/>
          <w:iCs/>
          <w:kern w:val="2"/>
          <w:sz w:val="20"/>
          <w:szCs w:val="20"/>
          <w:lang w:val="en-GB" w:eastAsia="zh-CN" w:bidi="hi-IN"/>
        </w:rPr>
        <w:t>THIRST</w:t>
      </w:r>
    </w:p>
    <w:p w14:paraId="7DD799C7" w14:textId="77777777" w:rsidR="00550074" w:rsidRPr="00F451CF" w:rsidRDefault="00F451CF" w:rsidP="00D66930">
      <w:pP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GREEK COMPOSERS’ UNION</w:t>
      </w:r>
    </w:p>
    <w:p w14:paraId="19F478F7" w14:textId="77777777" w:rsidR="00D66930" w:rsidRDefault="00550074" w:rsidP="00D66930">
      <w:pPr>
        <w:spacing w:after="0" w:line="240" w:lineRule="auto"/>
        <w:rPr>
          <w:rFonts w:ascii="Times New Roman" w:eastAsia="NSimSun" w:hAnsi="Times New Roman" w:cs="Times New Roman"/>
          <w:b/>
          <w:bCs/>
          <w:i/>
          <w:iCs/>
          <w:kern w:val="2"/>
          <w:sz w:val="20"/>
          <w:szCs w:val="20"/>
          <w:lang w:val="en-GB" w:eastAsia="zh-CN" w:bidi="hi-IN"/>
        </w:rPr>
      </w:pPr>
      <w:r w:rsidRPr="00F451CF">
        <w:rPr>
          <w:rFonts w:ascii="Times New Roman" w:eastAsia="NSimSun" w:hAnsi="Times New Roman" w:cs="Times New Roman"/>
          <w:b/>
          <w:bCs/>
          <w:i/>
          <w:iCs/>
          <w:kern w:val="2"/>
          <w:sz w:val="20"/>
          <w:szCs w:val="20"/>
          <w:lang w:val="en-GB" w:eastAsia="zh-CN" w:bidi="hi-IN"/>
        </w:rPr>
        <w:t xml:space="preserve">Reactivate </w:t>
      </w:r>
      <w:r w:rsidR="00F451CF">
        <w:rPr>
          <w:rFonts w:ascii="Times New Roman" w:eastAsia="NSimSun" w:hAnsi="Times New Roman" w:cs="Times New Roman"/>
          <w:b/>
          <w:bCs/>
          <w:i/>
          <w:iCs/>
          <w:kern w:val="2"/>
          <w:sz w:val="20"/>
          <w:szCs w:val="20"/>
          <w:lang w:val="en-GB" w:eastAsia="zh-CN" w:bidi="hi-IN"/>
        </w:rPr>
        <w:t>M</w:t>
      </w:r>
      <w:r w:rsidRPr="00F451CF">
        <w:rPr>
          <w:rFonts w:ascii="Times New Roman" w:eastAsia="NSimSun" w:hAnsi="Times New Roman" w:cs="Times New Roman"/>
          <w:b/>
          <w:bCs/>
          <w:i/>
          <w:iCs/>
          <w:kern w:val="2"/>
          <w:sz w:val="20"/>
          <w:szCs w:val="20"/>
          <w:lang w:val="en-GB" w:eastAsia="zh-CN" w:bidi="hi-IN"/>
        </w:rPr>
        <w:t>usic</w:t>
      </w:r>
      <w:bookmarkStart w:id="0" w:name="_Hlk98937817"/>
    </w:p>
    <w:p w14:paraId="23F11B63" w14:textId="427191D5" w:rsidR="003E1F46" w:rsidRPr="00D66930" w:rsidRDefault="003E1F46" w:rsidP="00D66930">
      <w:pPr>
        <w:pBdr>
          <w:top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sidRPr="00D66930">
        <w:rPr>
          <w:rFonts w:ascii="Times New Roman" w:eastAsia="NSimSun" w:hAnsi="Times New Roman" w:cs="Times New Roman"/>
          <w:bCs/>
          <w:kern w:val="2"/>
          <w:sz w:val="20"/>
          <w:szCs w:val="20"/>
          <w:lang w:eastAsia="zh-CN" w:bidi="hi-IN"/>
        </w:rPr>
        <w:t>A COLLABORATION OF THE ATHENS EPIDAURUS FESTIVAL WITH GOETHE-INSTITUT ATHEN AND CTM FESTIVAL</w:t>
      </w:r>
      <w:bookmarkStart w:id="1" w:name="_Hlk98850860"/>
      <w:r w:rsidRPr="00D66930">
        <w:rPr>
          <w:rFonts w:ascii="Times New Roman" w:eastAsia="NSimSun" w:hAnsi="Times New Roman" w:cs="Times New Roman"/>
          <w:b/>
          <w:bCs/>
          <w:i/>
          <w:iCs/>
          <w:kern w:val="2"/>
          <w:sz w:val="20"/>
          <w:szCs w:val="20"/>
          <w:lang w:eastAsia="zh-CN" w:bidi="hi-IN"/>
        </w:rPr>
        <w:t xml:space="preserve"> </w:t>
      </w:r>
      <w:r w:rsidRPr="00D66930">
        <w:rPr>
          <w:rFonts w:ascii="Times New Roman" w:eastAsia="NSimSun" w:hAnsi="Times New Roman" w:cs="Times New Roman"/>
          <w:b/>
          <w:bCs/>
          <w:i/>
          <w:iCs/>
          <w:kern w:val="2"/>
          <w:sz w:val="20"/>
          <w:szCs w:val="20"/>
          <w:lang w:eastAsia="zh-CN" w:bidi="hi-IN"/>
        </w:rPr>
        <w:tab/>
      </w:r>
      <w:r w:rsidRPr="003E1F46">
        <w:rPr>
          <w:rFonts w:ascii="Times New Roman" w:eastAsia="NSimSun" w:hAnsi="Times New Roman" w:cs="Times New Roman"/>
          <w:b/>
          <w:bCs/>
          <w:i/>
          <w:iCs/>
          <w:kern w:val="2"/>
          <w:sz w:val="20"/>
          <w:szCs w:val="20"/>
          <w:lang w:eastAsia="zh-CN" w:bidi="hi-IN"/>
        </w:rPr>
        <w:tab/>
      </w:r>
      <w:r w:rsidRPr="003E1F46">
        <w:rPr>
          <w:rFonts w:ascii="Times New Roman" w:eastAsia="NSimSun" w:hAnsi="Times New Roman" w:cs="Times New Roman"/>
          <w:b/>
          <w:bCs/>
          <w:i/>
          <w:iCs/>
          <w:kern w:val="2"/>
          <w:sz w:val="20"/>
          <w:szCs w:val="20"/>
          <w:lang w:eastAsia="zh-CN" w:bidi="hi-IN"/>
        </w:rPr>
        <w:tab/>
      </w:r>
    </w:p>
    <w:bookmarkEnd w:id="1"/>
    <w:p w14:paraId="2D35D0BE" w14:textId="3E2B68F1" w:rsidR="00D66930" w:rsidRPr="003E1F46" w:rsidRDefault="003E1F46" w:rsidP="00D66930">
      <w:pPr>
        <w:spacing w:after="0" w:line="240" w:lineRule="auto"/>
        <w:rPr>
          <w:rFonts w:ascii="Times New Roman" w:eastAsia="NSimSun" w:hAnsi="Times New Roman" w:cs="Times New Roman"/>
          <w:bCs/>
          <w:kern w:val="2"/>
          <w:sz w:val="20"/>
          <w:szCs w:val="20"/>
          <w:lang w:eastAsia="zh-CN" w:bidi="hi-IN"/>
        </w:rPr>
      </w:pPr>
      <w:r>
        <w:rPr>
          <w:rFonts w:ascii="Times New Roman" w:eastAsia="NSimSun" w:hAnsi="Times New Roman" w:cs="Times New Roman"/>
          <w:b/>
          <w:bCs/>
          <w:i/>
          <w:iCs/>
          <w:kern w:val="2"/>
          <w:sz w:val="20"/>
          <w:szCs w:val="20"/>
          <w:lang w:eastAsia="zh-CN" w:bidi="hi-IN"/>
        </w:rPr>
        <w:t xml:space="preserve">Mini </w:t>
      </w:r>
      <w:r w:rsidR="007665D6">
        <w:rPr>
          <w:rFonts w:ascii="Times New Roman" w:eastAsia="NSimSun" w:hAnsi="Times New Roman" w:cs="Times New Roman"/>
          <w:b/>
          <w:bCs/>
          <w:i/>
          <w:iCs/>
          <w:kern w:val="2"/>
          <w:sz w:val="20"/>
          <w:szCs w:val="20"/>
          <w:lang w:eastAsia="zh-CN" w:bidi="hi-IN"/>
        </w:rPr>
        <w:t>F</w:t>
      </w:r>
      <w:r>
        <w:rPr>
          <w:rFonts w:ascii="Times New Roman" w:eastAsia="NSimSun" w:hAnsi="Times New Roman" w:cs="Times New Roman"/>
          <w:b/>
          <w:bCs/>
          <w:i/>
          <w:iCs/>
          <w:kern w:val="2"/>
          <w:sz w:val="20"/>
          <w:szCs w:val="20"/>
          <w:lang w:eastAsia="zh-CN" w:bidi="hi-IN"/>
        </w:rPr>
        <w:t xml:space="preserve">estival of </w:t>
      </w:r>
      <w:r w:rsidR="007665D6">
        <w:rPr>
          <w:rFonts w:ascii="Times New Roman" w:eastAsia="NSimSun" w:hAnsi="Times New Roman" w:cs="Times New Roman"/>
          <w:b/>
          <w:bCs/>
          <w:i/>
          <w:iCs/>
          <w:kern w:val="2"/>
          <w:sz w:val="20"/>
          <w:szCs w:val="20"/>
          <w:lang w:eastAsia="zh-CN" w:bidi="hi-IN"/>
        </w:rPr>
        <w:t>E</w:t>
      </w:r>
      <w:r>
        <w:rPr>
          <w:rFonts w:ascii="Times New Roman" w:eastAsia="NSimSun" w:hAnsi="Times New Roman" w:cs="Times New Roman"/>
          <w:b/>
          <w:bCs/>
          <w:i/>
          <w:iCs/>
          <w:kern w:val="2"/>
          <w:sz w:val="20"/>
          <w:szCs w:val="20"/>
          <w:lang w:eastAsia="zh-CN" w:bidi="hi-IN"/>
        </w:rPr>
        <w:t xml:space="preserve">lectronic and </w:t>
      </w:r>
      <w:r w:rsidR="007665D6">
        <w:rPr>
          <w:rFonts w:ascii="Times New Roman" w:eastAsia="NSimSun" w:hAnsi="Times New Roman" w:cs="Times New Roman"/>
          <w:b/>
          <w:bCs/>
          <w:i/>
          <w:iCs/>
          <w:kern w:val="2"/>
          <w:sz w:val="20"/>
          <w:szCs w:val="20"/>
          <w:lang w:eastAsia="zh-CN" w:bidi="hi-IN"/>
        </w:rPr>
        <w:t>E</w:t>
      </w:r>
      <w:r>
        <w:rPr>
          <w:rFonts w:ascii="Times New Roman" w:eastAsia="NSimSun" w:hAnsi="Times New Roman" w:cs="Times New Roman"/>
          <w:b/>
          <w:bCs/>
          <w:i/>
          <w:iCs/>
          <w:kern w:val="2"/>
          <w:sz w:val="20"/>
          <w:szCs w:val="20"/>
          <w:lang w:eastAsia="zh-CN" w:bidi="hi-IN"/>
        </w:rPr>
        <w:t xml:space="preserve">xperimental </w:t>
      </w:r>
      <w:r w:rsidR="007665D6">
        <w:rPr>
          <w:rFonts w:ascii="Times New Roman" w:eastAsia="NSimSun" w:hAnsi="Times New Roman" w:cs="Times New Roman"/>
          <w:b/>
          <w:bCs/>
          <w:i/>
          <w:iCs/>
          <w:kern w:val="2"/>
          <w:sz w:val="20"/>
          <w:szCs w:val="20"/>
          <w:lang w:eastAsia="zh-CN" w:bidi="hi-IN"/>
        </w:rPr>
        <w:t>M</w:t>
      </w:r>
      <w:r>
        <w:rPr>
          <w:rFonts w:ascii="Times New Roman" w:eastAsia="NSimSun" w:hAnsi="Times New Roman" w:cs="Times New Roman"/>
          <w:b/>
          <w:bCs/>
          <w:i/>
          <w:iCs/>
          <w:kern w:val="2"/>
          <w:sz w:val="20"/>
          <w:szCs w:val="20"/>
          <w:lang w:eastAsia="zh-CN" w:bidi="hi-IN"/>
        </w:rPr>
        <w:t>usic</w:t>
      </w:r>
    </w:p>
    <w:bookmarkEnd w:id="0"/>
    <w:p w14:paraId="5365A9CD" w14:textId="77777777" w:rsidR="00C86BB8" w:rsidRPr="004A6C49" w:rsidRDefault="00C86BB8" w:rsidP="00D66930">
      <w:pPr>
        <w:pBdr>
          <w:top w:val="single" w:sz="4" w:space="1" w:color="auto"/>
        </w:pBdr>
        <w:tabs>
          <w:tab w:val="right" w:pos="8300"/>
        </w:tabs>
        <w:spacing w:after="0" w:line="240" w:lineRule="auto"/>
        <w:jc w:val="both"/>
        <w:rPr>
          <w:rFonts w:ascii="Liberation Serif" w:eastAsia="NSimSun" w:hAnsi="Liberation Serif" w:cs="Lucida Sans"/>
          <w:kern w:val="2"/>
          <w:sz w:val="24"/>
          <w:szCs w:val="24"/>
          <w:lang w:val="en-GB" w:eastAsia="zh-CN" w:bidi="hi-IN"/>
        </w:rPr>
      </w:pPr>
      <w:r w:rsidRPr="004A6C49">
        <w:rPr>
          <w:rFonts w:ascii="Times New Roman" w:eastAsia="NSimSun" w:hAnsi="Times New Roman" w:cs="Times New Roman"/>
          <w:bCs/>
          <w:iCs/>
          <w:kern w:val="2"/>
          <w:sz w:val="20"/>
          <w:szCs w:val="20"/>
          <w:lang w:val="en-GB" w:eastAsia="zh-CN" w:bidi="hi-IN"/>
        </w:rPr>
        <w:t>NATURE THEATER OF OKLAHOMA</w:t>
      </w:r>
    </w:p>
    <w:p w14:paraId="7E300D90" w14:textId="77777777" w:rsidR="00C530AC" w:rsidRPr="004A6C49" w:rsidRDefault="00C86BB8" w:rsidP="00D66930">
      <w:pPr>
        <w:pBdr>
          <w:bottom w:val="single" w:sz="4" w:space="0" w:color="auto"/>
        </w:pBdr>
        <w:tabs>
          <w:tab w:val="right" w:pos="8300"/>
        </w:tabs>
        <w:spacing w:after="0" w:line="240" w:lineRule="auto"/>
        <w:jc w:val="both"/>
        <w:rPr>
          <w:rFonts w:ascii="Times New Roman" w:eastAsia="NSimSun" w:hAnsi="Times New Roman" w:cs="Times New Roman"/>
          <w:b/>
          <w:bCs/>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 xml:space="preserve">Burt </w:t>
      </w:r>
      <w:proofErr w:type="spellStart"/>
      <w:r w:rsidRPr="004A6C49">
        <w:rPr>
          <w:rFonts w:ascii="Times New Roman" w:eastAsia="NSimSun" w:hAnsi="Times New Roman" w:cs="Times New Roman"/>
          <w:b/>
          <w:bCs/>
          <w:i/>
          <w:iCs/>
          <w:kern w:val="2"/>
          <w:sz w:val="20"/>
          <w:szCs w:val="20"/>
          <w:lang w:val="en-GB" w:eastAsia="zh-CN" w:bidi="hi-IN"/>
        </w:rPr>
        <w:t>Turrido</w:t>
      </w:r>
      <w:proofErr w:type="spellEnd"/>
      <w:r w:rsidR="000116CE">
        <w:rPr>
          <w:rFonts w:ascii="Times New Roman" w:eastAsia="NSimSun" w:hAnsi="Times New Roman" w:cs="Times New Roman"/>
          <w:b/>
          <w:bCs/>
          <w:i/>
          <w:iCs/>
          <w:kern w:val="2"/>
          <w:sz w:val="20"/>
          <w:szCs w:val="20"/>
          <w:lang w:val="en-GB" w:eastAsia="zh-CN" w:bidi="hi-IN"/>
        </w:rPr>
        <w:t>: An Opera</w:t>
      </w:r>
    </w:p>
    <w:p w14:paraId="14854354" w14:textId="6FE83853" w:rsidR="00C530AC" w:rsidRPr="001E541C" w:rsidRDefault="00583644" w:rsidP="00D66930">
      <w:pPr>
        <w:tabs>
          <w:tab w:val="right" w:pos="8300"/>
        </w:tabs>
        <w:spacing w:after="0" w:line="240" w:lineRule="auto"/>
        <w:jc w:val="both"/>
        <w:rPr>
          <w:rFonts w:ascii="Times New Roman" w:eastAsia="NSimSun" w:hAnsi="Times New Roman" w:cs="Times New Roman"/>
          <w:kern w:val="2"/>
          <w:sz w:val="20"/>
          <w:szCs w:val="20"/>
          <w:lang w:val="fr-FR" w:eastAsia="zh-CN" w:bidi="hi-IN"/>
        </w:rPr>
      </w:pPr>
      <w:r w:rsidRPr="00583644">
        <w:rPr>
          <w:rFonts w:ascii="Times New Roman" w:eastAsia="NSimSun" w:hAnsi="Times New Roman" w:cs="Times New Roman"/>
          <w:kern w:val="2"/>
          <w:sz w:val="20"/>
          <w:szCs w:val="20"/>
          <w:lang w:val="fr-FR" w:eastAsia="zh-CN" w:bidi="hi-IN"/>
        </w:rPr>
        <w:t>COMÉDIE-FRANÇAISE</w:t>
      </w:r>
      <w:r w:rsidR="007E6AFA">
        <w:rPr>
          <w:rFonts w:ascii="Times New Roman" w:eastAsia="NSimSun" w:hAnsi="Times New Roman" w:cs="Times New Roman"/>
          <w:kern w:val="2"/>
          <w:sz w:val="20"/>
          <w:szCs w:val="20"/>
          <w:lang w:val="fr-FR" w:eastAsia="zh-CN" w:bidi="hi-IN"/>
        </w:rPr>
        <w:t xml:space="preserve"> </w:t>
      </w:r>
      <w:r w:rsidR="007E6AFA">
        <w:rPr>
          <w:rFonts w:ascii="Times New Roman" w:eastAsia="NSimSun" w:hAnsi="Times New Roman" w:cs="Times New Roman"/>
          <w:bCs/>
          <w:kern w:val="2"/>
          <w:sz w:val="20"/>
          <w:szCs w:val="20"/>
          <w:lang w:val="en-GB" w:eastAsia="zh-CN" w:bidi="hi-IN"/>
        </w:rPr>
        <w:t>–</w:t>
      </w:r>
      <w:r w:rsidR="00BF7F62">
        <w:rPr>
          <w:rFonts w:ascii="Times New Roman" w:eastAsia="NSimSun" w:hAnsi="Times New Roman" w:cs="Times New Roman"/>
          <w:bCs/>
          <w:kern w:val="2"/>
          <w:sz w:val="20"/>
          <w:szCs w:val="20"/>
          <w:lang w:val="en-GB" w:eastAsia="zh-CN" w:bidi="hi-IN"/>
        </w:rPr>
        <w:t xml:space="preserve"> </w:t>
      </w:r>
      <w:r w:rsidRPr="00583644">
        <w:rPr>
          <w:rFonts w:ascii="Times New Roman" w:eastAsia="NSimSun" w:hAnsi="Times New Roman" w:cs="Times New Roman"/>
          <w:kern w:val="2"/>
          <w:sz w:val="20"/>
          <w:szCs w:val="20"/>
          <w:lang w:val="fr-FR" w:eastAsia="zh-CN" w:bidi="hi-IN"/>
        </w:rPr>
        <w:t>IVO VAN HOVE</w:t>
      </w:r>
    </w:p>
    <w:p w14:paraId="4F6ACAFA" w14:textId="77777777" w:rsidR="00BF7F62" w:rsidRDefault="008B2CDB" w:rsidP="00D66930">
      <w:pPr>
        <w:pBdr>
          <w:bottom w:val="single" w:sz="4" w:space="1" w:color="auto"/>
        </w:pBdr>
        <w:tabs>
          <w:tab w:val="right" w:pos="8300"/>
        </w:tabs>
        <w:spacing w:after="0" w:line="240" w:lineRule="auto"/>
        <w:jc w:val="both"/>
        <w:rPr>
          <w:rFonts w:ascii="Times New Roman" w:eastAsia="NSimSun" w:hAnsi="Times New Roman" w:cs="Times New Roman"/>
          <w:b/>
          <w:b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Tartuffe</w:t>
      </w:r>
      <w:r w:rsidR="00DA7E20">
        <w:rPr>
          <w:rFonts w:ascii="Times New Roman" w:eastAsia="NSimSun" w:hAnsi="Times New Roman" w:cs="Times New Roman"/>
          <w:b/>
          <w:bCs/>
          <w:i/>
          <w:iCs/>
          <w:kern w:val="2"/>
          <w:sz w:val="20"/>
          <w:szCs w:val="20"/>
          <w:lang w:val="en-GB" w:eastAsia="zh-CN" w:bidi="hi-IN"/>
        </w:rPr>
        <w:t>,</w:t>
      </w:r>
      <w:r w:rsidRPr="004A6C49">
        <w:rPr>
          <w:rFonts w:ascii="Times New Roman" w:eastAsia="NSimSun" w:hAnsi="Times New Roman" w:cs="Times New Roman"/>
          <w:b/>
          <w:bCs/>
          <w:i/>
          <w:iCs/>
          <w:kern w:val="2"/>
          <w:sz w:val="20"/>
          <w:szCs w:val="20"/>
          <w:lang w:val="en-GB" w:eastAsia="zh-CN" w:bidi="hi-IN"/>
        </w:rPr>
        <w:t xml:space="preserve"> </w:t>
      </w:r>
      <w:r w:rsidR="001E541C">
        <w:rPr>
          <w:rFonts w:ascii="Times New Roman" w:eastAsia="NSimSun" w:hAnsi="Times New Roman" w:cs="Times New Roman"/>
          <w:b/>
          <w:bCs/>
          <w:i/>
          <w:iCs/>
          <w:kern w:val="2"/>
          <w:sz w:val="20"/>
          <w:szCs w:val="20"/>
          <w:lang w:val="en-GB" w:eastAsia="zh-CN" w:bidi="hi-IN"/>
        </w:rPr>
        <w:t xml:space="preserve">or </w:t>
      </w:r>
      <w:r w:rsidR="00D41DA4">
        <w:rPr>
          <w:rFonts w:ascii="Times New Roman" w:eastAsia="NSimSun" w:hAnsi="Times New Roman" w:cs="Times New Roman"/>
          <w:b/>
          <w:bCs/>
          <w:i/>
          <w:iCs/>
          <w:kern w:val="2"/>
          <w:sz w:val="20"/>
          <w:szCs w:val="20"/>
          <w:lang w:val="en-GB" w:eastAsia="zh-CN" w:bidi="hi-IN"/>
        </w:rPr>
        <w:t>the Hypocrite</w:t>
      </w:r>
      <w:r w:rsidRPr="004A6C49">
        <w:rPr>
          <w:rFonts w:ascii="Times New Roman" w:eastAsia="NSimSun" w:hAnsi="Times New Roman" w:cs="Times New Roman"/>
          <w:b/>
          <w:bCs/>
          <w:i/>
          <w:iCs/>
          <w:kern w:val="2"/>
          <w:sz w:val="20"/>
          <w:szCs w:val="20"/>
          <w:lang w:val="en-GB" w:eastAsia="zh-CN" w:bidi="hi-IN"/>
        </w:rPr>
        <w:t xml:space="preserve"> </w:t>
      </w:r>
    </w:p>
    <w:p w14:paraId="5774A449" w14:textId="074C8EE2" w:rsidR="00C86BB8" w:rsidRPr="007E6AFA" w:rsidRDefault="00BF7F62" w:rsidP="00D66930">
      <w:pPr>
        <w:pBdr>
          <w:bottom w:val="single" w:sz="4" w:space="1" w:color="auto"/>
        </w:pBdr>
        <w:tabs>
          <w:tab w:val="right" w:pos="8300"/>
        </w:tabs>
        <w:spacing w:after="0" w:line="240" w:lineRule="auto"/>
        <w:jc w:val="both"/>
        <w:rPr>
          <w:rFonts w:ascii="Times New Roman" w:eastAsia="NSimSun" w:hAnsi="Times New Roman" w:cs="Times New Roman"/>
          <w:b/>
          <w:bCs/>
          <w:i/>
          <w:iCs/>
          <w:kern w:val="2"/>
          <w:sz w:val="20"/>
          <w:szCs w:val="20"/>
          <w:lang w:val="en-GB" w:eastAsia="zh-CN" w:bidi="hi-IN"/>
        </w:rPr>
      </w:pPr>
      <w:r>
        <w:rPr>
          <w:rFonts w:ascii="Times New Roman" w:eastAsia="NSimSun" w:hAnsi="Times New Roman" w:cs="Times New Roman"/>
          <w:kern w:val="2"/>
          <w:sz w:val="20"/>
          <w:szCs w:val="20"/>
          <w:lang w:val="en-GB" w:eastAsia="zh-CN" w:bidi="hi-IN"/>
        </w:rPr>
        <w:t xml:space="preserve">by </w:t>
      </w:r>
      <w:r w:rsidRPr="00BF7F62">
        <w:rPr>
          <w:rFonts w:ascii="Times New Roman" w:eastAsia="NSimSun" w:hAnsi="Times New Roman" w:cs="Times New Roman"/>
          <w:kern w:val="2"/>
          <w:sz w:val="20"/>
          <w:szCs w:val="20"/>
          <w:lang w:val="en-GB" w:eastAsia="zh-CN" w:bidi="hi-IN"/>
        </w:rPr>
        <w:t>Molière</w:t>
      </w:r>
      <w:r w:rsidR="00C86BB8" w:rsidRPr="00815849">
        <w:rPr>
          <w:rFonts w:ascii="Times New Roman" w:eastAsia="NSimSun" w:hAnsi="Times New Roman" w:cs="Times New Roman"/>
          <w:kern w:val="2"/>
          <w:sz w:val="20"/>
          <w:szCs w:val="20"/>
          <w:lang w:val="en-GB" w:eastAsia="zh-CN" w:bidi="hi-IN"/>
        </w:rPr>
        <w:tab/>
      </w:r>
    </w:p>
    <w:p w14:paraId="30CF7C42" w14:textId="77777777" w:rsidR="001D6961" w:rsidRPr="004A6C49" w:rsidRDefault="00F451CF"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IOANNA PORTOLOU</w:t>
      </w:r>
    </w:p>
    <w:p w14:paraId="22DEAD7F" w14:textId="77777777" w:rsidR="008679B5" w:rsidRDefault="00B745F5" w:rsidP="00D66930">
      <w:pPr>
        <w:spacing w:after="0" w:line="240" w:lineRule="auto"/>
        <w:rPr>
          <w:rFonts w:ascii="Times New Roman" w:eastAsia="NSimSun" w:hAnsi="Times New Roman" w:cs="Times New Roman"/>
          <w:b/>
          <w:bCs/>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 xml:space="preserve">Amazing </w:t>
      </w:r>
    </w:p>
    <w:p w14:paraId="53B2997B" w14:textId="77777777" w:rsidR="005374B8" w:rsidRPr="004A6C49" w:rsidRDefault="005374B8" w:rsidP="00D66930">
      <w:pPr>
        <w:pBdr>
          <w:top w:val="single" w:sz="4" w:space="1" w:color="000000"/>
          <w:left w:val="none" w:sz="0" w:space="0" w:color="000000"/>
          <w:bottom w:val="none" w:sz="0" w:space="0" w:color="000000"/>
          <w:right w:val="none" w:sz="0" w:space="0" w:color="000000"/>
        </w:pBdr>
        <w:tabs>
          <w:tab w:val="right" w:pos="8300"/>
        </w:tabs>
        <w:spacing w:after="0" w:line="240" w:lineRule="auto"/>
        <w:rPr>
          <w:rFonts w:ascii="Liberation Serif" w:eastAsia="NSimSun" w:hAnsi="Liberation Serif" w:cs="Lucida Sans"/>
          <w:kern w:val="2"/>
          <w:sz w:val="24"/>
          <w:szCs w:val="24"/>
          <w:lang w:val="en-GB" w:eastAsia="zh-CN" w:bidi="hi-IN"/>
        </w:rPr>
      </w:pPr>
      <w:r w:rsidRPr="004A6C49">
        <w:rPr>
          <w:rFonts w:ascii="Times New Roman" w:eastAsia="NSimSun" w:hAnsi="Times New Roman" w:cs="Times New Roman"/>
          <w:kern w:val="2"/>
          <w:sz w:val="20"/>
          <w:szCs w:val="20"/>
          <w:lang w:val="en-GB" w:eastAsia="zh-CN" w:bidi="hi-IN"/>
        </w:rPr>
        <w:t>MARTIN ZIMMERMANN</w:t>
      </w:r>
    </w:p>
    <w:p w14:paraId="05B6F44E" w14:textId="77777777" w:rsidR="005374B8" w:rsidRPr="004A6C49" w:rsidRDefault="005374B8" w:rsidP="00D66930">
      <w:pPr>
        <w:pBdr>
          <w:bottom w:val="single" w:sz="4" w:space="1" w:color="auto"/>
        </w:pBdr>
        <w:tabs>
          <w:tab w:val="right" w:pos="8300"/>
        </w:tabs>
        <w:spacing w:after="0" w:line="240" w:lineRule="auto"/>
        <w:rPr>
          <w:rFonts w:ascii="Times New Roman" w:eastAsia="NSimSun" w:hAnsi="Times New Roman" w:cs="Times New Roman"/>
          <w:b/>
          <w:i/>
          <w:kern w:val="2"/>
          <w:sz w:val="20"/>
          <w:szCs w:val="20"/>
          <w:lang w:val="en-GB" w:eastAsia="zh-CN" w:bidi="hi-IN"/>
        </w:rPr>
      </w:pPr>
      <w:r w:rsidRPr="004A6C49">
        <w:rPr>
          <w:rFonts w:ascii="Times New Roman" w:eastAsia="NSimSun" w:hAnsi="Times New Roman" w:cs="Times New Roman"/>
          <w:b/>
          <w:i/>
          <w:kern w:val="2"/>
          <w:sz w:val="20"/>
          <w:szCs w:val="20"/>
          <w:lang w:val="en-GB" w:eastAsia="zh-CN" w:bidi="hi-IN"/>
        </w:rPr>
        <w:t xml:space="preserve">Danse </w:t>
      </w:r>
      <w:r w:rsidR="00F451CF">
        <w:rPr>
          <w:rFonts w:ascii="Times New Roman" w:eastAsia="NSimSun" w:hAnsi="Times New Roman" w:cs="Times New Roman"/>
          <w:b/>
          <w:i/>
          <w:kern w:val="2"/>
          <w:sz w:val="20"/>
          <w:szCs w:val="20"/>
          <w:lang w:val="en-GB" w:eastAsia="zh-CN" w:bidi="hi-IN"/>
        </w:rPr>
        <w:t>M</w:t>
      </w:r>
      <w:r w:rsidRPr="004A6C49">
        <w:rPr>
          <w:rFonts w:ascii="Times New Roman" w:eastAsia="NSimSun" w:hAnsi="Times New Roman" w:cs="Times New Roman"/>
          <w:b/>
          <w:i/>
          <w:kern w:val="2"/>
          <w:sz w:val="20"/>
          <w:szCs w:val="20"/>
          <w:lang w:val="en-GB" w:eastAsia="zh-CN" w:bidi="hi-IN"/>
        </w:rPr>
        <w:t>acabre</w:t>
      </w:r>
    </w:p>
    <w:p w14:paraId="56C70809" w14:textId="77777777" w:rsidR="00EE4218" w:rsidRDefault="00EE4218" w:rsidP="00D66930">
      <w:pP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TEATRO RE-SENTIDA – MARCO LAYERA</w:t>
      </w:r>
    </w:p>
    <w:p w14:paraId="2C8C27D9" w14:textId="77777777" w:rsidR="00EE4218" w:rsidRPr="00EE4218" w:rsidRDefault="00EE4218" w:rsidP="00D66930">
      <w:pPr>
        <w:spacing w:after="0" w:line="240" w:lineRule="auto"/>
        <w:rPr>
          <w:rFonts w:ascii="Times New Roman" w:eastAsia="NSimSun" w:hAnsi="Times New Roman" w:cs="Times New Roman"/>
          <w:b/>
          <w:i/>
          <w:kern w:val="2"/>
          <w:sz w:val="20"/>
          <w:szCs w:val="20"/>
          <w:lang w:eastAsia="zh-CN" w:bidi="hi-IN"/>
        </w:rPr>
      </w:pPr>
      <w:r w:rsidRPr="00EE4218">
        <w:rPr>
          <w:rFonts w:ascii="Times New Roman" w:eastAsia="NSimSun" w:hAnsi="Times New Roman" w:cs="Times New Roman"/>
          <w:b/>
          <w:i/>
          <w:kern w:val="2"/>
          <w:sz w:val="20"/>
          <w:szCs w:val="20"/>
          <w:lang w:eastAsia="zh-CN" w:bidi="hi-IN"/>
        </w:rPr>
        <w:t xml:space="preserve">Oasis de la </w:t>
      </w:r>
      <w:proofErr w:type="spellStart"/>
      <w:r w:rsidRPr="00EE4218">
        <w:rPr>
          <w:rFonts w:ascii="Times New Roman" w:eastAsia="NSimSun" w:hAnsi="Times New Roman" w:cs="Times New Roman"/>
          <w:b/>
          <w:i/>
          <w:kern w:val="2"/>
          <w:sz w:val="20"/>
          <w:szCs w:val="20"/>
          <w:lang w:eastAsia="zh-CN" w:bidi="hi-IN"/>
        </w:rPr>
        <w:t>Impunidad</w:t>
      </w:r>
      <w:proofErr w:type="spellEnd"/>
    </w:p>
    <w:p w14:paraId="17E17CDC" w14:textId="4EBFC54E" w:rsidR="00B745F5" w:rsidRPr="00F451CF" w:rsidRDefault="00F451CF" w:rsidP="00D66930">
      <w:pPr>
        <w:pBdr>
          <w:top w:val="single" w:sz="4" w:space="1" w:color="auto"/>
        </w:pBd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val="en-GB" w:eastAsia="zh-CN" w:bidi="hi-IN"/>
        </w:rPr>
        <w:t>ELEANA</w:t>
      </w:r>
      <w:r w:rsidRPr="00F451CF">
        <w:rPr>
          <w:rFonts w:ascii="Times New Roman" w:eastAsia="NSimSun" w:hAnsi="Times New Roman" w:cs="Times New Roman"/>
          <w:kern w:val="2"/>
          <w:sz w:val="20"/>
          <w:szCs w:val="20"/>
          <w:lang w:eastAsia="zh-CN" w:bidi="hi-IN"/>
        </w:rPr>
        <w:t xml:space="preserve"> </w:t>
      </w:r>
      <w:r>
        <w:rPr>
          <w:rFonts w:ascii="Times New Roman" w:eastAsia="NSimSun" w:hAnsi="Times New Roman" w:cs="Times New Roman"/>
          <w:kern w:val="2"/>
          <w:sz w:val="20"/>
          <w:szCs w:val="20"/>
          <w:lang w:val="en-GB" w:eastAsia="zh-CN" w:bidi="hi-IN"/>
        </w:rPr>
        <w:t>TSICHLI</w:t>
      </w:r>
    </w:p>
    <w:p w14:paraId="407FD345" w14:textId="2E012717" w:rsidR="00B745F5" w:rsidRDefault="00F451CF" w:rsidP="00D66930">
      <w:pPr>
        <w:pBdr>
          <w:bottom w:val="single" w:sz="4" w:space="1" w:color="auto"/>
        </w:pBdr>
        <w:spacing w:after="0" w:line="240" w:lineRule="auto"/>
        <w:rPr>
          <w:rFonts w:ascii="Times New Roman" w:eastAsia="NSimSun" w:hAnsi="Times New Roman" w:cs="Times New Roman"/>
          <w:b/>
          <w:bCs/>
          <w:kern w:val="2"/>
          <w:sz w:val="20"/>
          <w:szCs w:val="20"/>
          <w:lang w:eastAsia="zh-CN" w:bidi="hi-IN"/>
        </w:rPr>
      </w:pPr>
      <w:r>
        <w:rPr>
          <w:rFonts w:ascii="Times New Roman" w:eastAsia="NSimSun" w:hAnsi="Times New Roman" w:cs="Times New Roman"/>
          <w:b/>
          <w:bCs/>
          <w:i/>
          <w:iCs/>
          <w:kern w:val="2"/>
          <w:sz w:val="20"/>
          <w:szCs w:val="20"/>
          <w:lang w:eastAsia="zh-CN" w:bidi="hi-IN"/>
        </w:rPr>
        <w:t>The Seven Madmen</w:t>
      </w:r>
    </w:p>
    <w:p w14:paraId="7D456A74" w14:textId="0BBA9B98" w:rsidR="00BF7F62" w:rsidRPr="00BF7F62" w:rsidRDefault="00FB776A" w:rsidP="00D66930">
      <w:pPr>
        <w:pBdr>
          <w:bottom w:val="single" w:sz="4" w:space="1" w:color="auto"/>
        </w:pBdr>
        <w:spacing w:after="0" w:line="240" w:lineRule="auto"/>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based on the novel by</w:t>
      </w:r>
      <w:r w:rsidR="00BF7F62" w:rsidRPr="00BF7F62">
        <w:rPr>
          <w:rFonts w:ascii="Times New Roman" w:eastAsia="NSimSun" w:hAnsi="Times New Roman" w:cs="Times New Roman"/>
          <w:kern w:val="2"/>
          <w:sz w:val="20"/>
          <w:szCs w:val="20"/>
          <w:lang w:eastAsia="zh-CN" w:bidi="hi-IN"/>
        </w:rPr>
        <w:t xml:space="preserve"> Roberto </w:t>
      </w:r>
      <w:proofErr w:type="spellStart"/>
      <w:r w:rsidR="00BF7F62" w:rsidRPr="00BF7F62">
        <w:rPr>
          <w:rFonts w:ascii="Times New Roman" w:eastAsia="NSimSun" w:hAnsi="Times New Roman" w:cs="Times New Roman"/>
          <w:kern w:val="2"/>
          <w:sz w:val="20"/>
          <w:szCs w:val="20"/>
          <w:lang w:eastAsia="zh-CN" w:bidi="hi-IN"/>
        </w:rPr>
        <w:t>Arlt</w:t>
      </w:r>
      <w:proofErr w:type="spellEnd"/>
    </w:p>
    <w:p w14:paraId="157BAAC4" w14:textId="2479FD36" w:rsidR="00640B8C" w:rsidRDefault="00640B8C" w:rsidP="00D66930">
      <w:pPr>
        <w:spacing w:after="0" w:line="240" w:lineRule="auto"/>
        <w:rPr>
          <w:rFonts w:ascii="Times New Roman" w:eastAsia="NSimSun" w:hAnsi="Times New Roman" w:cs="Times New Roman"/>
          <w:bCs/>
          <w:kern w:val="2"/>
          <w:sz w:val="20"/>
          <w:szCs w:val="20"/>
          <w:lang w:val="en-GB" w:eastAsia="zh-CN" w:bidi="hi-IN"/>
        </w:rPr>
      </w:pPr>
      <w:r>
        <w:rPr>
          <w:rFonts w:ascii="Times New Roman" w:eastAsia="NSimSun" w:hAnsi="Times New Roman" w:cs="Times New Roman"/>
          <w:bCs/>
          <w:kern w:val="2"/>
          <w:sz w:val="20"/>
          <w:szCs w:val="20"/>
          <w:lang w:val="en-GB" w:eastAsia="zh-CN" w:bidi="hi-IN"/>
        </w:rPr>
        <w:t>BOD</w:t>
      </w:r>
      <w:r w:rsidR="00282124">
        <w:rPr>
          <w:rFonts w:ascii="Times New Roman" w:eastAsia="NSimSun" w:hAnsi="Times New Roman" w:cs="Times New Roman"/>
          <w:bCs/>
          <w:kern w:val="2"/>
          <w:sz w:val="20"/>
          <w:szCs w:val="20"/>
          <w:lang w:val="en-GB" w:eastAsia="zh-CN" w:bidi="hi-IN"/>
        </w:rPr>
        <w:t>H</w:t>
      </w:r>
      <w:r>
        <w:rPr>
          <w:rFonts w:ascii="Times New Roman" w:eastAsia="NSimSun" w:hAnsi="Times New Roman" w:cs="Times New Roman"/>
          <w:bCs/>
          <w:kern w:val="2"/>
          <w:sz w:val="20"/>
          <w:szCs w:val="20"/>
          <w:lang w:val="en-GB" w:eastAsia="zh-CN" w:bidi="hi-IN"/>
        </w:rPr>
        <w:t>I PROJECT – PATRICIA APERGI</w:t>
      </w:r>
    </w:p>
    <w:p w14:paraId="1D7E6880" w14:textId="0068F18D" w:rsidR="00640B8C" w:rsidRPr="002E1EB6" w:rsidRDefault="00640B8C" w:rsidP="00D66930">
      <w:pPr>
        <w:pBdr>
          <w:bottom w:val="single" w:sz="4" w:space="1" w:color="auto"/>
        </w:pBdr>
        <w:spacing w:after="0" w:line="240" w:lineRule="auto"/>
        <w:rPr>
          <w:rFonts w:ascii="Times New Roman" w:eastAsia="NSimSun" w:hAnsi="Times New Roman" w:cs="Times New Roman"/>
          <w:bCs/>
          <w:kern w:val="2"/>
          <w:sz w:val="20"/>
          <w:szCs w:val="20"/>
          <w:lang w:val="en-GB" w:eastAsia="zh-CN" w:bidi="hi-IN"/>
        </w:rPr>
      </w:pPr>
      <w:proofErr w:type="spellStart"/>
      <w:r w:rsidRPr="004C6DBA">
        <w:rPr>
          <w:rFonts w:ascii="Times New Roman" w:eastAsia="NSimSun" w:hAnsi="Times New Roman" w:cs="Times New Roman"/>
          <w:b/>
          <w:bCs/>
          <w:i/>
          <w:kern w:val="2"/>
          <w:sz w:val="20"/>
          <w:szCs w:val="20"/>
          <w:lang w:val="en-GB" w:eastAsia="zh-CN" w:bidi="hi-IN"/>
        </w:rPr>
        <w:t>Newtopia</w:t>
      </w:r>
      <w:proofErr w:type="spellEnd"/>
      <w:r>
        <w:rPr>
          <w:rFonts w:ascii="Times New Roman" w:eastAsia="NSimSun" w:hAnsi="Times New Roman" w:cs="Times New Roman"/>
          <w:bCs/>
          <w:i/>
          <w:kern w:val="2"/>
          <w:sz w:val="20"/>
          <w:szCs w:val="20"/>
          <w:lang w:val="en-GB" w:eastAsia="zh-CN" w:bidi="hi-IN"/>
        </w:rPr>
        <w:t xml:space="preserve"> </w:t>
      </w:r>
    </w:p>
    <w:p w14:paraId="02D8E59F" w14:textId="77777777" w:rsidR="008679B5" w:rsidRDefault="005374B8" w:rsidP="00D66930">
      <w:pP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CHRISTIANE JATAHY</w:t>
      </w:r>
    </w:p>
    <w:p w14:paraId="55EDB949" w14:textId="5CB9AEEE" w:rsidR="008679B5" w:rsidRDefault="00915499" w:rsidP="00D66930">
      <w:pPr>
        <w:spacing w:after="0" w:line="240" w:lineRule="auto"/>
        <w:rPr>
          <w:rFonts w:ascii="Times New Roman" w:eastAsia="NSimSun" w:hAnsi="Times New Roman" w:cs="Times New Roman"/>
          <w:b/>
          <w:b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Dusk</w:t>
      </w:r>
      <w:r w:rsidR="00960AD5" w:rsidRPr="004A6C49">
        <w:rPr>
          <w:rFonts w:ascii="Times New Roman" w:eastAsia="NSimSun" w:hAnsi="Times New Roman" w:cs="Times New Roman"/>
          <w:b/>
          <w:bCs/>
          <w:i/>
          <w:iCs/>
          <w:kern w:val="2"/>
          <w:sz w:val="20"/>
          <w:szCs w:val="20"/>
          <w:lang w:val="en-GB" w:eastAsia="zh-CN" w:bidi="hi-IN"/>
        </w:rPr>
        <w:t xml:space="preserve"> </w:t>
      </w:r>
    </w:p>
    <w:p w14:paraId="5A78BBA6" w14:textId="751B603A" w:rsidR="00533E61" w:rsidRPr="00533E61" w:rsidRDefault="00533E61"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b</w:t>
      </w:r>
      <w:r w:rsidRPr="00533E61">
        <w:rPr>
          <w:rFonts w:ascii="Times New Roman" w:eastAsia="NSimSun" w:hAnsi="Times New Roman" w:cs="Times New Roman"/>
          <w:kern w:val="2"/>
          <w:sz w:val="20"/>
          <w:szCs w:val="20"/>
          <w:lang w:val="en-GB" w:eastAsia="zh-CN" w:bidi="hi-IN"/>
        </w:rPr>
        <w:t xml:space="preserve">ased on the film </w:t>
      </w:r>
      <w:proofErr w:type="spellStart"/>
      <w:r w:rsidRPr="00533E61">
        <w:rPr>
          <w:rFonts w:ascii="Times New Roman" w:eastAsia="NSimSun" w:hAnsi="Times New Roman" w:cs="Times New Roman"/>
          <w:i/>
          <w:iCs/>
          <w:kern w:val="2"/>
          <w:sz w:val="20"/>
          <w:szCs w:val="20"/>
          <w:lang w:val="en-GB" w:eastAsia="zh-CN" w:bidi="hi-IN"/>
        </w:rPr>
        <w:t>Dogville</w:t>
      </w:r>
      <w:proofErr w:type="spellEnd"/>
      <w:r w:rsidRPr="00533E61">
        <w:rPr>
          <w:rFonts w:ascii="Times New Roman" w:eastAsia="NSimSun" w:hAnsi="Times New Roman" w:cs="Times New Roman"/>
          <w:i/>
          <w:iCs/>
          <w:kern w:val="2"/>
          <w:sz w:val="20"/>
          <w:szCs w:val="20"/>
          <w:lang w:val="en-GB" w:eastAsia="zh-CN" w:bidi="hi-IN"/>
        </w:rPr>
        <w:t xml:space="preserve"> </w:t>
      </w:r>
      <w:r w:rsidRPr="00533E61">
        <w:rPr>
          <w:rFonts w:ascii="Times New Roman" w:eastAsia="NSimSun" w:hAnsi="Times New Roman" w:cs="Times New Roman"/>
          <w:kern w:val="2"/>
          <w:sz w:val="20"/>
          <w:szCs w:val="20"/>
          <w:lang w:val="en-GB" w:eastAsia="zh-CN" w:bidi="hi-IN"/>
        </w:rPr>
        <w:t>by Lars von Trier</w:t>
      </w:r>
    </w:p>
    <w:p w14:paraId="1BEA0C07" w14:textId="77777777" w:rsidR="008679B5" w:rsidRDefault="00F451CF" w:rsidP="00D66930">
      <w:pPr>
        <w:pBdr>
          <w:top w:val="single" w:sz="4" w:space="1" w:color="auto"/>
        </w:pBd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ATHENS EPIDAURUS FESTIVAL URBAN DANCE CONTEST</w:t>
      </w:r>
    </w:p>
    <w:p w14:paraId="7CDC1F3D" w14:textId="77777777" w:rsidR="008679B5" w:rsidRDefault="00F451CF" w:rsidP="00D66930">
      <w:pPr>
        <w:spacing w:after="0" w:line="240" w:lineRule="auto"/>
        <w:rPr>
          <w:rFonts w:ascii="Times New Roman" w:eastAsia="NSimSun" w:hAnsi="Times New Roman" w:cs="Times New Roman"/>
          <w:b/>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Hip Hop Battle &amp; All Style Battle</w:t>
      </w:r>
    </w:p>
    <w:p w14:paraId="23A757EE" w14:textId="77777777" w:rsidR="00C22486" w:rsidRDefault="00583644" w:rsidP="00D66930">
      <w:pPr>
        <w:pBdr>
          <w:top w:val="single" w:sz="4" w:space="1" w:color="auto"/>
        </w:pBdr>
        <w:spacing w:after="0" w:line="240" w:lineRule="auto"/>
        <w:rPr>
          <w:rFonts w:ascii="Times New Roman" w:eastAsia="NSimSun" w:hAnsi="Times New Roman" w:cs="Times New Roman"/>
          <w:kern w:val="2"/>
          <w:sz w:val="20"/>
          <w:szCs w:val="20"/>
          <w:lang w:val="fr-FR" w:eastAsia="zh-CN" w:bidi="hi-IN"/>
        </w:rPr>
      </w:pPr>
      <w:r w:rsidRPr="00583644">
        <w:rPr>
          <w:rFonts w:ascii="Times New Roman" w:eastAsia="NSimSun" w:hAnsi="Times New Roman" w:cs="Times New Roman"/>
          <w:kern w:val="2"/>
          <w:sz w:val="20"/>
          <w:szCs w:val="20"/>
          <w:lang w:val="fr-FR" w:eastAsia="zh-CN" w:bidi="hi-IN"/>
        </w:rPr>
        <w:t>MARLENE MONTEIRO FREITAS</w:t>
      </w:r>
    </w:p>
    <w:p w14:paraId="65E5072C" w14:textId="77777777" w:rsidR="005374B8" w:rsidRPr="00435FDC" w:rsidRDefault="00583644" w:rsidP="00D66930">
      <w:pPr>
        <w:pBdr>
          <w:bottom w:val="single" w:sz="4" w:space="1" w:color="auto"/>
        </w:pBdr>
        <w:spacing w:after="0" w:line="240" w:lineRule="auto"/>
        <w:rPr>
          <w:rFonts w:ascii="Times New Roman" w:eastAsia="NSimSun" w:hAnsi="Times New Roman" w:cs="Times New Roman"/>
          <w:b/>
          <w:bCs/>
          <w:i/>
          <w:iCs/>
          <w:kern w:val="2"/>
          <w:sz w:val="20"/>
          <w:szCs w:val="20"/>
          <w:lang w:val="fr-FR" w:eastAsia="zh-CN" w:bidi="hi-IN"/>
        </w:rPr>
      </w:pPr>
      <w:r w:rsidRPr="00583644">
        <w:rPr>
          <w:rFonts w:ascii="Times New Roman" w:eastAsia="NSimSun" w:hAnsi="Times New Roman" w:cs="Times New Roman"/>
          <w:b/>
          <w:bCs/>
          <w:i/>
          <w:iCs/>
          <w:kern w:val="2"/>
          <w:sz w:val="20"/>
          <w:szCs w:val="20"/>
          <w:lang w:val="fr-FR" w:eastAsia="zh-CN" w:bidi="hi-IN"/>
        </w:rPr>
        <w:t xml:space="preserve">Mal - </w:t>
      </w:r>
      <w:proofErr w:type="spellStart"/>
      <w:r w:rsidRPr="00583644">
        <w:rPr>
          <w:rFonts w:ascii="Times New Roman" w:eastAsia="NSimSun" w:hAnsi="Times New Roman" w:cs="Times New Roman"/>
          <w:b/>
          <w:bCs/>
          <w:i/>
          <w:iCs/>
          <w:kern w:val="2"/>
          <w:sz w:val="20"/>
          <w:szCs w:val="20"/>
          <w:lang w:val="fr-FR" w:eastAsia="zh-CN" w:bidi="hi-IN"/>
        </w:rPr>
        <w:t>Embriaguez</w:t>
      </w:r>
      <w:proofErr w:type="spellEnd"/>
      <w:r w:rsidRPr="00583644">
        <w:rPr>
          <w:rFonts w:ascii="Times New Roman" w:eastAsia="NSimSun" w:hAnsi="Times New Roman" w:cs="Times New Roman"/>
          <w:b/>
          <w:bCs/>
          <w:i/>
          <w:iCs/>
          <w:kern w:val="2"/>
          <w:sz w:val="20"/>
          <w:szCs w:val="20"/>
          <w:lang w:val="fr-FR" w:eastAsia="zh-CN" w:bidi="hi-IN"/>
        </w:rPr>
        <w:t xml:space="preserve"> </w:t>
      </w:r>
      <w:proofErr w:type="spellStart"/>
      <w:r w:rsidRPr="00583644">
        <w:rPr>
          <w:rFonts w:ascii="Times New Roman" w:eastAsia="NSimSun" w:hAnsi="Times New Roman" w:cs="Times New Roman"/>
          <w:b/>
          <w:bCs/>
          <w:i/>
          <w:iCs/>
          <w:kern w:val="2"/>
          <w:sz w:val="20"/>
          <w:szCs w:val="20"/>
          <w:lang w:val="fr-FR" w:eastAsia="zh-CN" w:bidi="hi-IN"/>
        </w:rPr>
        <w:t>divina</w:t>
      </w:r>
      <w:proofErr w:type="spellEnd"/>
      <w:r w:rsidRPr="00583644">
        <w:rPr>
          <w:rFonts w:ascii="Times New Roman" w:eastAsia="NSimSun" w:hAnsi="Times New Roman" w:cs="Times New Roman"/>
          <w:b/>
          <w:bCs/>
          <w:i/>
          <w:iCs/>
          <w:kern w:val="2"/>
          <w:sz w:val="20"/>
          <w:szCs w:val="20"/>
          <w:lang w:val="fr-FR" w:eastAsia="zh-CN" w:bidi="hi-IN"/>
        </w:rPr>
        <w:t xml:space="preserve"> </w:t>
      </w:r>
    </w:p>
    <w:p w14:paraId="1E51084A" w14:textId="77777777" w:rsidR="00B745F5" w:rsidRPr="00435FDC" w:rsidRDefault="00583644" w:rsidP="00D66930">
      <w:pPr>
        <w:spacing w:after="0" w:line="240" w:lineRule="auto"/>
        <w:rPr>
          <w:rFonts w:ascii="Times New Roman" w:eastAsia="NSimSun" w:hAnsi="Times New Roman" w:cs="Times New Roman"/>
          <w:kern w:val="2"/>
          <w:sz w:val="20"/>
          <w:szCs w:val="20"/>
          <w:lang w:val="fr-FR" w:eastAsia="zh-CN" w:bidi="hi-IN"/>
        </w:rPr>
      </w:pPr>
      <w:r w:rsidRPr="00583644">
        <w:rPr>
          <w:rFonts w:ascii="Times New Roman" w:eastAsia="NSimSun" w:hAnsi="Times New Roman" w:cs="Times New Roman"/>
          <w:kern w:val="2"/>
          <w:sz w:val="20"/>
          <w:szCs w:val="20"/>
          <w:lang w:val="fr-FR" w:eastAsia="zh-CN" w:bidi="hi-IN"/>
        </w:rPr>
        <w:t>YOULA BOUDALI</w:t>
      </w:r>
    </w:p>
    <w:p w14:paraId="25B7C88A" w14:textId="77777777" w:rsidR="00B745F5" w:rsidRPr="004A6C49" w:rsidRDefault="00F451CF"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Pr>
          <w:rFonts w:ascii="Times New Roman" w:eastAsia="NSimSun" w:hAnsi="Times New Roman" w:cs="Times New Roman"/>
          <w:b/>
          <w:bCs/>
          <w:i/>
          <w:iCs/>
          <w:kern w:val="2"/>
          <w:sz w:val="20"/>
          <w:szCs w:val="20"/>
          <w:lang w:val="en-GB" w:eastAsia="zh-CN" w:bidi="hi-IN"/>
        </w:rPr>
        <w:t>Spring</w:t>
      </w:r>
    </w:p>
    <w:p w14:paraId="16951ED1" w14:textId="566414EF" w:rsidR="00B745F5" w:rsidRPr="004A6C49" w:rsidRDefault="00F451CF"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ALEXANDER RAPTOTASIOS</w:t>
      </w:r>
    </w:p>
    <w:p w14:paraId="71CBF2BE" w14:textId="5883F8C7" w:rsidR="00B745F5" w:rsidRDefault="00F451CF" w:rsidP="00D66930">
      <w:pPr>
        <w:pBdr>
          <w:bottom w:val="single" w:sz="4" w:space="1" w:color="auto"/>
        </w:pBd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b/>
          <w:bCs/>
          <w:i/>
          <w:iCs/>
          <w:kern w:val="2"/>
          <w:sz w:val="20"/>
          <w:szCs w:val="20"/>
          <w:lang w:val="en-GB" w:eastAsia="zh-CN" w:bidi="hi-IN"/>
        </w:rPr>
        <w:t>Antigone</w:t>
      </w:r>
      <w:r w:rsidR="00B745F5" w:rsidRPr="004A6C49">
        <w:rPr>
          <w:rFonts w:ascii="Times New Roman" w:eastAsia="NSimSun" w:hAnsi="Times New Roman" w:cs="Times New Roman"/>
          <w:b/>
          <w:bCs/>
          <w:i/>
          <w:iCs/>
          <w:kern w:val="2"/>
          <w:sz w:val="20"/>
          <w:szCs w:val="20"/>
          <w:lang w:val="en-GB" w:eastAsia="zh-CN" w:bidi="hi-IN"/>
        </w:rPr>
        <w:t xml:space="preserve"> </w:t>
      </w:r>
      <w:r w:rsidR="00501034" w:rsidRPr="004A6C49">
        <w:rPr>
          <w:rFonts w:ascii="Times New Roman" w:eastAsia="NSimSun" w:hAnsi="Times New Roman" w:cs="Times New Roman"/>
          <w:i/>
          <w:iCs/>
          <w:kern w:val="2"/>
          <w:sz w:val="20"/>
          <w:szCs w:val="20"/>
          <w:lang w:val="en-GB" w:eastAsia="zh-CN" w:bidi="hi-IN"/>
        </w:rPr>
        <w:t>(</w:t>
      </w:r>
      <w:r>
        <w:rPr>
          <w:rFonts w:ascii="Times New Roman" w:eastAsia="NSimSun" w:hAnsi="Times New Roman" w:cs="Times New Roman"/>
          <w:i/>
          <w:iCs/>
          <w:kern w:val="2"/>
          <w:sz w:val="20"/>
          <w:szCs w:val="20"/>
          <w:lang w:val="en-GB" w:eastAsia="zh-CN" w:bidi="hi-IN"/>
        </w:rPr>
        <w:t>as part of the</w:t>
      </w:r>
      <w:r w:rsidR="00501034" w:rsidRPr="004A6C49">
        <w:rPr>
          <w:rFonts w:ascii="Times New Roman" w:eastAsia="NSimSun" w:hAnsi="Times New Roman" w:cs="Times New Roman"/>
          <w:i/>
          <w:iCs/>
          <w:kern w:val="2"/>
          <w:sz w:val="20"/>
          <w:szCs w:val="20"/>
          <w:lang w:val="en-GB" w:eastAsia="zh-CN" w:bidi="hi-IN"/>
        </w:rPr>
        <w:t xml:space="preserve"> VAST</w:t>
      </w:r>
      <w:r>
        <w:rPr>
          <w:rFonts w:ascii="Times New Roman" w:eastAsia="NSimSun" w:hAnsi="Times New Roman" w:cs="Times New Roman"/>
          <w:i/>
          <w:iCs/>
          <w:kern w:val="2"/>
          <w:sz w:val="20"/>
          <w:szCs w:val="20"/>
          <w:lang w:val="en-GB" w:eastAsia="zh-CN" w:bidi="hi-IN"/>
        </w:rPr>
        <w:t xml:space="preserve"> research programme</w:t>
      </w:r>
      <w:r w:rsidR="00501034" w:rsidRPr="004A6C49">
        <w:rPr>
          <w:rFonts w:ascii="Times New Roman" w:eastAsia="NSimSun" w:hAnsi="Times New Roman" w:cs="Times New Roman"/>
          <w:i/>
          <w:iCs/>
          <w:kern w:val="2"/>
          <w:sz w:val="20"/>
          <w:szCs w:val="20"/>
          <w:lang w:val="en-GB" w:eastAsia="zh-CN" w:bidi="hi-IN"/>
        </w:rPr>
        <w:t>)</w:t>
      </w:r>
    </w:p>
    <w:p w14:paraId="59EBCFF8" w14:textId="0846DA0B" w:rsidR="00BF7F62" w:rsidRPr="00BF7F62" w:rsidRDefault="00BF7F62" w:rsidP="00D66930">
      <w:pPr>
        <w:pBdr>
          <w:bottom w:val="single" w:sz="4" w:space="1" w:color="auto"/>
        </w:pBd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by Sophocles</w:t>
      </w:r>
    </w:p>
    <w:p w14:paraId="382C536B" w14:textId="77777777" w:rsidR="00690B94" w:rsidRPr="004A6C49" w:rsidRDefault="00690B94" w:rsidP="00D66930">
      <w:pP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CAROLINE GUIELA NGUYEN</w:t>
      </w:r>
    </w:p>
    <w:p w14:paraId="1788F508" w14:textId="77777777" w:rsidR="00A30AEB" w:rsidRPr="004A6C49" w:rsidRDefault="00A30AEB"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FRATERNIT</w:t>
      </w:r>
      <w:r w:rsidR="00C316F5">
        <w:rPr>
          <w:rFonts w:ascii="Times New Roman" w:eastAsia="NSimSun" w:hAnsi="Times New Roman" w:cs="Times New Roman"/>
          <w:b/>
          <w:bCs/>
          <w:i/>
          <w:iCs/>
          <w:kern w:val="2"/>
          <w:sz w:val="20"/>
          <w:szCs w:val="20"/>
          <w:lang w:val="en-GB" w:eastAsia="zh-CN" w:bidi="hi-IN"/>
        </w:rPr>
        <w:t>Y, a Fantastic Tale</w:t>
      </w:r>
    </w:p>
    <w:p w14:paraId="7C2D007B" w14:textId="77777777" w:rsidR="00690B94" w:rsidRPr="004A6C49" w:rsidRDefault="00F451CF"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KATERINA ANDREOU</w:t>
      </w:r>
    </w:p>
    <w:p w14:paraId="657860F3" w14:textId="77777777" w:rsidR="00690B94" w:rsidRPr="004A6C49" w:rsidRDefault="00690B94"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proofErr w:type="spellStart"/>
      <w:r w:rsidRPr="004A6C49">
        <w:rPr>
          <w:rFonts w:ascii="Times New Roman" w:eastAsia="NSimSun" w:hAnsi="Times New Roman" w:cs="Times New Roman"/>
          <w:b/>
          <w:bCs/>
          <w:i/>
          <w:iCs/>
          <w:kern w:val="2"/>
          <w:sz w:val="20"/>
          <w:szCs w:val="20"/>
          <w:lang w:val="en-GB" w:eastAsia="zh-CN" w:bidi="hi-IN"/>
        </w:rPr>
        <w:t>Mοurn</w:t>
      </w:r>
      <w:proofErr w:type="spellEnd"/>
      <w:r w:rsidRPr="004A6C49">
        <w:rPr>
          <w:rFonts w:ascii="Times New Roman" w:eastAsia="NSimSun" w:hAnsi="Times New Roman" w:cs="Times New Roman"/>
          <w:b/>
          <w:bCs/>
          <w:i/>
          <w:iCs/>
          <w:kern w:val="2"/>
          <w:sz w:val="20"/>
          <w:szCs w:val="20"/>
          <w:lang w:val="en-GB" w:eastAsia="zh-CN" w:bidi="hi-IN"/>
        </w:rPr>
        <w:t xml:space="preserve"> </w:t>
      </w:r>
      <w:r w:rsidR="00F451CF">
        <w:rPr>
          <w:rFonts w:ascii="Times New Roman" w:eastAsia="NSimSun" w:hAnsi="Times New Roman" w:cs="Times New Roman"/>
          <w:b/>
          <w:bCs/>
          <w:i/>
          <w:iCs/>
          <w:kern w:val="2"/>
          <w:sz w:val="20"/>
          <w:szCs w:val="20"/>
          <w:lang w:val="en-GB" w:eastAsia="zh-CN" w:bidi="hi-IN"/>
        </w:rPr>
        <w:t>B</w:t>
      </w:r>
      <w:r w:rsidRPr="004A6C49">
        <w:rPr>
          <w:rFonts w:ascii="Times New Roman" w:eastAsia="NSimSun" w:hAnsi="Times New Roman" w:cs="Times New Roman"/>
          <w:b/>
          <w:bCs/>
          <w:i/>
          <w:iCs/>
          <w:kern w:val="2"/>
          <w:sz w:val="20"/>
          <w:szCs w:val="20"/>
          <w:lang w:val="en-GB" w:eastAsia="zh-CN" w:bidi="hi-IN"/>
        </w:rPr>
        <w:t xml:space="preserve">aby </w:t>
      </w:r>
      <w:proofErr w:type="spellStart"/>
      <w:r w:rsidR="006163DB">
        <w:rPr>
          <w:rFonts w:ascii="Times New Roman" w:eastAsia="NSimSun" w:hAnsi="Times New Roman" w:cs="Times New Roman"/>
          <w:b/>
          <w:bCs/>
          <w:i/>
          <w:iCs/>
          <w:kern w:val="2"/>
          <w:sz w:val="20"/>
          <w:szCs w:val="20"/>
          <w:lang w:val="en-GB" w:eastAsia="zh-CN" w:bidi="hi-IN"/>
        </w:rPr>
        <w:t>M</w:t>
      </w:r>
      <w:r w:rsidR="006163DB" w:rsidRPr="004A6C49">
        <w:rPr>
          <w:rFonts w:ascii="Times New Roman" w:eastAsia="NSimSun" w:hAnsi="Times New Roman" w:cs="Times New Roman"/>
          <w:b/>
          <w:bCs/>
          <w:i/>
          <w:iCs/>
          <w:kern w:val="2"/>
          <w:sz w:val="20"/>
          <w:szCs w:val="20"/>
          <w:lang w:val="en-GB" w:eastAsia="zh-CN" w:bidi="hi-IN"/>
        </w:rPr>
        <w:t>οurn</w:t>
      </w:r>
      <w:proofErr w:type="spellEnd"/>
    </w:p>
    <w:p w14:paraId="562C2444" w14:textId="77777777" w:rsidR="00690B94" w:rsidRPr="00F451CF" w:rsidRDefault="00690B94" w:rsidP="00D66930">
      <w:pPr>
        <w:spacing w:after="0" w:line="240" w:lineRule="auto"/>
        <w:rPr>
          <w:rFonts w:ascii="Times New Roman" w:eastAsia="NSimSun" w:hAnsi="Times New Roman" w:cs="Times New Roman"/>
          <w:kern w:val="2"/>
          <w:sz w:val="20"/>
          <w:szCs w:val="20"/>
          <w:lang w:val="en-GB" w:eastAsia="zh-CN" w:bidi="hi-IN"/>
        </w:rPr>
      </w:pPr>
      <w:r w:rsidRPr="00F451CF">
        <w:rPr>
          <w:rFonts w:ascii="Times New Roman" w:eastAsia="NSimSun" w:hAnsi="Times New Roman" w:cs="Times New Roman"/>
          <w:kern w:val="2"/>
          <w:sz w:val="20"/>
          <w:szCs w:val="20"/>
          <w:lang w:val="en-GB" w:eastAsia="zh-CN" w:bidi="hi-IN"/>
        </w:rPr>
        <w:t>PHILIPPE QUESNE</w:t>
      </w:r>
    </w:p>
    <w:p w14:paraId="7489F403" w14:textId="5C4D8AB4" w:rsidR="00B94CBC" w:rsidRPr="00B94CBC" w:rsidRDefault="00690B94"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sidRPr="00F451CF">
        <w:rPr>
          <w:rFonts w:ascii="Times New Roman" w:eastAsia="NSimSun" w:hAnsi="Times New Roman" w:cs="Times New Roman"/>
          <w:b/>
          <w:bCs/>
          <w:i/>
          <w:iCs/>
          <w:kern w:val="2"/>
          <w:sz w:val="20"/>
          <w:szCs w:val="20"/>
          <w:lang w:val="en-GB" w:eastAsia="zh-CN" w:bidi="hi-IN"/>
        </w:rPr>
        <w:t>Farm</w:t>
      </w:r>
      <w:r w:rsidR="00583644" w:rsidRPr="00583644">
        <w:rPr>
          <w:rFonts w:ascii="Times New Roman" w:eastAsia="NSimSun" w:hAnsi="Times New Roman" w:cs="Times New Roman"/>
          <w:b/>
          <w:bCs/>
          <w:i/>
          <w:iCs/>
          <w:kern w:val="2"/>
          <w:sz w:val="20"/>
          <w:szCs w:val="20"/>
          <w:lang w:eastAsia="zh-CN" w:bidi="hi-IN"/>
        </w:rPr>
        <w:t xml:space="preserve"> </w:t>
      </w:r>
      <w:r w:rsidR="00F451CF">
        <w:rPr>
          <w:rFonts w:ascii="Times New Roman" w:eastAsia="NSimSun" w:hAnsi="Times New Roman" w:cs="Times New Roman"/>
          <w:b/>
          <w:bCs/>
          <w:i/>
          <w:iCs/>
          <w:kern w:val="2"/>
          <w:sz w:val="20"/>
          <w:szCs w:val="20"/>
          <w:lang w:val="en-GB" w:eastAsia="zh-CN" w:bidi="hi-IN"/>
        </w:rPr>
        <w:t>F</w:t>
      </w:r>
      <w:r w:rsidRPr="00F451CF">
        <w:rPr>
          <w:rFonts w:ascii="Times New Roman" w:eastAsia="NSimSun" w:hAnsi="Times New Roman" w:cs="Times New Roman"/>
          <w:b/>
          <w:bCs/>
          <w:i/>
          <w:iCs/>
          <w:kern w:val="2"/>
          <w:sz w:val="20"/>
          <w:szCs w:val="20"/>
          <w:lang w:val="en-GB" w:eastAsia="zh-CN" w:bidi="hi-IN"/>
        </w:rPr>
        <w:t>atale</w:t>
      </w:r>
    </w:p>
    <w:p w14:paraId="7A15E235" w14:textId="225605F3" w:rsidR="00A17454" w:rsidRDefault="00985DB5" w:rsidP="00D66930">
      <w:pPr>
        <w:spacing w:after="0" w:line="240" w:lineRule="auto"/>
        <w:jc w:val="both"/>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lastRenderedPageBreak/>
        <w:t>A</w:t>
      </w:r>
      <w:r w:rsidR="00B94CBC">
        <w:rPr>
          <w:rFonts w:ascii="Times New Roman" w:eastAsia="NSimSun" w:hAnsi="Times New Roman" w:cs="Times New Roman"/>
          <w:kern w:val="2"/>
          <w:sz w:val="20"/>
          <w:szCs w:val="20"/>
          <w:lang w:val="en-GB" w:eastAsia="zh-CN" w:bidi="hi-IN"/>
        </w:rPr>
        <w:t>N ATHENS EPIDAURUS FESTIVAL AND</w:t>
      </w:r>
      <w:r>
        <w:rPr>
          <w:rFonts w:ascii="Times New Roman" w:eastAsia="NSimSun" w:hAnsi="Times New Roman" w:cs="Times New Roman"/>
          <w:kern w:val="2"/>
          <w:sz w:val="20"/>
          <w:szCs w:val="20"/>
          <w:lang w:val="en-GB" w:eastAsia="zh-CN" w:bidi="hi-IN"/>
        </w:rPr>
        <w:t xml:space="preserve"> </w:t>
      </w:r>
      <w:r w:rsidR="00A17454">
        <w:rPr>
          <w:rFonts w:ascii="Times New Roman" w:eastAsia="NSimSun" w:hAnsi="Times New Roman" w:cs="Times New Roman"/>
          <w:kern w:val="2"/>
          <w:sz w:val="20"/>
          <w:szCs w:val="20"/>
          <w:lang w:val="en-GB" w:eastAsia="zh-CN" w:bidi="hi-IN"/>
        </w:rPr>
        <w:t xml:space="preserve">DRAMA INTERNATIONAL </w:t>
      </w:r>
      <w:r w:rsidR="00B94CBC">
        <w:rPr>
          <w:rFonts w:ascii="Times New Roman" w:eastAsia="NSimSun" w:hAnsi="Times New Roman" w:cs="Times New Roman"/>
          <w:kern w:val="2"/>
          <w:sz w:val="20"/>
          <w:szCs w:val="20"/>
          <w:lang w:val="en-GB" w:eastAsia="zh-CN" w:bidi="hi-IN"/>
        </w:rPr>
        <w:t xml:space="preserve">SHORT </w:t>
      </w:r>
      <w:r w:rsidR="00A17454">
        <w:rPr>
          <w:rFonts w:ascii="Times New Roman" w:eastAsia="NSimSun" w:hAnsi="Times New Roman" w:cs="Times New Roman"/>
          <w:kern w:val="2"/>
          <w:sz w:val="20"/>
          <w:szCs w:val="20"/>
          <w:lang w:val="en-GB" w:eastAsia="zh-CN" w:bidi="hi-IN"/>
        </w:rPr>
        <w:t xml:space="preserve">FILM FESTIVAL </w:t>
      </w:r>
      <w:r w:rsidR="00B94CBC">
        <w:rPr>
          <w:rFonts w:ascii="Times New Roman" w:eastAsia="NSimSun" w:hAnsi="Times New Roman" w:cs="Times New Roman"/>
          <w:kern w:val="2"/>
          <w:sz w:val="20"/>
          <w:szCs w:val="20"/>
          <w:lang w:val="en-GB" w:eastAsia="zh-CN" w:bidi="hi-IN"/>
        </w:rPr>
        <w:t>COLLABORATION</w:t>
      </w:r>
    </w:p>
    <w:p w14:paraId="349400AB" w14:textId="2EC23751" w:rsidR="008679B5" w:rsidRPr="00276CEE" w:rsidRDefault="00B94CBC"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Pr>
          <w:rFonts w:ascii="Times New Roman" w:eastAsia="NSimSun" w:hAnsi="Times New Roman" w:cs="Times New Roman"/>
          <w:b/>
          <w:bCs/>
          <w:i/>
          <w:iCs/>
          <w:kern w:val="2"/>
          <w:sz w:val="20"/>
          <w:szCs w:val="20"/>
          <w:lang w:val="en-GB" w:eastAsia="zh-CN" w:bidi="hi-IN"/>
        </w:rPr>
        <w:t xml:space="preserve">The Drama Short Film Festival on the </w:t>
      </w:r>
      <w:r w:rsidR="00924816">
        <w:rPr>
          <w:rFonts w:ascii="Times New Roman" w:eastAsia="NSimSun" w:hAnsi="Times New Roman" w:cs="Times New Roman"/>
          <w:b/>
          <w:bCs/>
          <w:i/>
          <w:iCs/>
          <w:kern w:val="2"/>
          <w:sz w:val="20"/>
          <w:szCs w:val="20"/>
          <w:lang w:val="en-GB" w:eastAsia="zh-CN" w:bidi="hi-IN"/>
        </w:rPr>
        <w:t>R</w:t>
      </w:r>
      <w:r>
        <w:rPr>
          <w:rFonts w:ascii="Times New Roman" w:eastAsia="NSimSun" w:hAnsi="Times New Roman" w:cs="Times New Roman"/>
          <w:b/>
          <w:bCs/>
          <w:i/>
          <w:iCs/>
          <w:kern w:val="2"/>
          <w:sz w:val="20"/>
          <w:szCs w:val="20"/>
          <w:lang w:val="en-GB" w:eastAsia="zh-CN" w:bidi="hi-IN"/>
        </w:rPr>
        <w:t>oad</w:t>
      </w:r>
    </w:p>
    <w:p w14:paraId="2CEA6BE0" w14:textId="77777777" w:rsidR="00501034" w:rsidRPr="004A6C49" w:rsidRDefault="00501034" w:rsidP="00C92B2A">
      <w:pPr>
        <w:spacing w:after="0" w:line="276" w:lineRule="auto"/>
        <w:rPr>
          <w:rFonts w:ascii="Times New Roman" w:eastAsia="NSimSun" w:hAnsi="Times New Roman" w:cs="Times New Roman"/>
          <w:b/>
          <w:bCs/>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 xml:space="preserve">Sonic </w:t>
      </w:r>
      <w:r w:rsidR="00CC2DFC">
        <w:rPr>
          <w:rFonts w:ascii="Times New Roman" w:eastAsia="NSimSun" w:hAnsi="Times New Roman" w:cs="Times New Roman"/>
          <w:b/>
          <w:bCs/>
          <w:i/>
          <w:iCs/>
          <w:kern w:val="2"/>
          <w:sz w:val="20"/>
          <w:szCs w:val="20"/>
          <w:lang w:val="en-GB" w:eastAsia="zh-CN" w:bidi="hi-IN"/>
        </w:rPr>
        <w:t>C</w:t>
      </w:r>
      <w:r w:rsidRPr="004A6C49">
        <w:rPr>
          <w:rFonts w:ascii="Times New Roman" w:eastAsia="NSimSun" w:hAnsi="Times New Roman" w:cs="Times New Roman"/>
          <w:b/>
          <w:bCs/>
          <w:i/>
          <w:iCs/>
          <w:kern w:val="2"/>
          <w:sz w:val="20"/>
          <w:szCs w:val="20"/>
          <w:lang w:val="en-GB" w:eastAsia="zh-CN" w:bidi="hi-IN"/>
        </w:rPr>
        <w:t>onverge</w:t>
      </w:r>
      <w:r w:rsidR="00123EBB" w:rsidRPr="004A6C49">
        <w:rPr>
          <w:rFonts w:ascii="Times New Roman" w:eastAsia="NSimSun" w:hAnsi="Times New Roman" w:cs="Times New Roman"/>
          <w:b/>
          <w:bCs/>
          <w:i/>
          <w:iCs/>
          <w:kern w:val="2"/>
          <w:sz w:val="20"/>
          <w:szCs w:val="20"/>
          <w:lang w:val="en-GB" w:eastAsia="zh-CN" w:bidi="hi-IN"/>
        </w:rPr>
        <w:t>nc</w:t>
      </w:r>
      <w:r w:rsidRPr="004A6C49">
        <w:rPr>
          <w:rFonts w:ascii="Times New Roman" w:eastAsia="NSimSun" w:hAnsi="Times New Roman" w:cs="Times New Roman"/>
          <w:b/>
          <w:bCs/>
          <w:i/>
          <w:iCs/>
          <w:kern w:val="2"/>
          <w:sz w:val="20"/>
          <w:szCs w:val="20"/>
          <w:lang w:val="en-GB" w:eastAsia="zh-CN" w:bidi="hi-IN"/>
        </w:rPr>
        <w:t>e</w:t>
      </w:r>
    </w:p>
    <w:p w14:paraId="38393C5A" w14:textId="77777777" w:rsidR="00C92B2A" w:rsidRPr="00B67E5D" w:rsidRDefault="00583644" w:rsidP="00D66930">
      <w:pPr>
        <w:pBdr>
          <w:top w:val="single" w:sz="4" w:space="1" w:color="auto"/>
        </w:pBdr>
        <w:spacing w:after="0" w:line="240" w:lineRule="auto"/>
        <w:rPr>
          <w:rFonts w:ascii="Times New Roman" w:eastAsia="NSimSun" w:hAnsi="Times New Roman" w:cs="Times New Roman"/>
          <w:b/>
          <w:bCs/>
          <w:kern w:val="2"/>
          <w:sz w:val="20"/>
          <w:szCs w:val="20"/>
          <w:lang w:val="en-GB" w:eastAsia="zh-CN" w:bidi="hi-IN"/>
        </w:rPr>
      </w:pPr>
      <w:r w:rsidRPr="00B67E5D">
        <w:rPr>
          <w:rFonts w:ascii="Times New Roman" w:eastAsia="NSimSun" w:hAnsi="Times New Roman" w:cs="Times New Roman"/>
          <w:kern w:val="2"/>
          <w:sz w:val="20"/>
          <w:szCs w:val="20"/>
          <w:lang w:val="en-GB" w:eastAsia="zh-CN" w:bidi="hi-IN"/>
        </w:rPr>
        <w:t>ANDONIS FONIADAKI</w:t>
      </w:r>
      <w:r w:rsidR="008679B5" w:rsidRPr="008679B5">
        <w:rPr>
          <w:rFonts w:ascii="Times New Roman" w:eastAsia="NSimSun" w:hAnsi="Times New Roman" w:cs="Times New Roman"/>
          <w:kern w:val="2"/>
          <w:sz w:val="20"/>
          <w:szCs w:val="20"/>
          <w:lang w:val="en-GB" w:eastAsia="zh-CN" w:bidi="hi-IN"/>
        </w:rPr>
        <w:t>S</w:t>
      </w:r>
    </w:p>
    <w:p w14:paraId="06CD2995" w14:textId="77777777" w:rsidR="00C92B2A" w:rsidRPr="004A6C49" w:rsidRDefault="00923537"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r>
        <w:rPr>
          <w:rFonts w:ascii="Times New Roman" w:eastAsia="NSimSun" w:hAnsi="Times New Roman" w:cs="Times New Roman"/>
          <w:b/>
          <w:bCs/>
          <w:i/>
          <w:iCs/>
          <w:kern w:val="2"/>
          <w:sz w:val="20"/>
          <w:szCs w:val="20"/>
          <w:lang w:val="en-GB" w:eastAsia="zh-CN" w:bidi="hi-IN"/>
        </w:rPr>
        <w:t>AXES</w:t>
      </w:r>
    </w:p>
    <w:p w14:paraId="07C0E74A" w14:textId="212782C8" w:rsidR="00501034" w:rsidRPr="004A6C49" w:rsidRDefault="008D3136"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GIORGOS KOUTLIS</w:t>
      </w:r>
    </w:p>
    <w:p w14:paraId="0E75B12A" w14:textId="03D101A2" w:rsidR="00501034" w:rsidRDefault="008D3136" w:rsidP="00D66930">
      <w:pPr>
        <w:pBdr>
          <w:bottom w:val="single" w:sz="4" w:space="1" w:color="auto"/>
        </w:pBdr>
        <w:spacing w:after="0" w:line="240" w:lineRule="auto"/>
        <w:rPr>
          <w:rFonts w:ascii="Times New Roman" w:eastAsia="NSimSun" w:hAnsi="Times New Roman" w:cs="Times New Roman"/>
          <w:b/>
          <w:bCs/>
          <w:kern w:val="2"/>
          <w:sz w:val="20"/>
          <w:szCs w:val="20"/>
          <w:lang w:val="en-GB" w:eastAsia="zh-CN" w:bidi="hi-IN"/>
        </w:rPr>
      </w:pPr>
      <w:r>
        <w:rPr>
          <w:rFonts w:ascii="Times New Roman" w:eastAsia="NSimSun" w:hAnsi="Times New Roman" w:cs="Times New Roman"/>
          <w:b/>
          <w:bCs/>
          <w:i/>
          <w:iCs/>
          <w:kern w:val="2"/>
          <w:sz w:val="20"/>
          <w:szCs w:val="20"/>
          <w:lang w:val="en-GB" w:eastAsia="zh-CN" w:bidi="hi-IN"/>
        </w:rPr>
        <w:t>The Dog, the Night</w:t>
      </w:r>
      <w:r w:rsidR="00B67E5D">
        <w:rPr>
          <w:rFonts w:ascii="Times New Roman" w:eastAsia="NSimSun" w:hAnsi="Times New Roman" w:cs="Times New Roman"/>
          <w:b/>
          <w:bCs/>
          <w:i/>
          <w:iCs/>
          <w:kern w:val="2"/>
          <w:sz w:val="20"/>
          <w:szCs w:val="20"/>
          <w:lang w:val="en-GB" w:eastAsia="zh-CN" w:bidi="hi-IN"/>
        </w:rPr>
        <w:t>,</w:t>
      </w:r>
      <w:r>
        <w:rPr>
          <w:rFonts w:ascii="Times New Roman" w:eastAsia="NSimSun" w:hAnsi="Times New Roman" w:cs="Times New Roman"/>
          <w:b/>
          <w:bCs/>
          <w:i/>
          <w:iCs/>
          <w:kern w:val="2"/>
          <w:sz w:val="20"/>
          <w:szCs w:val="20"/>
          <w:lang w:val="en-GB" w:eastAsia="zh-CN" w:bidi="hi-IN"/>
        </w:rPr>
        <w:t xml:space="preserve"> and the Knife</w:t>
      </w:r>
    </w:p>
    <w:p w14:paraId="04386891" w14:textId="7121D36C" w:rsidR="00BF7F62" w:rsidRPr="00BF7F62" w:rsidRDefault="00BF7F62" w:rsidP="00D66930">
      <w:pPr>
        <w:pBdr>
          <w:bottom w:val="single" w:sz="4" w:space="1" w:color="auto"/>
        </w:pBdr>
        <w:spacing w:after="0" w:line="240" w:lineRule="auto"/>
        <w:rPr>
          <w:rFonts w:ascii="Times New Roman" w:eastAsia="NSimSun" w:hAnsi="Times New Roman" w:cs="Times New Roman"/>
          <w:b/>
          <w:bCs/>
          <w:kern w:val="2"/>
          <w:sz w:val="20"/>
          <w:szCs w:val="20"/>
          <w:lang w:val="en-GB" w:eastAsia="zh-CN" w:bidi="hi-IN"/>
        </w:rPr>
      </w:pPr>
      <w:r>
        <w:rPr>
          <w:rFonts w:ascii="Times New Roman" w:eastAsia="NSimSun" w:hAnsi="Times New Roman" w:cs="Times New Roman"/>
          <w:kern w:val="2"/>
          <w:sz w:val="20"/>
          <w:szCs w:val="20"/>
          <w:lang w:val="en-GB" w:eastAsia="zh-CN" w:bidi="hi-IN"/>
        </w:rPr>
        <w:t>b</w:t>
      </w:r>
      <w:r w:rsidRPr="00BF7F62">
        <w:rPr>
          <w:rFonts w:ascii="Times New Roman" w:eastAsia="NSimSun" w:hAnsi="Times New Roman" w:cs="Times New Roman"/>
          <w:kern w:val="2"/>
          <w:sz w:val="20"/>
          <w:szCs w:val="20"/>
          <w:lang w:val="en-GB" w:eastAsia="zh-CN" w:bidi="hi-IN"/>
        </w:rPr>
        <w:t>y</w:t>
      </w:r>
      <w:r>
        <w:rPr>
          <w:rFonts w:ascii="Times New Roman" w:eastAsia="NSimSun" w:hAnsi="Times New Roman" w:cs="Times New Roman"/>
          <w:b/>
          <w:bCs/>
          <w:kern w:val="2"/>
          <w:sz w:val="20"/>
          <w:szCs w:val="20"/>
          <w:lang w:val="en-GB" w:eastAsia="zh-CN" w:bidi="hi-IN"/>
        </w:rPr>
        <w:t xml:space="preserve"> </w:t>
      </w:r>
      <w:r w:rsidRPr="00BF7F62">
        <w:rPr>
          <w:rFonts w:ascii="Times New Roman" w:eastAsia="NSimSun" w:hAnsi="Times New Roman" w:cs="Times New Roman"/>
          <w:kern w:val="2"/>
          <w:sz w:val="20"/>
          <w:szCs w:val="20"/>
          <w:lang w:val="en-GB" w:eastAsia="zh-CN" w:bidi="hi-IN"/>
        </w:rPr>
        <w:t xml:space="preserve">Marius von </w:t>
      </w:r>
      <w:proofErr w:type="spellStart"/>
      <w:r w:rsidRPr="00BF7F62">
        <w:rPr>
          <w:rFonts w:ascii="Times New Roman" w:eastAsia="NSimSun" w:hAnsi="Times New Roman" w:cs="Times New Roman"/>
          <w:kern w:val="2"/>
          <w:sz w:val="20"/>
          <w:szCs w:val="20"/>
          <w:lang w:val="en-GB" w:eastAsia="zh-CN" w:bidi="hi-IN"/>
        </w:rPr>
        <w:t>Mayenburg</w:t>
      </w:r>
      <w:proofErr w:type="spellEnd"/>
    </w:p>
    <w:p w14:paraId="541A6356" w14:textId="196F232F" w:rsidR="00501034" w:rsidRPr="004A6C49" w:rsidRDefault="00D350C2" w:rsidP="00D66930">
      <w:pP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kern w:val="2"/>
          <w:sz w:val="20"/>
          <w:szCs w:val="20"/>
          <w:lang w:val="en-GB" w:eastAsia="zh-CN" w:bidi="hi-IN"/>
        </w:rPr>
        <w:t xml:space="preserve">YOTA ARGYROPOULOU </w:t>
      </w:r>
      <w:r w:rsidRPr="004A6C49">
        <w:rPr>
          <w:rFonts w:ascii="Times New Roman" w:eastAsia="NSimSun" w:hAnsi="Times New Roman" w:cs="Times New Roman"/>
          <w:kern w:val="2"/>
          <w:sz w:val="20"/>
          <w:szCs w:val="20"/>
          <w:lang w:val="en-GB" w:eastAsia="zh-CN" w:bidi="hi-IN"/>
        </w:rPr>
        <w:t xml:space="preserve">– </w:t>
      </w:r>
      <w:r w:rsidR="00DE6B7D" w:rsidRPr="004A6C49">
        <w:rPr>
          <w:rFonts w:ascii="Times New Roman" w:eastAsia="NSimSun" w:hAnsi="Times New Roman" w:cs="Times New Roman"/>
          <w:kern w:val="2"/>
          <w:sz w:val="20"/>
          <w:szCs w:val="20"/>
          <w:lang w:val="en-GB" w:eastAsia="zh-CN" w:bidi="hi-IN"/>
        </w:rPr>
        <w:t>BLINDSPOT</w:t>
      </w:r>
      <w:r>
        <w:rPr>
          <w:rFonts w:ascii="Times New Roman" w:eastAsia="NSimSun" w:hAnsi="Times New Roman" w:cs="Times New Roman"/>
          <w:kern w:val="2"/>
          <w:sz w:val="20"/>
          <w:szCs w:val="20"/>
          <w:lang w:val="en-GB" w:eastAsia="zh-CN" w:bidi="hi-IN"/>
        </w:rPr>
        <w:t xml:space="preserve"> THEATRE GROUP</w:t>
      </w:r>
    </w:p>
    <w:p w14:paraId="1361B43C" w14:textId="77777777" w:rsidR="00501034" w:rsidRPr="004A6C49" w:rsidRDefault="00501034" w:rsidP="00D66930">
      <w:pPr>
        <w:pBdr>
          <w:bottom w:val="single" w:sz="4" w:space="1" w:color="auto"/>
        </w:pBdr>
        <w:spacing w:after="0" w:line="240" w:lineRule="auto"/>
        <w:rPr>
          <w:rFonts w:ascii="Times New Roman" w:eastAsia="NSimSun" w:hAnsi="Times New Roman" w:cs="Times New Roman"/>
          <w:i/>
          <w:iCs/>
          <w:kern w:val="2"/>
          <w:sz w:val="20"/>
          <w:szCs w:val="20"/>
          <w:lang w:val="en-GB" w:eastAsia="zh-CN" w:bidi="hi-IN"/>
        </w:rPr>
      </w:pPr>
      <w:r w:rsidRPr="004A6C49">
        <w:rPr>
          <w:rFonts w:ascii="Times New Roman" w:eastAsia="NSimSun" w:hAnsi="Times New Roman" w:cs="Times New Roman"/>
          <w:b/>
          <w:bCs/>
          <w:i/>
          <w:iCs/>
          <w:kern w:val="2"/>
          <w:sz w:val="20"/>
          <w:szCs w:val="20"/>
          <w:lang w:val="en-GB" w:eastAsia="zh-CN" w:bidi="hi-IN"/>
        </w:rPr>
        <w:t xml:space="preserve">Youthquake </w:t>
      </w:r>
      <w:r w:rsidR="00F53FEB" w:rsidRPr="004A6C49">
        <w:rPr>
          <w:rFonts w:ascii="Times New Roman" w:eastAsia="NSimSun" w:hAnsi="Times New Roman" w:cs="Times New Roman"/>
          <w:i/>
          <w:iCs/>
          <w:kern w:val="2"/>
          <w:sz w:val="20"/>
          <w:szCs w:val="20"/>
          <w:lang w:val="en-GB" w:eastAsia="zh-CN" w:bidi="hi-IN"/>
        </w:rPr>
        <w:t xml:space="preserve"> </w:t>
      </w:r>
    </w:p>
    <w:p w14:paraId="264C1B0B" w14:textId="77777777" w:rsidR="00690B94" w:rsidRPr="004A6C49" w:rsidRDefault="00690B94" w:rsidP="00D66930">
      <w:pP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LIA RODRIGUES</w:t>
      </w:r>
    </w:p>
    <w:p w14:paraId="51CBB3F7" w14:textId="77777777" w:rsidR="00D66930" w:rsidRDefault="00092A70" w:rsidP="00D66930">
      <w:pPr>
        <w:pBdr>
          <w:bottom w:val="single" w:sz="4" w:space="1" w:color="auto"/>
        </w:pBdr>
        <w:spacing w:after="0" w:line="240" w:lineRule="auto"/>
        <w:rPr>
          <w:rFonts w:ascii="Times New Roman" w:eastAsia="NSimSun" w:hAnsi="Times New Roman" w:cs="Times New Roman"/>
          <w:b/>
          <w:bCs/>
          <w:i/>
          <w:iCs/>
          <w:kern w:val="2"/>
          <w:sz w:val="20"/>
          <w:szCs w:val="20"/>
          <w:lang w:val="en-GB" w:eastAsia="zh-CN" w:bidi="hi-IN"/>
        </w:rPr>
      </w:pPr>
      <w:proofErr w:type="spellStart"/>
      <w:r w:rsidRPr="004A6C49">
        <w:rPr>
          <w:rFonts w:ascii="Times New Roman" w:eastAsia="NSimSun" w:hAnsi="Times New Roman" w:cs="Times New Roman"/>
          <w:b/>
          <w:bCs/>
          <w:i/>
          <w:iCs/>
          <w:kern w:val="2"/>
          <w:sz w:val="20"/>
          <w:szCs w:val="20"/>
          <w:lang w:val="en-GB" w:eastAsia="zh-CN" w:bidi="hi-IN"/>
        </w:rPr>
        <w:t>Fúria</w:t>
      </w:r>
      <w:proofErr w:type="spellEnd"/>
      <w:r w:rsidR="003A55DD" w:rsidRPr="004A6C49">
        <w:rPr>
          <w:rFonts w:ascii="Times New Roman" w:eastAsia="NSimSun" w:hAnsi="Times New Roman" w:cs="Times New Roman"/>
          <w:b/>
          <w:bCs/>
          <w:i/>
          <w:iCs/>
          <w:kern w:val="2"/>
          <w:sz w:val="20"/>
          <w:szCs w:val="20"/>
          <w:lang w:val="en-GB" w:eastAsia="zh-CN" w:bidi="hi-IN"/>
        </w:rPr>
        <w:t xml:space="preserve"> </w:t>
      </w:r>
    </w:p>
    <w:p w14:paraId="7BADC86A" w14:textId="520CD81D" w:rsidR="00451F63" w:rsidRPr="004A6C49" w:rsidRDefault="00451F63" w:rsidP="00D66930">
      <w:pPr>
        <w:spacing w:after="0" w:line="240" w:lineRule="auto"/>
        <w:rPr>
          <w:rFonts w:ascii="Times New Roman" w:eastAsia="Times New Roman" w:hAnsi="Times New Roman" w:cs="Times New Roman"/>
          <w:b/>
          <w:i/>
          <w:iCs/>
          <w:kern w:val="2"/>
          <w:sz w:val="20"/>
          <w:szCs w:val="20"/>
          <w:lang w:val="en-GB" w:eastAsia="el-GR" w:bidi="hi-IN"/>
        </w:rPr>
      </w:pPr>
      <w:r w:rsidRPr="004A6C49">
        <w:rPr>
          <w:rFonts w:ascii="Times New Roman" w:eastAsia="Times New Roman" w:hAnsi="Times New Roman" w:cs="Times New Roman"/>
          <w:b/>
          <w:i/>
          <w:iCs/>
          <w:kern w:val="2"/>
          <w:sz w:val="20"/>
          <w:szCs w:val="20"/>
          <w:lang w:val="en-GB" w:eastAsia="el-GR" w:bidi="hi-IN"/>
        </w:rPr>
        <w:t xml:space="preserve">Jazz </w:t>
      </w:r>
      <w:r w:rsidR="0072035C">
        <w:rPr>
          <w:rFonts w:ascii="Times New Roman" w:eastAsia="Times New Roman" w:hAnsi="Times New Roman" w:cs="Times New Roman"/>
          <w:b/>
          <w:i/>
          <w:iCs/>
          <w:kern w:val="2"/>
          <w:sz w:val="20"/>
          <w:szCs w:val="20"/>
          <w:lang w:val="en-GB" w:eastAsia="el-GR" w:bidi="hi-IN"/>
        </w:rPr>
        <w:t xml:space="preserve">at </w:t>
      </w:r>
      <w:r w:rsidR="00640B8C">
        <w:rPr>
          <w:rFonts w:ascii="Times New Roman" w:eastAsia="Times New Roman" w:hAnsi="Times New Roman" w:cs="Times New Roman"/>
          <w:b/>
          <w:i/>
          <w:iCs/>
          <w:kern w:val="2"/>
          <w:sz w:val="20"/>
          <w:szCs w:val="20"/>
          <w:lang w:val="en-GB" w:eastAsia="el-GR" w:bidi="hi-IN"/>
        </w:rPr>
        <w:t>the Platea</w:t>
      </w:r>
      <w:r w:rsidRPr="004A6C49">
        <w:rPr>
          <w:rFonts w:ascii="Times New Roman" w:eastAsia="Times New Roman" w:hAnsi="Times New Roman" w:cs="Times New Roman"/>
          <w:b/>
          <w:i/>
          <w:iCs/>
          <w:kern w:val="2"/>
          <w:sz w:val="20"/>
          <w:szCs w:val="20"/>
          <w:lang w:val="en-GB" w:eastAsia="el-GR" w:bidi="hi-IN"/>
        </w:rPr>
        <w:t xml:space="preserve"> </w:t>
      </w:r>
    </w:p>
    <w:p w14:paraId="54EE7594" w14:textId="77777777" w:rsidR="00037028" w:rsidRPr="004A6C49" w:rsidRDefault="00037028" w:rsidP="00D66930">
      <w:pP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 xml:space="preserve">DIMITRIS TSAKAS </w:t>
      </w:r>
      <w:r w:rsidR="00E10B4D" w:rsidRPr="004A6C49">
        <w:rPr>
          <w:rFonts w:ascii="Times New Roman" w:eastAsia="NSimSun" w:hAnsi="Times New Roman" w:cs="Times New Roman"/>
          <w:kern w:val="2"/>
          <w:sz w:val="20"/>
          <w:szCs w:val="20"/>
          <w:lang w:val="en-GB" w:eastAsia="zh-CN" w:bidi="hi-IN"/>
        </w:rPr>
        <w:t>QUINTET</w:t>
      </w:r>
      <w:r w:rsidRPr="004A6C49">
        <w:rPr>
          <w:rFonts w:ascii="Times New Roman" w:eastAsia="NSimSun" w:hAnsi="Times New Roman" w:cs="Times New Roman"/>
          <w:kern w:val="2"/>
          <w:sz w:val="20"/>
          <w:szCs w:val="20"/>
          <w:lang w:val="en-GB" w:eastAsia="zh-CN" w:bidi="hi-IN"/>
        </w:rPr>
        <w:t xml:space="preserve"> </w:t>
      </w:r>
    </w:p>
    <w:p w14:paraId="5B219E55" w14:textId="77777777" w:rsidR="00037028" w:rsidRPr="004A6C49" w:rsidRDefault="00037028" w:rsidP="00D66930">
      <w:pPr>
        <w:pBdr>
          <w:bottom w:val="single" w:sz="4" w:space="1" w:color="auto"/>
        </w:pBdr>
        <w:spacing w:after="0" w:line="240" w:lineRule="auto"/>
        <w:rPr>
          <w:rFonts w:ascii="Times New Roman" w:eastAsia="NSimSun" w:hAnsi="Times New Roman" w:cs="Times New Roman"/>
          <w:kern w:val="2"/>
          <w:sz w:val="20"/>
          <w:szCs w:val="20"/>
          <w:lang w:val="en-GB" w:eastAsia="zh-CN" w:bidi="hi-IN"/>
        </w:rPr>
      </w:pPr>
      <w:r w:rsidRPr="004A6C49">
        <w:rPr>
          <w:rFonts w:ascii="Times New Roman" w:eastAsia="NSimSun" w:hAnsi="Times New Roman" w:cs="Times New Roman"/>
          <w:kern w:val="2"/>
          <w:sz w:val="20"/>
          <w:szCs w:val="20"/>
          <w:lang w:val="en-GB" w:eastAsia="zh-CN" w:bidi="hi-IN"/>
        </w:rPr>
        <w:t>featuring BRENDA NA</w:t>
      </w:r>
      <w:r w:rsidR="003F2870" w:rsidRPr="004A6C49">
        <w:rPr>
          <w:rFonts w:ascii="Times New Roman" w:eastAsia="NSimSun" w:hAnsi="Times New Roman" w:cs="Times New Roman"/>
          <w:kern w:val="2"/>
          <w:sz w:val="20"/>
          <w:szCs w:val="20"/>
          <w:lang w:val="en-GB" w:eastAsia="zh-CN" w:bidi="hi-IN"/>
        </w:rPr>
        <w:t>V</w:t>
      </w:r>
      <w:r w:rsidRPr="004A6C49">
        <w:rPr>
          <w:rFonts w:ascii="Times New Roman" w:eastAsia="NSimSun" w:hAnsi="Times New Roman" w:cs="Times New Roman"/>
          <w:kern w:val="2"/>
          <w:sz w:val="20"/>
          <w:szCs w:val="20"/>
          <w:lang w:val="en-GB" w:eastAsia="zh-CN" w:bidi="hi-IN"/>
        </w:rPr>
        <w:t>AR</w:t>
      </w:r>
      <w:r w:rsidR="00A958C6" w:rsidRPr="004A6C49">
        <w:rPr>
          <w:rFonts w:ascii="Times New Roman" w:eastAsia="NSimSun" w:hAnsi="Times New Roman" w:cs="Times New Roman"/>
          <w:kern w:val="2"/>
          <w:sz w:val="20"/>
          <w:szCs w:val="20"/>
          <w:lang w:val="en-GB" w:eastAsia="zh-CN" w:bidi="hi-IN"/>
        </w:rPr>
        <w:t>R</w:t>
      </w:r>
      <w:r w:rsidRPr="004A6C49">
        <w:rPr>
          <w:rFonts w:ascii="Times New Roman" w:eastAsia="NSimSun" w:hAnsi="Times New Roman" w:cs="Times New Roman"/>
          <w:kern w:val="2"/>
          <w:sz w:val="20"/>
          <w:szCs w:val="20"/>
          <w:lang w:val="en-GB" w:eastAsia="zh-CN" w:bidi="hi-IN"/>
        </w:rPr>
        <w:t>ETE</w:t>
      </w:r>
    </w:p>
    <w:p w14:paraId="69630D00" w14:textId="65099CD1" w:rsidR="003E1F46" w:rsidRPr="003E1F46" w:rsidRDefault="003E1F46" w:rsidP="00D66930">
      <w:pPr>
        <w:spacing w:after="0" w:line="240" w:lineRule="auto"/>
        <w:rPr>
          <w:rFonts w:ascii="Times New Roman" w:eastAsia="Times New Roman" w:hAnsi="Times New Roman" w:cs="Times New Roman"/>
          <w:b/>
          <w:i/>
          <w:sz w:val="20"/>
          <w:szCs w:val="20"/>
          <w:lang w:eastAsia="el-GR"/>
        </w:rPr>
      </w:pPr>
      <w:r w:rsidRPr="003E1F46">
        <w:rPr>
          <w:rFonts w:ascii="Times New Roman" w:eastAsia="NSimSun" w:hAnsi="Times New Roman" w:cs="Times New Roman"/>
          <w:bCs/>
          <w:kern w:val="2"/>
          <w:sz w:val="20"/>
          <w:szCs w:val="20"/>
          <w:lang w:eastAsia="el-GR" w:bidi="hi-IN"/>
        </w:rPr>
        <w:t>SYMPOSIUM</w:t>
      </w:r>
    </w:p>
    <w:p w14:paraId="68C1D96D" w14:textId="339A5753" w:rsidR="00BA1270" w:rsidRDefault="008679B5" w:rsidP="00B965E3">
      <w:pPr>
        <w:pBdr>
          <w:bottom w:val="single" w:sz="4" w:space="1" w:color="auto"/>
        </w:pBdr>
        <w:spacing w:after="0" w:line="240" w:lineRule="auto"/>
        <w:jc w:val="both"/>
        <w:rPr>
          <w:rFonts w:ascii="Times New Roman" w:eastAsia="Times New Roman" w:hAnsi="Times New Roman" w:cs="Times New Roman"/>
          <w:b/>
          <w:i/>
          <w:sz w:val="20"/>
          <w:szCs w:val="20"/>
          <w:lang w:eastAsia="el-GR"/>
        </w:rPr>
      </w:pPr>
      <w:r w:rsidRPr="008A034E">
        <w:rPr>
          <w:rFonts w:ascii="Times New Roman" w:eastAsia="Times New Roman" w:hAnsi="Times New Roman" w:cs="Times New Roman"/>
          <w:b/>
          <w:i/>
          <w:sz w:val="20"/>
          <w:szCs w:val="20"/>
          <w:lang w:val="en-GB" w:eastAsia="el-GR"/>
        </w:rPr>
        <w:t>The</w:t>
      </w:r>
      <w:r w:rsidRPr="008A034E">
        <w:rPr>
          <w:rFonts w:ascii="Times New Roman" w:eastAsia="Times New Roman" w:hAnsi="Times New Roman" w:cs="Times New Roman"/>
          <w:b/>
          <w:i/>
          <w:sz w:val="20"/>
          <w:szCs w:val="20"/>
          <w:lang w:eastAsia="el-GR"/>
        </w:rPr>
        <w:t xml:space="preserve"> </w:t>
      </w:r>
      <w:r w:rsidRPr="008A034E">
        <w:rPr>
          <w:rFonts w:ascii="Times New Roman" w:eastAsia="Times New Roman" w:hAnsi="Times New Roman" w:cs="Times New Roman"/>
          <w:b/>
          <w:i/>
          <w:sz w:val="20"/>
          <w:szCs w:val="20"/>
          <w:lang w:val="en-GB" w:eastAsia="el-GR"/>
        </w:rPr>
        <w:t>Epidaurus</w:t>
      </w:r>
      <w:r w:rsidRPr="008A034E">
        <w:rPr>
          <w:rFonts w:ascii="Times New Roman" w:eastAsia="Times New Roman" w:hAnsi="Times New Roman" w:cs="Times New Roman"/>
          <w:b/>
          <w:i/>
          <w:sz w:val="20"/>
          <w:szCs w:val="20"/>
          <w:lang w:eastAsia="el-GR"/>
        </w:rPr>
        <w:t xml:space="preserve"> </w:t>
      </w:r>
      <w:r w:rsidRPr="008A034E">
        <w:rPr>
          <w:rFonts w:ascii="Times New Roman" w:eastAsia="Times New Roman" w:hAnsi="Times New Roman" w:cs="Times New Roman"/>
          <w:b/>
          <w:i/>
          <w:sz w:val="20"/>
          <w:szCs w:val="20"/>
          <w:lang w:val="en-GB" w:eastAsia="el-GR"/>
        </w:rPr>
        <w:t>Festival</w:t>
      </w:r>
      <w:r w:rsidRPr="008A034E">
        <w:rPr>
          <w:rFonts w:ascii="Times New Roman" w:eastAsia="Times New Roman" w:hAnsi="Times New Roman" w:cs="Times New Roman"/>
          <w:b/>
          <w:i/>
          <w:sz w:val="20"/>
          <w:szCs w:val="20"/>
          <w:lang w:eastAsia="el-GR"/>
        </w:rPr>
        <w:t>: Past and Future</w:t>
      </w:r>
    </w:p>
    <w:p w14:paraId="6FBF2B3F" w14:textId="77777777" w:rsidR="009D4855" w:rsidRPr="00384770" w:rsidRDefault="009D4855" w:rsidP="00CD48EF">
      <w:pPr>
        <w:tabs>
          <w:tab w:val="right" w:pos="8300"/>
        </w:tabs>
        <w:spacing w:after="0" w:line="276" w:lineRule="auto"/>
        <w:rPr>
          <w:rFonts w:ascii="Times New Roman" w:eastAsia="NSimSun" w:hAnsi="Times New Roman" w:cs="Times New Roman"/>
          <w:b/>
          <w:bCs/>
          <w:i/>
          <w:iCs/>
          <w:kern w:val="2"/>
          <w:sz w:val="20"/>
          <w:szCs w:val="20"/>
          <w:lang w:eastAsia="el-GR" w:bidi="hi-IN"/>
        </w:rPr>
      </w:pPr>
    </w:p>
    <w:p w14:paraId="13EB0B5F" w14:textId="77777777" w:rsidR="00CD48EF" w:rsidRPr="004A6C49" w:rsidRDefault="00207AC2" w:rsidP="00CD48EF">
      <w:pPr>
        <w:widowControl w:val="0"/>
        <w:pBdr>
          <w:top w:val="none" w:sz="0" w:space="0" w:color="000000"/>
          <w:left w:val="none" w:sz="0" w:space="0" w:color="000000"/>
          <w:bottom w:val="single" w:sz="12" w:space="1" w:color="000000"/>
          <w:right w:val="none" w:sz="0" w:space="0" w:color="000000"/>
        </w:pBdr>
        <w:suppressAutoHyphens w:val="0"/>
        <w:spacing w:before="120" w:after="0" w:line="276" w:lineRule="auto"/>
        <w:rPr>
          <w:rFonts w:ascii="Liberation Serif" w:eastAsia="NSimSun" w:hAnsi="Liberation Serif" w:cs="Lucida Sans"/>
          <w:kern w:val="2"/>
          <w:sz w:val="24"/>
          <w:szCs w:val="24"/>
          <w:lang w:val="en-GB" w:eastAsia="zh-CN" w:bidi="hi-IN"/>
        </w:rPr>
      </w:pPr>
      <w:r>
        <w:rPr>
          <w:rFonts w:ascii="Times New Roman" w:eastAsia="NSimSun" w:hAnsi="Times New Roman" w:cs="Times New Roman"/>
          <w:b/>
          <w:kern w:val="2"/>
          <w:sz w:val="28"/>
          <w:szCs w:val="28"/>
          <w:lang w:val="en-GB" w:eastAsia="zh-CN" w:bidi="hi-IN"/>
        </w:rPr>
        <w:t>ODEON OF HERODES ATTICUS</w:t>
      </w:r>
    </w:p>
    <w:p w14:paraId="7D6F0498" w14:textId="77777777" w:rsidR="00D66930" w:rsidRDefault="00D66930" w:rsidP="00D66930">
      <w:pPr>
        <w:suppressAutoHyphens w:val="0"/>
        <w:autoSpaceDE w:val="0"/>
        <w:spacing w:after="0" w:line="240" w:lineRule="auto"/>
        <w:rPr>
          <w:rFonts w:ascii="Times New Roman" w:eastAsia="NSimSun" w:hAnsi="Times New Roman" w:cs="Times New Roman"/>
          <w:kern w:val="2"/>
          <w:sz w:val="20"/>
          <w:szCs w:val="20"/>
          <w:lang w:eastAsia="el-GR" w:bidi="hi-IN"/>
        </w:rPr>
      </w:pPr>
    </w:p>
    <w:p w14:paraId="3B1FFC2D" w14:textId="0344B20B" w:rsidR="00CD48EF" w:rsidRPr="00207AC2" w:rsidRDefault="00207AC2" w:rsidP="00D66930">
      <w:pPr>
        <w:suppressAutoHyphens w:val="0"/>
        <w:autoSpaceDE w:val="0"/>
        <w:spacing w:after="0" w:line="240" w:lineRule="auto"/>
        <w:rPr>
          <w:rFonts w:ascii="Liberation Serif" w:eastAsia="NSimSun" w:hAnsi="Liberation Serif" w:cs="Lucida Sans"/>
          <w:kern w:val="2"/>
          <w:sz w:val="24"/>
          <w:szCs w:val="24"/>
          <w:lang w:eastAsia="zh-CN" w:bidi="hi-IN"/>
        </w:rPr>
      </w:pPr>
      <w:r>
        <w:rPr>
          <w:rFonts w:ascii="Times New Roman" w:eastAsia="NSimSun" w:hAnsi="Times New Roman" w:cs="Times New Roman"/>
          <w:kern w:val="2"/>
          <w:sz w:val="20"/>
          <w:szCs w:val="20"/>
          <w:lang w:eastAsia="el-GR" w:bidi="hi-IN"/>
        </w:rPr>
        <w:t>GREEK NATIONAL OPERA</w:t>
      </w:r>
      <w:r w:rsidR="00CD48EF" w:rsidRPr="00207AC2">
        <w:rPr>
          <w:rFonts w:ascii="Times New Roman" w:eastAsia="NSimSun" w:hAnsi="Times New Roman" w:cs="Times New Roman"/>
          <w:kern w:val="2"/>
          <w:sz w:val="20"/>
          <w:szCs w:val="20"/>
          <w:lang w:eastAsia="el-GR" w:bidi="hi-IN"/>
        </w:rPr>
        <w:t xml:space="preserve"> </w:t>
      </w:r>
      <w:r w:rsidR="00FE1905" w:rsidRPr="00207AC2">
        <w:rPr>
          <w:rFonts w:ascii="Times New Roman" w:eastAsia="NSimSun" w:hAnsi="Times New Roman" w:cs="Times New Roman"/>
          <w:kern w:val="2"/>
          <w:sz w:val="20"/>
          <w:szCs w:val="20"/>
          <w:lang w:eastAsia="zh-CN" w:bidi="hi-IN"/>
        </w:rPr>
        <w:t>–</w:t>
      </w:r>
      <w:r w:rsidR="00CD48EF" w:rsidRPr="00207AC2">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eastAsia="el-GR" w:bidi="hi-IN"/>
        </w:rPr>
        <w:t>LUKAS KARYTINOS</w:t>
      </w:r>
      <w:r w:rsidR="00CD48EF" w:rsidRPr="00207AC2">
        <w:rPr>
          <w:rFonts w:ascii="Times New Roman" w:eastAsia="NSimSun" w:hAnsi="Times New Roman" w:cs="Times New Roman"/>
          <w:kern w:val="2"/>
          <w:sz w:val="20"/>
          <w:szCs w:val="20"/>
          <w:lang w:eastAsia="el-GR" w:bidi="hi-IN"/>
        </w:rPr>
        <w:t xml:space="preserve"> </w:t>
      </w:r>
      <w:r w:rsidR="00FE1905" w:rsidRPr="00207AC2">
        <w:rPr>
          <w:rFonts w:ascii="Times New Roman" w:eastAsia="NSimSun" w:hAnsi="Times New Roman" w:cs="Times New Roman"/>
          <w:kern w:val="2"/>
          <w:sz w:val="20"/>
          <w:szCs w:val="20"/>
          <w:lang w:eastAsia="zh-CN" w:bidi="hi-IN"/>
        </w:rPr>
        <w:t>–</w:t>
      </w:r>
      <w:r w:rsidR="00CD48EF" w:rsidRPr="00207AC2">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eastAsia="el-GR" w:bidi="hi-IN"/>
        </w:rPr>
        <w:t>KATERINA EVANGELATOS</w:t>
      </w:r>
      <w:r w:rsidR="00CD48EF" w:rsidRPr="00207AC2">
        <w:rPr>
          <w:rFonts w:ascii="Times New Roman" w:eastAsia="NSimSun" w:hAnsi="Times New Roman" w:cs="Times New Roman"/>
          <w:kern w:val="2"/>
          <w:sz w:val="20"/>
          <w:szCs w:val="20"/>
          <w:lang w:eastAsia="el-GR" w:bidi="hi-IN"/>
        </w:rPr>
        <w:t xml:space="preserve"> </w:t>
      </w:r>
    </w:p>
    <w:p w14:paraId="551A1AD2" w14:textId="77777777" w:rsidR="00CD48EF" w:rsidRPr="00193538" w:rsidRDefault="00207AC2" w:rsidP="00D66930">
      <w:pPr>
        <w:pBdr>
          <w:bottom w:val="single" w:sz="4" w:space="1" w:color="auto"/>
        </w:pBdr>
        <w:tabs>
          <w:tab w:val="right" w:pos="8300"/>
        </w:tabs>
        <w:suppressAutoHyphens w:val="0"/>
        <w:autoSpaceDE w:val="0"/>
        <w:spacing w:after="0" w:line="240" w:lineRule="auto"/>
        <w:rPr>
          <w:rFonts w:ascii="Liberation Serif" w:eastAsia="NSimSun" w:hAnsi="Liberation Serif" w:cs="Lucida Sans"/>
          <w:kern w:val="2"/>
          <w:sz w:val="24"/>
          <w:szCs w:val="24"/>
          <w:lang w:eastAsia="zh-CN" w:bidi="hi-IN"/>
        </w:rPr>
      </w:pPr>
      <w:r>
        <w:rPr>
          <w:rFonts w:ascii="Times New Roman" w:eastAsia="NSimSun" w:hAnsi="Times New Roman" w:cs="Times New Roman"/>
          <w:b/>
          <w:bCs/>
          <w:i/>
          <w:iCs/>
          <w:kern w:val="2"/>
          <w:sz w:val="20"/>
          <w:szCs w:val="20"/>
          <w:lang w:val="en-GB" w:eastAsia="el-GR" w:bidi="hi-IN"/>
        </w:rPr>
        <w:t>Rigoletto</w:t>
      </w:r>
      <w:r w:rsidR="008679B5" w:rsidRPr="008679B5">
        <w:rPr>
          <w:rFonts w:ascii="Times New Roman" w:eastAsia="NSimSun" w:hAnsi="Times New Roman" w:cs="Times New Roman"/>
          <w:b/>
          <w:bCs/>
          <w:i/>
          <w:iCs/>
          <w:kern w:val="2"/>
          <w:sz w:val="20"/>
          <w:szCs w:val="20"/>
          <w:lang w:eastAsia="el-GR" w:bidi="hi-IN"/>
        </w:rPr>
        <w:t xml:space="preserve"> </w:t>
      </w:r>
      <w:r w:rsidR="008679B5" w:rsidRPr="008679B5">
        <w:rPr>
          <w:rFonts w:ascii="Times New Roman" w:eastAsia="NSimSun" w:hAnsi="Times New Roman" w:cs="Times New Roman"/>
          <w:b/>
          <w:bCs/>
          <w:i/>
          <w:iCs/>
          <w:kern w:val="2"/>
          <w:sz w:val="20"/>
          <w:szCs w:val="20"/>
          <w:lang w:eastAsia="el-GR" w:bidi="hi-IN"/>
        </w:rPr>
        <w:tab/>
      </w:r>
    </w:p>
    <w:p w14:paraId="6583C746" w14:textId="77777777" w:rsidR="00E11530" w:rsidRPr="00905391" w:rsidRDefault="008679B5" w:rsidP="00D66930">
      <w:pPr>
        <w:spacing w:after="0" w:line="240" w:lineRule="auto"/>
        <w:rPr>
          <w:rFonts w:ascii="Times New Roman" w:eastAsia="Times New Roman" w:hAnsi="Times New Roman" w:cs="Times New Roman"/>
          <w:color w:val="000000"/>
          <w:sz w:val="20"/>
          <w:szCs w:val="20"/>
        </w:rPr>
      </w:pPr>
      <w:r w:rsidRPr="008679B5">
        <w:rPr>
          <w:rFonts w:ascii="Times New Roman" w:eastAsia="Times New Roman" w:hAnsi="Times New Roman" w:cs="Times New Roman"/>
          <w:sz w:val="20"/>
          <w:szCs w:val="20"/>
        </w:rPr>
        <w:t>MONTEVERDI CHOIR – ENGLISH BAROQUE SOLOISTS – JOHN ELIOT GARDINER</w:t>
      </w:r>
      <w:r w:rsidRPr="008679B5">
        <w:rPr>
          <w:rFonts w:ascii="Times New Roman" w:eastAsia="Times New Roman" w:hAnsi="Times New Roman" w:cs="Times New Roman"/>
          <w:color w:val="000000"/>
          <w:sz w:val="20"/>
          <w:szCs w:val="20"/>
        </w:rPr>
        <w:t xml:space="preserve"> </w:t>
      </w:r>
    </w:p>
    <w:p w14:paraId="0B80B23B" w14:textId="77777777" w:rsidR="00E11530" w:rsidRPr="00193538" w:rsidRDefault="008679B5" w:rsidP="00D66930">
      <w:pPr>
        <w:pBdr>
          <w:bottom w:val="single" w:sz="4" w:space="1" w:color="auto"/>
        </w:pBdr>
        <w:spacing w:after="0" w:line="240" w:lineRule="auto"/>
        <w:rPr>
          <w:rFonts w:ascii="Times New Roman" w:eastAsia="Times New Roman" w:hAnsi="Times New Roman" w:cs="Times New Roman"/>
          <w:b/>
          <w:bCs/>
          <w:i/>
          <w:iCs/>
          <w:sz w:val="20"/>
          <w:szCs w:val="20"/>
        </w:rPr>
      </w:pPr>
      <w:r w:rsidRPr="008679B5">
        <w:rPr>
          <w:rFonts w:ascii="Times New Roman" w:eastAsia="Times New Roman" w:hAnsi="Times New Roman" w:cs="Times New Roman"/>
          <w:b/>
          <w:bCs/>
          <w:i/>
          <w:iCs/>
          <w:sz w:val="20"/>
          <w:szCs w:val="20"/>
        </w:rPr>
        <w:t xml:space="preserve">Works by </w:t>
      </w:r>
      <w:proofErr w:type="spellStart"/>
      <w:r w:rsidRPr="008679B5">
        <w:rPr>
          <w:rFonts w:ascii="Times New Roman" w:eastAsia="Times New Roman" w:hAnsi="Times New Roman" w:cs="Times New Roman"/>
          <w:b/>
          <w:bCs/>
          <w:i/>
          <w:iCs/>
          <w:sz w:val="20"/>
          <w:szCs w:val="20"/>
        </w:rPr>
        <w:t>Schütz</w:t>
      </w:r>
      <w:proofErr w:type="spellEnd"/>
      <w:r w:rsidRPr="008679B5">
        <w:rPr>
          <w:rFonts w:ascii="Times New Roman" w:eastAsia="Times New Roman" w:hAnsi="Times New Roman" w:cs="Times New Roman"/>
          <w:b/>
          <w:bCs/>
          <w:i/>
          <w:iCs/>
          <w:sz w:val="20"/>
          <w:szCs w:val="20"/>
        </w:rPr>
        <w:t>, Schein, Bach</w:t>
      </w:r>
    </w:p>
    <w:p w14:paraId="63424731" w14:textId="77777777" w:rsidR="008234BF" w:rsidRDefault="005A6FE2" w:rsidP="00D66930">
      <w:pPr>
        <w:suppressAutoHyphens w:val="0"/>
        <w:spacing w:after="0" w:line="240" w:lineRule="auto"/>
        <w:rPr>
          <w:rFonts w:ascii="Times New Roman" w:eastAsia="NSimSun" w:hAnsi="Times New Roman" w:cs="Times New Roman"/>
          <w:kern w:val="2"/>
          <w:sz w:val="20"/>
          <w:szCs w:val="20"/>
          <w:lang w:val="en-GB" w:eastAsia="el-GR" w:bidi="hi-IN"/>
        </w:rPr>
      </w:pPr>
      <w:r>
        <w:rPr>
          <w:rFonts w:ascii="Times New Roman" w:eastAsia="NSimSun" w:hAnsi="Times New Roman" w:cs="Times New Roman"/>
          <w:kern w:val="2"/>
          <w:sz w:val="20"/>
          <w:szCs w:val="20"/>
          <w:lang w:val="en-GB" w:eastAsia="el-GR" w:bidi="hi-IN"/>
        </w:rPr>
        <w:t>DIMITRIS</w:t>
      </w:r>
      <w:r w:rsidR="008679B5" w:rsidRPr="008679B5">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val="en-GB" w:eastAsia="el-GR" w:bidi="hi-IN"/>
        </w:rPr>
        <w:t>PAPADIMITRIOU</w:t>
      </w:r>
    </w:p>
    <w:p w14:paraId="00B200C4" w14:textId="77777777" w:rsidR="00ED1E5D" w:rsidRPr="00ED1E5D" w:rsidRDefault="008679B5" w:rsidP="00D66930">
      <w:pPr>
        <w:suppressAutoHyphens w:val="0"/>
        <w:spacing w:after="0" w:line="240" w:lineRule="auto"/>
        <w:rPr>
          <w:rFonts w:ascii="Times New Roman" w:eastAsia="NSimSun" w:hAnsi="Times New Roman" w:cs="Times New Roman"/>
          <w:b/>
          <w:bCs/>
          <w:i/>
          <w:iCs/>
          <w:kern w:val="2"/>
          <w:sz w:val="20"/>
          <w:szCs w:val="20"/>
          <w:lang w:eastAsia="el-GR" w:bidi="hi-IN"/>
        </w:rPr>
      </w:pPr>
      <w:r w:rsidRPr="006F52BB">
        <w:rPr>
          <w:rFonts w:ascii="Times New Roman" w:eastAsia="NSimSun" w:hAnsi="Times New Roman" w:cs="Times New Roman"/>
          <w:b/>
          <w:bCs/>
          <w:i/>
          <w:iCs/>
          <w:kern w:val="2"/>
          <w:sz w:val="20"/>
          <w:szCs w:val="20"/>
          <w:lang w:val="en-GB" w:eastAsia="el-GR" w:bidi="hi-IN"/>
        </w:rPr>
        <w:t>Beyond the Frame</w:t>
      </w:r>
    </w:p>
    <w:p w14:paraId="47D40A23" w14:textId="77777777" w:rsidR="008234BF" w:rsidRPr="005A6FE2" w:rsidRDefault="005A6FE2" w:rsidP="00D66930">
      <w:pPr>
        <w:pBdr>
          <w:top w:val="single" w:sz="4" w:space="1" w:color="auto"/>
        </w:pBdr>
        <w:suppressAutoHyphens w:val="0"/>
        <w:spacing w:after="0" w:line="240" w:lineRule="auto"/>
        <w:rPr>
          <w:rFonts w:ascii="Times New Roman" w:eastAsia="NSimSun" w:hAnsi="Times New Roman" w:cs="Times New Roman"/>
          <w:kern w:val="2"/>
          <w:sz w:val="20"/>
          <w:szCs w:val="20"/>
          <w:lang w:eastAsia="el-GR" w:bidi="hi-IN"/>
        </w:rPr>
      </w:pPr>
      <w:r>
        <w:rPr>
          <w:rFonts w:ascii="Times New Roman" w:eastAsia="NSimSun" w:hAnsi="Times New Roman" w:cs="Times New Roman"/>
          <w:kern w:val="2"/>
          <w:sz w:val="20"/>
          <w:szCs w:val="20"/>
          <w:lang w:val="en-GB" w:eastAsia="el-GR" w:bidi="hi-IN"/>
        </w:rPr>
        <w:t>GEORGE DALARAS</w:t>
      </w:r>
    </w:p>
    <w:p w14:paraId="56B37A7E" w14:textId="47D5CE28" w:rsidR="00640B8C" w:rsidRDefault="005A6FE2" w:rsidP="00D66930">
      <w:pPr>
        <w:suppressAutoHyphens w:val="0"/>
        <w:spacing w:after="0" w:line="240" w:lineRule="auto"/>
        <w:rPr>
          <w:rFonts w:ascii="Times New Roman" w:eastAsia="NSimSun" w:hAnsi="Times New Roman" w:cs="Times New Roman"/>
          <w:b/>
          <w:bCs/>
          <w:i/>
          <w:iCs/>
          <w:kern w:val="2"/>
          <w:sz w:val="20"/>
          <w:szCs w:val="20"/>
          <w:lang w:eastAsia="el-GR" w:bidi="hi-IN"/>
        </w:rPr>
      </w:pPr>
      <w:r>
        <w:rPr>
          <w:rFonts w:ascii="Times New Roman" w:eastAsia="NSimSun" w:hAnsi="Times New Roman" w:cs="Times New Roman"/>
          <w:b/>
          <w:bCs/>
          <w:i/>
          <w:iCs/>
          <w:kern w:val="2"/>
          <w:sz w:val="20"/>
          <w:szCs w:val="20"/>
          <w:lang w:eastAsia="el-GR" w:bidi="hi-IN"/>
        </w:rPr>
        <w:t>What to Remember, What to Forget</w:t>
      </w:r>
    </w:p>
    <w:p w14:paraId="2C95BDA1" w14:textId="5C79CDB7" w:rsidR="008679B5" w:rsidRPr="003E1F46" w:rsidRDefault="003E1F46" w:rsidP="00D66930">
      <w:pPr>
        <w:suppressAutoHyphens w:val="0"/>
        <w:spacing w:after="0" w:line="240" w:lineRule="auto"/>
        <w:rPr>
          <w:rFonts w:ascii="Times New Roman" w:eastAsia="NSimSun" w:hAnsi="Times New Roman" w:cs="Times New Roman"/>
          <w:b/>
          <w:bCs/>
          <w:kern w:val="2"/>
          <w:sz w:val="20"/>
          <w:szCs w:val="20"/>
          <w:lang w:eastAsia="el-GR" w:bidi="hi-IN"/>
        </w:rPr>
      </w:pPr>
      <w:r>
        <w:rPr>
          <w:rFonts w:ascii="Times New Roman" w:eastAsia="NSimSun" w:hAnsi="Times New Roman" w:cs="Times New Roman"/>
          <w:b/>
          <w:bCs/>
          <w:kern w:val="2"/>
          <w:sz w:val="20"/>
          <w:szCs w:val="20"/>
          <w:lang w:eastAsia="el-GR" w:bidi="hi-IN"/>
        </w:rPr>
        <w:t xml:space="preserve">A </w:t>
      </w:r>
      <w:r w:rsidR="005A6FE2" w:rsidRPr="003E1F46">
        <w:rPr>
          <w:rFonts w:ascii="Times New Roman" w:eastAsia="NSimSun" w:hAnsi="Times New Roman" w:cs="Times New Roman"/>
          <w:b/>
          <w:bCs/>
          <w:kern w:val="2"/>
          <w:sz w:val="20"/>
          <w:szCs w:val="20"/>
          <w:lang w:eastAsia="el-GR" w:bidi="hi-IN"/>
        </w:rPr>
        <w:t xml:space="preserve">Tribute to Apostolos </w:t>
      </w:r>
      <w:proofErr w:type="spellStart"/>
      <w:r w:rsidR="005A6FE2" w:rsidRPr="003E1F46">
        <w:rPr>
          <w:rFonts w:ascii="Times New Roman" w:eastAsia="NSimSun" w:hAnsi="Times New Roman" w:cs="Times New Roman"/>
          <w:b/>
          <w:bCs/>
          <w:kern w:val="2"/>
          <w:sz w:val="20"/>
          <w:szCs w:val="20"/>
          <w:lang w:eastAsia="el-GR" w:bidi="hi-IN"/>
        </w:rPr>
        <w:t>Kaldaras</w:t>
      </w:r>
      <w:proofErr w:type="spellEnd"/>
      <w:r>
        <w:rPr>
          <w:rFonts w:ascii="Times New Roman" w:eastAsia="NSimSun" w:hAnsi="Times New Roman" w:cs="Times New Roman"/>
          <w:b/>
          <w:bCs/>
          <w:kern w:val="2"/>
          <w:sz w:val="20"/>
          <w:szCs w:val="20"/>
          <w:lang w:eastAsia="el-GR" w:bidi="hi-IN"/>
        </w:rPr>
        <w:t xml:space="preserve"> with </w:t>
      </w:r>
      <w:proofErr w:type="spellStart"/>
      <w:r>
        <w:rPr>
          <w:rFonts w:ascii="Times New Roman" w:eastAsia="NSimSun" w:hAnsi="Times New Roman" w:cs="Times New Roman"/>
          <w:b/>
          <w:bCs/>
          <w:kern w:val="2"/>
          <w:sz w:val="20"/>
          <w:szCs w:val="20"/>
          <w:lang w:eastAsia="el-GR" w:bidi="hi-IN"/>
        </w:rPr>
        <w:t>Estoudiantina</w:t>
      </w:r>
      <w:proofErr w:type="spellEnd"/>
      <w:r>
        <w:rPr>
          <w:rFonts w:ascii="Times New Roman" w:eastAsia="NSimSun" w:hAnsi="Times New Roman" w:cs="Times New Roman"/>
          <w:b/>
          <w:bCs/>
          <w:kern w:val="2"/>
          <w:sz w:val="20"/>
          <w:szCs w:val="20"/>
          <w:lang w:eastAsia="el-GR" w:bidi="hi-IN"/>
        </w:rPr>
        <w:t xml:space="preserve"> </w:t>
      </w:r>
      <w:proofErr w:type="spellStart"/>
      <w:r>
        <w:rPr>
          <w:rFonts w:ascii="Times New Roman" w:eastAsia="NSimSun" w:hAnsi="Times New Roman" w:cs="Times New Roman"/>
          <w:b/>
          <w:bCs/>
          <w:kern w:val="2"/>
          <w:sz w:val="20"/>
          <w:szCs w:val="20"/>
          <w:lang w:eastAsia="el-GR" w:bidi="hi-IN"/>
        </w:rPr>
        <w:t>Neas</w:t>
      </w:r>
      <w:proofErr w:type="spellEnd"/>
      <w:r>
        <w:rPr>
          <w:rFonts w:ascii="Times New Roman" w:eastAsia="NSimSun" w:hAnsi="Times New Roman" w:cs="Times New Roman"/>
          <w:b/>
          <w:bCs/>
          <w:kern w:val="2"/>
          <w:sz w:val="20"/>
          <w:szCs w:val="20"/>
          <w:lang w:eastAsia="el-GR" w:bidi="hi-IN"/>
        </w:rPr>
        <w:t xml:space="preserve"> </w:t>
      </w:r>
      <w:proofErr w:type="spellStart"/>
      <w:r>
        <w:rPr>
          <w:rFonts w:ascii="Times New Roman" w:eastAsia="NSimSun" w:hAnsi="Times New Roman" w:cs="Times New Roman"/>
          <w:b/>
          <w:bCs/>
          <w:kern w:val="2"/>
          <w:sz w:val="20"/>
          <w:szCs w:val="20"/>
          <w:lang w:eastAsia="el-GR" w:bidi="hi-IN"/>
        </w:rPr>
        <w:t>Ionias</w:t>
      </w:r>
      <w:proofErr w:type="spellEnd"/>
    </w:p>
    <w:p w14:paraId="0798916C" w14:textId="77777777" w:rsidR="008679B5" w:rsidRDefault="005A6FE2" w:rsidP="00D66930">
      <w:pPr>
        <w:pBdr>
          <w:top w:val="single" w:sz="4" w:space="1" w:color="auto"/>
        </w:pBdr>
        <w:suppressAutoHyphens w:val="0"/>
        <w:spacing w:after="0" w:line="240" w:lineRule="auto"/>
        <w:rPr>
          <w:rFonts w:ascii="Liberation Serif" w:eastAsia="NSimSun" w:hAnsi="Liberation Serif" w:cs="Lucida Sans"/>
          <w:kern w:val="2"/>
          <w:sz w:val="20"/>
          <w:szCs w:val="20"/>
          <w:lang w:eastAsia="zh-CN" w:bidi="hi-IN"/>
        </w:rPr>
      </w:pPr>
      <w:r>
        <w:rPr>
          <w:rFonts w:ascii="Times New Roman" w:eastAsia="NSimSun" w:hAnsi="Times New Roman" w:cs="Times New Roman"/>
          <w:kern w:val="2"/>
          <w:sz w:val="20"/>
          <w:szCs w:val="20"/>
          <w:lang w:eastAsia="el-GR" w:bidi="hi-IN"/>
        </w:rPr>
        <w:t>ERT NATIONAL SYMPHONY ORCHESTRA</w:t>
      </w:r>
      <w:r w:rsidR="00CD48EF" w:rsidRPr="005A6FE2">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eastAsia="el-GR" w:bidi="hi-IN"/>
        </w:rPr>
        <w:t>–</w:t>
      </w:r>
      <w:r w:rsidR="00EF746A" w:rsidRPr="005A6FE2">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eastAsia="el-GR" w:bidi="hi-IN"/>
        </w:rPr>
        <w:t>MICHALIS ECONOMOU</w:t>
      </w:r>
      <w:r w:rsidR="00EF746A" w:rsidRPr="005A6FE2">
        <w:rPr>
          <w:rFonts w:ascii="Times New Roman" w:eastAsia="NSimSun" w:hAnsi="Times New Roman" w:cs="Times New Roman"/>
          <w:kern w:val="2"/>
          <w:sz w:val="20"/>
          <w:szCs w:val="20"/>
          <w:lang w:eastAsia="el-GR" w:bidi="hi-IN"/>
        </w:rPr>
        <w:t xml:space="preserve"> </w:t>
      </w:r>
      <w:r>
        <w:rPr>
          <w:rFonts w:ascii="Times New Roman" w:eastAsia="NSimSun" w:hAnsi="Times New Roman" w:cs="Times New Roman"/>
          <w:kern w:val="2"/>
          <w:sz w:val="20"/>
          <w:szCs w:val="20"/>
          <w:lang w:eastAsia="el-GR" w:bidi="hi-IN"/>
        </w:rPr>
        <w:t>–</w:t>
      </w:r>
      <w:r w:rsidRPr="005A6FE2">
        <w:rPr>
          <w:rFonts w:ascii="Times New Roman" w:eastAsia="NSimSun" w:hAnsi="Times New Roman" w:cs="Times New Roman"/>
          <w:kern w:val="2"/>
          <w:sz w:val="20"/>
          <w:szCs w:val="20"/>
          <w:lang w:eastAsia="el-GR" w:bidi="hi-IN"/>
        </w:rPr>
        <w:t xml:space="preserve"> </w:t>
      </w:r>
      <w:r w:rsidR="00EF746A" w:rsidRPr="004A6C49">
        <w:rPr>
          <w:rFonts w:ascii="Times New Roman" w:eastAsia="MS Mincho" w:hAnsi="Times New Roman" w:cs="Times New Roman"/>
          <w:bCs/>
          <w:sz w:val="20"/>
          <w:szCs w:val="20"/>
          <w:lang w:val="en-GB"/>
        </w:rPr>
        <w:t>GUY BRAUNSTEIN</w:t>
      </w:r>
    </w:p>
    <w:p w14:paraId="010F3D71" w14:textId="77777777" w:rsidR="00D66930" w:rsidRDefault="00536BB6" w:rsidP="00D66930">
      <w:pPr>
        <w:pBdr>
          <w:bottom w:val="single" w:sz="4" w:space="1" w:color="auto"/>
        </w:pBdr>
        <w:suppressAutoHyphens w:val="0"/>
        <w:spacing w:after="0" w:line="240" w:lineRule="auto"/>
        <w:rPr>
          <w:rFonts w:ascii="Times New Roman" w:eastAsia="NSimSun" w:hAnsi="Times New Roman" w:cs="Times New Roman"/>
          <w:b/>
          <w:bCs/>
          <w:i/>
          <w:iCs/>
          <w:kern w:val="2"/>
          <w:sz w:val="20"/>
          <w:szCs w:val="20"/>
          <w:lang w:eastAsia="el-GR" w:bidi="hi-IN"/>
        </w:rPr>
      </w:pPr>
      <w:r w:rsidRPr="008C7FE6">
        <w:rPr>
          <w:rFonts w:ascii="Times New Roman" w:eastAsia="NSimSun" w:hAnsi="Times New Roman" w:cs="Times New Roman"/>
          <w:b/>
          <w:bCs/>
          <w:i/>
          <w:iCs/>
          <w:kern w:val="2"/>
          <w:sz w:val="20"/>
          <w:szCs w:val="20"/>
          <w:lang w:eastAsia="el-GR" w:bidi="hi-IN"/>
        </w:rPr>
        <w:t>Fête de la Musique</w:t>
      </w:r>
    </w:p>
    <w:p w14:paraId="40BBAB37" w14:textId="77777777" w:rsidR="00D66930" w:rsidRDefault="008679B5" w:rsidP="00D66930">
      <w:pPr>
        <w:suppressAutoHyphens w:val="0"/>
        <w:spacing w:after="0" w:line="276" w:lineRule="auto"/>
        <w:rPr>
          <w:rFonts w:ascii="Times New Roman" w:eastAsia="NSimSun" w:hAnsi="Times New Roman" w:cs="Times New Roman"/>
          <w:kern w:val="2"/>
          <w:sz w:val="20"/>
          <w:szCs w:val="20"/>
          <w:lang w:eastAsia="el-GR" w:bidi="hi-IN"/>
        </w:rPr>
      </w:pPr>
      <w:r w:rsidRPr="00931D19">
        <w:rPr>
          <w:rFonts w:ascii="Times New Roman" w:eastAsia="NSimSun" w:hAnsi="Times New Roman" w:cs="Times New Roman"/>
          <w:kern w:val="2"/>
          <w:sz w:val="20"/>
          <w:szCs w:val="20"/>
          <w:lang w:eastAsia="el-GR" w:bidi="hi-IN"/>
        </w:rPr>
        <w:t>JAN GARBAREK</w:t>
      </w:r>
      <w:r w:rsidR="00931D19" w:rsidRPr="00931D19">
        <w:rPr>
          <w:rFonts w:ascii="Times New Roman" w:eastAsia="NSimSun" w:hAnsi="Times New Roman" w:cs="Times New Roman"/>
          <w:kern w:val="2"/>
          <w:sz w:val="20"/>
          <w:szCs w:val="20"/>
          <w:lang w:eastAsia="el-GR" w:bidi="hi-IN"/>
        </w:rPr>
        <w:t xml:space="preserve"> GROUP</w:t>
      </w:r>
      <w:r w:rsidRPr="00931D19">
        <w:rPr>
          <w:rFonts w:ascii="Times New Roman" w:eastAsia="NSimSun" w:hAnsi="Times New Roman" w:cs="Times New Roman"/>
          <w:kern w:val="2"/>
          <w:sz w:val="20"/>
          <w:szCs w:val="20"/>
          <w:lang w:eastAsia="el-GR" w:bidi="hi-IN"/>
        </w:rPr>
        <w:t xml:space="preserve"> featuring TRILOK GURTU</w:t>
      </w:r>
    </w:p>
    <w:p w14:paraId="78C7B8F6" w14:textId="44DBD65E" w:rsidR="00561D7B" w:rsidRPr="00D66930" w:rsidRDefault="00561D7B" w:rsidP="00E55579">
      <w:pPr>
        <w:pBdr>
          <w:top w:val="single" w:sz="4" w:space="1" w:color="auto"/>
        </w:pBdr>
        <w:suppressAutoHyphens w:val="0"/>
        <w:spacing w:after="0" w:line="240" w:lineRule="auto"/>
        <w:rPr>
          <w:rFonts w:ascii="Times New Roman" w:eastAsia="NSimSun" w:hAnsi="Times New Roman" w:cs="Times New Roman"/>
          <w:kern w:val="2"/>
          <w:sz w:val="20"/>
          <w:szCs w:val="20"/>
          <w:lang w:eastAsia="el-GR" w:bidi="hi-IN"/>
        </w:rPr>
      </w:pPr>
      <w:r w:rsidRPr="00561D7B">
        <w:rPr>
          <w:rFonts w:ascii="Times New Roman" w:eastAsia="NSimSun" w:hAnsi="Times New Roman" w:cs="Times New Roman"/>
          <w:kern w:val="2"/>
          <w:sz w:val="20"/>
          <w:szCs w:val="20"/>
          <w:lang w:val="en-GB" w:eastAsia="el-GR" w:bidi="hi-IN"/>
        </w:rPr>
        <w:t xml:space="preserve">THESSALONIKI STATE SYMPHONY ORCHESTRA – ZOI TSOKANOU – DANIEL LOZAKOVICH </w:t>
      </w:r>
    </w:p>
    <w:p w14:paraId="41B5004D" w14:textId="77777777" w:rsidR="00D66930" w:rsidRDefault="00561D7B" w:rsidP="00E55579">
      <w:pPr>
        <w:pBdr>
          <w:top w:val="none" w:sz="0" w:space="0" w:color="000000"/>
          <w:left w:val="none" w:sz="0" w:space="0" w:color="000000"/>
          <w:bottom w:val="single" w:sz="6" w:space="1" w:color="000000"/>
          <w:right w:val="none" w:sz="0" w:space="0" w:color="000000"/>
        </w:pBdr>
        <w:tabs>
          <w:tab w:val="right" w:pos="8300"/>
        </w:tabs>
        <w:suppressAutoHyphens w:val="0"/>
        <w:autoSpaceDE w:val="0"/>
        <w:spacing w:after="0" w:line="240" w:lineRule="auto"/>
        <w:rPr>
          <w:rFonts w:ascii="Times New Roman" w:eastAsia="NSimSun" w:hAnsi="Times New Roman" w:cs="Times New Roman"/>
          <w:b/>
          <w:bCs/>
          <w:i/>
          <w:iCs/>
          <w:kern w:val="2"/>
          <w:sz w:val="20"/>
          <w:szCs w:val="20"/>
          <w:lang w:val="en-GB" w:eastAsia="el-GR" w:bidi="hi-IN"/>
        </w:rPr>
      </w:pPr>
      <w:r w:rsidRPr="00561D7B">
        <w:rPr>
          <w:rFonts w:ascii="Times New Roman" w:eastAsia="NSimSun" w:hAnsi="Times New Roman" w:cs="Times New Roman"/>
          <w:b/>
          <w:bCs/>
          <w:i/>
          <w:iCs/>
          <w:kern w:val="2"/>
          <w:sz w:val="20"/>
          <w:szCs w:val="20"/>
          <w:lang w:val="en-GB" w:eastAsia="el-GR" w:bidi="hi-IN"/>
        </w:rPr>
        <w:t>Works by Beethoven, Rimsky-Korsakov</w:t>
      </w:r>
    </w:p>
    <w:p w14:paraId="6E261659" w14:textId="77777777" w:rsidR="00E55579" w:rsidRDefault="00561D7B" w:rsidP="00E55579">
      <w:pPr>
        <w:tabs>
          <w:tab w:val="right" w:pos="8300"/>
        </w:tabs>
        <w:suppressAutoHyphens w:val="0"/>
        <w:autoSpaceDE w:val="0"/>
        <w:spacing w:after="0" w:line="240" w:lineRule="auto"/>
        <w:rPr>
          <w:rFonts w:ascii="Times New Roman" w:eastAsia="NSimSun" w:hAnsi="Times New Roman" w:cs="Times New Roman"/>
          <w:kern w:val="2"/>
          <w:sz w:val="20"/>
          <w:szCs w:val="20"/>
          <w:lang w:val="en-GB" w:eastAsia="el-GR" w:bidi="hi-IN"/>
        </w:rPr>
      </w:pPr>
      <w:r w:rsidRPr="008679B5">
        <w:rPr>
          <w:rFonts w:ascii="Times New Roman" w:eastAsia="NSimSun" w:hAnsi="Times New Roman" w:cs="Times New Roman"/>
          <w:kern w:val="2"/>
          <w:sz w:val="20"/>
          <w:szCs w:val="20"/>
          <w:lang w:val="en-GB" w:eastAsia="el-GR" w:bidi="hi-IN"/>
        </w:rPr>
        <w:t>PATTI SMITH</w:t>
      </w:r>
    </w:p>
    <w:p w14:paraId="238E77AF" w14:textId="77777777" w:rsidR="00E55579" w:rsidRDefault="0019220C" w:rsidP="00E55579">
      <w:pPr>
        <w:pBdr>
          <w:top w:val="single" w:sz="4" w:space="1" w:color="auto"/>
          <w:bottom w:val="single" w:sz="4" w:space="1" w:color="auto"/>
        </w:pBdr>
        <w:tabs>
          <w:tab w:val="right" w:pos="8300"/>
        </w:tabs>
        <w:suppressAutoHyphens w:val="0"/>
        <w:autoSpaceDE w:val="0"/>
        <w:spacing w:after="0" w:line="240" w:lineRule="auto"/>
        <w:rPr>
          <w:rFonts w:ascii="Times New Roman" w:eastAsia="NSimSun" w:hAnsi="Times New Roman" w:cs="Times New Roman"/>
          <w:b/>
          <w:bCs/>
          <w:i/>
          <w:iCs/>
          <w:kern w:val="2"/>
          <w:sz w:val="20"/>
          <w:szCs w:val="20"/>
          <w:lang w:val="en-GB" w:eastAsia="el-GR" w:bidi="hi-IN"/>
        </w:rPr>
      </w:pPr>
      <w:r w:rsidRPr="004A6C49">
        <w:rPr>
          <w:rFonts w:ascii="Times New Roman" w:eastAsia="NSimSun" w:hAnsi="Times New Roman" w:cs="Times New Roman"/>
          <w:kern w:val="2"/>
          <w:sz w:val="20"/>
          <w:szCs w:val="20"/>
          <w:lang w:val="en-GB" w:eastAsia="el-GR" w:bidi="hi-IN"/>
        </w:rPr>
        <w:t>FILARMONICA DELLA SCALA – MYUNG-WHUN CHUNG</w:t>
      </w:r>
      <w:r w:rsidR="00E55579" w:rsidRPr="00E55579">
        <w:rPr>
          <w:rFonts w:ascii="Times New Roman" w:eastAsia="NSimSun" w:hAnsi="Times New Roman" w:cs="Times New Roman"/>
          <w:b/>
          <w:bCs/>
          <w:i/>
          <w:iCs/>
          <w:kern w:val="2"/>
          <w:sz w:val="20"/>
          <w:szCs w:val="20"/>
          <w:lang w:val="en-GB" w:eastAsia="el-GR" w:bidi="hi-IN"/>
        </w:rPr>
        <w:t xml:space="preserve"> </w:t>
      </w:r>
    </w:p>
    <w:p w14:paraId="429D6B82" w14:textId="1F3A885F" w:rsidR="00E55579" w:rsidRDefault="00E55579" w:rsidP="00E55579">
      <w:pPr>
        <w:pBdr>
          <w:top w:val="single" w:sz="4" w:space="1" w:color="auto"/>
          <w:bottom w:val="single" w:sz="4" w:space="1" w:color="auto"/>
        </w:pBdr>
        <w:tabs>
          <w:tab w:val="right" w:pos="8300"/>
        </w:tabs>
        <w:suppressAutoHyphens w:val="0"/>
        <w:autoSpaceDE w:val="0"/>
        <w:spacing w:after="0" w:line="240" w:lineRule="auto"/>
        <w:rPr>
          <w:rFonts w:ascii="Times New Roman" w:eastAsia="NSimSun" w:hAnsi="Times New Roman" w:cs="Times New Roman"/>
          <w:b/>
          <w:bCs/>
          <w:i/>
          <w:iCs/>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 xml:space="preserve">Works by Rossini, Beethoven, </w:t>
      </w:r>
      <w:proofErr w:type="spellStart"/>
      <w:r w:rsidRPr="005A6FE2">
        <w:rPr>
          <w:rFonts w:ascii="Times New Roman" w:eastAsia="NSimSun" w:hAnsi="Times New Roman" w:cs="Times New Roman"/>
          <w:b/>
          <w:bCs/>
          <w:i/>
          <w:iCs/>
          <w:kern w:val="2"/>
          <w:sz w:val="20"/>
          <w:szCs w:val="20"/>
          <w:lang w:val="en-GB" w:eastAsia="el-GR" w:bidi="hi-IN"/>
        </w:rPr>
        <w:t>Dvořák</w:t>
      </w:r>
      <w:proofErr w:type="spellEnd"/>
    </w:p>
    <w:p w14:paraId="40AE7F6B" w14:textId="4BB68B5C" w:rsidR="00653013" w:rsidRPr="00E55579" w:rsidRDefault="00E55579" w:rsidP="00E55579">
      <w:pPr>
        <w:tabs>
          <w:tab w:val="right" w:pos="8300"/>
        </w:tabs>
        <w:suppressAutoHyphens w:val="0"/>
        <w:autoSpaceDE w:val="0"/>
        <w:spacing w:after="0" w:line="240" w:lineRule="auto"/>
        <w:rPr>
          <w:rFonts w:ascii="Times New Roman" w:eastAsia="NSimSun" w:hAnsi="Times New Roman" w:cs="Times New Roman"/>
          <w:b/>
          <w:bCs/>
          <w:i/>
          <w:iCs/>
          <w:kern w:val="2"/>
          <w:sz w:val="20"/>
          <w:szCs w:val="20"/>
          <w:lang w:val="en-GB" w:eastAsia="el-GR" w:bidi="hi-IN"/>
        </w:rPr>
      </w:pPr>
      <w:r w:rsidRPr="004A6C49">
        <w:rPr>
          <w:rFonts w:ascii="Times New Roman" w:eastAsia="NSimSun" w:hAnsi="Times New Roman" w:cs="Times New Roman"/>
          <w:kern w:val="2"/>
          <w:sz w:val="20"/>
          <w:szCs w:val="20"/>
          <w:lang w:val="en-GB" w:eastAsia="el-GR" w:bidi="hi-IN"/>
        </w:rPr>
        <w:t>MAX RICHTER</w:t>
      </w:r>
      <w:r w:rsidR="00653013" w:rsidRPr="004A6C49">
        <w:rPr>
          <w:rFonts w:ascii="Times New Roman" w:eastAsia="NSimSun" w:hAnsi="Times New Roman" w:cs="Times New Roman"/>
          <w:b/>
          <w:bCs/>
          <w:iCs/>
          <w:smallCaps/>
          <w:kern w:val="2"/>
          <w:sz w:val="20"/>
          <w:szCs w:val="20"/>
          <w:lang w:val="en-GB" w:eastAsia="el-GR" w:bidi="hi-IN"/>
        </w:rPr>
        <w:tab/>
      </w:r>
    </w:p>
    <w:p w14:paraId="02109C17" w14:textId="5240BF66" w:rsidR="00E55579" w:rsidRPr="004A6C49" w:rsidRDefault="00653013" w:rsidP="00E55579">
      <w:pPr>
        <w:pBdr>
          <w:top w:val="single" w:sz="4" w:space="1" w:color="auto"/>
          <w:bottom w:val="single" w:sz="4" w:space="1" w:color="auto"/>
        </w:pBdr>
        <w:suppressAutoHyphens w:val="0"/>
        <w:spacing w:after="0" w:line="240" w:lineRule="auto"/>
        <w:rPr>
          <w:rFonts w:ascii="Times New Roman" w:eastAsia="NSimSun" w:hAnsi="Times New Roman" w:cs="Times New Roman"/>
          <w:kern w:val="2"/>
          <w:sz w:val="20"/>
          <w:szCs w:val="20"/>
          <w:lang w:val="en-GB" w:eastAsia="el-GR" w:bidi="hi-IN"/>
        </w:rPr>
      </w:pPr>
      <w:r w:rsidRPr="004A6C49">
        <w:rPr>
          <w:rFonts w:ascii="Times New Roman" w:eastAsia="NSimSun" w:hAnsi="Times New Roman" w:cs="Times New Roman"/>
          <w:kern w:val="2"/>
          <w:sz w:val="20"/>
          <w:szCs w:val="20"/>
          <w:lang w:val="en-GB" w:eastAsia="el-GR" w:bidi="hi-IN"/>
        </w:rPr>
        <w:t xml:space="preserve">DIANA </w:t>
      </w:r>
      <w:r w:rsidR="00CC0A97" w:rsidRPr="004A6C49">
        <w:rPr>
          <w:rFonts w:ascii="Times New Roman" w:eastAsia="NSimSun" w:hAnsi="Times New Roman" w:cs="Times New Roman"/>
          <w:kern w:val="2"/>
          <w:sz w:val="20"/>
          <w:szCs w:val="20"/>
          <w:lang w:val="en-GB" w:eastAsia="el-GR" w:bidi="hi-IN"/>
        </w:rPr>
        <w:t>KRAL</w:t>
      </w:r>
      <w:r w:rsidRPr="004A6C49">
        <w:rPr>
          <w:rFonts w:ascii="Times New Roman" w:eastAsia="NSimSun" w:hAnsi="Times New Roman" w:cs="Times New Roman"/>
          <w:kern w:val="2"/>
          <w:sz w:val="20"/>
          <w:szCs w:val="20"/>
          <w:lang w:val="en-GB" w:eastAsia="el-GR" w:bidi="hi-IN"/>
        </w:rPr>
        <w:t>L</w:t>
      </w:r>
    </w:p>
    <w:p w14:paraId="18FA6232" w14:textId="64CD75A3" w:rsidR="004D4C6F" w:rsidRPr="005A6FE2" w:rsidRDefault="005A6FE2" w:rsidP="00E55579">
      <w:pPr>
        <w:tabs>
          <w:tab w:val="left" w:pos="2160"/>
        </w:tabs>
        <w:suppressAutoHyphens w:val="0"/>
        <w:spacing w:after="0" w:line="240" w:lineRule="auto"/>
        <w:rPr>
          <w:rFonts w:ascii="Times New Roman" w:eastAsia="NSimSun" w:hAnsi="Times New Roman" w:cs="Times New Roman"/>
          <w:kern w:val="2"/>
          <w:sz w:val="20"/>
          <w:szCs w:val="20"/>
          <w:lang w:val="en-GB" w:eastAsia="el-GR" w:bidi="hi-IN"/>
        </w:rPr>
      </w:pPr>
      <w:r w:rsidRPr="005A6FE2">
        <w:rPr>
          <w:rFonts w:ascii="Times New Roman" w:eastAsia="NSimSun" w:hAnsi="Times New Roman" w:cs="Times New Roman"/>
          <w:kern w:val="2"/>
          <w:sz w:val="20"/>
          <w:szCs w:val="20"/>
          <w:lang w:val="en-GB" w:eastAsia="el-GR" w:bidi="hi-IN"/>
        </w:rPr>
        <w:t>ATHENS STATE ORCHESTRA</w:t>
      </w:r>
      <w:r w:rsidR="004D4C6F" w:rsidRPr="005A6FE2">
        <w:rPr>
          <w:rFonts w:ascii="Times New Roman" w:eastAsia="NSimSun" w:hAnsi="Times New Roman" w:cs="Times New Roman"/>
          <w:kern w:val="2"/>
          <w:sz w:val="20"/>
          <w:szCs w:val="20"/>
          <w:lang w:val="en-GB" w:eastAsia="el-GR" w:bidi="hi-IN"/>
        </w:rPr>
        <w:t xml:space="preserve"> – </w:t>
      </w:r>
      <w:r w:rsidR="00493871" w:rsidRPr="00863F69">
        <w:rPr>
          <w:rFonts w:ascii="Times New Roman" w:eastAsia="NSimSun" w:hAnsi="Times New Roman" w:cs="Times New Roman"/>
          <w:kern w:val="2"/>
          <w:sz w:val="20"/>
          <w:szCs w:val="20"/>
          <w:lang w:eastAsia="el-GR" w:bidi="hi-IN"/>
        </w:rPr>
        <w:t xml:space="preserve">LIONEL BRINGUIER </w:t>
      </w:r>
      <w:r w:rsidR="004D4C6F" w:rsidRPr="005A6FE2">
        <w:rPr>
          <w:rFonts w:ascii="Times New Roman" w:eastAsia="NSimSun" w:hAnsi="Times New Roman" w:cs="Times New Roman"/>
          <w:kern w:val="2"/>
          <w:sz w:val="20"/>
          <w:szCs w:val="20"/>
          <w:lang w:val="en-GB" w:eastAsia="el-GR" w:bidi="hi-IN"/>
        </w:rPr>
        <w:t>– MISCHA MAISKY</w:t>
      </w:r>
    </w:p>
    <w:p w14:paraId="5895D827" w14:textId="77777777" w:rsidR="00FA2CB4" w:rsidRDefault="005A6FE2" w:rsidP="00E55579">
      <w:pPr>
        <w:tabs>
          <w:tab w:val="left" w:pos="2160"/>
        </w:tabs>
        <w:suppressAutoHyphens w:val="0"/>
        <w:spacing w:after="0" w:line="240" w:lineRule="auto"/>
        <w:rPr>
          <w:rFonts w:ascii="Times New Roman" w:eastAsia="NSimSun" w:hAnsi="Times New Roman" w:cs="Times New Roman"/>
          <w:b/>
          <w:bCs/>
          <w:i/>
          <w:iCs/>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Works by Evangelatos</w:t>
      </w:r>
      <w:r w:rsidR="004D4C6F" w:rsidRPr="005A6FE2">
        <w:rPr>
          <w:rFonts w:ascii="Times New Roman" w:eastAsia="NSimSun" w:hAnsi="Times New Roman" w:cs="Times New Roman"/>
          <w:b/>
          <w:bCs/>
          <w:i/>
          <w:iCs/>
          <w:kern w:val="2"/>
          <w:sz w:val="20"/>
          <w:szCs w:val="20"/>
          <w:lang w:val="en-GB" w:eastAsia="el-GR" w:bidi="hi-IN"/>
        </w:rPr>
        <w:t xml:space="preserve">, </w:t>
      </w:r>
      <w:proofErr w:type="spellStart"/>
      <w:r w:rsidRPr="005A6FE2">
        <w:rPr>
          <w:rFonts w:ascii="Times New Roman" w:eastAsia="NSimSun" w:hAnsi="Times New Roman" w:cs="Times New Roman"/>
          <w:b/>
          <w:bCs/>
          <w:i/>
          <w:iCs/>
          <w:kern w:val="2"/>
          <w:sz w:val="20"/>
          <w:szCs w:val="20"/>
          <w:lang w:val="en-GB" w:eastAsia="el-GR" w:bidi="hi-IN"/>
        </w:rPr>
        <w:t>Dvořák</w:t>
      </w:r>
      <w:proofErr w:type="spellEnd"/>
      <w:r w:rsidR="004D4C6F" w:rsidRPr="005A6FE2">
        <w:rPr>
          <w:rFonts w:ascii="Times New Roman" w:eastAsia="NSimSun" w:hAnsi="Times New Roman" w:cs="Times New Roman"/>
          <w:b/>
          <w:bCs/>
          <w:i/>
          <w:iCs/>
          <w:kern w:val="2"/>
          <w:sz w:val="20"/>
          <w:szCs w:val="20"/>
          <w:lang w:val="en-GB" w:eastAsia="el-GR" w:bidi="hi-IN"/>
        </w:rPr>
        <w:t xml:space="preserve">, </w:t>
      </w:r>
      <w:proofErr w:type="spellStart"/>
      <w:r>
        <w:rPr>
          <w:rFonts w:ascii="Times New Roman" w:eastAsia="NSimSun" w:hAnsi="Times New Roman" w:cs="Times New Roman"/>
          <w:b/>
          <w:bCs/>
          <w:i/>
          <w:iCs/>
          <w:kern w:val="2"/>
          <w:sz w:val="20"/>
          <w:szCs w:val="20"/>
          <w:lang w:val="en-GB" w:eastAsia="el-GR" w:bidi="hi-IN"/>
        </w:rPr>
        <w:t>Rachmaninoff</w:t>
      </w:r>
      <w:proofErr w:type="spellEnd"/>
      <w:r w:rsidR="00CD48EF" w:rsidRPr="004A6C49">
        <w:rPr>
          <w:rFonts w:ascii="Times New Roman" w:eastAsia="NSimSun" w:hAnsi="Times New Roman" w:cs="Times New Roman"/>
          <w:b/>
          <w:bCs/>
          <w:i/>
          <w:iCs/>
          <w:kern w:val="2"/>
          <w:sz w:val="20"/>
          <w:szCs w:val="20"/>
          <w:lang w:val="en-GB" w:eastAsia="el-GR" w:bidi="hi-IN"/>
        </w:rPr>
        <w:t xml:space="preserve"> </w:t>
      </w:r>
    </w:p>
    <w:p w14:paraId="07923A28" w14:textId="6EFF08BD" w:rsidR="00384770" w:rsidRPr="002E70CC" w:rsidRDefault="00384770" w:rsidP="00E55579">
      <w:pPr>
        <w:pBdr>
          <w:top w:val="single" w:sz="4" w:space="1" w:color="auto"/>
        </w:pBdr>
        <w:tabs>
          <w:tab w:val="left" w:pos="2160"/>
        </w:tabs>
        <w:suppressAutoHyphens w:val="0"/>
        <w:spacing w:after="0" w:line="240" w:lineRule="auto"/>
        <w:rPr>
          <w:rFonts w:ascii="Liberation Serif" w:eastAsia="NSimSun" w:hAnsi="Liberation Serif" w:cs="Lucida Sans"/>
          <w:bCs/>
          <w:iCs/>
          <w:kern w:val="2"/>
          <w:sz w:val="24"/>
          <w:szCs w:val="24"/>
          <w:lang w:eastAsia="zh-CN" w:bidi="hi-IN"/>
        </w:rPr>
      </w:pPr>
      <w:r w:rsidRPr="005A6FE2">
        <w:rPr>
          <w:rFonts w:ascii="Times New Roman" w:eastAsia="NSimSun" w:hAnsi="Times New Roman" w:cs="Times New Roman"/>
          <w:kern w:val="2"/>
          <w:sz w:val="20"/>
          <w:szCs w:val="20"/>
          <w:lang w:eastAsia="el-GR" w:bidi="hi-IN"/>
        </w:rPr>
        <w:t>MARIA FARANTOURI</w:t>
      </w:r>
      <w:r w:rsidR="00493871">
        <w:rPr>
          <w:rFonts w:ascii="Times New Roman" w:eastAsia="NSimSun" w:hAnsi="Times New Roman" w:cs="Times New Roman"/>
          <w:kern w:val="2"/>
          <w:sz w:val="20"/>
          <w:szCs w:val="20"/>
          <w:lang w:eastAsia="el-GR" w:bidi="hi-IN"/>
        </w:rPr>
        <w:t xml:space="preserve"> – </w:t>
      </w:r>
      <w:r w:rsidR="002E70CC" w:rsidRPr="002E70CC">
        <w:rPr>
          <w:rFonts w:ascii="Times New Roman" w:eastAsia="NSimSun" w:hAnsi="Times New Roman" w:cs="Times New Roman"/>
          <w:bCs/>
          <w:iCs/>
          <w:kern w:val="2"/>
          <w:sz w:val="20"/>
          <w:szCs w:val="20"/>
          <w:lang w:eastAsia="el-GR" w:bidi="hi-IN"/>
        </w:rPr>
        <w:t>TRIBUTE TO MIKIS THEODORAKIS</w:t>
      </w:r>
    </w:p>
    <w:p w14:paraId="0FCDD492" w14:textId="77777777" w:rsidR="008679B5" w:rsidRDefault="00AE36AD" w:rsidP="00E55579">
      <w:pPr>
        <w:pBdr>
          <w:top w:val="single" w:sz="4" w:space="1" w:color="auto"/>
          <w:bottom w:val="single" w:sz="4" w:space="1" w:color="auto"/>
        </w:pBdr>
        <w:suppressAutoHyphens w:val="0"/>
        <w:spacing w:after="0" w:line="240" w:lineRule="auto"/>
        <w:rPr>
          <w:rFonts w:ascii="Times New Roman" w:eastAsia="NSimSun" w:hAnsi="Times New Roman" w:cs="Times New Roman"/>
          <w:kern w:val="2"/>
          <w:sz w:val="20"/>
          <w:szCs w:val="20"/>
          <w:lang w:val="en-GB" w:eastAsia="el-GR" w:bidi="hi-IN"/>
        </w:rPr>
      </w:pPr>
      <w:r w:rsidRPr="005A6FE2">
        <w:rPr>
          <w:rFonts w:ascii="Times New Roman" w:eastAsia="NSimSun" w:hAnsi="Times New Roman" w:cs="Times New Roman"/>
          <w:kern w:val="2"/>
          <w:sz w:val="20"/>
          <w:szCs w:val="20"/>
          <w:lang w:val="en-GB" w:eastAsia="el-GR" w:bidi="hi-IN"/>
        </w:rPr>
        <w:t>AUTECHRE</w:t>
      </w:r>
    </w:p>
    <w:p w14:paraId="666095D1" w14:textId="77777777" w:rsidR="008679B5" w:rsidRDefault="00EA724D" w:rsidP="00455CCB">
      <w:pPr>
        <w:suppressAutoHyphens w:val="0"/>
        <w:spacing w:after="0" w:line="240" w:lineRule="auto"/>
        <w:rPr>
          <w:rFonts w:ascii="Times New Roman" w:eastAsia="NSimSun" w:hAnsi="Times New Roman" w:cs="Times New Roman"/>
          <w:kern w:val="2"/>
          <w:sz w:val="20"/>
          <w:szCs w:val="20"/>
          <w:lang w:eastAsia="el-GR" w:bidi="hi-IN"/>
        </w:rPr>
      </w:pPr>
      <w:r w:rsidRPr="007C4A61">
        <w:rPr>
          <w:rFonts w:ascii="Times New Roman" w:eastAsia="NSimSun" w:hAnsi="Times New Roman" w:cs="Times New Roman"/>
          <w:kern w:val="2"/>
          <w:sz w:val="20"/>
          <w:szCs w:val="20"/>
          <w:lang w:val="en-GB" w:eastAsia="el-GR" w:bidi="hi-IN"/>
        </w:rPr>
        <w:t>LEONIDAS</w:t>
      </w:r>
      <w:r w:rsidRPr="007C4A61">
        <w:rPr>
          <w:rFonts w:ascii="Times New Roman" w:eastAsia="NSimSun" w:hAnsi="Times New Roman" w:cs="Times New Roman"/>
          <w:kern w:val="2"/>
          <w:sz w:val="20"/>
          <w:szCs w:val="20"/>
          <w:lang w:eastAsia="el-GR" w:bidi="hi-IN"/>
        </w:rPr>
        <w:t xml:space="preserve"> </w:t>
      </w:r>
      <w:r w:rsidRPr="007C4A61">
        <w:rPr>
          <w:rFonts w:ascii="Times New Roman" w:eastAsia="NSimSun" w:hAnsi="Times New Roman" w:cs="Times New Roman"/>
          <w:kern w:val="2"/>
          <w:sz w:val="20"/>
          <w:szCs w:val="20"/>
          <w:lang w:val="en-GB" w:eastAsia="el-GR" w:bidi="hi-IN"/>
        </w:rPr>
        <w:t>KAVAKOS</w:t>
      </w:r>
    </w:p>
    <w:p w14:paraId="22605648" w14:textId="77777777" w:rsidR="008679B5" w:rsidRDefault="00EA724D" w:rsidP="00455CCB">
      <w:pPr>
        <w:pBdr>
          <w:bottom w:val="single" w:sz="4" w:space="1" w:color="auto"/>
        </w:pBdr>
        <w:suppressAutoHyphens w:val="0"/>
        <w:spacing w:after="0" w:line="240" w:lineRule="auto"/>
        <w:rPr>
          <w:rFonts w:ascii="Times New Roman" w:eastAsia="NSimSun" w:hAnsi="Times New Roman" w:cs="Times New Roman"/>
          <w:b/>
          <w:bCs/>
          <w:i/>
          <w:iCs/>
          <w:kern w:val="2"/>
          <w:sz w:val="20"/>
          <w:szCs w:val="20"/>
          <w:lang w:eastAsia="el-GR" w:bidi="hi-IN"/>
        </w:rPr>
      </w:pPr>
      <w:r w:rsidRPr="007C4A61">
        <w:rPr>
          <w:rFonts w:ascii="Times New Roman" w:eastAsia="NSimSun" w:hAnsi="Times New Roman" w:cs="Times New Roman"/>
          <w:b/>
          <w:bCs/>
          <w:i/>
          <w:iCs/>
          <w:kern w:val="2"/>
          <w:sz w:val="20"/>
          <w:szCs w:val="20"/>
          <w:lang w:eastAsia="el-GR" w:bidi="hi-IN"/>
        </w:rPr>
        <w:t>Violin Concertos by Bach</w:t>
      </w:r>
      <w:r w:rsidR="00024750" w:rsidRPr="005A6FE2">
        <w:rPr>
          <w:rFonts w:ascii="Times New Roman" w:eastAsia="NSimSun" w:hAnsi="Times New Roman" w:cs="Times New Roman"/>
          <w:b/>
          <w:bCs/>
          <w:i/>
          <w:iCs/>
          <w:kern w:val="2"/>
          <w:sz w:val="20"/>
          <w:szCs w:val="20"/>
          <w:lang w:eastAsia="el-GR" w:bidi="hi-IN"/>
        </w:rPr>
        <w:t xml:space="preserve">                                                                                        </w:t>
      </w:r>
    </w:p>
    <w:p w14:paraId="64DADC73" w14:textId="77777777" w:rsidR="00CD48EF" w:rsidRPr="005A6FE2" w:rsidRDefault="005A6FE2" w:rsidP="00455CCB">
      <w:pPr>
        <w:suppressAutoHyphens w:val="0"/>
        <w:spacing w:after="0" w:line="240" w:lineRule="auto"/>
        <w:rPr>
          <w:rFonts w:ascii="Times New Roman" w:eastAsia="NSimSun" w:hAnsi="Times New Roman" w:cs="Times New Roman"/>
          <w:kern w:val="2"/>
          <w:sz w:val="20"/>
          <w:szCs w:val="20"/>
          <w:lang w:eastAsia="el-GR" w:bidi="hi-IN"/>
        </w:rPr>
      </w:pPr>
      <w:r>
        <w:rPr>
          <w:rFonts w:ascii="Times New Roman" w:eastAsia="NSimSun" w:hAnsi="Times New Roman" w:cs="Times New Roman"/>
          <w:kern w:val="2"/>
          <w:sz w:val="20"/>
          <w:szCs w:val="20"/>
          <w:lang w:eastAsia="el-GR" w:bidi="hi-IN"/>
        </w:rPr>
        <w:t>NIKOS PORTOKALOGLOU</w:t>
      </w:r>
      <w:r w:rsidR="00653F4E" w:rsidRPr="005A6FE2">
        <w:rPr>
          <w:rFonts w:ascii="Times New Roman" w:eastAsia="NSimSun" w:hAnsi="Times New Roman" w:cs="Times New Roman"/>
          <w:kern w:val="2"/>
          <w:sz w:val="20"/>
          <w:szCs w:val="20"/>
          <w:lang w:eastAsia="el-GR" w:bidi="hi-IN"/>
        </w:rPr>
        <w:t xml:space="preserve"> </w:t>
      </w:r>
      <w:r w:rsidRPr="005A6FE2">
        <w:rPr>
          <w:rFonts w:ascii="Times New Roman" w:eastAsia="NSimSun" w:hAnsi="Times New Roman" w:cs="Times New Roman"/>
          <w:kern w:val="2"/>
          <w:sz w:val="20"/>
          <w:szCs w:val="20"/>
          <w:lang w:eastAsia="el-GR" w:bidi="hi-IN"/>
        </w:rPr>
        <w:t xml:space="preserve">– 40 </w:t>
      </w:r>
      <w:r>
        <w:rPr>
          <w:rFonts w:ascii="Times New Roman" w:eastAsia="NSimSun" w:hAnsi="Times New Roman" w:cs="Times New Roman"/>
          <w:kern w:val="2"/>
          <w:sz w:val="20"/>
          <w:szCs w:val="20"/>
          <w:lang w:eastAsia="el-GR" w:bidi="hi-IN"/>
        </w:rPr>
        <w:t>YEARS</w:t>
      </w:r>
    </w:p>
    <w:p w14:paraId="53BF797E" w14:textId="57755959" w:rsidR="003E1F46" w:rsidRPr="00561D7B" w:rsidRDefault="005A6FE2" w:rsidP="000E50AE">
      <w:pPr>
        <w:pBdr>
          <w:bottom w:val="single" w:sz="4" w:space="1" w:color="auto"/>
        </w:pBdr>
        <w:suppressAutoHyphens w:val="0"/>
        <w:spacing w:after="0" w:line="240" w:lineRule="auto"/>
        <w:rPr>
          <w:rFonts w:ascii="Liberation Serif" w:eastAsia="NSimSun" w:hAnsi="Liberation Serif" w:cs="Lucida Sans"/>
          <w:b/>
          <w:bCs/>
          <w:i/>
          <w:iCs/>
          <w:kern w:val="2"/>
          <w:sz w:val="24"/>
          <w:szCs w:val="24"/>
          <w:lang w:eastAsia="zh-CN" w:bidi="hi-IN"/>
        </w:rPr>
      </w:pPr>
      <w:r>
        <w:rPr>
          <w:rFonts w:ascii="Times New Roman" w:eastAsia="NSimSun" w:hAnsi="Times New Roman" w:cs="Times New Roman"/>
          <w:b/>
          <w:bCs/>
          <w:i/>
          <w:iCs/>
          <w:kern w:val="2"/>
          <w:sz w:val="20"/>
          <w:szCs w:val="20"/>
          <w:lang w:eastAsia="el-GR" w:bidi="hi-IN"/>
        </w:rPr>
        <w:t>The Whole Story</w:t>
      </w:r>
    </w:p>
    <w:p w14:paraId="620F9AE4" w14:textId="77777777" w:rsidR="000E50AE" w:rsidRPr="000052C3" w:rsidRDefault="000E50AE" w:rsidP="000E50AE">
      <w:pPr>
        <w:suppressAutoHyphens w:val="0"/>
        <w:spacing w:after="0" w:line="240" w:lineRule="auto"/>
        <w:rPr>
          <w:rFonts w:ascii="Times New Roman" w:eastAsia="NSimSun" w:hAnsi="Times New Roman" w:cs="Times New Roman"/>
          <w:kern w:val="2"/>
          <w:sz w:val="20"/>
          <w:szCs w:val="20"/>
          <w:lang w:eastAsia="el-GR" w:bidi="hi-IN"/>
        </w:rPr>
      </w:pPr>
      <w:r w:rsidRPr="00E10099">
        <w:rPr>
          <w:rFonts w:ascii="Times New Roman" w:eastAsia="NSimSun" w:hAnsi="Times New Roman" w:cs="Times New Roman"/>
          <w:kern w:val="2"/>
          <w:sz w:val="20"/>
          <w:szCs w:val="20"/>
          <w:lang w:val="en-GB" w:eastAsia="el-GR" w:bidi="hi-IN"/>
        </w:rPr>
        <w:t>LAURIE ANDERSON</w:t>
      </w:r>
    </w:p>
    <w:p w14:paraId="6A3AB996" w14:textId="32146D1E" w:rsidR="002E1EB6" w:rsidRPr="002E1EB6" w:rsidRDefault="003E1F46" w:rsidP="00455CCB">
      <w:pPr>
        <w:pBdr>
          <w:top w:val="single" w:sz="4" w:space="1" w:color="auto"/>
          <w:bottom w:val="single" w:sz="4" w:space="1" w:color="auto"/>
        </w:pBdr>
        <w:suppressAutoHyphens w:val="0"/>
        <w:spacing w:after="0" w:line="240" w:lineRule="auto"/>
        <w:rPr>
          <w:rFonts w:ascii="Times New Roman" w:eastAsia="NSimSun" w:hAnsi="Times New Roman" w:cs="Times New Roman"/>
          <w:kern w:val="2"/>
          <w:sz w:val="20"/>
          <w:szCs w:val="20"/>
          <w:lang w:val="en-GB" w:eastAsia="el-GR" w:bidi="hi-IN"/>
        </w:rPr>
      </w:pPr>
      <w:r w:rsidRPr="008679B5">
        <w:rPr>
          <w:rFonts w:ascii="Times New Roman" w:eastAsia="NSimSun" w:hAnsi="Times New Roman" w:cs="Times New Roman"/>
          <w:kern w:val="2"/>
          <w:sz w:val="20"/>
          <w:szCs w:val="20"/>
          <w:lang w:val="en-GB" w:eastAsia="el-GR" w:bidi="hi-IN"/>
        </w:rPr>
        <w:t xml:space="preserve">ROSS </w:t>
      </w:r>
      <w:r w:rsidRPr="00945F5A">
        <w:rPr>
          <w:rFonts w:ascii="Times New Roman" w:eastAsia="NSimSun" w:hAnsi="Times New Roman" w:cs="Times New Roman"/>
          <w:kern w:val="2"/>
          <w:sz w:val="20"/>
          <w:szCs w:val="20"/>
          <w:lang w:val="en-GB" w:eastAsia="el-GR" w:bidi="hi-IN"/>
        </w:rPr>
        <w:t>DALY</w:t>
      </w:r>
    </w:p>
    <w:p w14:paraId="1FD87549" w14:textId="6A701DF9" w:rsidR="003E1F46" w:rsidRPr="004B1F05" w:rsidRDefault="003E1F46" w:rsidP="00455CCB">
      <w:pPr>
        <w:suppressAutoHyphens w:val="0"/>
        <w:spacing w:after="0" w:line="240" w:lineRule="auto"/>
        <w:rPr>
          <w:rFonts w:ascii="Times New Roman" w:eastAsia="NSimSun" w:hAnsi="Times New Roman" w:cs="Times New Roman"/>
          <w:kern w:val="2"/>
          <w:sz w:val="20"/>
          <w:szCs w:val="20"/>
          <w:lang w:eastAsia="el-GR" w:bidi="hi-IN"/>
        </w:rPr>
      </w:pPr>
      <w:r w:rsidRPr="004B1F05">
        <w:rPr>
          <w:rFonts w:ascii="Times New Roman" w:eastAsia="NSimSun" w:hAnsi="Times New Roman" w:cs="Times New Roman"/>
          <w:kern w:val="2"/>
          <w:sz w:val="20"/>
          <w:szCs w:val="20"/>
          <w:lang w:val="fr-FR" w:eastAsia="el-GR" w:bidi="hi-IN"/>
        </w:rPr>
        <w:t>JEFF MILLS</w:t>
      </w:r>
      <w:r>
        <w:rPr>
          <w:rFonts w:ascii="Times New Roman" w:eastAsia="NSimSun" w:hAnsi="Times New Roman" w:cs="Times New Roman"/>
          <w:kern w:val="2"/>
          <w:sz w:val="20"/>
          <w:szCs w:val="20"/>
          <w:lang w:val="fr-FR" w:eastAsia="el-GR" w:bidi="hi-IN"/>
        </w:rPr>
        <w:t xml:space="preserve"> </w:t>
      </w:r>
    </w:p>
    <w:p w14:paraId="4E18460A" w14:textId="7F9A2167" w:rsidR="003E1F46" w:rsidRPr="004B1F05" w:rsidRDefault="003E1F46" w:rsidP="00455CCB">
      <w:pPr>
        <w:suppressAutoHyphens w:val="0"/>
        <w:spacing w:after="0" w:line="240" w:lineRule="auto"/>
        <w:rPr>
          <w:rFonts w:ascii="Times New Roman" w:eastAsia="NSimSun" w:hAnsi="Times New Roman" w:cs="Times New Roman"/>
          <w:b/>
          <w:bCs/>
          <w:i/>
          <w:iCs/>
          <w:kern w:val="2"/>
          <w:sz w:val="20"/>
          <w:szCs w:val="20"/>
          <w:lang w:eastAsia="el-GR" w:bidi="hi-IN"/>
        </w:rPr>
      </w:pPr>
      <w:r w:rsidRPr="003E1F46">
        <w:rPr>
          <w:rFonts w:ascii="Times New Roman" w:eastAsia="NSimSun" w:hAnsi="Times New Roman" w:cs="Times New Roman"/>
          <w:b/>
          <w:bCs/>
          <w:i/>
          <w:iCs/>
          <w:kern w:val="2"/>
          <w:sz w:val="20"/>
          <w:szCs w:val="20"/>
          <w:lang w:eastAsia="el-GR" w:bidi="hi-IN"/>
        </w:rPr>
        <w:t xml:space="preserve">Tomorrow </w:t>
      </w:r>
      <w:r>
        <w:rPr>
          <w:rFonts w:ascii="Times New Roman" w:eastAsia="NSimSun" w:hAnsi="Times New Roman" w:cs="Times New Roman"/>
          <w:b/>
          <w:bCs/>
          <w:i/>
          <w:iCs/>
          <w:kern w:val="2"/>
          <w:sz w:val="20"/>
          <w:szCs w:val="20"/>
          <w:lang w:eastAsia="el-GR" w:bidi="hi-IN"/>
        </w:rPr>
        <w:t>C</w:t>
      </w:r>
      <w:r w:rsidRPr="003E1F46">
        <w:rPr>
          <w:rFonts w:ascii="Times New Roman" w:eastAsia="NSimSun" w:hAnsi="Times New Roman" w:cs="Times New Roman"/>
          <w:b/>
          <w:bCs/>
          <w:i/>
          <w:iCs/>
          <w:kern w:val="2"/>
          <w:sz w:val="20"/>
          <w:szCs w:val="20"/>
          <w:lang w:eastAsia="el-GR" w:bidi="hi-IN"/>
        </w:rPr>
        <w:t xml:space="preserve">omes the </w:t>
      </w:r>
      <w:r>
        <w:rPr>
          <w:rFonts w:ascii="Times New Roman" w:eastAsia="NSimSun" w:hAnsi="Times New Roman" w:cs="Times New Roman"/>
          <w:b/>
          <w:bCs/>
          <w:i/>
          <w:iCs/>
          <w:kern w:val="2"/>
          <w:sz w:val="20"/>
          <w:szCs w:val="20"/>
          <w:lang w:eastAsia="el-GR" w:bidi="hi-IN"/>
        </w:rPr>
        <w:t>H</w:t>
      </w:r>
      <w:r w:rsidRPr="003E1F46">
        <w:rPr>
          <w:rFonts w:ascii="Times New Roman" w:eastAsia="NSimSun" w:hAnsi="Times New Roman" w:cs="Times New Roman"/>
          <w:b/>
          <w:bCs/>
          <w:i/>
          <w:iCs/>
          <w:kern w:val="2"/>
          <w:sz w:val="20"/>
          <w:szCs w:val="20"/>
          <w:lang w:eastAsia="el-GR" w:bidi="hi-IN"/>
        </w:rPr>
        <w:t>arvest</w:t>
      </w:r>
    </w:p>
    <w:p w14:paraId="44D62793" w14:textId="77777777" w:rsidR="008679B5" w:rsidRDefault="00AE36AD" w:rsidP="00455CCB">
      <w:pPr>
        <w:pBdr>
          <w:top w:val="single" w:sz="4" w:space="1" w:color="auto"/>
          <w:bottom w:val="single" w:sz="4" w:space="1" w:color="auto"/>
        </w:pBdr>
        <w:suppressAutoHyphens w:val="0"/>
        <w:spacing w:after="0" w:line="240" w:lineRule="auto"/>
        <w:rPr>
          <w:rFonts w:ascii="Times New Roman" w:eastAsia="NSimSun" w:hAnsi="Times New Roman" w:cs="Times New Roman"/>
          <w:b/>
          <w:bCs/>
          <w:i/>
          <w:iCs/>
          <w:kern w:val="2"/>
          <w:sz w:val="20"/>
          <w:szCs w:val="20"/>
          <w:lang w:val="en-GB" w:eastAsia="el-GR" w:bidi="hi-IN"/>
        </w:rPr>
      </w:pPr>
      <w:r w:rsidRPr="005A6FE2" w:rsidDel="00A121E7">
        <w:rPr>
          <w:rFonts w:ascii="Times New Roman" w:eastAsia="NSimSun" w:hAnsi="Times New Roman" w:cs="Times New Roman"/>
          <w:kern w:val="2"/>
          <w:sz w:val="20"/>
          <w:szCs w:val="20"/>
          <w:lang w:val="en-GB" w:eastAsia="el-GR" w:bidi="hi-IN"/>
        </w:rPr>
        <w:t>IBRAHIM MAALOUF</w:t>
      </w:r>
    </w:p>
    <w:p w14:paraId="66B91B00" w14:textId="77777777" w:rsidR="008679B5" w:rsidRDefault="00AE36AD" w:rsidP="00455CCB">
      <w:pPr>
        <w:suppressAutoHyphens w:val="0"/>
        <w:autoSpaceDE w:val="0"/>
        <w:spacing w:after="0" w:line="240" w:lineRule="auto"/>
        <w:rPr>
          <w:rFonts w:ascii="Times New Roman" w:eastAsia="NSimSun" w:hAnsi="Times New Roman" w:cs="Times New Roman"/>
          <w:kern w:val="2"/>
          <w:sz w:val="20"/>
          <w:szCs w:val="20"/>
          <w:lang w:val="en-GB" w:eastAsia="el-GR" w:bidi="hi-IN"/>
        </w:rPr>
      </w:pPr>
      <w:r w:rsidRPr="004A6C49">
        <w:rPr>
          <w:rFonts w:ascii="Times New Roman" w:eastAsia="NSimSun" w:hAnsi="Times New Roman" w:cs="Times New Roman"/>
          <w:kern w:val="2"/>
          <w:sz w:val="20"/>
          <w:szCs w:val="20"/>
          <w:lang w:val="en-GB" w:eastAsia="el-GR" w:bidi="hi-IN"/>
        </w:rPr>
        <w:t>GODSPEED YOU</w:t>
      </w:r>
      <w:r w:rsidR="00742ABD" w:rsidRPr="004A6C49">
        <w:rPr>
          <w:rFonts w:ascii="Times New Roman" w:eastAsia="NSimSun" w:hAnsi="Times New Roman" w:cs="Times New Roman"/>
          <w:kern w:val="2"/>
          <w:sz w:val="20"/>
          <w:szCs w:val="20"/>
          <w:lang w:val="en-GB" w:eastAsia="el-GR" w:bidi="hi-IN"/>
        </w:rPr>
        <w:t>!</w:t>
      </w:r>
      <w:r w:rsidRPr="004A6C49">
        <w:rPr>
          <w:rFonts w:ascii="Times New Roman" w:eastAsia="NSimSun" w:hAnsi="Times New Roman" w:cs="Times New Roman"/>
          <w:kern w:val="2"/>
          <w:sz w:val="20"/>
          <w:szCs w:val="20"/>
          <w:lang w:val="en-GB" w:eastAsia="el-GR" w:bidi="hi-IN"/>
        </w:rPr>
        <w:t xml:space="preserve"> BLACK EMPEROR</w:t>
      </w:r>
    </w:p>
    <w:p w14:paraId="664DBEB7" w14:textId="77777777" w:rsidR="00AE36AD" w:rsidRPr="004A6C49" w:rsidRDefault="00AE36AD" w:rsidP="00455CCB">
      <w:pPr>
        <w:pBdr>
          <w:top w:val="single" w:sz="4" w:space="1" w:color="000000"/>
          <w:bottom w:val="single" w:sz="4" w:space="0" w:color="auto"/>
        </w:pBdr>
        <w:suppressAutoHyphens w:val="0"/>
        <w:autoSpaceDE w:val="0"/>
        <w:spacing w:after="0" w:line="240" w:lineRule="auto"/>
        <w:rPr>
          <w:rFonts w:ascii="Times New Roman" w:eastAsia="NSimSun" w:hAnsi="Times New Roman" w:cs="Times New Roman"/>
          <w:kern w:val="2"/>
          <w:sz w:val="20"/>
          <w:szCs w:val="20"/>
          <w:lang w:val="en-GB" w:eastAsia="el-GR" w:bidi="hi-IN"/>
        </w:rPr>
      </w:pPr>
      <w:r w:rsidRPr="004A6C49">
        <w:rPr>
          <w:rFonts w:ascii="Times New Roman" w:eastAsia="NSimSun" w:hAnsi="Times New Roman" w:cs="Times New Roman"/>
          <w:kern w:val="2"/>
          <w:sz w:val="20"/>
          <w:szCs w:val="20"/>
          <w:lang w:val="en-GB" w:eastAsia="el-GR" w:bidi="hi-IN"/>
        </w:rPr>
        <w:lastRenderedPageBreak/>
        <w:t>MODERAT</w:t>
      </w:r>
    </w:p>
    <w:p w14:paraId="4F9A6C03" w14:textId="6487559E" w:rsidR="003705D1" w:rsidRPr="004A6C49" w:rsidRDefault="005A6FE2" w:rsidP="00455CCB">
      <w:pPr>
        <w:pBdr>
          <w:bottom w:val="single" w:sz="4" w:space="1" w:color="auto"/>
        </w:pBdr>
        <w:suppressAutoHyphens w:val="0"/>
        <w:spacing w:after="0" w:line="240" w:lineRule="auto"/>
        <w:rPr>
          <w:rFonts w:ascii="Times New Roman" w:eastAsia="NSimSun" w:hAnsi="Times New Roman" w:cs="Times New Roman"/>
          <w:kern w:val="2"/>
          <w:sz w:val="20"/>
          <w:szCs w:val="20"/>
          <w:lang w:val="en-GB" w:eastAsia="el-GR" w:bidi="hi-IN"/>
        </w:rPr>
      </w:pPr>
      <w:r>
        <w:rPr>
          <w:rFonts w:ascii="Times New Roman" w:eastAsia="NSimSun" w:hAnsi="Times New Roman" w:cs="Times New Roman"/>
          <w:kern w:val="2"/>
          <w:sz w:val="20"/>
          <w:szCs w:val="20"/>
          <w:lang w:val="en-GB" w:eastAsia="el-GR" w:bidi="hi-IN"/>
        </w:rPr>
        <w:t>ATHENS STATE ORCHESTRA</w:t>
      </w:r>
      <w:r w:rsidR="003705D1" w:rsidRPr="004A6C49">
        <w:rPr>
          <w:rFonts w:ascii="Times New Roman" w:eastAsia="NSimSun" w:hAnsi="Times New Roman" w:cs="Times New Roman"/>
          <w:kern w:val="2"/>
          <w:sz w:val="20"/>
          <w:szCs w:val="20"/>
          <w:lang w:val="en-GB" w:eastAsia="el-GR" w:bidi="hi-IN"/>
        </w:rPr>
        <w:t xml:space="preserve"> – </w:t>
      </w:r>
      <w:r>
        <w:rPr>
          <w:rFonts w:ascii="Times New Roman" w:eastAsia="NSimSun" w:hAnsi="Times New Roman" w:cs="Times New Roman"/>
          <w:kern w:val="2"/>
          <w:sz w:val="20"/>
          <w:szCs w:val="20"/>
          <w:lang w:val="en-GB" w:eastAsia="el-GR" w:bidi="hi-IN"/>
        </w:rPr>
        <w:t>LUKAS KARYTINOS</w:t>
      </w:r>
    </w:p>
    <w:p w14:paraId="722EA0C1" w14:textId="6895625E" w:rsidR="00AE36AD" w:rsidRPr="004A6C49" w:rsidRDefault="005A6FE2" w:rsidP="00455CCB">
      <w:pPr>
        <w:pBdr>
          <w:bottom w:val="single" w:sz="4" w:space="1" w:color="auto"/>
        </w:pBdr>
        <w:suppressAutoHyphens w:val="0"/>
        <w:spacing w:after="0" w:line="240" w:lineRule="auto"/>
        <w:rPr>
          <w:rFonts w:ascii="Times New Roman" w:eastAsia="NSimSun" w:hAnsi="Times New Roman" w:cs="Times New Roman"/>
          <w:b/>
          <w:bCs/>
          <w:i/>
          <w:iCs/>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 xml:space="preserve">Gioconda’s Smile </w:t>
      </w:r>
      <w:r w:rsidR="003E1F46">
        <w:rPr>
          <w:rFonts w:ascii="Times New Roman" w:eastAsia="NSimSun" w:hAnsi="Times New Roman" w:cs="Times New Roman"/>
          <w:b/>
          <w:bCs/>
          <w:i/>
          <w:iCs/>
          <w:kern w:val="2"/>
          <w:sz w:val="20"/>
          <w:szCs w:val="20"/>
          <w:lang w:val="en-GB" w:eastAsia="el-GR" w:bidi="hi-IN"/>
        </w:rPr>
        <w:t>-</w:t>
      </w:r>
      <w:r>
        <w:rPr>
          <w:rFonts w:ascii="Times New Roman" w:eastAsia="NSimSun" w:hAnsi="Times New Roman" w:cs="Times New Roman"/>
          <w:b/>
          <w:bCs/>
          <w:i/>
          <w:iCs/>
          <w:kern w:val="2"/>
          <w:sz w:val="20"/>
          <w:szCs w:val="20"/>
          <w:lang w:val="en-GB" w:eastAsia="el-GR" w:bidi="hi-IN"/>
        </w:rPr>
        <w:t xml:space="preserve"> The Birds</w:t>
      </w:r>
    </w:p>
    <w:p w14:paraId="01D9FB03" w14:textId="77777777" w:rsidR="00CD48EF" w:rsidRPr="004A6C49" w:rsidRDefault="005A6FE2" w:rsidP="00455CCB">
      <w:pPr>
        <w:suppressAutoHyphens w:val="0"/>
        <w:autoSpaceDE w:val="0"/>
        <w:spacing w:after="0" w:line="240" w:lineRule="auto"/>
        <w:rPr>
          <w:rFonts w:ascii="Liberation Serif" w:eastAsia="NSimSun" w:hAnsi="Liberation Serif" w:cs="Lucida Sans"/>
          <w:kern w:val="2"/>
          <w:sz w:val="24"/>
          <w:szCs w:val="24"/>
          <w:lang w:val="en-GB" w:eastAsia="zh-CN" w:bidi="hi-IN"/>
        </w:rPr>
      </w:pPr>
      <w:r>
        <w:rPr>
          <w:rFonts w:ascii="Times New Roman" w:eastAsia="NSimSun" w:hAnsi="Times New Roman" w:cs="Times New Roman"/>
          <w:kern w:val="2"/>
          <w:sz w:val="20"/>
          <w:szCs w:val="20"/>
          <w:lang w:val="en-GB" w:eastAsia="el-GR" w:bidi="hi-IN"/>
        </w:rPr>
        <w:t>GREEK NATIONAL OPERA</w:t>
      </w:r>
      <w:r w:rsidR="00CD48EF" w:rsidRPr="004A6C49">
        <w:rPr>
          <w:rFonts w:ascii="Times New Roman" w:eastAsia="NSimSun" w:hAnsi="Times New Roman" w:cs="Times New Roman"/>
          <w:kern w:val="2"/>
          <w:sz w:val="20"/>
          <w:szCs w:val="20"/>
          <w:lang w:val="en-GB" w:eastAsia="el-GR" w:bidi="hi-IN"/>
        </w:rPr>
        <w:t xml:space="preserve"> </w:t>
      </w:r>
      <w:r w:rsidR="00D44FB6">
        <w:rPr>
          <w:rFonts w:ascii="Times New Roman" w:eastAsia="NSimSun" w:hAnsi="Times New Roman" w:cs="Times New Roman"/>
          <w:kern w:val="2"/>
          <w:sz w:val="20"/>
          <w:szCs w:val="20"/>
          <w:lang w:val="en-GB" w:eastAsia="el-GR" w:bidi="hi-IN"/>
        </w:rPr>
        <w:t>–</w:t>
      </w:r>
      <w:r w:rsidR="00CD48EF" w:rsidRPr="004A6C49">
        <w:rPr>
          <w:rFonts w:ascii="Times New Roman" w:eastAsia="NSimSun" w:hAnsi="Times New Roman" w:cs="Times New Roman"/>
          <w:kern w:val="2"/>
          <w:sz w:val="20"/>
          <w:szCs w:val="20"/>
          <w:lang w:val="en-GB" w:eastAsia="el-GR" w:bidi="hi-IN"/>
        </w:rPr>
        <w:t xml:space="preserve"> </w:t>
      </w:r>
      <w:r w:rsidR="00D44FB6">
        <w:rPr>
          <w:rFonts w:ascii="Times New Roman" w:eastAsia="NSimSun" w:hAnsi="Times New Roman" w:cs="Times New Roman"/>
          <w:kern w:val="2"/>
          <w:sz w:val="20"/>
          <w:szCs w:val="20"/>
          <w:lang w:val="en-GB" w:eastAsia="el-GR" w:bidi="hi-IN"/>
        </w:rPr>
        <w:t xml:space="preserve">PHILIPPE AUGUIN – </w:t>
      </w:r>
      <w:r w:rsidR="00CD48EF" w:rsidRPr="004A6C49">
        <w:rPr>
          <w:rFonts w:ascii="Times New Roman" w:eastAsia="NSimSun" w:hAnsi="Times New Roman" w:cs="Times New Roman"/>
          <w:kern w:val="2"/>
          <w:sz w:val="20"/>
          <w:szCs w:val="20"/>
          <w:lang w:val="en-GB" w:eastAsia="el-GR" w:bidi="hi-IN"/>
        </w:rPr>
        <w:t>HUGO DE ANA</w:t>
      </w:r>
    </w:p>
    <w:p w14:paraId="227F4EF9" w14:textId="77777777" w:rsidR="00CD48EF" w:rsidRPr="004A6C49" w:rsidRDefault="005A6FE2" w:rsidP="00455CCB">
      <w:pPr>
        <w:tabs>
          <w:tab w:val="left" w:pos="2160"/>
          <w:tab w:val="right" w:pos="8300"/>
        </w:tabs>
        <w:suppressAutoHyphens w:val="0"/>
        <w:spacing w:after="0" w:line="240" w:lineRule="auto"/>
        <w:rPr>
          <w:rFonts w:ascii="Times New Roman" w:eastAsia="NSimSun" w:hAnsi="Times New Roman" w:cs="Times New Roman"/>
          <w:bCs/>
          <w:iCs/>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Tosca</w:t>
      </w:r>
    </w:p>
    <w:p w14:paraId="090578BC" w14:textId="77777777" w:rsidR="00DE4B74" w:rsidRPr="004A6C49" w:rsidRDefault="00DE4B74" w:rsidP="00DE4B74">
      <w:pPr>
        <w:pBdr>
          <w:top w:val="single" w:sz="4" w:space="1" w:color="auto"/>
        </w:pBdr>
        <w:tabs>
          <w:tab w:val="left" w:pos="2160"/>
          <w:tab w:val="right" w:pos="8300"/>
        </w:tabs>
        <w:suppressAutoHyphens w:val="0"/>
        <w:spacing w:after="0" w:line="240" w:lineRule="auto"/>
        <w:rPr>
          <w:rFonts w:ascii="Liberation Serif" w:eastAsia="NSimSun" w:hAnsi="Liberation Serif" w:cs="Lucida Sans"/>
          <w:kern w:val="2"/>
          <w:sz w:val="24"/>
          <w:szCs w:val="24"/>
          <w:lang w:val="en-GB" w:eastAsia="zh-CN" w:bidi="hi-IN"/>
        </w:rPr>
      </w:pPr>
    </w:p>
    <w:p w14:paraId="313D15E3" w14:textId="77777777" w:rsidR="00CD48EF" w:rsidRPr="004A6C49" w:rsidRDefault="00CD48EF" w:rsidP="00CD48EF">
      <w:pPr>
        <w:tabs>
          <w:tab w:val="left" w:pos="2160"/>
        </w:tabs>
        <w:spacing w:after="0" w:line="240" w:lineRule="auto"/>
        <w:rPr>
          <w:rFonts w:ascii="Times New Roman" w:eastAsia="NSimSun" w:hAnsi="Times New Roman" w:cs="Times New Roman"/>
          <w:b/>
          <w:bCs/>
          <w:color w:val="FF0000"/>
          <w:kern w:val="2"/>
          <w:sz w:val="20"/>
          <w:szCs w:val="20"/>
          <w:lang w:val="en-GB" w:eastAsia="el-GR" w:bidi="hi-IN"/>
        </w:rPr>
      </w:pPr>
    </w:p>
    <w:p w14:paraId="0F7D750B" w14:textId="77777777" w:rsidR="00CD48EF" w:rsidRPr="004A6C49" w:rsidRDefault="00C86053" w:rsidP="00CD48EF">
      <w:pPr>
        <w:widowControl w:val="0"/>
        <w:pBdr>
          <w:top w:val="none" w:sz="0" w:space="0" w:color="000000"/>
          <w:left w:val="none" w:sz="0" w:space="0" w:color="000000"/>
          <w:bottom w:val="single" w:sz="12" w:space="1" w:color="000000"/>
          <w:right w:val="none" w:sz="0" w:space="0" w:color="000000"/>
        </w:pBdr>
        <w:suppressAutoHyphens w:val="0"/>
        <w:spacing w:before="240" w:after="0" w:line="276" w:lineRule="auto"/>
        <w:rPr>
          <w:rFonts w:ascii="Liberation Serif" w:eastAsia="NSimSun" w:hAnsi="Liberation Serif" w:cs="Lucida Sans"/>
          <w:kern w:val="2"/>
          <w:sz w:val="24"/>
          <w:szCs w:val="24"/>
          <w:lang w:val="en-GB" w:eastAsia="zh-CN" w:bidi="hi-IN"/>
        </w:rPr>
      </w:pPr>
      <w:r>
        <w:rPr>
          <w:rFonts w:ascii="Times New Roman" w:eastAsia="NSimSun" w:hAnsi="Times New Roman" w:cs="Times New Roman"/>
          <w:b/>
          <w:kern w:val="2"/>
          <w:sz w:val="28"/>
          <w:szCs w:val="28"/>
          <w:lang w:val="en-GB" w:eastAsia="zh-CN" w:bidi="hi-IN"/>
        </w:rPr>
        <w:t>ANCIENT THEATRE OF EPIDAURUS</w:t>
      </w:r>
    </w:p>
    <w:p w14:paraId="5AFFD6B9" w14:textId="77777777" w:rsidR="003705D1" w:rsidRPr="004A6C49" w:rsidRDefault="003705D1" w:rsidP="00CD48EF">
      <w:pPr>
        <w:pBdr>
          <w:top w:val="none" w:sz="0" w:space="0" w:color="000000"/>
          <w:left w:val="none" w:sz="0" w:space="0" w:color="000000"/>
          <w:bottom w:val="single" w:sz="4" w:space="1" w:color="000000"/>
          <w:right w:val="none" w:sz="0" w:space="0" w:color="000000"/>
        </w:pBdr>
        <w:tabs>
          <w:tab w:val="right" w:pos="8300"/>
        </w:tabs>
        <w:spacing w:after="0" w:line="276" w:lineRule="auto"/>
        <w:rPr>
          <w:rFonts w:ascii="Times New Roman" w:eastAsia="NSimSun" w:hAnsi="Times New Roman" w:cs="Times New Roman"/>
          <w:bCs/>
          <w:iCs/>
          <w:kern w:val="2"/>
          <w:sz w:val="20"/>
          <w:szCs w:val="20"/>
          <w:lang w:val="en-GB" w:eastAsia="el-GR" w:bidi="hi-IN"/>
        </w:rPr>
      </w:pPr>
    </w:p>
    <w:p w14:paraId="23DD6C19" w14:textId="77777777" w:rsidR="003113CD" w:rsidRPr="00B40B40" w:rsidRDefault="002A514F" w:rsidP="00455CCB">
      <w:pPr>
        <w:pBdr>
          <w:top w:val="none" w:sz="0" w:space="0" w:color="000000"/>
          <w:left w:val="none" w:sz="0" w:space="0" w:color="000000"/>
          <w:bottom w:val="single" w:sz="4" w:space="1" w:color="000000"/>
          <w:right w:val="none" w:sz="0" w:space="0" w:color="000000"/>
        </w:pBdr>
        <w:tabs>
          <w:tab w:val="right" w:pos="8300"/>
        </w:tabs>
        <w:spacing w:after="0" w:line="240" w:lineRule="auto"/>
        <w:rPr>
          <w:rFonts w:ascii="Times New Roman" w:eastAsia="NSimSun" w:hAnsi="Times New Roman" w:cs="Times New Roman"/>
          <w:bCs/>
          <w:iCs/>
          <w:kern w:val="2"/>
          <w:sz w:val="20"/>
          <w:szCs w:val="20"/>
          <w:lang w:val="en-GB" w:eastAsia="el-GR" w:bidi="hi-IN"/>
        </w:rPr>
      </w:pPr>
      <w:proofErr w:type="spellStart"/>
      <w:r w:rsidRPr="004B7012">
        <w:rPr>
          <w:rFonts w:ascii="Times New Roman" w:eastAsia="Times New Roman" w:hAnsi="Times New Roman" w:cs="Times New Roman"/>
          <w:smallCaps/>
          <w:color w:val="000000"/>
          <w:sz w:val="24"/>
          <w:szCs w:val="24"/>
        </w:rPr>
        <w:t>schauspielhaus</w:t>
      </w:r>
      <w:proofErr w:type="spellEnd"/>
      <w:r w:rsidR="008679B5" w:rsidRPr="008679B5">
        <w:rPr>
          <w:rFonts w:ascii="Times New Roman" w:eastAsia="Times New Roman" w:hAnsi="Times New Roman" w:cs="Times New Roman"/>
          <w:smallCaps/>
          <w:color w:val="000000"/>
          <w:sz w:val="24"/>
          <w:szCs w:val="24"/>
        </w:rPr>
        <w:t xml:space="preserve"> </w:t>
      </w:r>
      <w:proofErr w:type="spellStart"/>
      <w:r w:rsidRPr="004B7012">
        <w:rPr>
          <w:rFonts w:ascii="Times New Roman" w:eastAsia="Times New Roman" w:hAnsi="Times New Roman" w:cs="Times New Roman"/>
          <w:smallCaps/>
          <w:color w:val="000000"/>
          <w:sz w:val="24"/>
          <w:szCs w:val="24"/>
        </w:rPr>
        <w:t>bochum</w:t>
      </w:r>
      <w:proofErr w:type="spellEnd"/>
      <w:r w:rsidRPr="004B7012">
        <w:rPr>
          <w:rFonts w:ascii="Times New Roman" w:eastAsia="Times New Roman" w:hAnsi="Times New Roman" w:cs="Times New Roman"/>
          <w:color w:val="000000"/>
          <w:sz w:val="24"/>
          <w:szCs w:val="24"/>
        </w:rPr>
        <w:t> </w:t>
      </w:r>
      <w:r w:rsidR="008679B5" w:rsidRPr="008679B5">
        <w:rPr>
          <w:rFonts w:ascii="Times New Roman" w:eastAsia="NSimSun" w:hAnsi="Times New Roman" w:cs="Times New Roman"/>
          <w:bCs/>
          <w:iCs/>
          <w:kern w:val="2"/>
          <w:sz w:val="20"/>
          <w:szCs w:val="20"/>
          <w:lang w:eastAsia="el-GR" w:bidi="hi-IN"/>
        </w:rPr>
        <w:t xml:space="preserve">- </w:t>
      </w:r>
      <w:r w:rsidR="003113CD" w:rsidRPr="00B40B40">
        <w:rPr>
          <w:rFonts w:ascii="Times New Roman" w:eastAsia="NSimSun" w:hAnsi="Times New Roman" w:cs="Times New Roman"/>
          <w:bCs/>
          <w:iCs/>
          <w:kern w:val="2"/>
          <w:sz w:val="20"/>
          <w:szCs w:val="20"/>
          <w:lang w:val="en-GB" w:eastAsia="el-GR" w:bidi="hi-IN"/>
        </w:rPr>
        <w:t>JOHAN SIMONS</w:t>
      </w:r>
    </w:p>
    <w:p w14:paraId="0088BC59" w14:textId="77777777" w:rsidR="003113CD" w:rsidRPr="00B40B40" w:rsidRDefault="00024750" w:rsidP="00455CCB">
      <w:pPr>
        <w:pBdr>
          <w:top w:val="none" w:sz="0" w:space="0" w:color="000000"/>
          <w:left w:val="none" w:sz="0" w:space="0" w:color="000000"/>
          <w:bottom w:val="single" w:sz="4" w:space="1" w:color="000000"/>
          <w:right w:val="none" w:sz="0" w:space="0" w:color="000000"/>
        </w:pBdr>
        <w:tabs>
          <w:tab w:val="right" w:pos="8300"/>
        </w:tabs>
        <w:spacing w:after="0" w:line="240" w:lineRule="auto"/>
        <w:rPr>
          <w:rFonts w:ascii="Liberation Serif" w:eastAsia="NSimSun" w:hAnsi="Liberation Serif" w:cs="Lucida Sans"/>
          <w:b/>
          <w:i/>
          <w:kern w:val="2"/>
          <w:sz w:val="24"/>
          <w:szCs w:val="24"/>
          <w:lang w:val="en-GB" w:eastAsia="zh-CN" w:bidi="hi-IN"/>
        </w:rPr>
      </w:pPr>
      <w:r>
        <w:rPr>
          <w:rFonts w:ascii="Times New Roman" w:eastAsia="NSimSun" w:hAnsi="Times New Roman" w:cs="Times New Roman"/>
          <w:b/>
          <w:i/>
          <w:kern w:val="2"/>
          <w:sz w:val="20"/>
          <w:szCs w:val="20"/>
          <w:lang w:val="en-GB" w:eastAsia="el-GR" w:bidi="hi-IN"/>
        </w:rPr>
        <w:t>Alkistis</w:t>
      </w:r>
      <w:r w:rsidR="003113CD" w:rsidRPr="00B40B40">
        <w:rPr>
          <w:rFonts w:ascii="Times New Roman" w:eastAsia="NSimSun" w:hAnsi="Times New Roman" w:cs="Times New Roman"/>
          <w:b/>
          <w:i/>
          <w:kern w:val="2"/>
          <w:sz w:val="20"/>
          <w:szCs w:val="20"/>
          <w:lang w:val="en-GB" w:eastAsia="el-GR" w:bidi="hi-IN"/>
        </w:rPr>
        <w:t xml:space="preserve"> </w:t>
      </w:r>
      <w:r w:rsidR="008679B5" w:rsidRPr="008679B5">
        <w:rPr>
          <w:rFonts w:ascii="Times New Roman" w:eastAsia="NSimSun" w:hAnsi="Times New Roman" w:cs="Times New Roman"/>
          <w:kern w:val="2"/>
          <w:sz w:val="20"/>
          <w:szCs w:val="20"/>
          <w:lang w:val="en-GB" w:eastAsia="el-GR" w:bidi="hi-IN"/>
        </w:rPr>
        <w:t xml:space="preserve">by </w:t>
      </w:r>
      <w:r w:rsidR="0080633E">
        <w:rPr>
          <w:rFonts w:ascii="Times New Roman" w:eastAsia="NSimSun" w:hAnsi="Times New Roman" w:cs="Times New Roman"/>
          <w:kern w:val="2"/>
          <w:sz w:val="20"/>
          <w:szCs w:val="20"/>
          <w:lang w:val="en-GB" w:eastAsia="el-GR" w:bidi="hi-IN"/>
        </w:rPr>
        <w:t>Eur</w:t>
      </w:r>
      <w:r w:rsidR="00670A28">
        <w:rPr>
          <w:rFonts w:ascii="Times New Roman" w:eastAsia="NSimSun" w:hAnsi="Times New Roman" w:cs="Times New Roman"/>
          <w:kern w:val="2"/>
          <w:sz w:val="20"/>
          <w:szCs w:val="20"/>
          <w:lang w:val="en-GB" w:eastAsia="el-GR" w:bidi="hi-IN"/>
        </w:rPr>
        <w:t>i</w:t>
      </w:r>
      <w:r w:rsidR="0080633E">
        <w:rPr>
          <w:rFonts w:ascii="Times New Roman" w:eastAsia="NSimSun" w:hAnsi="Times New Roman" w:cs="Times New Roman"/>
          <w:kern w:val="2"/>
          <w:sz w:val="20"/>
          <w:szCs w:val="20"/>
          <w:lang w:val="en-GB" w:eastAsia="el-GR" w:bidi="hi-IN"/>
        </w:rPr>
        <w:t>pides</w:t>
      </w:r>
      <w:r w:rsidR="003113CD" w:rsidRPr="00B40B40">
        <w:rPr>
          <w:rFonts w:ascii="Times New Roman" w:eastAsia="NSimSun" w:hAnsi="Times New Roman" w:cs="Times New Roman"/>
          <w:b/>
          <w:i/>
          <w:kern w:val="2"/>
          <w:sz w:val="20"/>
          <w:szCs w:val="20"/>
          <w:lang w:val="en-GB" w:eastAsia="el-GR" w:bidi="hi-IN"/>
        </w:rPr>
        <w:t xml:space="preserve"> </w:t>
      </w:r>
    </w:p>
    <w:p w14:paraId="18AE5DD4" w14:textId="77777777" w:rsidR="003113CD" w:rsidRPr="00C82DF7" w:rsidRDefault="00EA724D" w:rsidP="00455CCB">
      <w:pPr>
        <w:spacing w:after="0" w:line="240" w:lineRule="auto"/>
        <w:rPr>
          <w:rFonts w:ascii="Times New Roman" w:eastAsia="NSimSun" w:hAnsi="Times New Roman" w:cs="Times New Roman"/>
          <w:kern w:val="2"/>
          <w:sz w:val="20"/>
          <w:szCs w:val="20"/>
          <w:lang w:val="en-GB" w:eastAsia="el-GR" w:bidi="hi-IN"/>
        </w:rPr>
      </w:pPr>
      <w:r w:rsidRPr="00C82DF7">
        <w:rPr>
          <w:rFonts w:ascii="Times New Roman" w:eastAsia="NSimSun" w:hAnsi="Times New Roman" w:cs="Times New Roman"/>
          <w:kern w:val="2"/>
          <w:sz w:val="20"/>
          <w:szCs w:val="20"/>
          <w:lang w:val="en-GB" w:eastAsia="el-GR" w:bidi="hi-IN"/>
        </w:rPr>
        <w:t>NATIONAL THEATRE OF GREECE – YANNIS KALAVRIANOS</w:t>
      </w:r>
    </w:p>
    <w:p w14:paraId="74524A08" w14:textId="77777777" w:rsidR="003113CD" w:rsidRPr="00024750" w:rsidRDefault="00EA724D" w:rsidP="00455CCB">
      <w:pPr>
        <w:pBdr>
          <w:bottom w:val="single" w:sz="4" w:space="1" w:color="auto"/>
        </w:pBdr>
        <w:spacing w:after="0" w:line="240" w:lineRule="auto"/>
        <w:rPr>
          <w:rFonts w:ascii="Times New Roman" w:eastAsia="NSimSun" w:hAnsi="Times New Roman" w:cs="Times New Roman"/>
          <w:kern w:val="2"/>
          <w:sz w:val="20"/>
          <w:szCs w:val="20"/>
          <w:lang w:eastAsia="el-GR" w:bidi="hi-IN"/>
        </w:rPr>
      </w:pPr>
      <w:r w:rsidRPr="00C82DF7">
        <w:rPr>
          <w:rFonts w:ascii="Times New Roman" w:eastAsia="NSimSun" w:hAnsi="Times New Roman" w:cs="Times New Roman"/>
          <w:b/>
          <w:bCs/>
          <w:i/>
          <w:iCs/>
          <w:kern w:val="2"/>
          <w:sz w:val="20"/>
          <w:szCs w:val="20"/>
          <w:lang w:eastAsia="el-GR" w:bidi="hi-IN"/>
        </w:rPr>
        <w:t>Medea</w:t>
      </w:r>
      <w:r w:rsidRPr="00C82DF7">
        <w:rPr>
          <w:rFonts w:ascii="Times New Roman" w:eastAsia="NSimSun" w:hAnsi="Times New Roman" w:cs="Times New Roman"/>
          <w:kern w:val="2"/>
          <w:sz w:val="20"/>
          <w:szCs w:val="20"/>
          <w:lang w:eastAsia="el-GR" w:bidi="hi-IN"/>
        </w:rPr>
        <w:t xml:space="preserve"> </w:t>
      </w:r>
      <w:r w:rsidRPr="00C82DF7">
        <w:rPr>
          <w:rFonts w:ascii="Times New Roman" w:eastAsia="NSimSun" w:hAnsi="Times New Roman" w:cs="Times New Roman"/>
          <w:kern w:val="2"/>
          <w:sz w:val="20"/>
          <w:szCs w:val="20"/>
          <w:lang w:val="en-GB" w:eastAsia="el-GR" w:bidi="hi-IN"/>
        </w:rPr>
        <w:t>by</w:t>
      </w:r>
      <w:r w:rsidRPr="00C82DF7">
        <w:rPr>
          <w:rFonts w:ascii="Times New Roman" w:eastAsia="NSimSun" w:hAnsi="Times New Roman" w:cs="Times New Roman"/>
          <w:kern w:val="2"/>
          <w:sz w:val="20"/>
          <w:szCs w:val="20"/>
          <w:lang w:eastAsia="el-GR" w:bidi="hi-IN"/>
        </w:rPr>
        <w:t xml:space="preserve"> </w:t>
      </w:r>
      <w:r w:rsidRPr="00C82DF7">
        <w:rPr>
          <w:rFonts w:ascii="Times New Roman" w:eastAsia="NSimSun" w:hAnsi="Times New Roman" w:cs="Times New Roman"/>
          <w:kern w:val="2"/>
          <w:sz w:val="20"/>
          <w:szCs w:val="20"/>
          <w:lang w:val="en-GB" w:eastAsia="el-GR" w:bidi="hi-IN"/>
        </w:rPr>
        <w:t>Bost</w:t>
      </w:r>
    </w:p>
    <w:p w14:paraId="13EF0D35" w14:textId="77777777" w:rsidR="003113CD" w:rsidRPr="00493871" w:rsidRDefault="008679B5" w:rsidP="00455CCB">
      <w:pPr>
        <w:spacing w:after="0" w:line="240" w:lineRule="auto"/>
        <w:rPr>
          <w:rFonts w:ascii="Times New Roman" w:eastAsia="NSimSun" w:hAnsi="Times New Roman" w:cs="Times New Roman"/>
          <w:kern w:val="2"/>
          <w:sz w:val="20"/>
          <w:szCs w:val="20"/>
          <w:lang w:eastAsia="el-GR" w:bidi="hi-IN"/>
        </w:rPr>
      </w:pPr>
      <w:r w:rsidRPr="00493871">
        <w:rPr>
          <w:rFonts w:ascii="Times New Roman" w:eastAsia="NSimSun" w:hAnsi="Times New Roman" w:cs="Times New Roman"/>
          <w:kern w:val="2"/>
          <w:sz w:val="20"/>
          <w:szCs w:val="20"/>
          <w:lang w:eastAsia="el-GR" w:bidi="hi-IN"/>
        </w:rPr>
        <w:t>DIMITRIS KARANTZAS</w:t>
      </w:r>
    </w:p>
    <w:p w14:paraId="54DA6286" w14:textId="77777777" w:rsidR="008679B5" w:rsidRPr="00493871" w:rsidRDefault="008679B5" w:rsidP="00455CCB">
      <w:pPr>
        <w:spacing w:after="0" w:line="240" w:lineRule="auto"/>
        <w:rPr>
          <w:rFonts w:ascii="Times New Roman" w:eastAsia="NSimSun" w:hAnsi="Times New Roman" w:cs="Times New Roman"/>
          <w:kern w:val="2"/>
          <w:sz w:val="20"/>
          <w:szCs w:val="20"/>
          <w:lang w:val="en-GB" w:eastAsia="el-GR" w:bidi="hi-IN"/>
        </w:rPr>
      </w:pPr>
      <w:r w:rsidRPr="00493871">
        <w:rPr>
          <w:rFonts w:ascii="Times New Roman" w:eastAsia="NSimSun" w:hAnsi="Times New Roman" w:cs="Times New Roman"/>
          <w:b/>
          <w:bCs/>
          <w:i/>
          <w:iCs/>
          <w:kern w:val="2"/>
          <w:sz w:val="20"/>
          <w:szCs w:val="20"/>
          <w:lang w:val="en-GB" w:eastAsia="el-GR" w:bidi="hi-IN"/>
        </w:rPr>
        <w:t xml:space="preserve">The Persians </w:t>
      </w:r>
      <w:r w:rsidRPr="00493871">
        <w:rPr>
          <w:rFonts w:ascii="Times New Roman" w:eastAsia="NSimSun" w:hAnsi="Times New Roman" w:cs="Times New Roman"/>
          <w:kern w:val="2"/>
          <w:sz w:val="20"/>
          <w:szCs w:val="20"/>
          <w:lang w:val="en-GB" w:eastAsia="el-GR" w:bidi="hi-IN"/>
        </w:rPr>
        <w:t>by Aeschylus</w:t>
      </w:r>
    </w:p>
    <w:p w14:paraId="539AACB3" w14:textId="6E7AA437" w:rsidR="003113CD" w:rsidRPr="00B40B40" w:rsidRDefault="003113CD" w:rsidP="00455CCB">
      <w:pPr>
        <w:pBdr>
          <w:top w:val="single" w:sz="4" w:space="1" w:color="auto"/>
          <w:bottom w:val="single" w:sz="4" w:space="1" w:color="auto"/>
        </w:pBdr>
        <w:spacing w:after="0" w:line="240" w:lineRule="auto"/>
        <w:rPr>
          <w:rFonts w:ascii="Times New Roman" w:eastAsia="NSimSun" w:hAnsi="Times New Roman" w:cs="Times New Roman"/>
          <w:kern w:val="2"/>
          <w:sz w:val="20"/>
          <w:szCs w:val="20"/>
          <w:lang w:val="en-GB" w:eastAsia="el-GR" w:bidi="hi-IN"/>
        </w:rPr>
      </w:pPr>
      <w:r w:rsidRPr="00B40B40">
        <w:rPr>
          <w:rFonts w:ascii="Times New Roman" w:eastAsia="NSimSun" w:hAnsi="Times New Roman" w:cs="Times New Roman"/>
          <w:kern w:val="2"/>
          <w:sz w:val="20"/>
          <w:szCs w:val="20"/>
          <w:lang w:val="en-GB" w:eastAsia="el-GR" w:bidi="hi-IN"/>
        </w:rPr>
        <w:t>RESIDENZ THEATER</w:t>
      </w:r>
      <w:r w:rsidR="000B5E92">
        <w:rPr>
          <w:rFonts w:ascii="Times New Roman" w:eastAsia="NSimSun" w:hAnsi="Times New Roman" w:cs="Times New Roman"/>
          <w:kern w:val="2"/>
          <w:sz w:val="20"/>
          <w:szCs w:val="20"/>
          <w:lang w:val="en-GB" w:eastAsia="el-GR" w:bidi="hi-IN"/>
        </w:rPr>
        <w:t xml:space="preserve"> </w:t>
      </w:r>
      <w:r w:rsidRPr="00B40B40">
        <w:rPr>
          <w:rFonts w:ascii="Times New Roman" w:eastAsia="NSimSun" w:hAnsi="Times New Roman" w:cs="Times New Roman"/>
          <w:kern w:val="2"/>
          <w:sz w:val="20"/>
          <w:szCs w:val="20"/>
          <w:lang w:val="en-GB" w:eastAsia="el-GR" w:bidi="hi-IN"/>
        </w:rPr>
        <w:t>– ULRICH RASCHE</w:t>
      </w:r>
    </w:p>
    <w:p w14:paraId="6FE0353A" w14:textId="77777777" w:rsidR="003113CD" w:rsidRPr="00B40B40" w:rsidRDefault="00024750" w:rsidP="00455CCB">
      <w:pPr>
        <w:pBdr>
          <w:top w:val="single" w:sz="4" w:space="1" w:color="auto"/>
          <w:bottom w:val="single" w:sz="4" w:space="1" w:color="auto"/>
        </w:pBdr>
        <w:spacing w:after="0" w:line="240" w:lineRule="auto"/>
        <w:rPr>
          <w:rFonts w:ascii="Times New Roman" w:eastAsia="NSimSun" w:hAnsi="Times New Roman" w:cs="Times New Roman"/>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Agamemnon</w:t>
      </w:r>
      <w:r w:rsidR="003113CD" w:rsidRPr="00B40B40">
        <w:rPr>
          <w:rFonts w:ascii="Times New Roman" w:eastAsia="NSimSun" w:hAnsi="Times New Roman" w:cs="Times New Roman"/>
          <w:kern w:val="2"/>
          <w:sz w:val="20"/>
          <w:szCs w:val="20"/>
          <w:lang w:val="en-GB" w:eastAsia="el-GR" w:bidi="hi-IN"/>
        </w:rPr>
        <w:t xml:space="preserve"> </w:t>
      </w:r>
      <w:r>
        <w:rPr>
          <w:rFonts w:ascii="Times New Roman" w:eastAsia="NSimSun" w:hAnsi="Times New Roman" w:cs="Times New Roman"/>
          <w:kern w:val="2"/>
          <w:sz w:val="20"/>
          <w:szCs w:val="20"/>
          <w:lang w:val="en-GB" w:eastAsia="el-GR" w:bidi="hi-IN"/>
        </w:rPr>
        <w:t>by Aeschylus</w:t>
      </w:r>
    </w:p>
    <w:p w14:paraId="0766E8FC" w14:textId="77777777" w:rsidR="003113CD" w:rsidRPr="00C82DF7" w:rsidRDefault="00EA724D" w:rsidP="00455CCB">
      <w:pPr>
        <w:pBdr>
          <w:bottom w:val="single" w:sz="4" w:space="1" w:color="auto"/>
        </w:pBdr>
        <w:spacing w:after="0" w:line="240" w:lineRule="auto"/>
        <w:rPr>
          <w:rFonts w:ascii="Times New Roman" w:eastAsia="NSimSun" w:hAnsi="Times New Roman" w:cs="Times New Roman"/>
          <w:kern w:val="2"/>
          <w:sz w:val="20"/>
          <w:szCs w:val="20"/>
          <w:lang w:val="en-GB" w:eastAsia="el-GR" w:bidi="hi-IN"/>
        </w:rPr>
      </w:pPr>
      <w:r w:rsidRPr="00C82DF7">
        <w:rPr>
          <w:rFonts w:ascii="Times New Roman" w:eastAsia="NSimSun" w:hAnsi="Times New Roman" w:cs="Times New Roman"/>
          <w:kern w:val="2"/>
          <w:sz w:val="20"/>
          <w:szCs w:val="20"/>
          <w:lang w:val="en-GB" w:eastAsia="el-GR" w:bidi="hi-IN"/>
        </w:rPr>
        <w:t>NATIONAL THEATRE OF GREECE – ARGYRIS XAFIS</w:t>
      </w:r>
    </w:p>
    <w:p w14:paraId="1204C937" w14:textId="77777777" w:rsidR="003113CD" w:rsidRPr="00B40B40" w:rsidRDefault="00EA724D" w:rsidP="00455CCB">
      <w:pPr>
        <w:pBdr>
          <w:bottom w:val="single" w:sz="4" w:space="1" w:color="auto"/>
        </w:pBdr>
        <w:spacing w:after="0" w:line="240" w:lineRule="auto"/>
        <w:rPr>
          <w:rFonts w:ascii="Times New Roman" w:eastAsia="NSimSun" w:hAnsi="Times New Roman" w:cs="Times New Roman"/>
          <w:b/>
          <w:bCs/>
          <w:i/>
          <w:iCs/>
          <w:kern w:val="2"/>
          <w:sz w:val="20"/>
          <w:szCs w:val="20"/>
          <w:lang w:val="en-GB" w:eastAsia="el-GR" w:bidi="hi-IN"/>
        </w:rPr>
      </w:pPr>
      <w:r w:rsidRPr="00C82DF7">
        <w:rPr>
          <w:rFonts w:ascii="Times New Roman" w:eastAsia="NSimSun" w:hAnsi="Times New Roman" w:cs="Times New Roman"/>
          <w:b/>
          <w:bCs/>
          <w:i/>
          <w:iCs/>
          <w:kern w:val="2"/>
          <w:sz w:val="20"/>
          <w:szCs w:val="20"/>
          <w:lang w:val="en-GB" w:eastAsia="el-GR" w:bidi="hi-IN"/>
        </w:rPr>
        <w:t>Ajax</w:t>
      </w:r>
      <w:r w:rsidRPr="00C82DF7">
        <w:rPr>
          <w:rFonts w:ascii="Times New Roman" w:eastAsia="NSimSun" w:hAnsi="Times New Roman" w:cs="Times New Roman"/>
          <w:kern w:val="2"/>
          <w:sz w:val="20"/>
          <w:szCs w:val="20"/>
          <w:lang w:val="en-GB" w:eastAsia="el-GR" w:bidi="hi-IN"/>
        </w:rPr>
        <w:t xml:space="preserve"> by Sophocles</w:t>
      </w:r>
    </w:p>
    <w:p w14:paraId="5CA80943" w14:textId="77777777" w:rsidR="003113CD" w:rsidRPr="00B40B40" w:rsidRDefault="003113CD" w:rsidP="00455CCB">
      <w:pPr>
        <w:spacing w:after="0" w:line="240" w:lineRule="auto"/>
        <w:rPr>
          <w:rFonts w:ascii="Liberation Serif" w:eastAsia="NSimSun" w:hAnsi="Liberation Serif" w:cs="Lucida Sans"/>
          <w:kern w:val="2"/>
          <w:sz w:val="24"/>
          <w:szCs w:val="24"/>
          <w:lang w:val="en-GB" w:eastAsia="zh-CN" w:bidi="hi-IN"/>
        </w:rPr>
      </w:pPr>
      <w:r w:rsidRPr="00B40B40">
        <w:rPr>
          <w:rFonts w:ascii="Times New Roman" w:eastAsia="Times New Roman" w:hAnsi="Times New Roman" w:cs="Times New Roman"/>
          <w:bCs/>
          <w:caps/>
          <w:kern w:val="2"/>
          <w:sz w:val="20"/>
          <w:szCs w:val="20"/>
          <w:lang w:val="en-GB" w:eastAsia="el-GR" w:bidi="hi-IN"/>
        </w:rPr>
        <w:t>Cezaris Graužinis</w:t>
      </w:r>
    </w:p>
    <w:p w14:paraId="357837B7" w14:textId="77777777" w:rsidR="003113CD" w:rsidRPr="00B40B40" w:rsidRDefault="00024750" w:rsidP="00455CCB">
      <w:pPr>
        <w:pBdr>
          <w:bottom w:val="single" w:sz="4" w:space="1" w:color="auto"/>
        </w:pBdr>
        <w:spacing w:after="0" w:line="240" w:lineRule="auto"/>
        <w:rPr>
          <w:rFonts w:ascii="Liberation Serif" w:eastAsia="NSimSun" w:hAnsi="Liberation Serif" w:cs="Lucida Sans"/>
          <w:kern w:val="2"/>
          <w:sz w:val="24"/>
          <w:szCs w:val="24"/>
          <w:lang w:val="en-GB" w:eastAsia="zh-CN" w:bidi="hi-IN"/>
        </w:rPr>
      </w:pPr>
      <w:r>
        <w:rPr>
          <w:rFonts w:ascii="Times New Roman" w:eastAsia="Times New Roman" w:hAnsi="Times New Roman" w:cs="Times New Roman"/>
          <w:b/>
          <w:i/>
          <w:iCs/>
          <w:kern w:val="2"/>
          <w:sz w:val="20"/>
          <w:szCs w:val="20"/>
          <w:lang w:val="en-GB" w:eastAsia="el-GR" w:bidi="hi-IN"/>
        </w:rPr>
        <w:t xml:space="preserve">Antigone </w:t>
      </w:r>
      <w:r>
        <w:rPr>
          <w:rFonts w:ascii="Times New Roman" w:eastAsia="NSimSun" w:hAnsi="Times New Roman" w:cs="Times New Roman"/>
          <w:kern w:val="2"/>
          <w:sz w:val="20"/>
          <w:szCs w:val="20"/>
          <w:lang w:val="en-GB" w:eastAsia="el-GR" w:bidi="hi-IN"/>
        </w:rPr>
        <w:t>by Sophocles</w:t>
      </w:r>
    </w:p>
    <w:p w14:paraId="5FFE424B" w14:textId="77777777" w:rsidR="003113CD" w:rsidRPr="00B40B40" w:rsidRDefault="00024750" w:rsidP="00455CCB">
      <w:pPr>
        <w:spacing w:after="0" w:line="240" w:lineRule="auto"/>
        <w:rPr>
          <w:rFonts w:ascii="Liberation Serif" w:eastAsia="NSimSun" w:hAnsi="Liberation Serif" w:cs="Lucida Sans"/>
          <w:kern w:val="2"/>
          <w:sz w:val="24"/>
          <w:szCs w:val="24"/>
          <w:lang w:val="en-GB" w:eastAsia="zh-CN" w:bidi="hi-IN"/>
        </w:rPr>
      </w:pPr>
      <w:r>
        <w:rPr>
          <w:rFonts w:ascii="Times New Roman" w:eastAsia="NSimSun" w:hAnsi="Times New Roman" w:cs="Times New Roman"/>
          <w:kern w:val="2"/>
          <w:sz w:val="20"/>
          <w:szCs w:val="20"/>
          <w:lang w:val="en-GB" w:eastAsia="el-GR" w:bidi="hi-IN"/>
        </w:rPr>
        <w:t>NATIONAL THEATRE OF NORTHERN GREECE – VASSILIS PAPAVASSILIOU</w:t>
      </w:r>
      <w:r w:rsidR="003113CD" w:rsidRPr="00B40B40">
        <w:rPr>
          <w:rFonts w:ascii="Times New Roman" w:eastAsia="NSimSun" w:hAnsi="Times New Roman" w:cs="Times New Roman"/>
          <w:kern w:val="2"/>
          <w:sz w:val="20"/>
          <w:szCs w:val="20"/>
          <w:lang w:val="en-GB" w:eastAsia="el-GR" w:bidi="hi-IN"/>
        </w:rPr>
        <w:t xml:space="preserve"> </w:t>
      </w:r>
    </w:p>
    <w:p w14:paraId="384216C8" w14:textId="77777777" w:rsidR="003113CD" w:rsidRPr="00024750" w:rsidRDefault="00024750" w:rsidP="00455CCB">
      <w:pPr>
        <w:widowControl w:val="0"/>
        <w:pBdr>
          <w:bottom w:val="single" w:sz="4" w:space="1" w:color="auto"/>
        </w:pBdr>
        <w:spacing w:after="0" w:line="240" w:lineRule="auto"/>
        <w:rPr>
          <w:rFonts w:ascii="Times New Roman" w:eastAsia="NSimSun" w:hAnsi="Times New Roman" w:cs="Times New Roman"/>
          <w:kern w:val="2"/>
          <w:sz w:val="20"/>
          <w:szCs w:val="20"/>
          <w:lang w:val="en-GB" w:eastAsia="zh-CN" w:bidi="hi-IN"/>
        </w:rPr>
      </w:pPr>
      <w:r>
        <w:rPr>
          <w:rFonts w:ascii="Times New Roman" w:eastAsia="NSimSun" w:hAnsi="Times New Roman" w:cs="Times New Roman"/>
          <w:b/>
          <w:bCs/>
          <w:i/>
          <w:iCs/>
          <w:kern w:val="2"/>
          <w:sz w:val="20"/>
          <w:szCs w:val="20"/>
          <w:lang w:val="en-GB" w:eastAsia="el-GR" w:bidi="hi-IN"/>
        </w:rPr>
        <w:t xml:space="preserve">Helen </w:t>
      </w:r>
      <w:r w:rsidRPr="00024750">
        <w:rPr>
          <w:rFonts w:ascii="Times New Roman" w:eastAsia="NSimSun" w:hAnsi="Times New Roman" w:cs="Times New Roman"/>
          <w:kern w:val="2"/>
          <w:sz w:val="20"/>
          <w:szCs w:val="20"/>
          <w:lang w:val="en-GB" w:eastAsia="el-GR" w:bidi="hi-IN"/>
        </w:rPr>
        <w:t>by Euripides</w:t>
      </w:r>
    </w:p>
    <w:p w14:paraId="5A70C0D5" w14:textId="77777777" w:rsidR="003113CD" w:rsidRPr="00B40B40" w:rsidRDefault="00024750" w:rsidP="00455CCB">
      <w:pPr>
        <w:widowControl w:val="0"/>
        <w:pBdr>
          <w:top w:val="none" w:sz="0" w:space="0" w:color="000000"/>
          <w:left w:val="none" w:sz="0" w:space="0" w:color="000000"/>
          <w:bottom w:val="single" w:sz="6" w:space="1" w:color="000000"/>
          <w:right w:val="none" w:sz="0" w:space="0" w:color="000000"/>
        </w:pBdr>
        <w:tabs>
          <w:tab w:val="right" w:pos="8300"/>
        </w:tabs>
        <w:suppressAutoHyphens w:val="0"/>
        <w:spacing w:after="0" w:line="240" w:lineRule="auto"/>
        <w:rPr>
          <w:rFonts w:ascii="Times New Roman" w:eastAsia="NSimSun" w:hAnsi="Times New Roman" w:cs="Times New Roman"/>
          <w:kern w:val="2"/>
          <w:sz w:val="20"/>
          <w:szCs w:val="20"/>
          <w:lang w:val="en-GB" w:eastAsia="el-GR" w:bidi="hi-IN"/>
        </w:rPr>
      </w:pPr>
      <w:r>
        <w:rPr>
          <w:rFonts w:ascii="Times New Roman" w:eastAsia="NSimSun" w:hAnsi="Times New Roman" w:cs="Times New Roman"/>
          <w:kern w:val="2"/>
          <w:sz w:val="20"/>
          <w:szCs w:val="20"/>
          <w:lang w:val="en-GB" w:eastAsia="el-GR" w:bidi="hi-IN"/>
        </w:rPr>
        <w:t>THEMIS MOUMOULIDIS</w:t>
      </w:r>
    </w:p>
    <w:p w14:paraId="249A9071" w14:textId="14B262CB" w:rsidR="002D5563" w:rsidRPr="00276CEE" w:rsidRDefault="00024750" w:rsidP="00455CCB">
      <w:pPr>
        <w:widowControl w:val="0"/>
        <w:pBdr>
          <w:top w:val="none" w:sz="0" w:space="0" w:color="000000"/>
          <w:left w:val="none" w:sz="0" w:space="0" w:color="000000"/>
          <w:bottom w:val="single" w:sz="6" w:space="1" w:color="000000"/>
          <w:right w:val="none" w:sz="0" w:space="0" w:color="000000"/>
        </w:pBdr>
        <w:tabs>
          <w:tab w:val="right" w:pos="8300"/>
        </w:tabs>
        <w:suppressAutoHyphens w:val="0"/>
        <w:spacing w:after="0" w:line="240" w:lineRule="auto"/>
        <w:rPr>
          <w:rFonts w:ascii="Liberation Serif" w:eastAsia="NSimSun" w:hAnsi="Liberation Serif" w:cs="Lucida Sans"/>
          <w:b/>
          <w:bCs/>
          <w:i/>
          <w:iCs/>
          <w:kern w:val="2"/>
          <w:sz w:val="24"/>
          <w:szCs w:val="24"/>
          <w:lang w:val="en-GB" w:eastAsia="zh-CN" w:bidi="hi-IN"/>
        </w:rPr>
      </w:pPr>
      <w:r>
        <w:rPr>
          <w:rFonts w:ascii="Times New Roman" w:eastAsia="NSimSun" w:hAnsi="Times New Roman" w:cs="Times New Roman"/>
          <w:b/>
          <w:bCs/>
          <w:i/>
          <w:iCs/>
          <w:kern w:val="2"/>
          <w:sz w:val="20"/>
          <w:szCs w:val="20"/>
          <w:lang w:val="en-GB" w:eastAsia="el-GR" w:bidi="hi-IN"/>
        </w:rPr>
        <w:t>Iphigenia in Aulis</w:t>
      </w:r>
      <w:r w:rsidR="000B5E92">
        <w:rPr>
          <w:rFonts w:ascii="Times New Roman" w:eastAsia="NSimSun" w:hAnsi="Times New Roman" w:cs="Times New Roman"/>
          <w:b/>
          <w:bCs/>
          <w:i/>
          <w:iCs/>
          <w:kern w:val="2"/>
          <w:sz w:val="20"/>
          <w:szCs w:val="20"/>
          <w:lang w:val="en-GB" w:eastAsia="el-GR" w:bidi="hi-IN"/>
        </w:rPr>
        <w:t xml:space="preserve"> </w:t>
      </w:r>
      <w:r w:rsidR="000B5E92">
        <w:rPr>
          <w:rFonts w:ascii="Times New Roman" w:eastAsia="NSimSun" w:hAnsi="Times New Roman" w:cs="Times New Roman"/>
          <w:kern w:val="2"/>
          <w:sz w:val="20"/>
          <w:szCs w:val="20"/>
          <w:lang w:val="en-GB" w:eastAsia="el-GR" w:bidi="hi-IN"/>
        </w:rPr>
        <w:t>by Euripides</w:t>
      </w:r>
      <w:r w:rsidR="00CD48EF" w:rsidRPr="004A6C49">
        <w:rPr>
          <w:rFonts w:ascii="Times New Roman" w:eastAsia="NSimSun" w:hAnsi="Times New Roman" w:cs="Times New Roman"/>
          <w:b/>
          <w:bCs/>
          <w:i/>
          <w:iCs/>
          <w:kern w:val="2"/>
          <w:sz w:val="20"/>
          <w:szCs w:val="20"/>
          <w:lang w:val="en-GB" w:eastAsia="el-GR" w:bidi="hi-IN"/>
        </w:rPr>
        <w:tab/>
      </w:r>
      <w:r w:rsidR="00CD48EF" w:rsidRPr="004A6C49">
        <w:rPr>
          <w:rFonts w:ascii="Times New Roman" w:eastAsia="NSimSun" w:hAnsi="Times New Roman" w:cs="Times New Roman"/>
          <w:b/>
          <w:bCs/>
          <w:i/>
          <w:iCs/>
          <w:kern w:val="2"/>
          <w:sz w:val="20"/>
          <w:szCs w:val="20"/>
          <w:lang w:val="en-GB" w:eastAsia="el-GR" w:bidi="hi-IN"/>
        </w:rPr>
        <w:tab/>
      </w:r>
    </w:p>
    <w:p w14:paraId="58A40BB4" w14:textId="77777777" w:rsidR="002D5563" w:rsidRPr="00455CCB" w:rsidRDefault="00EA724D" w:rsidP="00455CCB">
      <w:pPr>
        <w:pStyle w:val="af7"/>
        <w:pBdr>
          <w:bottom w:val="single" w:sz="4" w:space="1" w:color="auto"/>
        </w:pBdr>
        <w:ind w:left="0"/>
        <w:rPr>
          <w:rFonts w:ascii="Times New Roman" w:eastAsia="Times New Roman" w:hAnsi="Times New Roman" w:cs="Times New Roman"/>
          <w:b/>
          <w:bCs/>
          <w:i/>
          <w:iCs/>
          <w:sz w:val="20"/>
          <w:szCs w:val="20"/>
          <w:lang w:val="en-US"/>
        </w:rPr>
      </w:pPr>
      <w:r w:rsidRPr="00455CCB">
        <w:rPr>
          <w:rFonts w:ascii="Times New Roman" w:eastAsia="Times New Roman" w:hAnsi="Times New Roman" w:cs="Times New Roman"/>
          <w:b/>
          <w:bCs/>
          <w:i/>
          <w:iCs/>
          <w:sz w:val="20"/>
          <w:szCs w:val="20"/>
          <w:lang w:val="en-US"/>
        </w:rPr>
        <w:t>Children’s creative workshop in Epidaurus</w:t>
      </w:r>
    </w:p>
    <w:p w14:paraId="2861CB43" w14:textId="77777777" w:rsidR="0031540C" w:rsidRPr="002D5563" w:rsidRDefault="0031540C" w:rsidP="00CD48EF">
      <w:pPr>
        <w:widowControl w:val="0"/>
        <w:pBdr>
          <w:top w:val="none" w:sz="0" w:space="0" w:color="000000"/>
          <w:left w:val="none" w:sz="0" w:space="0" w:color="000000"/>
          <w:bottom w:val="single" w:sz="12" w:space="1" w:color="000000"/>
          <w:right w:val="none" w:sz="0" w:space="0" w:color="000000"/>
        </w:pBdr>
        <w:suppressAutoHyphens w:val="0"/>
        <w:spacing w:before="240" w:after="0" w:line="276" w:lineRule="auto"/>
        <w:rPr>
          <w:rFonts w:ascii="Times New Roman" w:eastAsia="NSimSun" w:hAnsi="Times New Roman" w:cs="Times New Roman"/>
          <w:b/>
          <w:bCs/>
          <w:kern w:val="2"/>
          <w:sz w:val="28"/>
          <w:szCs w:val="28"/>
          <w:lang w:eastAsia="el-GR" w:bidi="hi-IN"/>
        </w:rPr>
      </w:pPr>
    </w:p>
    <w:p w14:paraId="4ABF9F22" w14:textId="77777777" w:rsidR="00CD48EF" w:rsidRPr="004A6C49" w:rsidRDefault="00242591" w:rsidP="00CD48EF">
      <w:pPr>
        <w:widowControl w:val="0"/>
        <w:pBdr>
          <w:top w:val="none" w:sz="0" w:space="0" w:color="000000"/>
          <w:left w:val="none" w:sz="0" w:space="0" w:color="000000"/>
          <w:bottom w:val="single" w:sz="12" w:space="1" w:color="000000"/>
          <w:right w:val="none" w:sz="0" w:space="0" w:color="000000"/>
        </w:pBdr>
        <w:suppressAutoHyphens w:val="0"/>
        <w:spacing w:before="240" w:after="0" w:line="276" w:lineRule="auto"/>
        <w:rPr>
          <w:rFonts w:ascii="Liberation Serif" w:eastAsia="NSimSun" w:hAnsi="Liberation Serif" w:cs="Lucida Sans"/>
          <w:kern w:val="2"/>
          <w:sz w:val="24"/>
          <w:szCs w:val="24"/>
          <w:lang w:val="en-GB" w:eastAsia="zh-CN" w:bidi="hi-IN"/>
        </w:rPr>
      </w:pPr>
      <w:r>
        <w:rPr>
          <w:rFonts w:ascii="Times New Roman" w:eastAsia="NSimSun" w:hAnsi="Times New Roman" w:cs="Times New Roman"/>
          <w:b/>
          <w:bCs/>
          <w:kern w:val="2"/>
          <w:sz w:val="28"/>
          <w:szCs w:val="28"/>
          <w:lang w:val="en-GB" w:eastAsia="el-GR" w:bidi="hi-IN"/>
        </w:rPr>
        <w:t>LITTLE THEATRE OF ANCIENT EPIDAURUS</w:t>
      </w:r>
    </w:p>
    <w:p w14:paraId="072670F0" w14:textId="7CEA88FB" w:rsidR="000B5E92" w:rsidRPr="000B5E92" w:rsidRDefault="000B5E92" w:rsidP="000B5E92">
      <w:pPr>
        <w:widowControl w:val="0"/>
        <w:suppressAutoHyphens w:val="0"/>
        <w:autoSpaceDE w:val="0"/>
        <w:spacing w:before="120" w:after="0" w:line="240" w:lineRule="auto"/>
        <w:rPr>
          <w:rFonts w:ascii="Liberation Serif" w:eastAsia="NSimSun" w:hAnsi="Liberation Serif" w:cs="Lucida Sans"/>
          <w:iCs/>
          <w:kern w:val="2"/>
          <w:sz w:val="24"/>
          <w:szCs w:val="24"/>
          <w:lang w:eastAsia="zh-CN" w:bidi="hi-IN"/>
        </w:rPr>
      </w:pPr>
      <w:r w:rsidRPr="0039380E">
        <w:rPr>
          <w:rFonts w:ascii="Times New Roman" w:eastAsia="Times New Roman" w:hAnsi="Times New Roman" w:cs="Times New Roman"/>
          <w:bCs/>
          <w:iCs/>
          <w:kern w:val="2"/>
          <w:sz w:val="20"/>
          <w:szCs w:val="20"/>
          <w:lang w:val="en-GB" w:eastAsia="el-GR" w:bidi="hi-IN"/>
        </w:rPr>
        <w:t>STUDIO</w:t>
      </w:r>
      <w:r w:rsidRPr="000B5E92">
        <w:rPr>
          <w:rFonts w:ascii="Times New Roman" w:eastAsia="Times New Roman" w:hAnsi="Times New Roman" w:cs="Times New Roman"/>
          <w:bCs/>
          <w:iCs/>
          <w:kern w:val="2"/>
          <w:sz w:val="20"/>
          <w:szCs w:val="20"/>
          <w:lang w:eastAsia="el-GR" w:bidi="hi-IN"/>
        </w:rPr>
        <w:t xml:space="preserve"> </w:t>
      </w:r>
      <w:r w:rsidRPr="0039380E">
        <w:rPr>
          <w:rFonts w:ascii="Times New Roman" w:eastAsia="Times New Roman" w:hAnsi="Times New Roman" w:cs="Times New Roman"/>
          <w:bCs/>
          <w:iCs/>
          <w:kern w:val="2"/>
          <w:sz w:val="20"/>
          <w:szCs w:val="20"/>
          <w:lang w:val="en-GB" w:eastAsia="el-GR" w:bidi="hi-IN"/>
        </w:rPr>
        <w:t>RESIDENCY</w:t>
      </w:r>
      <w:r w:rsidRPr="000B5E92">
        <w:rPr>
          <w:rFonts w:ascii="Times New Roman" w:eastAsia="Times New Roman" w:hAnsi="Times New Roman" w:cs="Times New Roman"/>
          <w:bCs/>
          <w:iCs/>
          <w:kern w:val="2"/>
          <w:sz w:val="20"/>
          <w:szCs w:val="20"/>
          <w:lang w:eastAsia="el-GR" w:bidi="hi-IN"/>
        </w:rPr>
        <w:t xml:space="preserve"> </w:t>
      </w:r>
      <w:r>
        <w:rPr>
          <w:rFonts w:ascii="Times New Roman" w:eastAsia="Times New Roman" w:hAnsi="Times New Roman" w:cs="Times New Roman"/>
          <w:bCs/>
          <w:iCs/>
          <w:kern w:val="2"/>
          <w:sz w:val="20"/>
          <w:szCs w:val="20"/>
          <w:lang w:eastAsia="el-GR" w:bidi="hi-IN"/>
        </w:rPr>
        <w:t>AT THE LITTLE THEATRE OF ANCIENT EPIDAURUS</w:t>
      </w:r>
      <w:r w:rsidRPr="000B5E92">
        <w:rPr>
          <w:rFonts w:ascii="Times New Roman" w:eastAsia="Times New Roman" w:hAnsi="Times New Roman" w:cs="Times New Roman"/>
          <w:bCs/>
          <w:iCs/>
          <w:color w:val="FF0000"/>
          <w:kern w:val="2"/>
          <w:sz w:val="20"/>
          <w:szCs w:val="20"/>
          <w:lang w:eastAsia="el-GR" w:bidi="hi-IN"/>
        </w:rPr>
        <w:t xml:space="preserve"> </w:t>
      </w:r>
    </w:p>
    <w:p w14:paraId="643C4BE5" w14:textId="6FD2AB94" w:rsidR="008679B5" w:rsidRDefault="000B5E92" w:rsidP="008D3249">
      <w:pPr>
        <w:widowControl w:val="0"/>
        <w:tabs>
          <w:tab w:val="right" w:pos="8300"/>
        </w:tabs>
        <w:suppressAutoHyphens w:val="0"/>
        <w:autoSpaceDE w:val="0"/>
        <w:spacing w:after="0" w:line="240" w:lineRule="auto"/>
        <w:jc w:val="both"/>
        <w:rPr>
          <w:rFonts w:ascii="Liberation Serif" w:eastAsia="NSimSun" w:hAnsi="Liberation Serif" w:cs="Lucida Sans"/>
          <w:kern w:val="2"/>
          <w:sz w:val="24"/>
          <w:szCs w:val="24"/>
          <w:lang w:val="en-GB" w:eastAsia="zh-CN" w:bidi="hi-IN"/>
        </w:rPr>
      </w:pPr>
      <w:r>
        <w:rPr>
          <w:rFonts w:ascii="Times New Roman" w:eastAsia="Times New Roman" w:hAnsi="Times New Roman" w:cs="Times New Roman"/>
          <w:b/>
          <w:bCs/>
          <w:i/>
          <w:iCs/>
          <w:kern w:val="2"/>
          <w:sz w:val="20"/>
          <w:szCs w:val="20"/>
          <w:lang w:eastAsia="el-GR" w:bidi="hi-IN"/>
        </w:rPr>
        <w:t>Parodos</w:t>
      </w:r>
      <w:r w:rsidR="00CD48EF" w:rsidRPr="004A6C49">
        <w:rPr>
          <w:rFonts w:ascii="Times New Roman" w:eastAsia="Times New Roman" w:hAnsi="Times New Roman" w:cs="Times New Roman"/>
          <w:bCs/>
          <w:i/>
          <w:color w:val="FF0000"/>
          <w:kern w:val="2"/>
          <w:sz w:val="20"/>
          <w:szCs w:val="20"/>
          <w:lang w:val="en-GB" w:eastAsia="el-GR" w:bidi="hi-IN"/>
        </w:rPr>
        <w:tab/>
      </w:r>
    </w:p>
    <w:p w14:paraId="7838708C" w14:textId="77777777" w:rsidR="008679B5" w:rsidRPr="008679B5" w:rsidRDefault="007D30BC" w:rsidP="008D3249">
      <w:pPr>
        <w:pBdr>
          <w:top w:val="single" w:sz="4" w:space="1" w:color="auto"/>
        </w:pBdr>
        <w:tabs>
          <w:tab w:val="right" w:pos="8300"/>
        </w:tabs>
        <w:spacing w:after="0" w:line="240" w:lineRule="auto"/>
        <w:jc w:val="both"/>
        <w:rPr>
          <w:rFonts w:ascii="Times New Roman" w:eastAsia="NSimSun" w:hAnsi="Times New Roman" w:cs="Times New Roman"/>
          <w:b/>
          <w:i/>
          <w:kern w:val="2"/>
          <w:sz w:val="20"/>
          <w:szCs w:val="20"/>
          <w:lang w:eastAsia="el-GR" w:bidi="hi-IN"/>
        </w:rPr>
      </w:pPr>
      <w:r>
        <w:rPr>
          <w:rFonts w:ascii="Times New Roman" w:eastAsia="NSimSun" w:hAnsi="Times New Roman" w:cs="Times New Roman"/>
          <w:bCs/>
          <w:iCs/>
          <w:kern w:val="2"/>
          <w:sz w:val="20"/>
          <w:szCs w:val="20"/>
          <w:lang w:eastAsia="el-GR" w:bidi="hi-IN"/>
        </w:rPr>
        <w:t>TAKIM</w:t>
      </w:r>
      <w:r w:rsidR="008679B5" w:rsidRPr="008679B5">
        <w:rPr>
          <w:rFonts w:ascii="Times New Roman" w:eastAsia="NSimSun" w:hAnsi="Times New Roman" w:cs="Times New Roman"/>
          <w:bCs/>
          <w:iCs/>
          <w:kern w:val="2"/>
          <w:sz w:val="20"/>
          <w:szCs w:val="20"/>
          <w:lang w:eastAsia="el-GR" w:bidi="hi-IN"/>
        </w:rPr>
        <w:t xml:space="preserve"> “</w:t>
      </w:r>
      <w:r>
        <w:rPr>
          <w:rFonts w:ascii="Times New Roman" w:eastAsia="NSimSun" w:hAnsi="Times New Roman" w:cs="Times New Roman"/>
          <w:bCs/>
          <w:iCs/>
          <w:kern w:val="2"/>
          <w:sz w:val="20"/>
          <w:szCs w:val="20"/>
          <w:lang w:eastAsia="el-GR" w:bidi="hi-IN"/>
        </w:rPr>
        <w:t>PERIPLANOMENO</w:t>
      </w:r>
      <w:r w:rsidR="008679B5" w:rsidRPr="008679B5">
        <w:rPr>
          <w:rFonts w:ascii="Times New Roman" w:eastAsia="NSimSun" w:hAnsi="Times New Roman" w:cs="Times New Roman"/>
          <w:bCs/>
          <w:iCs/>
          <w:kern w:val="2"/>
          <w:sz w:val="20"/>
          <w:szCs w:val="20"/>
          <w:lang w:eastAsia="el-GR" w:bidi="hi-IN"/>
        </w:rPr>
        <w:t>”</w:t>
      </w:r>
    </w:p>
    <w:p w14:paraId="00447E85" w14:textId="77777777" w:rsidR="008D3249" w:rsidRDefault="000B5E92" w:rsidP="008D3249">
      <w:pPr>
        <w:pBdr>
          <w:bottom w:val="single" w:sz="4" w:space="1" w:color="auto"/>
        </w:pBdr>
        <w:tabs>
          <w:tab w:val="right" w:pos="8300"/>
        </w:tabs>
        <w:spacing w:after="0" w:line="240" w:lineRule="auto"/>
        <w:jc w:val="both"/>
        <w:rPr>
          <w:rFonts w:ascii="Times New Roman" w:eastAsia="NSimSun" w:hAnsi="Times New Roman" w:cs="Times New Roman"/>
          <w:b/>
          <w:i/>
          <w:kern w:val="2"/>
          <w:sz w:val="20"/>
          <w:szCs w:val="20"/>
          <w:lang w:eastAsia="el-GR" w:bidi="hi-IN"/>
        </w:rPr>
      </w:pPr>
      <w:r>
        <w:rPr>
          <w:rFonts w:ascii="Times New Roman" w:eastAsia="NSimSun" w:hAnsi="Times New Roman" w:cs="Times New Roman"/>
          <w:b/>
          <w:i/>
          <w:kern w:val="2"/>
          <w:sz w:val="20"/>
          <w:szCs w:val="20"/>
          <w:lang w:eastAsia="el-GR" w:bidi="hi-IN"/>
        </w:rPr>
        <w:t>f</w:t>
      </w:r>
      <w:r w:rsidR="00A9485D">
        <w:rPr>
          <w:rFonts w:ascii="Times New Roman" w:eastAsia="NSimSun" w:hAnsi="Times New Roman" w:cs="Times New Roman"/>
          <w:b/>
          <w:i/>
          <w:kern w:val="2"/>
          <w:sz w:val="20"/>
          <w:szCs w:val="20"/>
          <w:lang w:eastAsia="el-GR" w:bidi="hi-IN"/>
        </w:rPr>
        <w:t>eaturing</w:t>
      </w:r>
      <w:r w:rsidR="00DE0B49"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Eleni</w:t>
      </w:r>
      <w:r w:rsidR="007D30BC"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Vitali</w:t>
      </w:r>
      <w:r w:rsidR="007D30BC"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Kostas</w:t>
      </w:r>
      <w:r w:rsidR="007D30BC" w:rsidRPr="007D30BC">
        <w:rPr>
          <w:rFonts w:ascii="Times New Roman" w:eastAsia="NSimSun" w:hAnsi="Times New Roman" w:cs="Times New Roman"/>
          <w:b/>
          <w:i/>
          <w:kern w:val="2"/>
          <w:sz w:val="20"/>
          <w:szCs w:val="20"/>
          <w:lang w:eastAsia="el-GR" w:bidi="hi-IN"/>
        </w:rPr>
        <w:t xml:space="preserve"> </w:t>
      </w:r>
      <w:proofErr w:type="spellStart"/>
      <w:r w:rsidR="007D30BC">
        <w:rPr>
          <w:rFonts w:ascii="Times New Roman" w:eastAsia="NSimSun" w:hAnsi="Times New Roman" w:cs="Times New Roman"/>
          <w:b/>
          <w:i/>
          <w:kern w:val="2"/>
          <w:sz w:val="20"/>
          <w:szCs w:val="20"/>
          <w:lang w:eastAsia="el-GR" w:bidi="hi-IN"/>
        </w:rPr>
        <w:t>Triantafyllidis</w:t>
      </w:r>
      <w:proofErr w:type="spellEnd"/>
      <w:r w:rsidR="007D30BC"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and</w:t>
      </w:r>
      <w:r w:rsidR="007D30BC"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Sofia</w:t>
      </w:r>
      <w:r w:rsidR="007D30BC" w:rsidRPr="007D30BC">
        <w:rPr>
          <w:rFonts w:ascii="Times New Roman" w:eastAsia="NSimSun" w:hAnsi="Times New Roman" w:cs="Times New Roman"/>
          <w:b/>
          <w:i/>
          <w:kern w:val="2"/>
          <w:sz w:val="20"/>
          <w:szCs w:val="20"/>
          <w:lang w:eastAsia="el-GR" w:bidi="hi-IN"/>
        </w:rPr>
        <w:t xml:space="preserve"> </w:t>
      </w:r>
      <w:r w:rsidR="007D30BC">
        <w:rPr>
          <w:rFonts w:ascii="Times New Roman" w:eastAsia="NSimSun" w:hAnsi="Times New Roman" w:cs="Times New Roman"/>
          <w:b/>
          <w:i/>
          <w:kern w:val="2"/>
          <w:sz w:val="20"/>
          <w:szCs w:val="20"/>
          <w:lang w:eastAsia="el-GR" w:bidi="hi-IN"/>
        </w:rPr>
        <w:t>Papazoglou</w:t>
      </w:r>
    </w:p>
    <w:p w14:paraId="547E8962" w14:textId="77777777" w:rsidR="008D3249" w:rsidRDefault="00EA724D" w:rsidP="008D3249">
      <w:pPr>
        <w:tabs>
          <w:tab w:val="right" w:pos="8300"/>
        </w:tabs>
        <w:spacing w:after="0" w:line="240" w:lineRule="auto"/>
        <w:jc w:val="both"/>
        <w:rPr>
          <w:rFonts w:ascii="Times New Roman" w:eastAsia="NSimSun" w:hAnsi="Times New Roman" w:cs="Times New Roman"/>
          <w:bCs/>
          <w:iCs/>
          <w:kern w:val="2"/>
          <w:sz w:val="20"/>
          <w:szCs w:val="20"/>
          <w:lang w:val="en-GB" w:eastAsia="el-GR" w:bidi="hi-IN"/>
        </w:rPr>
      </w:pPr>
      <w:r w:rsidRPr="005A4BB2">
        <w:rPr>
          <w:rFonts w:ascii="Times New Roman" w:eastAsia="NSimSun" w:hAnsi="Times New Roman" w:cs="Times New Roman"/>
          <w:bCs/>
          <w:iCs/>
          <w:kern w:val="2"/>
          <w:sz w:val="20"/>
          <w:szCs w:val="20"/>
          <w:lang w:val="en-GB" w:eastAsia="el-GR" w:bidi="hi-IN"/>
        </w:rPr>
        <w:t>NIKOS KYPOURGOS</w:t>
      </w:r>
    </w:p>
    <w:p w14:paraId="25A7AF45" w14:textId="72B99463" w:rsidR="0002280D" w:rsidRPr="00934D51" w:rsidRDefault="008C7FE6" w:rsidP="008D3249">
      <w:pPr>
        <w:pBdr>
          <w:bottom w:val="single" w:sz="4" w:space="1" w:color="auto"/>
        </w:pBdr>
        <w:tabs>
          <w:tab w:val="right" w:pos="8300"/>
        </w:tabs>
        <w:spacing w:after="0" w:line="240" w:lineRule="auto"/>
        <w:jc w:val="both"/>
        <w:rPr>
          <w:rFonts w:ascii="Times New Roman" w:eastAsia="NSimSun" w:hAnsi="Times New Roman" w:cs="Times New Roman"/>
          <w:b/>
          <w:i/>
          <w:kern w:val="2"/>
          <w:sz w:val="20"/>
          <w:szCs w:val="20"/>
          <w:lang w:eastAsia="el-GR" w:bidi="hi-IN"/>
        </w:rPr>
      </w:pPr>
      <w:r>
        <w:rPr>
          <w:rFonts w:ascii="Times New Roman" w:eastAsia="NSimSun" w:hAnsi="Times New Roman" w:cs="Times New Roman"/>
          <w:b/>
          <w:i/>
          <w:kern w:val="2"/>
          <w:sz w:val="20"/>
          <w:szCs w:val="20"/>
          <w:lang w:val="en-GB" w:eastAsia="el-GR" w:bidi="hi-IN"/>
        </w:rPr>
        <w:t xml:space="preserve">Ta </w:t>
      </w:r>
      <w:proofErr w:type="spellStart"/>
      <w:r>
        <w:rPr>
          <w:rFonts w:ascii="Times New Roman" w:eastAsia="NSimSun" w:hAnsi="Times New Roman" w:cs="Times New Roman"/>
          <w:b/>
          <w:i/>
          <w:kern w:val="2"/>
          <w:sz w:val="20"/>
          <w:szCs w:val="20"/>
          <w:lang w:val="en-GB" w:eastAsia="el-GR" w:bidi="hi-IN"/>
        </w:rPr>
        <w:t>Kypo-Theatrika</w:t>
      </w:r>
      <w:proofErr w:type="spellEnd"/>
    </w:p>
    <w:p w14:paraId="2CFBB239" w14:textId="77777777" w:rsidR="007D30BC" w:rsidRPr="004A6C49" w:rsidRDefault="007D30BC" w:rsidP="008D3249">
      <w:pPr>
        <w:tabs>
          <w:tab w:val="right" w:pos="8300"/>
        </w:tabs>
        <w:spacing w:after="0" w:line="240" w:lineRule="auto"/>
        <w:jc w:val="both"/>
        <w:rPr>
          <w:rFonts w:ascii="Times New Roman" w:eastAsia="NSimSun" w:hAnsi="Times New Roman" w:cs="Times New Roman"/>
          <w:kern w:val="2"/>
          <w:sz w:val="20"/>
          <w:szCs w:val="20"/>
          <w:lang w:val="en-GB" w:eastAsia="el-GR" w:bidi="hi-IN"/>
        </w:rPr>
      </w:pPr>
      <w:r>
        <w:rPr>
          <w:rFonts w:ascii="Times New Roman" w:eastAsia="NSimSun" w:hAnsi="Times New Roman" w:cs="Times New Roman"/>
          <w:kern w:val="2"/>
          <w:sz w:val="20"/>
          <w:szCs w:val="20"/>
          <w:lang w:val="en-GB" w:eastAsia="el-GR" w:bidi="hi-IN"/>
        </w:rPr>
        <w:t>EFI THEODOROU</w:t>
      </w:r>
    </w:p>
    <w:p w14:paraId="4EF10B79" w14:textId="77777777" w:rsidR="007D30BC" w:rsidRDefault="007D30BC" w:rsidP="008D3249">
      <w:pPr>
        <w:tabs>
          <w:tab w:val="right" w:pos="8300"/>
        </w:tabs>
        <w:spacing w:after="0" w:line="240" w:lineRule="auto"/>
        <w:jc w:val="both"/>
        <w:rPr>
          <w:rFonts w:ascii="Times New Roman" w:eastAsia="NSimSun" w:hAnsi="Times New Roman" w:cs="Times New Roman"/>
          <w:b/>
          <w:bCs/>
          <w:iCs/>
          <w:kern w:val="2"/>
          <w:sz w:val="20"/>
          <w:szCs w:val="20"/>
          <w:lang w:val="en-GB" w:eastAsia="el-GR" w:bidi="hi-IN"/>
        </w:rPr>
      </w:pPr>
      <w:r>
        <w:rPr>
          <w:rFonts w:ascii="Times New Roman" w:eastAsia="NSimSun" w:hAnsi="Times New Roman" w:cs="Times New Roman"/>
          <w:b/>
          <w:bCs/>
          <w:i/>
          <w:iCs/>
          <w:kern w:val="2"/>
          <w:sz w:val="20"/>
          <w:szCs w:val="20"/>
          <w:lang w:val="en-GB" w:eastAsia="el-GR" w:bidi="hi-IN"/>
        </w:rPr>
        <w:t>Roots of Cotton</w:t>
      </w:r>
    </w:p>
    <w:p w14:paraId="105207D6" w14:textId="77777777" w:rsidR="00E00D99" w:rsidRPr="00E00D99" w:rsidRDefault="00E00D99" w:rsidP="008D3249">
      <w:pPr>
        <w:tabs>
          <w:tab w:val="right" w:pos="8300"/>
        </w:tabs>
        <w:spacing w:after="0" w:line="240" w:lineRule="auto"/>
        <w:jc w:val="both"/>
        <w:rPr>
          <w:rFonts w:ascii="Liberation Serif" w:eastAsia="NSimSun" w:hAnsi="Liberation Serif" w:cs="Lucida Sans"/>
          <w:bCs/>
          <w:iCs/>
          <w:kern w:val="2"/>
          <w:sz w:val="24"/>
          <w:szCs w:val="24"/>
          <w:lang w:val="en-GB" w:eastAsia="zh-CN" w:bidi="hi-IN"/>
        </w:rPr>
      </w:pPr>
      <w:r>
        <w:rPr>
          <w:rFonts w:ascii="Times New Roman" w:eastAsia="NSimSun" w:hAnsi="Times New Roman" w:cs="Times New Roman"/>
          <w:bCs/>
          <w:iCs/>
          <w:kern w:val="2"/>
          <w:sz w:val="20"/>
          <w:szCs w:val="20"/>
          <w:lang w:val="en-GB" w:eastAsia="el-GR" w:bidi="hi-IN"/>
        </w:rPr>
        <w:t>by Kallia Papadaki</w:t>
      </w:r>
    </w:p>
    <w:p w14:paraId="36035F48" w14:textId="7C10D2A9" w:rsidR="007D30BC" w:rsidRPr="0031540C" w:rsidRDefault="00840435" w:rsidP="008D3249">
      <w:pPr>
        <w:pBdr>
          <w:top w:val="none" w:sz="0" w:space="0" w:color="000000"/>
          <w:left w:val="none" w:sz="0" w:space="0" w:color="000000"/>
          <w:bottom w:val="single" w:sz="4" w:space="1" w:color="000000"/>
          <w:right w:val="none" w:sz="0" w:space="0" w:color="000000"/>
        </w:pBdr>
        <w:tabs>
          <w:tab w:val="right" w:pos="8300"/>
        </w:tabs>
        <w:spacing w:after="0" w:line="240" w:lineRule="auto"/>
        <w:jc w:val="both"/>
        <w:rPr>
          <w:rFonts w:ascii="Liberation Serif" w:eastAsia="NSimSun" w:hAnsi="Liberation Serif" w:cs="Lucida Sans"/>
          <w:bCs/>
          <w:i/>
          <w:iCs/>
          <w:kern w:val="2"/>
          <w:sz w:val="24"/>
          <w:szCs w:val="24"/>
          <w:lang w:val="en-GB" w:eastAsia="zh-CN" w:bidi="hi-IN"/>
        </w:rPr>
      </w:pPr>
      <w:bookmarkStart w:id="2" w:name="_Hlk95132415"/>
      <w:r>
        <w:rPr>
          <w:rFonts w:ascii="Times New Roman" w:eastAsia="NSimSun" w:hAnsi="Times New Roman" w:cs="Times New Roman"/>
          <w:bCs/>
          <w:i/>
          <w:iCs/>
          <w:kern w:val="2"/>
          <w:sz w:val="20"/>
          <w:szCs w:val="20"/>
          <w:lang w:val="en-GB" w:eastAsia="el-GR" w:bidi="hi-IN"/>
        </w:rPr>
        <w:t>After</w:t>
      </w:r>
      <w:r w:rsidR="007D30BC" w:rsidRPr="007D30BC">
        <w:rPr>
          <w:rFonts w:ascii="Times New Roman" w:eastAsia="NSimSun" w:hAnsi="Times New Roman" w:cs="Times New Roman"/>
          <w:bCs/>
          <w:i/>
          <w:iCs/>
          <w:kern w:val="2"/>
          <w:sz w:val="20"/>
          <w:szCs w:val="20"/>
          <w:lang w:val="en-GB" w:eastAsia="el-GR" w:bidi="hi-IN"/>
        </w:rPr>
        <w:t xml:space="preserve"> Sophocles’</w:t>
      </w:r>
      <w:r w:rsidR="007D30BC">
        <w:rPr>
          <w:rFonts w:ascii="Times New Roman" w:eastAsia="NSimSun" w:hAnsi="Times New Roman" w:cs="Times New Roman"/>
          <w:bCs/>
          <w:kern w:val="2"/>
          <w:sz w:val="20"/>
          <w:szCs w:val="20"/>
          <w:lang w:val="en-GB" w:eastAsia="el-GR" w:bidi="hi-IN"/>
        </w:rPr>
        <w:t xml:space="preserve"> </w:t>
      </w:r>
      <w:r w:rsidR="007D30BC" w:rsidRPr="007D30BC">
        <w:rPr>
          <w:rFonts w:ascii="Times New Roman" w:eastAsia="NSimSun" w:hAnsi="Times New Roman" w:cs="Times New Roman"/>
          <w:bCs/>
          <w:kern w:val="2"/>
          <w:sz w:val="20"/>
          <w:szCs w:val="20"/>
          <w:lang w:val="en-GB" w:eastAsia="el-GR" w:bidi="hi-IN"/>
        </w:rPr>
        <w:t>Ajax</w:t>
      </w:r>
    </w:p>
    <w:bookmarkEnd w:id="2"/>
    <w:p w14:paraId="3A6B0C06" w14:textId="77777777" w:rsidR="00DB10ED" w:rsidRDefault="00DB10ED" w:rsidP="008D3249">
      <w:pPr>
        <w:tabs>
          <w:tab w:val="right" w:pos="8300"/>
        </w:tabs>
        <w:spacing w:after="0" w:line="240" w:lineRule="auto"/>
        <w:jc w:val="both"/>
        <w:rPr>
          <w:rFonts w:ascii="Times New Roman" w:eastAsia="NSimSun" w:hAnsi="Times New Roman" w:cs="Times New Roman"/>
          <w:kern w:val="2"/>
          <w:sz w:val="20"/>
          <w:szCs w:val="20"/>
          <w:lang w:val="en-GB" w:eastAsia="el-GR" w:bidi="hi-IN"/>
        </w:rPr>
      </w:pPr>
      <w:r>
        <w:rPr>
          <w:rFonts w:ascii="Times New Roman" w:eastAsia="NSimSun" w:hAnsi="Times New Roman" w:cs="Times New Roman"/>
          <w:kern w:val="2"/>
          <w:sz w:val="20"/>
          <w:szCs w:val="20"/>
          <w:lang w:val="en-GB" w:eastAsia="el-GR" w:bidi="hi-IN"/>
        </w:rPr>
        <w:t>VASSILIS MAVROGEORGIOU</w:t>
      </w:r>
    </w:p>
    <w:p w14:paraId="37B904DE" w14:textId="77777777" w:rsidR="00DB10ED" w:rsidRPr="008C7FE6" w:rsidRDefault="00536BB6" w:rsidP="008D3249">
      <w:pPr>
        <w:tabs>
          <w:tab w:val="right" w:pos="8300"/>
        </w:tabs>
        <w:spacing w:after="0" w:line="240" w:lineRule="auto"/>
        <w:jc w:val="both"/>
        <w:rPr>
          <w:rFonts w:ascii="Times New Roman" w:eastAsia="NSimSun" w:hAnsi="Times New Roman" w:cs="Times New Roman"/>
          <w:b/>
          <w:bCs/>
          <w:kern w:val="2"/>
          <w:sz w:val="20"/>
          <w:szCs w:val="20"/>
          <w:lang w:val="fr-FR" w:eastAsia="el-GR" w:bidi="hi-IN"/>
        </w:rPr>
      </w:pPr>
      <w:proofErr w:type="spellStart"/>
      <w:r w:rsidRPr="008C7FE6">
        <w:rPr>
          <w:rFonts w:ascii="Times New Roman" w:eastAsia="NSimSun" w:hAnsi="Times New Roman" w:cs="Times New Roman"/>
          <w:b/>
          <w:bCs/>
          <w:i/>
          <w:iCs/>
          <w:kern w:val="2"/>
          <w:sz w:val="20"/>
          <w:szCs w:val="20"/>
          <w:lang w:val="fr-FR" w:eastAsia="el-GR" w:bidi="hi-IN"/>
        </w:rPr>
        <w:t>Epitrepontes</w:t>
      </w:r>
      <w:proofErr w:type="spellEnd"/>
      <w:r w:rsidRPr="008C7FE6">
        <w:rPr>
          <w:rFonts w:ascii="Times New Roman" w:eastAsia="NSimSun" w:hAnsi="Times New Roman" w:cs="Times New Roman"/>
          <w:b/>
          <w:bCs/>
          <w:kern w:val="2"/>
          <w:sz w:val="20"/>
          <w:szCs w:val="20"/>
          <w:lang w:val="fr-FR" w:eastAsia="el-GR" w:bidi="hi-IN"/>
        </w:rPr>
        <w:t xml:space="preserve"> </w:t>
      </w:r>
      <w:r w:rsidRPr="008C7FE6">
        <w:rPr>
          <w:rFonts w:ascii="Times New Roman" w:eastAsia="NSimSun" w:hAnsi="Times New Roman" w:cs="Times New Roman"/>
          <w:kern w:val="2"/>
          <w:sz w:val="20"/>
          <w:szCs w:val="20"/>
          <w:lang w:val="fr-FR" w:eastAsia="el-GR" w:bidi="hi-IN"/>
        </w:rPr>
        <w:t xml:space="preserve">by </w:t>
      </w:r>
      <w:proofErr w:type="spellStart"/>
      <w:r w:rsidRPr="008C7FE6">
        <w:rPr>
          <w:rFonts w:ascii="Times New Roman" w:eastAsia="NSimSun" w:hAnsi="Times New Roman" w:cs="Times New Roman"/>
          <w:kern w:val="2"/>
          <w:sz w:val="20"/>
          <w:szCs w:val="20"/>
          <w:lang w:val="fr-FR" w:eastAsia="el-GR" w:bidi="hi-IN"/>
        </w:rPr>
        <w:t>Menander</w:t>
      </w:r>
      <w:proofErr w:type="spellEnd"/>
    </w:p>
    <w:p w14:paraId="40BDAAA7" w14:textId="23341F8F" w:rsidR="000B5E92" w:rsidRPr="000B5E92" w:rsidRDefault="000B5E92" w:rsidP="008D3249">
      <w:pPr>
        <w:pBdr>
          <w:top w:val="single" w:sz="4" w:space="1" w:color="auto"/>
        </w:pBdr>
        <w:tabs>
          <w:tab w:val="right" w:pos="8300"/>
        </w:tabs>
        <w:spacing w:after="0" w:line="240" w:lineRule="auto"/>
        <w:jc w:val="both"/>
        <w:rPr>
          <w:rFonts w:ascii="Liberation Serif" w:eastAsia="NSimSun" w:hAnsi="Liberation Serif" w:cs="Lucida Sans"/>
          <w:kern w:val="2"/>
          <w:sz w:val="24"/>
          <w:szCs w:val="24"/>
          <w:lang w:val="fr-FR" w:eastAsia="zh-CN" w:bidi="hi-IN"/>
        </w:rPr>
      </w:pPr>
      <w:r w:rsidRPr="000B5E92">
        <w:rPr>
          <w:rFonts w:ascii="Times New Roman" w:eastAsia="NSimSun" w:hAnsi="Times New Roman" w:cs="Times New Roman"/>
          <w:kern w:val="2"/>
          <w:sz w:val="20"/>
          <w:szCs w:val="20"/>
          <w:lang w:eastAsia="el-GR" w:bidi="hi-IN"/>
        </w:rPr>
        <w:t>EURIPIDES LASKARIDIS</w:t>
      </w:r>
      <w:r w:rsidRPr="000B5E92">
        <w:rPr>
          <w:rFonts w:ascii="Times New Roman" w:eastAsia="NSimSun" w:hAnsi="Times New Roman" w:cs="Times New Roman"/>
          <w:kern w:val="2"/>
          <w:sz w:val="20"/>
          <w:szCs w:val="20"/>
          <w:lang w:val="fr-FR" w:eastAsia="el-GR" w:bidi="hi-IN"/>
        </w:rPr>
        <w:t xml:space="preserve"> </w:t>
      </w:r>
      <w:r w:rsidR="000E1AE9">
        <w:rPr>
          <w:rFonts w:ascii="Times New Roman" w:eastAsia="NSimSun" w:hAnsi="Times New Roman" w:cs="Times New Roman"/>
          <w:kern w:val="2"/>
          <w:sz w:val="20"/>
          <w:szCs w:val="20"/>
          <w:lang w:val="fr-FR" w:eastAsia="el-GR" w:bidi="hi-IN"/>
        </w:rPr>
        <w:t>–</w:t>
      </w:r>
      <w:r w:rsidRPr="000B5E92">
        <w:rPr>
          <w:rFonts w:ascii="Times New Roman" w:eastAsia="NSimSun" w:hAnsi="Times New Roman" w:cs="Times New Roman"/>
          <w:kern w:val="2"/>
          <w:sz w:val="20"/>
          <w:szCs w:val="20"/>
          <w:lang w:val="fr-FR" w:eastAsia="el-GR" w:bidi="hi-IN"/>
        </w:rPr>
        <w:t xml:space="preserve"> OSMOSIS </w:t>
      </w:r>
    </w:p>
    <w:p w14:paraId="060912EA" w14:textId="77777777" w:rsidR="008D3249" w:rsidRDefault="00881E79" w:rsidP="008D3249">
      <w:pPr>
        <w:pBdr>
          <w:bottom w:val="single" w:sz="4" w:space="1" w:color="auto"/>
        </w:pBdr>
        <w:tabs>
          <w:tab w:val="right" w:pos="8300"/>
        </w:tabs>
        <w:spacing w:after="0" w:line="240" w:lineRule="auto"/>
        <w:jc w:val="both"/>
        <w:rPr>
          <w:rFonts w:ascii="Times New Roman" w:eastAsia="NSimSun" w:hAnsi="Times New Roman" w:cs="Times New Roman"/>
          <w:b/>
          <w:i/>
          <w:kern w:val="2"/>
          <w:sz w:val="20"/>
          <w:szCs w:val="20"/>
          <w:lang w:eastAsia="el-GR" w:bidi="hi-IN"/>
        </w:rPr>
      </w:pPr>
      <w:r w:rsidRPr="00881E79">
        <w:rPr>
          <w:rFonts w:ascii="Times New Roman" w:eastAsia="NSimSun" w:hAnsi="Times New Roman" w:cs="Times New Roman"/>
          <w:b/>
          <w:i/>
          <w:kern w:val="2"/>
          <w:sz w:val="20"/>
          <w:szCs w:val="20"/>
          <w:lang w:eastAsia="el-GR" w:bidi="hi-IN"/>
        </w:rPr>
        <w:t>TOURΝÉ</w:t>
      </w:r>
    </w:p>
    <w:p w14:paraId="3C0826C1" w14:textId="77777777" w:rsidR="008D3249" w:rsidRDefault="00536BB6" w:rsidP="008D3249">
      <w:pPr>
        <w:tabs>
          <w:tab w:val="right" w:pos="8300"/>
        </w:tabs>
        <w:spacing w:after="0" w:line="240" w:lineRule="auto"/>
        <w:jc w:val="both"/>
        <w:rPr>
          <w:rFonts w:ascii="Times New Roman" w:eastAsia="NSimSun" w:hAnsi="Times New Roman" w:cs="Times New Roman"/>
          <w:kern w:val="2"/>
          <w:sz w:val="20"/>
          <w:szCs w:val="20"/>
          <w:lang w:val="fr-FR" w:eastAsia="el-GR" w:bidi="hi-IN"/>
        </w:rPr>
      </w:pPr>
      <w:r w:rsidRPr="008C7FE6">
        <w:rPr>
          <w:rFonts w:ascii="Times New Roman" w:eastAsia="NSimSun" w:hAnsi="Times New Roman" w:cs="Times New Roman"/>
          <w:kern w:val="2"/>
          <w:sz w:val="20"/>
          <w:szCs w:val="20"/>
          <w:lang w:val="fr-FR" w:eastAsia="el-GR" w:bidi="hi-IN"/>
        </w:rPr>
        <w:t>SYLLAS TZOUMERKAS</w:t>
      </w:r>
    </w:p>
    <w:p w14:paraId="13B63CC3" w14:textId="2B7D5B6B" w:rsidR="00534951" w:rsidRDefault="00D93948" w:rsidP="008D3249">
      <w:pPr>
        <w:tabs>
          <w:tab w:val="right" w:pos="8300"/>
        </w:tabs>
        <w:spacing w:after="0" w:line="240" w:lineRule="auto"/>
        <w:rPr>
          <w:rFonts w:ascii="Times New Roman" w:eastAsia="NSimSun" w:hAnsi="Times New Roman" w:cs="Times New Roman"/>
          <w:kern w:val="2"/>
          <w:sz w:val="20"/>
          <w:szCs w:val="20"/>
          <w:lang w:val="en-GB" w:eastAsia="el-GR" w:bidi="hi-IN"/>
        </w:rPr>
      </w:pPr>
      <w:r>
        <w:rPr>
          <w:rFonts w:ascii="Times New Roman" w:hAnsi="Times New Roman" w:cs="Times New Roman"/>
          <w:b/>
          <w:bCs/>
          <w:i/>
          <w:iCs/>
          <w:color w:val="000000"/>
          <w:sz w:val="20"/>
          <w:szCs w:val="20"/>
        </w:rPr>
        <w:t>The</w:t>
      </w:r>
      <w:r w:rsidR="008D3249" w:rsidRPr="008D3249">
        <w:rPr>
          <w:rFonts w:ascii="Times New Roman" w:hAnsi="Times New Roman" w:cs="Times New Roman"/>
          <w:b/>
          <w:bCs/>
          <w:i/>
          <w:iCs/>
          <w:color w:val="000000"/>
          <w:sz w:val="20"/>
          <w:szCs w:val="20"/>
        </w:rPr>
        <w:t xml:space="preserve"> </w:t>
      </w:r>
      <w:proofErr w:type="spellStart"/>
      <w:r w:rsidR="007D30BC" w:rsidRPr="004A6C49">
        <w:rPr>
          <w:rFonts w:ascii="Times New Roman" w:hAnsi="Times New Roman" w:cs="Times New Roman"/>
          <w:b/>
          <w:bCs/>
          <w:i/>
          <w:iCs/>
          <w:color w:val="000000"/>
          <w:sz w:val="20"/>
          <w:szCs w:val="20"/>
          <w:lang w:val="en-GB"/>
        </w:rPr>
        <w:t>Wa</w:t>
      </w:r>
      <w:r w:rsidR="00D179B0">
        <w:rPr>
          <w:rFonts w:ascii="Times New Roman" w:hAnsi="Times New Roman" w:cs="Times New Roman"/>
          <w:b/>
          <w:bCs/>
          <w:i/>
          <w:iCs/>
          <w:color w:val="000000"/>
          <w:sz w:val="20"/>
          <w:szCs w:val="20"/>
          <w:lang w:val="en-GB"/>
        </w:rPr>
        <w:t>h</w:t>
      </w:r>
      <w:r w:rsidR="007D30BC" w:rsidRPr="004A6C49">
        <w:rPr>
          <w:rFonts w:ascii="Times New Roman" w:hAnsi="Times New Roman" w:cs="Times New Roman"/>
          <w:b/>
          <w:bCs/>
          <w:i/>
          <w:iCs/>
          <w:color w:val="000000"/>
          <w:sz w:val="20"/>
          <w:szCs w:val="20"/>
          <w:lang w:val="en-GB"/>
        </w:rPr>
        <w:t>ncau</w:t>
      </w:r>
      <w:proofErr w:type="spellEnd"/>
      <w:r w:rsidR="007D30BC" w:rsidRPr="00D93948">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File </w:t>
      </w:r>
      <w:r w:rsidR="007D30BC" w:rsidRPr="00D93948">
        <w:rPr>
          <w:rFonts w:ascii="Times New Roman" w:hAnsi="Times New Roman" w:cs="Times New Roman"/>
          <w:b/>
          <w:bCs/>
          <w:i/>
          <w:iCs/>
          <w:color w:val="000000"/>
          <w:sz w:val="20"/>
          <w:szCs w:val="20"/>
        </w:rPr>
        <w:br/>
      </w:r>
      <w:r w:rsidR="00534951">
        <w:rPr>
          <w:rFonts w:ascii="Times New Roman" w:eastAsia="NSimSun" w:hAnsi="Times New Roman" w:cs="Times New Roman"/>
          <w:bCs/>
          <w:iCs/>
          <w:kern w:val="2"/>
          <w:sz w:val="20"/>
          <w:szCs w:val="20"/>
          <w:lang w:eastAsia="el-GR" w:bidi="hi-IN"/>
        </w:rPr>
        <w:t xml:space="preserve">by </w:t>
      </w:r>
      <w:r w:rsidR="00534951">
        <w:rPr>
          <w:rFonts w:ascii="Times New Roman" w:eastAsia="NSimSun" w:hAnsi="Times New Roman" w:cs="Times New Roman"/>
          <w:kern w:val="2"/>
          <w:sz w:val="20"/>
          <w:szCs w:val="20"/>
          <w:lang w:val="en-GB" w:eastAsia="el-GR" w:bidi="hi-IN"/>
        </w:rPr>
        <w:t>Elias</w:t>
      </w:r>
      <w:r w:rsidR="00534951" w:rsidRPr="00DB10ED">
        <w:rPr>
          <w:rFonts w:ascii="Times New Roman" w:eastAsia="NSimSun" w:hAnsi="Times New Roman" w:cs="Times New Roman"/>
          <w:kern w:val="2"/>
          <w:sz w:val="20"/>
          <w:szCs w:val="20"/>
          <w:lang w:eastAsia="el-GR" w:bidi="hi-IN"/>
        </w:rPr>
        <w:t xml:space="preserve"> </w:t>
      </w:r>
      <w:proofErr w:type="spellStart"/>
      <w:r w:rsidR="00534951">
        <w:rPr>
          <w:rFonts w:ascii="Times New Roman" w:eastAsia="NSimSun" w:hAnsi="Times New Roman" w:cs="Times New Roman"/>
          <w:kern w:val="2"/>
          <w:sz w:val="20"/>
          <w:szCs w:val="20"/>
          <w:lang w:val="en-GB" w:eastAsia="el-GR" w:bidi="hi-IN"/>
        </w:rPr>
        <w:t>Maglinis</w:t>
      </w:r>
      <w:proofErr w:type="spellEnd"/>
      <w:r w:rsidR="00534951">
        <w:rPr>
          <w:rFonts w:ascii="Times New Roman" w:eastAsia="NSimSun" w:hAnsi="Times New Roman" w:cs="Times New Roman"/>
          <w:kern w:val="2"/>
          <w:sz w:val="20"/>
          <w:szCs w:val="20"/>
          <w:lang w:val="en-GB" w:eastAsia="el-GR" w:bidi="hi-IN"/>
        </w:rPr>
        <w:t xml:space="preserve"> </w:t>
      </w:r>
    </w:p>
    <w:p w14:paraId="5145CF8B" w14:textId="39A8F0C1" w:rsidR="007D30BC" w:rsidRPr="00D93948" w:rsidRDefault="00840435" w:rsidP="008D3249">
      <w:pPr>
        <w:pBdr>
          <w:top w:val="none" w:sz="0" w:space="0" w:color="000000"/>
          <w:left w:val="none" w:sz="0" w:space="0" w:color="000000"/>
          <w:bottom w:val="single" w:sz="4" w:space="1" w:color="000000"/>
          <w:right w:val="none" w:sz="0" w:space="0" w:color="000000"/>
        </w:pBdr>
        <w:tabs>
          <w:tab w:val="right" w:pos="8300"/>
        </w:tabs>
        <w:spacing w:after="0" w:line="240" w:lineRule="auto"/>
        <w:rPr>
          <w:rFonts w:ascii="Liberation Serif" w:eastAsia="NSimSun" w:hAnsi="Liberation Serif" w:cs="Lucida Sans"/>
          <w:bCs/>
          <w:i/>
          <w:iCs/>
          <w:kern w:val="2"/>
          <w:sz w:val="24"/>
          <w:szCs w:val="24"/>
          <w:lang w:eastAsia="zh-CN" w:bidi="hi-IN"/>
        </w:rPr>
      </w:pPr>
      <w:r>
        <w:rPr>
          <w:rFonts w:ascii="Times New Roman" w:eastAsia="NSimSun" w:hAnsi="Times New Roman" w:cs="Times New Roman"/>
          <w:bCs/>
          <w:i/>
          <w:iCs/>
          <w:kern w:val="2"/>
          <w:sz w:val="20"/>
          <w:szCs w:val="20"/>
          <w:lang w:eastAsia="el-GR" w:bidi="hi-IN"/>
        </w:rPr>
        <w:t>After</w:t>
      </w:r>
      <w:r w:rsidR="007D30BC" w:rsidRPr="00D93948">
        <w:rPr>
          <w:rFonts w:ascii="Times New Roman" w:eastAsia="NSimSun" w:hAnsi="Times New Roman" w:cs="Times New Roman"/>
          <w:bCs/>
          <w:i/>
          <w:iCs/>
          <w:kern w:val="2"/>
          <w:sz w:val="20"/>
          <w:szCs w:val="20"/>
          <w:lang w:eastAsia="el-GR" w:bidi="hi-IN"/>
        </w:rPr>
        <w:t xml:space="preserve"> </w:t>
      </w:r>
      <w:r w:rsidR="007D30BC">
        <w:rPr>
          <w:rFonts w:ascii="Times New Roman" w:eastAsia="NSimSun" w:hAnsi="Times New Roman" w:cs="Times New Roman"/>
          <w:bCs/>
          <w:i/>
          <w:iCs/>
          <w:kern w:val="2"/>
          <w:sz w:val="20"/>
          <w:szCs w:val="20"/>
          <w:lang w:eastAsia="el-GR" w:bidi="hi-IN"/>
        </w:rPr>
        <w:t>Euripides</w:t>
      </w:r>
      <w:r w:rsidR="007D30BC" w:rsidRPr="00D93948">
        <w:rPr>
          <w:rFonts w:ascii="Times New Roman" w:eastAsia="NSimSun" w:hAnsi="Times New Roman" w:cs="Times New Roman"/>
          <w:bCs/>
          <w:i/>
          <w:iCs/>
          <w:kern w:val="2"/>
          <w:sz w:val="20"/>
          <w:szCs w:val="20"/>
          <w:lang w:eastAsia="el-GR" w:bidi="hi-IN"/>
        </w:rPr>
        <w:t xml:space="preserve">’ </w:t>
      </w:r>
      <w:r w:rsidR="007D30BC">
        <w:rPr>
          <w:rFonts w:ascii="Times New Roman" w:eastAsia="NSimSun" w:hAnsi="Times New Roman" w:cs="Times New Roman"/>
          <w:bCs/>
          <w:kern w:val="2"/>
          <w:sz w:val="20"/>
          <w:szCs w:val="20"/>
          <w:lang w:eastAsia="el-GR" w:bidi="hi-IN"/>
        </w:rPr>
        <w:t>Alcestis</w:t>
      </w:r>
      <w:r w:rsidR="007D30BC" w:rsidRPr="00D93948">
        <w:rPr>
          <w:rFonts w:ascii="Times New Roman" w:eastAsia="NSimSun" w:hAnsi="Times New Roman" w:cs="Times New Roman"/>
          <w:bCs/>
          <w:i/>
          <w:iCs/>
          <w:kern w:val="2"/>
          <w:sz w:val="20"/>
          <w:szCs w:val="20"/>
          <w:lang w:eastAsia="el-GR" w:bidi="hi-IN"/>
        </w:rPr>
        <w:t xml:space="preserve"> </w:t>
      </w:r>
    </w:p>
    <w:p w14:paraId="58D00C16" w14:textId="77777777" w:rsidR="009B08E4" w:rsidRPr="00193538" w:rsidRDefault="007D30BC" w:rsidP="008D3249">
      <w:pPr>
        <w:pBdr>
          <w:bottom w:val="single" w:sz="4" w:space="1" w:color="auto"/>
        </w:pBdr>
        <w:tabs>
          <w:tab w:val="right" w:pos="8300"/>
        </w:tabs>
        <w:spacing w:after="0" w:line="240" w:lineRule="auto"/>
        <w:jc w:val="both"/>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ATHENS EPIDAURUS FESTIVAL THEATRE BOOK SERIES</w:t>
      </w:r>
    </w:p>
    <w:p w14:paraId="619F0EE1" w14:textId="77777777" w:rsidR="002E1EB6" w:rsidRPr="004A6C49" w:rsidRDefault="002E1EB6" w:rsidP="008D3249">
      <w:pPr>
        <w:tabs>
          <w:tab w:val="right" w:pos="8300"/>
        </w:tabs>
        <w:spacing w:after="0" w:line="240" w:lineRule="auto"/>
        <w:jc w:val="both"/>
        <w:rPr>
          <w:rFonts w:ascii="Liberation Serif" w:eastAsia="NSimSun" w:hAnsi="Liberation Serif" w:cs="Lucida Sans"/>
          <w:b/>
          <w:bCs/>
          <w:i/>
          <w:iCs/>
          <w:kern w:val="2"/>
          <w:sz w:val="24"/>
          <w:szCs w:val="24"/>
          <w:lang w:val="en-GB" w:eastAsia="zh-CN" w:bidi="hi-IN"/>
        </w:rPr>
      </w:pPr>
      <w:r>
        <w:rPr>
          <w:rFonts w:ascii="Times New Roman" w:eastAsia="NSimSun" w:hAnsi="Times New Roman" w:cs="Times New Roman"/>
          <w:b/>
          <w:bCs/>
          <w:i/>
          <w:iCs/>
          <w:kern w:val="2"/>
          <w:sz w:val="20"/>
          <w:szCs w:val="20"/>
          <w:lang w:val="en-GB" w:eastAsia="el-GR" w:bidi="hi-IN"/>
        </w:rPr>
        <w:t>Can a Leopard Change its Spots?</w:t>
      </w:r>
    </w:p>
    <w:p w14:paraId="2E0AA9E7" w14:textId="77777777" w:rsidR="002E1EB6" w:rsidRPr="000B5E92" w:rsidRDefault="002E1EB6" w:rsidP="008D3249">
      <w:pPr>
        <w:tabs>
          <w:tab w:val="right" w:pos="8300"/>
        </w:tabs>
        <w:spacing w:after="0" w:line="240" w:lineRule="auto"/>
        <w:rPr>
          <w:rFonts w:ascii="Times New Roman" w:eastAsia="NSimSun" w:hAnsi="Times New Roman" w:cs="Times New Roman"/>
          <w:bCs/>
          <w:kern w:val="2"/>
          <w:sz w:val="20"/>
          <w:szCs w:val="20"/>
          <w:lang w:eastAsia="el-GR" w:bidi="hi-IN"/>
        </w:rPr>
      </w:pPr>
      <w:r>
        <w:rPr>
          <w:rFonts w:ascii="Times New Roman" w:eastAsia="NSimSun" w:hAnsi="Times New Roman" w:cs="Times New Roman"/>
          <w:bCs/>
          <w:kern w:val="2"/>
          <w:sz w:val="20"/>
          <w:szCs w:val="20"/>
          <w:lang w:eastAsia="el-GR" w:bidi="hi-IN"/>
        </w:rPr>
        <w:t xml:space="preserve">by Christos </w:t>
      </w:r>
      <w:proofErr w:type="spellStart"/>
      <w:r>
        <w:rPr>
          <w:rFonts w:ascii="Times New Roman" w:eastAsia="NSimSun" w:hAnsi="Times New Roman" w:cs="Times New Roman"/>
          <w:bCs/>
          <w:kern w:val="2"/>
          <w:sz w:val="20"/>
          <w:szCs w:val="20"/>
          <w:lang w:eastAsia="el-GR" w:bidi="hi-IN"/>
        </w:rPr>
        <w:t>Chomenidis</w:t>
      </w:r>
      <w:proofErr w:type="spellEnd"/>
    </w:p>
    <w:p w14:paraId="6A6DBEF6" w14:textId="5F454B5C" w:rsidR="002E1EB6" w:rsidRPr="002E1EB6" w:rsidRDefault="002E1EB6" w:rsidP="008D3249">
      <w:pPr>
        <w:pBdr>
          <w:top w:val="none" w:sz="0" w:space="0" w:color="000000"/>
          <w:left w:val="none" w:sz="0" w:space="0" w:color="000000"/>
          <w:bottom w:val="single" w:sz="4" w:space="1" w:color="000000"/>
          <w:right w:val="none" w:sz="0" w:space="0" w:color="000000"/>
        </w:pBdr>
        <w:tabs>
          <w:tab w:val="right" w:pos="8300"/>
        </w:tabs>
        <w:spacing w:after="0" w:line="240" w:lineRule="auto"/>
        <w:jc w:val="both"/>
        <w:rPr>
          <w:rFonts w:ascii="Liberation Serif" w:eastAsia="NSimSun" w:hAnsi="Liberation Serif" w:cs="Lucida Sans"/>
          <w:bCs/>
          <w:kern w:val="2"/>
          <w:sz w:val="24"/>
          <w:szCs w:val="24"/>
          <w:lang w:eastAsia="zh-CN" w:bidi="hi-IN"/>
        </w:rPr>
      </w:pPr>
      <w:r>
        <w:rPr>
          <w:rFonts w:ascii="Times New Roman" w:eastAsia="NSimSun" w:hAnsi="Times New Roman" w:cs="Times New Roman"/>
          <w:bCs/>
          <w:i/>
          <w:iCs/>
          <w:kern w:val="2"/>
          <w:sz w:val="20"/>
          <w:szCs w:val="20"/>
          <w:lang w:val="en-GB" w:eastAsia="el-GR" w:bidi="hi-IN"/>
        </w:rPr>
        <w:t>After</w:t>
      </w:r>
      <w:r w:rsidRPr="000B5E92">
        <w:rPr>
          <w:rFonts w:ascii="Times New Roman" w:eastAsia="NSimSun" w:hAnsi="Times New Roman" w:cs="Times New Roman"/>
          <w:bCs/>
          <w:i/>
          <w:iCs/>
          <w:kern w:val="2"/>
          <w:sz w:val="20"/>
          <w:szCs w:val="20"/>
          <w:lang w:eastAsia="el-GR" w:bidi="hi-IN"/>
        </w:rPr>
        <w:t xml:space="preserve"> </w:t>
      </w:r>
      <w:r>
        <w:rPr>
          <w:rFonts w:ascii="Times New Roman" w:eastAsia="NSimSun" w:hAnsi="Times New Roman" w:cs="Times New Roman"/>
          <w:bCs/>
          <w:i/>
          <w:iCs/>
          <w:kern w:val="2"/>
          <w:sz w:val="20"/>
          <w:szCs w:val="20"/>
          <w:lang w:val="en-GB" w:eastAsia="el-GR" w:bidi="hi-IN"/>
        </w:rPr>
        <w:t>Euripides</w:t>
      </w:r>
      <w:r w:rsidRPr="000B5E92">
        <w:rPr>
          <w:rFonts w:ascii="Times New Roman" w:eastAsia="NSimSun" w:hAnsi="Times New Roman" w:cs="Times New Roman"/>
          <w:bCs/>
          <w:i/>
          <w:iCs/>
          <w:kern w:val="2"/>
          <w:sz w:val="20"/>
          <w:szCs w:val="20"/>
          <w:lang w:eastAsia="el-GR" w:bidi="hi-IN"/>
        </w:rPr>
        <w:t xml:space="preserve">’ </w:t>
      </w:r>
      <w:r>
        <w:rPr>
          <w:rFonts w:ascii="Times New Roman" w:eastAsia="NSimSun" w:hAnsi="Times New Roman" w:cs="Times New Roman"/>
          <w:bCs/>
          <w:kern w:val="2"/>
          <w:sz w:val="20"/>
          <w:szCs w:val="20"/>
          <w:lang w:val="en-GB" w:eastAsia="el-GR" w:bidi="hi-IN"/>
        </w:rPr>
        <w:t>Ion</w:t>
      </w:r>
    </w:p>
    <w:p w14:paraId="67310979" w14:textId="77777777" w:rsidR="002E1EB6" w:rsidRDefault="002E1EB6" w:rsidP="008D3249">
      <w:pPr>
        <w:spacing w:after="720" w:line="240" w:lineRule="auto"/>
        <w:rPr>
          <w:rFonts w:ascii="Times New Roman" w:eastAsia="Times New Roman" w:hAnsi="Times New Roman" w:cs="Times New Roman"/>
          <w:b/>
          <w:sz w:val="40"/>
          <w:szCs w:val="40"/>
          <w:lang w:val="en-GB" w:eastAsia="el-GR"/>
        </w:rPr>
      </w:pPr>
    </w:p>
    <w:p w14:paraId="1DE5D83E" w14:textId="2ACBCAD5" w:rsidR="00027AE0" w:rsidRPr="004A6C49" w:rsidRDefault="00EF2A52" w:rsidP="00756D71">
      <w:pPr>
        <w:spacing w:after="720" w:line="240" w:lineRule="auto"/>
        <w:jc w:val="center"/>
        <w:rPr>
          <w:lang w:val="en-GB"/>
        </w:rPr>
      </w:pPr>
      <w:r w:rsidRPr="004A6C49">
        <w:rPr>
          <w:rFonts w:ascii="Times New Roman" w:eastAsia="Times New Roman" w:hAnsi="Times New Roman" w:cs="Times New Roman"/>
          <w:b/>
          <w:sz w:val="40"/>
          <w:szCs w:val="40"/>
          <w:lang w:val="en-GB" w:eastAsia="el-GR"/>
        </w:rPr>
        <w:t>PEIRAIOS</w:t>
      </w:r>
      <w:r w:rsidR="00027AE0" w:rsidRPr="004A6C49">
        <w:rPr>
          <w:rFonts w:ascii="Times New Roman" w:eastAsia="Times New Roman" w:hAnsi="Times New Roman" w:cs="Times New Roman"/>
          <w:b/>
          <w:sz w:val="40"/>
          <w:szCs w:val="40"/>
          <w:lang w:val="en-GB" w:eastAsia="el-GR"/>
        </w:rPr>
        <w:t xml:space="preserve"> 260</w:t>
      </w:r>
    </w:p>
    <w:p w14:paraId="15A58896" w14:textId="77777777" w:rsidR="00027AE0" w:rsidRPr="006245BC" w:rsidRDefault="00A063AD" w:rsidP="00027AE0">
      <w:pPr>
        <w:widowControl w:val="0"/>
        <w:spacing w:after="120" w:line="276" w:lineRule="auto"/>
        <w:ind w:right="-6"/>
        <w:jc w:val="center"/>
        <w:rPr>
          <w:rFonts w:ascii="Times New Roman" w:eastAsia="Times New Roman" w:hAnsi="Times New Roman" w:cs="Times New Roman"/>
          <w:i/>
          <w:kern w:val="2"/>
          <w:sz w:val="24"/>
          <w:szCs w:val="24"/>
          <w:lang w:eastAsia="zh-CN"/>
        </w:rPr>
      </w:pPr>
      <w:bookmarkStart w:id="3" w:name="_Hlk1573491"/>
      <w:bookmarkEnd w:id="3"/>
      <w:r>
        <w:rPr>
          <w:rFonts w:ascii="Times New Roman" w:eastAsia="Times New Roman" w:hAnsi="Times New Roman" w:cs="Times New Roman"/>
          <w:i/>
          <w:kern w:val="2"/>
          <w:sz w:val="24"/>
          <w:szCs w:val="24"/>
          <w:lang w:val="en-GB" w:eastAsia="zh-CN"/>
        </w:rPr>
        <w:t>Starting time for all performances:</w:t>
      </w:r>
      <w:r w:rsidR="00027AE0" w:rsidRPr="004A6C49">
        <w:rPr>
          <w:rFonts w:ascii="Times New Roman" w:eastAsia="Times New Roman" w:hAnsi="Times New Roman" w:cs="Times New Roman"/>
          <w:i/>
          <w:kern w:val="2"/>
          <w:sz w:val="24"/>
          <w:szCs w:val="24"/>
          <w:lang w:val="en-GB" w:eastAsia="zh-CN"/>
        </w:rPr>
        <w:t xml:space="preserve"> 21:00</w:t>
      </w:r>
      <w:r>
        <w:rPr>
          <w:rFonts w:ascii="Times New Roman" w:eastAsia="Times New Roman" w:hAnsi="Times New Roman" w:cs="Times New Roman"/>
          <w:i/>
          <w:kern w:val="2"/>
          <w:sz w:val="24"/>
          <w:szCs w:val="24"/>
          <w:lang w:val="en-GB" w:eastAsia="zh-CN"/>
        </w:rPr>
        <w:t xml:space="preserve"> (</w:t>
      </w:r>
      <w:r w:rsidR="00EF2A52" w:rsidRPr="004A6C49">
        <w:rPr>
          <w:rFonts w:ascii="Times New Roman" w:eastAsia="Times New Roman" w:hAnsi="Times New Roman" w:cs="Times New Roman"/>
          <w:i/>
          <w:kern w:val="2"/>
          <w:sz w:val="24"/>
          <w:szCs w:val="24"/>
          <w:lang w:val="en-GB" w:eastAsia="zh-CN"/>
        </w:rPr>
        <w:t>unless otherwise noted</w:t>
      </w:r>
      <w:r>
        <w:rPr>
          <w:rFonts w:ascii="Times New Roman" w:eastAsia="Times New Roman" w:hAnsi="Times New Roman" w:cs="Times New Roman"/>
          <w:i/>
          <w:kern w:val="2"/>
          <w:sz w:val="24"/>
          <w:szCs w:val="24"/>
          <w:lang w:val="en-GB" w:eastAsia="zh-CN"/>
        </w:rPr>
        <w:t>)</w:t>
      </w:r>
      <w:r w:rsidR="006245BC" w:rsidRPr="006245BC">
        <w:rPr>
          <w:rFonts w:ascii="Times New Roman" w:eastAsia="Times New Roman" w:hAnsi="Times New Roman" w:cs="Times New Roman"/>
          <w:i/>
          <w:kern w:val="2"/>
          <w:sz w:val="24"/>
          <w:szCs w:val="24"/>
          <w:lang w:eastAsia="zh-CN"/>
        </w:rPr>
        <w:t>.</w:t>
      </w:r>
    </w:p>
    <w:p w14:paraId="0A758F9A" w14:textId="77777777" w:rsidR="00027AE0" w:rsidRPr="006245BC" w:rsidRDefault="00EF2A52" w:rsidP="00027AE0">
      <w:pPr>
        <w:widowControl w:val="0"/>
        <w:suppressAutoHyphens w:val="0"/>
        <w:autoSpaceDE w:val="0"/>
        <w:autoSpaceDN w:val="0"/>
        <w:adjustRightInd w:val="0"/>
        <w:spacing w:after="120" w:line="240" w:lineRule="auto"/>
        <w:jc w:val="center"/>
        <w:rPr>
          <w:rFonts w:ascii="Times New Roman" w:eastAsia="Times New Roman" w:hAnsi="Times New Roman" w:cs="Times New Roman"/>
          <w:i/>
          <w:color w:val="0B0E0F"/>
          <w:sz w:val="24"/>
          <w:szCs w:val="24"/>
        </w:rPr>
      </w:pPr>
      <w:r w:rsidRPr="004A6C49">
        <w:rPr>
          <w:rFonts w:ascii="Times New Roman" w:eastAsia="Times New Roman" w:hAnsi="Times New Roman" w:cs="Times New Roman"/>
          <w:i/>
          <w:color w:val="0B0E0F"/>
          <w:sz w:val="24"/>
          <w:szCs w:val="24"/>
          <w:lang w:val="en-GB"/>
        </w:rPr>
        <w:t>Greek and English surtitles in all international theatre productions</w:t>
      </w:r>
      <w:r w:rsidR="006245BC" w:rsidRPr="006245BC">
        <w:rPr>
          <w:rFonts w:ascii="Times New Roman" w:eastAsia="Times New Roman" w:hAnsi="Times New Roman" w:cs="Times New Roman"/>
          <w:i/>
          <w:color w:val="0B0E0F"/>
          <w:sz w:val="24"/>
          <w:szCs w:val="24"/>
        </w:rPr>
        <w:t>.</w:t>
      </w:r>
    </w:p>
    <w:p w14:paraId="5B12C7C2" w14:textId="77777777" w:rsidR="00EF2A52" w:rsidRPr="006245BC" w:rsidRDefault="00EF2A52" w:rsidP="005040DB">
      <w:pPr>
        <w:widowControl w:val="0"/>
        <w:suppressAutoHyphens w:val="0"/>
        <w:autoSpaceDE w:val="0"/>
        <w:autoSpaceDN w:val="0"/>
        <w:adjustRightInd w:val="0"/>
        <w:spacing w:after="0" w:line="276" w:lineRule="auto"/>
        <w:jc w:val="center"/>
        <w:rPr>
          <w:rFonts w:ascii="Times New Roman" w:eastAsia="Times New Roman" w:hAnsi="Times New Roman" w:cs="Times New Roman"/>
          <w:i/>
          <w:color w:val="0B0E0F"/>
          <w:sz w:val="24"/>
          <w:szCs w:val="24"/>
        </w:rPr>
      </w:pPr>
      <w:r w:rsidRPr="004A6C49">
        <w:rPr>
          <w:rFonts w:ascii="Times New Roman" w:eastAsia="Times New Roman" w:hAnsi="Times New Roman" w:cs="Times New Roman"/>
          <w:i/>
          <w:color w:val="0B0E0F"/>
          <w:sz w:val="24"/>
          <w:szCs w:val="24"/>
          <w:lang w:val="en-GB"/>
        </w:rPr>
        <w:t>English surtitles in all Greek-language performances</w:t>
      </w:r>
    </w:p>
    <w:p w14:paraId="7A863BE2" w14:textId="77777777" w:rsidR="00027AE0" w:rsidRPr="006245BC" w:rsidRDefault="00EF2A52" w:rsidP="00EF2A52">
      <w:pPr>
        <w:widowControl w:val="0"/>
        <w:suppressAutoHyphens w:val="0"/>
        <w:autoSpaceDE w:val="0"/>
        <w:autoSpaceDN w:val="0"/>
        <w:adjustRightInd w:val="0"/>
        <w:spacing w:after="0" w:line="276" w:lineRule="auto"/>
        <w:jc w:val="center"/>
        <w:rPr>
          <w:rFonts w:ascii="Times New Roman" w:eastAsia="Times New Roman" w:hAnsi="Times New Roman" w:cs="Times New Roman"/>
          <w:i/>
          <w:sz w:val="24"/>
          <w:szCs w:val="24"/>
        </w:rPr>
      </w:pPr>
      <w:r w:rsidRPr="004A6C49">
        <w:rPr>
          <w:rFonts w:ascii="Times New Roman" w:eastAsia="Times New Roman" w:hAnsi="Times New Roman" w:cs="Times New Roman"/>
          <w:i/>
          <w:color w:val="0B0E0F"/>
          <w:sz w:val="24"/>
          <w:szCs w:val="24"/>
          <w:lang w:val="en-GB"/>
        </w:rPr>
        <w:t>and Greek surtitles on opening night for persons with hearing impairment</w:t>
      </w:r>
      <w:r w:rsidR="006245BC" w:rsidRPr="006245BC">
        <w:rPr>
          <w:rFonts w:ascii="Times New Roman" w:eastAsia="Times New Roman" w:hAnsi="Times New Roman" w:cs="Times New Roman"/>
          <w:i/>
          <w:color w:val="0B0E0F"/>
          <w:sz w:val="24"/>
          <w:szCs w:val="24"/>
        </w:rPr>
        <w:t>.</w:t>
      </w:r>
    </w:p>
    <w:p w14:paraId="0AB44836" w14:textId="77777777" w:rsidR="00027AE0" w:rsidRPr="004A6C49" w:rsidRDefault="00027AE0" w:rsidP="00027AE0">
      <w:pPr>
        <w:spacing w:after="0" w:line="360" w:lineRule="auto"/>
        <w:jc w:val="both"/>
        <w:rPr>
          <w:rFonts w:ascii="Times New Roman" w:eastAsia="Times New Roman" w:hAnsi="Times New Roman" w:cs="Times New Roman"/>
          <w:b/>
          <w:bCs/>
          <w:i/>
          <w:iCs/>
          <w:sz w:val="24"/>
          <w:szCs w:val="24"/>
          <w:lang w:val="en-GB" w:eastAsia="el-GR"/>
        </w:rPr>
      </w:pPr>
    </w:p>
    <w:p w14:paraId="414303E1" w14:textId="77777777" w:rsidR="00027AE0" w:rsidRPr="004A6C49" w:rsidRDefault="00027AE0" w:rsidP="00027AE0">
      <w:pPr>
        <w:spacing w:after="0" w:line="360" w:lineRule="auto"/>
        <w:jc w:val="both"/>
        <w:rPr>
          <w:rFonts w:ascii="Times New Roman" w:eastAsia="Times New Roman" w:hAnsi="Times New Roman" w:cs="Times New Roman"/>
          <w:bCs/>
          <w:i/>
          <w:iCs/>
          <w:sz w:val="24"/>
          <w:szCs w:val="24"/>
          <w:lang w:val="en-GB" w:eastAsia="el-GR"/>
        </w:rPr>
      </w:pPr>
    </w:p>
    <w:p w14:paraId="42F8946C" w14:textId="3684F3DC" w:rsidR="00DB10ED" w:rsidRDefault="00073CF2" w:rsidP="00AF2B9E">
      <w:pPr>
        <w:spacing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en-GB"/>
        </w:rPr>
        <w:t>Focusing on</w:t>
      </w:r>
      <w:r w:rsidR="00DB10ED">
        <w:rPr>
          <w:rFonts w:ascii="Times New Roman" w:hAnsi="Times New Roman" w:cs="Times New Roman"/>
          <w:i/>
          <w:iCs/>
          <w:color w:val="000000"/>
          <w:sz w:val="24"/>
          <w:szCs w:val="24"/>
          <w:lang w:val="en-GB"/>
        </w:rPr>
        <w:t xml:space="preserve"> the relationship between contemporary performing arts and Ancient Drama, </w:t>
      </w:r>
      <w:r w:rsidR="00E758CF">
        <w:rPr>
          <w:rFonts w:ascii="Times New Roman" w:hAnsi="Times New Roman" w:cs="Times New Roman"/>
          <w:i/>
          <w:iCs/>
          <w:color w:val="000000"/>
          <w:sz w:val="24"/>
          <w:szCs w:val="24"/>
          <w:lang w:val="en-GB"/>
        </w:rPr>
        <w:t xml:space="preserve">last year’s </w:t>
      </w:r>
      <w:r w:rsidR="00DB10ED">
        <w:rPr>
          <w:rFonts w:ascii="Times New Roman" w:hAnsi="Times New Roman" w:cs="Times New Roman"/>
          <w:i/>
          <w:iCs/>
          <w:color w:val="000000"/>
          <w:sz w:val="24"/>
          <w:szCs w:val="24"/>
          <w:lang w:val="en-GB"/>
        </w:rPr>
        <w:t xml:space="preserve">special </w:t>
      </w:r>
      <w:r w:rsidR="008611E8">
        <w:rPr>
          <w:rFonts w:ascii="Times New Roman" w:hAnsi="Times New Roman" w:cs="Times New Roman"/>
          <w:i/>
          <w:iCs/>
          <w:color w:val="000000"/>
          <w:sz w:val="24"/>
          <w:szCs w:val="24"/>
          <w:lang w:val="en-GB"/>
        </w:rPr>
        <w:t>initiatives</w:t>
      </w:r>
      <w:r w:rsidR="00DB10ED">
        <w:rPr>
          <w:rFonts w:ascii="Times New Roman" w:hAnsi="Times New Roman" w:cs="Times New Roman"/>
          <w:i/>
          <w:iCs/>
          <w:color w:val="000000"/>
          <w:sz w:val="24"/>
          <w:szCs w:val="24"/>
          <w:lang w:val="en-GB"/>
        </w:rPr>
        <w:t xml:space="preserve">, namely “Parodos” (Studio Residency at the Little Theatre of Ancient Epidaurus) and “Prologue / </w:t>
      </w:r>
      <w:r w:rsidR="00700764">
        <w:rPr>
          <w:rFonts w:ascii="Times New Roman" w:hAnsi="Times New Roman" w:cs="Times New Roman"/>
          <w:i/>
          <w:iCs/>
          <w:color w:val="000000"/>
          <w:sz w:val="24"/>
          <w:szCs w:val="24"/>
          <w:lang w:val="en-GB"/>
        </w:rPr>
        <w:t>Exodos</w:t>
      </w:r>
      <w:r w:rsidR="00DB10ED">
        <w:rPr>
          <w:rFonts w:ascii="Times New Roman" w:hAnsi="Times New Roman" w:cs="Times New Roman"/>
          <w:i/>
          <w:iCs/>
          <w:color w:val="000000"/>
          <w:sz w:val="24"/>
          <w:szCs w:val="24"/>
          <w:lang w:val="en-GB"/>
        </w:rPr>
        <w:t xml:space="preserve">”, both of which </w:t>
      </w:r>
      <w:r w:rsidR="006245BC">
        <w:rPr>
          <w:rFonts w:ascii="Times New Roman" w:hAnsi="Times New Roman" w:cs="Times New Roman"/>
          <w:i/>
          <w:iCs/>
          <w:color w:val="000000"/>
          <w:sz w:val="24"/>
          <w:szCs w:val="24"/>
        </w:rPr>
        <w:t>derive their names from ancient drama and its dramaturgical and architectural structure, will continue this year</w:t>
      </w:r>
      <w:r w:rsidR="00E758CF">
        <w:rPr>
          <w:rFonts w:ascii="Times New Roman" w:hAnsi="Times New Roman" w:cs="Times New Roman"/>
          <w:i/>
          <w:iCs/>
          <w:color w:val="000000"/>
          <w:sz w:val="24"/>
          <w:szCs w:val="24"/>
        </w:rPr>
        <w:t xml:space="preserve"> as well</w:t>
      </w:r>
      <w:r w:rsidR="006245BC">
        <w:rPr>
          <w:rFonts w:ascii="Times New Roman" w:hAnsi="Times New Roman" w:cs="Times New Roman"/>
          <w:i/>
          <w:iCs/>
          <w:color w:val="000000"/>
          <w:sz w:val="24"/>
          <w:szCs w:val="24"/>
        </w:rPr>
        <w:t>.</w:t>
      </w:r>
    </w:p>
    <w:p w14:paraId="5562CA3A" w14:textId="1B19AD89" w:rsidR="006245BC" w:rsidRPr="00640561" w:rsidRDefault="008679B5" w:rsidP="00AF2B9E">
      <w:pPr>
        <w:spacing w:line="360" w:lineRule="auto"/>
        <w:jc w:val="both"/>
        <w:rPr>
          <w:rFonts w:ascii="Times New Roman" w:hAnsi="Times New Roman" w:cs="Times New Roman"/>
          <w:i/>
          <w:iCs/>
          <w:color w:val="000000"/>
          <w:sz w:val="24"/>
          <w:szCs w:val="24"/>
        </w:rPr>
      </w:pPr>
      <w:r w:rsidRPr="00640561">
        <w:rPr>
          <w:rFonts w:ascii="Times New Roman" w:hAnsi="Times New Roman" w:cs="Times New Roman"/>
          <w:i/>
          <w:iCs/>
          <w:color w:val="000000"/>
          <w:sz w:val="24"/>
          <w:szCs w:val="24"/>
        </w:rPr>
        <w:t xml:space="preserve">The </w:t>
      </w:r>
      <w:proofErr w:type="spellStart"/>
      <w:r w:rsidRPr="00640561">
        <w:rPr>
          <w:rFonts w:ascii="Times New Roman" w:hAnsi="Times New Roman" w:cs="Times New Roman"/>
          <w:i/>
          <w:iCs/>
          <w:color w:val="000000"/>
          <w:sz w:val="24"/>
          <w:szCs w:val="24"/>
        </w:rPr>
        <w:t>programme</w:t>
      </w:r>
      <w:proofErr w:type="spellEnd"/>
      <w:r w:rsidRPr="00640561">
        <w:rPr>
          <w:rFonts w:ascii="Times New Roman" w:hAnsi="Times New Roman" w:cs="Times New Roman"/>
          <w:i/>
          <w:iCs/>
          <w:color w:val="000000"/>
          <w:sz w:val="24"/>
          <w:szCs w:val="24"/>
        </w:rPr>
        <w:t xml:space="preserve"> is permeated by reflections on Antigone’s for</w:t>
      </w:r>
      <w:r w:rsidR="003E73B6">
        <w:rPr>
          <w:rFonts w:ascii="Times New Roman" w:hAnsi="Times New Roman" w:cs="Times New Roman"/>
          <w:i/>
          <w:iCs/>
          <w:color w:val="000000"/>
          <w:sz w:val="24"/>
          <w:szCs w:val="24"/>
        </w:rPr>
        <w:t>m</w:t>
      </w:r>
      <w:r w:rsidR="00AB176E">
        <w:rPr>
          <w:rFonts w:ascii="Times New Roman" w:hAnsi="Times New Roman" w:cs="Times New Roman"/>
          <w:i/>
          <w:iCs/>
          <w:color w:val="000000"/>
          <w:sz w:val="24"/>
          <w:szCs w:val="24"/>
        </w:rPr>
        <w:t xml:space="preserve"> </w:t>
      </w:r>
      <w:r w:rsidR="00AB176E" w:rsidRPr="00AB176E">
        <w:rPr>
          <w:rFonts w:ascii="Times New Roman" w:hAnsi="Times New Roman" w:cs="Times New Roman"/>
          <w:color w:val="000000"/>
          <w:sz w:val="24"/>
          <w:szCs w:val="24"/>
        </w:rPr>
        <w:t>(</w:t>
      </w:r>
      <w:proofErr w:type="spellStart"/>
      <w:r w:rsidR="00AB176E" w:rsidRPr="00AB176E">
        <w:rPr>
          <w:rFonts w:ascii="Times New Roman" w:hAnsi="Times New Roman" w:cs="Times New Roman"/>
          <w:color w:val="000000"/>
          <w:sz w:val="24"/>
          <w:szCs w:val="24"/>
        </w:rPr>
        <w:t>Antigonisms</w:t>
      </w:r>
      <w:proofErr w:type="spellEnd"/>
      <w:r w:rsidR="00AB176E" w:rsidRPr="00AB176E">
        <w:rPr>
          <w:rFonts w:ascii="Times New Roman" w:hAnsi="Times New Roman" w:cs="Times New Roman"/>
          <w:color w:val="000000"/>
          <w:sz w:val="24"/>
          <w:szCs w:val="24"/>
        </w:rPr>
        <w:t>)</w:t>
      </w:r>
      <w:r w:rsidR="000B5E92" w:rsidRPr="00AB176E">
        <w:rPr>
          <w:rFonts w:ascii="Times New Roman" w:hAnsi="Times New Roman" w:cs="Times New Roman"/>
          <w:color w:val="000000"/>
          <w:sz w:val="24"/>
          <w:szCs w:val="24"/>
        </w:rPr>
        <w:t>,</w:t>
      </w:r>
      <w:r w:rsidRPr="00640561">
        <w:rPr>
          <w:rFonts w:ascii="Times New Roman" w:hAnsi="Times New Roman" w:cs="Times New Roman"/>
          <w:i/>
          <w:iCs/>
          <w:color w:val="000000"/>
          <w:sz w:val="24"/>
          <w:szCs w:val="24"/>
        </w:rPr>
        <w:t xml:space="preserve"> particularly as they arise from the two </w:t>
      </w:r>
      <w:r w:rsidRPr="00640561">
        <w:rPr>
          <w:rFonts w:ascii="Times New Roman" w:hAnsi="Times New Roman" w:cs="Times New Roman"/>
          <w:color w:val="000000"/>
          <w:sz w:val="24"/>
          <w:szCs w:val="24"/>
        </w:rPr>
        <w:t xml:space="preserve">Antigone </w:t>
      </w:r>
      <w:r w:rsidRPr="00640561">
        <w:rPr>
          <w:rFonts w:ascii="Times New Roman" w:hAnsi="Times New Roman" w:cs="Times New Roman"/>
          <w:i/>
          <w:iCs/>
          <w:color w:val="000000"/>
          <w:sz w:val="24"/>
          <w:szCs w:val="24"/>
        </w:rPr>
        <w:t xml:space="preserve">productions yet also from a </w:t>
      </w:r>
      <w:r w:rsidR="00640561" w:rsidRPr="00640561">
        <w:rPr>
          <w:rFonts w:ascii="Times New Roman" w:hAnsi="Times New Roman" w:cs="Times New Roman"/>
          <w:i/>
          <w:iCs/>
          <w:color w:val="000000"/>
          <w:sz w:val="24"/>
          <w:szCs w:val="24"/>
        </w:rPr>
        <w:t>rich</w:t>
      </w:r>
      <w:r w:rsidRPr="00640561">
        <w:rPr>
          <w:rFonts w:ascii="Times New Roman" w:hAnsi="Times New Roman" w:cs="Times New Roman"/>
          <w:i/>
          <w:iCs/>
          <w:color w:val="000000"/>
          <w:sz w:val="24"/>
          <w:szCs w:val="24"/>
        </w:rPr>
        <w:t xml:space="preserve"> series of discussions split into specific thematic units with speakers from the entire range of the world of Theatre, the Arts, and Letters. </w:t>
      </w:r>
    </w:p>
    <w:p w14:paraId="49F4E87D" w14:textId="77777777" w:rsidR="008679B5" w:rsidRPr="00640561" w:rsidRDefault="008679B5" w:rsidP="008679B5">
      <w:pPr>
        <w:spacing w:line="360" w:lineRule="auto"/>
        <w:jc w:val="center"/>
        <w:rPr>
          <w:rFonts w:ascii="Times New Roman" w:hAnsi="Times New Roman" w:cs="Times New Roman"/>
          <w:color w:val="000000"/>
          <w:sz w:val="24"/>
          <w:szCs w:val="24"/>
        </w:rPr>
      </w:pPr>
      <w:r w:rsidRPr="00640561">
        <w:rPr>
          <w:rFonts w:ascii="Times New Roman" w:hAnsi="Times New Roman" w:cs="Times New Roman"/>
          <w:color w:val="000000"/>
          <w:sz w:val="24"/>
          <w:szCs w:val="24"/>
        </w:rPr>
        <w:t>***</w:t>
      </w:r>
    </w:p>
    <w:p w14:paraId="5387DFF2" w14:textId="77777777" w:rsidR="005E5770" w:rsidRPr="00552404" w:rsidRDefault="008679B5" w:rsidP="00AF2B9E">
      <w:pPr>
        <w:spacing w:line="360" w:lineRule="auto"/>
        <w:jc w:val="both"/>
        <w:rPr>
          <w:rFonts w:cs="Calibri"/>
          <w:color w:val="000000"/>
        </w:rPr>
      </w:pPr>
      <w:r w:rsidRPr="00640561">
        <w:rPr>
          <w:rFonts w:ascii="Times New Roman" w:hAnsi="Times New Roman" w:cs="Times New Roman"/>
          <w:i/>
          <w:iCs/>
          <w:color w:val="000000"/>
          <w:sz w:val="24"/>
          <w:szCs w:val="24"/>
        </w:rPr>
        <w:t xml:space="preserve">Connecting the Stage with the Festival Audiences, the Platea (Greek for “square”), the outdoor space situated outside the A – B – E – H Halls at </w:t>
      </w:r>
      <w:proofErr w:type="spellStart"/>
      <w:r w:rsidRPr="00640561">
        <w:rPr>
          <w:rFonts w:ascii="Times New Roman" w:hAnsi="Times New Roman" w:cs="Times New Roman"/>
          <w:i/>
          <w:iCs/>
          <w:color w:val="000000"/>
          <w:sz w:val="24"/>
          <w:szCs w:val="24"/>
        </w:rPr>
        <w:t>Peiraios</w:t>
      </w:r>
      <w:proofErr w:type="spellEnd"/>
      <w:r w:rsidRPr="00640561">
        <w:rPr>
          <w:rFonts w:ascii="Times New Roman" w:hAnsi="Times New Roman" w:cs="Times New Roman"/>
          <w:i/>
          <w:iCs/>
          <w:color w:val="000000"/>
          <w:sz w:val="24"/>
          <w:szCs w:val="24"/>
        </w:rPr>
        <w:t xml:space="preserve"> 260, will serve as a meeting hub, where visitors will have the chance to enjoy live jazz by acclaimed Greek bands after the end of the performances, exchanging views and impressions over a glass of wine.</w:t>
      </w:r>
    </w:p>
    <w:p w14:paraId="1EA72D45" w14:textId="2620A208" w:rsidR="00AF2B9E" w:rsidRDefault="00AF2B9E" w:rsidP="002902BD">
      <w:pPr>
        <w:spacing w:line="360" w:lineRule="auto"/>
        <w:jc w:val="both"/>
        <w:rPr>
          <w:rFonts w:ascii="Times New Roman" w:hAnsi="Times New Roman" w:cs="Times New Roman"/>
          <w:color w:val="000000"/>
          <w:sz w:val="24"/>
          <w:szCs w:val="24"/>
          <w:lang w:val="en-GB"/>
        </w:rPr>
      </w:pPr>
      <w:r w:rsidRPr="004A6C49">
        <w:rPr>
          <w:rFonts w:ascii="Times New Roman" w:eastAsia="Times New Roman" w:hAnsi="Times New Roman" w:cs="Times New Roman"/>
          <w:bCs/>
          <w:i/>
          <w:iCs/>
          <w:color w:val="201F1E"/>
          <w:sz w:val="24"/>
          <w:szCs w:val="24"/>
          <w:shd w:val="clear" w:color="auto" w:fill="FFFFFF"/>
          <w:lang w:val="en-GB"/>
        </w:rPr>
        <w:t> </w:t>
      </w:r>
      <w:r w:rsidRPr="004A6C49">
        <w:rPr>
          <w:rFonts w:ascii="Times New Roman" w:hAnsi="Times New Roman" w:cs="Times New Roman"/>
          <w:color w:val="000000"/>
          <w:sz w:val="24"/>
          <w:szCs w:val="24"/>
          <w:lang w:val="en-GB"/>
        </w:rPr>
        <w:t> </w:t>
      </w:r>
    </w:p>
    <w:p w14:paraId="4CF4DCB4" w14:textId="68C3D063" w:rsidR="005943CB" w:rsidRDefault="005943CB" w:rsidP="002902BD">
      <w:pPr>
        <w:spacing w:line="360" w:lineRule="auto"/>
        <w:jc w:val="both"/>
        <w:rPr>
          <w:rFonts w:ascii="Times New Roman" w:hAnsi="Times New Roman" w:cs="Times New Roman"/>
          <w:color w:val="000000"/>
          <w:sz w:val="24"/>
          <w:szCs w:val="24"/>
          <w:lang w:val="en-GB"/>
        </w:rPr>
      </w:pPr>
    </w:p>
    <w:p w14:paraId="3B1E4E7E" w14:textId="14B5FA2A" w:rsidR="005943CB" w:rsidRDefault="005943CB" w:rsidP="002902BD">
      <w:pPr>
        <w:spacing w:line="360" w:lineRule="auto"/>
        <w:jc w:val="both"/>
        <w:rPr>
          <w:rFonts w:ascii="Times New Roman" w:hAnsi="Times New Roman" w:cs="Times New Roman"/>
          <w:color w:val="000000"/>
          <w:sz w:val="24"/>
          <w:szCs w:val="24"/>
          <w:lang w:val="en-GB"/>
        </w:rPr>
      </w:pPr>
    </w:p>
    <w:p w14:paraId="244ACE30" w14:textId="77777777" w:rsidR="005943CB" w:rsidRPr="00552404" w:rsidRDefault="005943CB" w:rsidP="002902BD">
      <w:pPr>
        <w:spacing w:line="360" w:lineRule="auto"/>
        <w:jc w:val="both"/>
        <w:rPr>
          <w:color w:val="000000"/>
        </w:rPr>
      </w:pPr>
    </w:p>
    <w:p w14:paraId="0E806831" w14:textId="77777777" w:rsidR="00AF2B9E" w:rsidRPr="004A6C49" w:rsidRDefault="00286824" w:rsidP="00AF2B9E">
      <w:pPr>
        <w:suppressAutoHyphens w:val="0"/>
        <w:autoSpaceDE w:val="0"/>
        <w:spacing w:line="360" w:lineRule="auto"/>
        <w:jc w:val="center"/>
        <w:rPr>
          <w:color w:val="000000"/>
          <w:lang w:val="en-GB"/>
        </w:rPr>
      </w:pPr>
      <w:r w:rsidRPr="004A6C49">
        <w:rPr>
          <w:rFonts w:ascii="Times New Roman" w:hAnsi="Times New Roman" w:cs="Times New Roman"/>
          <w:color w:val="000000"/>
          <w:sz w:val="24"/>
          <w:szCs w:val="24"/>
          <w:lang w:val="en-GB"/>
        </w:rPr>
        <w:lastRenderedPageBreak/>
        <w:t>PLATEA</w:t>
      </w:r>
    </w:p>
    <w:p w14:paraId="6F29D526" w14:textId="77777777" w:rsidR="00AF2B9E" w:rsidRPr="004A6C49" w:rsidRDefault="00AF2B9E" w:rsidP="00AF2B9E">
      <w:pPr>
        <w:suppressAutoHyphens w:val="0"/>
        <w:autoSpaceDE w:val="0"/>
        <w:spacing w:line="360" w:lineRule="auto"/>
        <w:jc w:val="center"/>
        <w:rPr>
          <w:color w:val="000000"/>
          <w:lang w:val="en-GB"/>
        </w:rPr>
      </w:pPr>
      <w:r w:rsidRPr="004A6C49">
        <w:rPr>
          <w:rFonts w:ascii="Times New Roman" w:hAnsi="Times New Roman" w:cs="Times New Roman"/>
          <w:color w:val="000000"/>
          <w:lang w:val="en-GB"/>
        </w:rPr>
        <w:t> </w:t>
      </w:r>
    </w:p>
    <w:p w14:paraId="32E2F93C" w14:textId="77777777" w:rsidR="00AF2B9E" w:rsidRPr="004A6C49" w:rsidRDefault="00286824" w:rsidP="00AF2B9E">
      <w:pPr>
        <w:suppressAutoHyphens w:val="0"/>
        <w:autoSpaceDE w:val="0"/>
        <w:spacing w:line="360" w:lineRule="auto"/>
        <w:jc w:val="center"/>
        <w:rPr>
          <w:color w:val="000000"/>
          <w:lang w:val="en-GB"/>
        </w:rPr>
      </w:pPr>
      <w:r w:rsidRPr="004A6C49">
        <w:rPr>
          <w:rFonts w:ascii="Times New Roman" w:eastAsia="Times New Roman" w:hAnsi="Times New Roman" w:cs="Times New Roman"/>
          <w:b/>
          <w:bCs/>
          <w:color w:val="000000"/>
          <w:sz w:val="32"/>
          <w:szCs w:val="32"/>
          <w:lang w:val="en-GB"/>
        </w:rPr>
        <w:t>Prologue</w:t>
      </w:r>
    </w:p>
    <w:p w14:paraId="488031F6" w14:textId="77777777" w:rsidR="00AF2B9E" w:rsidRPr="004A6C49" w:rsidRDefault="00AF2B9E" w:rsidP="00AF2B9E">
      <w:pPr>
        <w:suppressAutoHyphens w:val="0"/>
        <w:autoSpaceDE w:val="0"/>
        <w:spacing w:line="360" w:lineRule="auto"/>
        <w:jc w:val="center"/>
        <w:rPr>
          <w:color w:val="000000"/>
          <w:lang w:val="en-GB"/>
        </w:rPr>
      </w:pPr>
      <w:r w:rsidRPr="004A6C49">
        <w:rPr>
          <w:rFonts w:ascii="Times New Roman" w:hAnsi="Times New Roman" w:cs="Times New Roman"/>
          <w:b/>
          <w:bCs/>
          <w:i/>
          <w:iCs/>
          <w:color w:val="000000"/>
          <w:sz w:val="24"/>
          <w:szCs w:val="24"/>
          <w:lang w:val="en-GB"/>
        </w:rPr>
        <w:t>Pre-show talks</w:t>
      </w:r>
    </w:p>
    <w:p w14:paraId="1E10EA98" w14:textId="77777777" w:rsidR="00B96C68" w:rsidRDefault="00286824" w:rsidP="00EB0704">
      <w:pPr>
        <w:spacing w:after="120" w:line="360" w:lineRule="auto"/>
        <w:jc w:val="both"/>
        <w:rPr>
          <w:rFonts w:ascii="Times New Roman" w:eastAsia="NSimSun" w:hAnsi="Times New Roman" w:cs="Times New Roman"/>
          <w:i/>
          <w:iCs/>
          <w:color w:val="000000"/>
          <w:kern w:val="2"/>
          <w:sz w:val="24"/>
          <w:szCs w:val="24"/>
          <w:lang w:val="en-GB" w:eastAsia="zh-CN" w:bidi="hi-IN"/>
        </w:rPr>
      </w:pPr>
      <w:r w:rsidRPr="004A6C49">
        <w:rPr>
          <w:rFonts w:ascii="Times New Roman" w:eastAsia="NSimSun" w:hAnsi="Times New Roman" w:cs="Times New Roman"/>
          <w:i/>
          <w:iCs/>
          <w:color w:val="000000"/>
          <w:kern w:val="2"/>
          <w:sz w:val="24"/>
          <w:szCs w:val="24"/>
          <w:lang w:val="en-GB" w:eastAsia="zh-CN" w:bidi="hi-IN"/>
        </w:rPr>
        <w:t>Young theatre and dance experts introduce us to the performances</w:t>
      </w:r>
    </w:p>
    <w:p w14:paraId="7DD6CEC6" w14:textId="09D46985" w:rsidR="00AF2B9E" w:rsidRPr="00322477" w:rsidRDefault="008679B5" w:rsidP="00EB0704">
      <w:pPr>
        <w:spacing w:after="120" w:line="360" w:lineRule="auto"/>
        <w:jc w:val="both"/>
        <w:rPr>
          <w:rFonts w:ascii="Times New Roman" w:eastAsia="NSimSun" w:hAnsi="Times New Roman" w:cs="Times New Roman"/>
          <w:color w:val="000000"/>
          <w:kern w:val="2"/>
          <w:sz w:val="24"/>
          <w:szCs w:val="24"/>
          <w:lang w:val="en-GB" w:eastAsia="zh-CN" w:bidi="hi-IN"/>
        </w:rPr>
      </w:pPr>
      <w:r w:rsidRPr="00322477">
        <w:rPr>
          <w:rFonts w:ascii="Times New Roman" w:eastAsia="NSimSun" w:hAnsi="Times New Roman" w:cs="Times New Roman"/>
          <w:color w:val="000000"/>
          <w:kern w:val="2"/>
          <w:sz w:val="24"/>
          <w:szCs w:val="24"/>
          <w:lang w:val="en-GB" w:eastAsia="zh-CN" w:bidi="hi-IN"/>
        </w:rPr>
        <w:t xml:space="preserve">A </w:t>
      </w:r>
      <w:r w:rsidR="00B96C68" w:rsidRPr="00322477">
        <w:rPr>
          <w:rFonts w:ascii="Times New Roman" w:eastAsia="NSimSun" w:hAnsi="Times New Roman" w:cs="Times New Roman"/>
          <w:color w:val="000000"/>
          <w:kern w:val="2"/>
          <w:sz w:val="24"/>
          <w:szCs w:val="24"/>
          <w:lang w:val="en-GB" w:eastAsia="zh-CN" w:bidi="hi-IN"/>
        </w:rPr>
        <w:t xml:space="preserve">foretaste of </w:t>
      </w:r>
      <w:r w:rsidRPr="00322477">
        <w:rPr>
          <w:rFonts w:ascii="Times New Roman" w:eastAsia="NSimSun" w:hAnsi="Times New Roman" w:cs="Times New Roman"/>
          <w:color w:val="000000"/>
          <w:kern w:val="2"/>
          <w:sz w:val="24"/>
          <w:szCs w:val="24"/>
          <w:lang w:val="en-GB" w:eastAsia="zh-CN" w:bidi="hi-IN"/>
        </w:rPr>
        <w:t>the performance, just before the curtain goes up!</w:t>
      </w:r>
    </w:p>
    <w:p w14:paraId="34C78AAD" w14:textId="2C4D1EF9" w:rsidR="00230D9B" w:rsidRPr="004A6C49" w:rsidRDefault="008679B5" w:rsidP="00AF2B9E">
      <w:pPr>
        <w:spacing w:after="120" w:line="360" w:lineRule="auto"/>
        <w:jc w:val="both"/>
        <w:rPr>
          <w:rFonts w:ascii="Times New Roman" w:eastAsia="NSimSun" w:hAnsi="Times New Roman" w:cs="Times New Roman"/>
          <w:color w:val="000000"/>
          <w:kern w:val="2"/>
          <w:sz w:val="24"/>
          <w:szCs w:val="24"/>
          <w:lang w:val="en-GB" w:eastAsia="zh-CN" w:bidi="hi-IN"/>
        </w:rPr>
      </w:pPr>
      <w:r w:rsidRPr="00322477">
        <w:rPr>
          <w:rFonts w:ascii="Times New Roman" w:eastAsia="NSimSun" w:hAnsi="Times New Roman" w:cs="Times New Roman"/>
          <w:color w:val="000000"/>
          <w:kern w:val="2"/>
          <w:sz w:val="24"/>
          <w:szCs w:val="24"/>
          <w:lang w:val="en-GB" w:eastAsia="zh-CN" w:bidi="hi-IN"/>
        </w:rPr>
        <w:t>The successful collaboration inaugurated in 2021 between the Athens Epidaurus Festival and the Postgraduate Studies Programme of the Department of Theatre Studies</w:t>
      </w:r>
      <w:r w:rsidR="00322477" w:rsidRPr="00322477">
        <w:rPr>
          <w:rFonts w:ascii="Times New Roman" w:eastAsia="NSimSun" w:hAnsi="Times New Roman" w:cs="Times New Roman"/>
          <w:color w:val="000000"/>
          <w:kern w:val="2"/>
          <w:sz w:val="24"/>
          <w:szCs w:val="24"/>
          <w:lang w:val="en-GB" w:eastAsia="zh-CN" w:bidi="hi-IN"/>
        </w:rPr>
        <w:t xml:space="preserve">, </w:t>
      </w:r>
      <w:r w:rsidR="00B96C68" w:rsidRPr="00322477">
        <w:rPr>
          <w:rFonts w:ascii="Times New Roman" w:eastAsia="NSimSun" w:hAnsi="Times New Roman" w:cs="Times New Roman"/>
          <w:color w:val="000000"/>
          <w:kern w:val="2"/>
          <w:sz w:val="24"/>
          <w:szCs w:val="24"/>
          <w:lang w:val="en-GB" w:eastAsia="zh-CN" w:bidi="hi-IN"/>
        </w:rPr>
        <w:t xml:space="preserve">National and </w:t>
      </w:r>
      <w:proofErr w:type="spellStart"/>
      <w:r w:rsidR="00B96C68" w:rsidRPr="00322477">
        <w:rPr>
          <w:rFonts w:ascii="Times New Roman" w:eastAsia="NSimSun" w:hAnsi="Times New Roman" w:cs="Times New Roman"/>
          <w:color w:val="000000"/>
          <w:kern w:val="2"/>
          <w:sz w:val="24"/>
          <w:szCs w:val="24"/>
          <w:lang w:val="en-GB" w:eastAsia="zh-CN" w:bidi="hi-IN"/>
        </w:rPr>
        <w:t>Kapodistrian</w:t>
      </w:r>
      <w:proofErr w:type="spellEnd"/>
      <w:r w:rsidR="00B96C68" w:rsidRPr="00322477">
        <w:rPr>
          <w:rFonts w:ascii="Times New Roman" w:eastAsia="NSimSun" w:hAnsi="Times New Roman" w:cs="Times New Roman"/>
          <w:color w:val="000000"/>
          <w:kern w:val="2"/>
          <w:sz w:val="24"/>
          <w:szCs w:val="24"/>
          <w:lang w:val="en-GB" w:eastAsia="zh-CN" w:bidi="hi-IN"/>
        </w:rPr>
        <w:t xml:space="preserve"> University of Athens</w:t>
      </w:r>
      <w:r w:rsidR="00322477" w:rsidRPr="00322477">
        <w:rPr>
          <w:rFonts w:ascii="Times New Roman" w:eastAsia="NSimSun" w:hAnsi="Times New Roman" w:cs="Times New Roman"/>
          <w:color w:val="000000"/>
          <w:kern w:val="2"/>
          <w:sz w:val="24"/>
          <w:szCs w:val="24"/>
          <w:lang w:val="en-GB" w:eastAsia="zh-CN" w:bidi="hi-IN"/>
        </w:rPr>
        <w:t>,</w:t>
      </w:r>
      <w:r w:rsidRPr="00322477">
        <w:rPr>
          <w:rFonts w:ascii="Times New Roman" w:eastAsia="NSimSun" w:hAnsi="Times New Roman" w:cs="Times New Roman"/>
          <w:color w:val="000000"/>
          <w:kern w:val="2"/>
          <w:sz w:val="24"/>
          <w:szCs w:val="24"/>
          <w:lang w:val="en-GB" w:eastAsia="zh-CN" w:bidi="hi-IN"/>
        </w:rPr>
        <w:t xml:space="preserve"> continues this year </w:t>
      </w:r>
      <w:r w:rsidR="00322477">
        <w:rPr>
          <w:rFonts w:ascii="Times New Roman" w:eastAsia="NSimSun" w:hAnsi="Times New Roman" w:cs="Times New Roman"/>
          <w:color w:val="000000"/>
          <w:kern w:val="2"/>
          <w:sz w:val="24"/>
          <w:szCs w:val="24"/>
          <w:lang w:val="en-GB" w:eastAsia="zh-CN" w:bidi="hi-IN"/>
        </w:rPr>
        <w:t>at</w:t>
      </w:r>
      <w:r w:rsidRPr="00322477">
        <w:rPr>
          <w:rFonts w:ascii="Times New Roman" w:eastAsia="NSimSun" w:hAnsi="Times New Roman" w:cs="Times New Roman"/>
          <w:color w:val="000000"/>
          <w:kern w:val="2"/>
          <w:sz w:val="24"/>
          <w:szCs w:val="24"/>
          <w:lang w:val="en-GB" w:eastAsia="zh-CN" w:bidi="hi-IN"/>
        </w:rPr>
        <w:t xml:space="preserve"> the heart of </w:t>
      </w:r>
      <w:proofErr w:type="spellStart"/>
      <w:r w:rsidRPr="00322477">
        <w:rPr>
          <w:rFonts w:ascii="Times New Roman" w:eastAsia="NSimSun" w:hAnsi="Times New Roman" w:cs="Times New Roman"/>
          <w:color w:val="000000"/>
          <w:kern w:val="2"/>
          <w:sz w:val="24"/>
          <w:szCs w:val="24"/>
          <w:lang w:val="en-GB" w:eastAsia="zh-CN" w:bidi="hi-IN"/>
        </w:rPr>
        <w:t>Peiraios</w:t>
      </w:r>
      <w:proofErr w:type="spellEnd"/>
      <w:r w:rsidRPr="00322477">
        <w:rPr>
          <w:rFonts w:ascii="Times New Roman" w:eastAsia="NSimSun" w:hAnsi="Times New Roman" w:cs="Times New Roman"/>
          <w:color w:val="000000"/>
          <w:kern w:val="2"/>
          <w:sz w:val="24"/>
          <w:szCs w:val="24"/>
          <w:lang w:val="en-GB" w:eastAsia="zh-CN" w:bidi="hi-IN"/>
        </w:rPr>
        <w:t xml:space="preserve"> 260</w:t>
      </w:r>
      <w:r w:rsidR="00322477" w:rsidRPr="00322477">
        <w:rPr>
          <w:rFonts w:ascii="Times New Roman" w:eastAsia="NSimSun" w:hAnsi="Times New Roman" w:cs="Times New Roman"/>
          <w:color w:val="000000"/>
          <w:kern w:val="2"/>
          <w:sz w:val="24"/>
          <w:szCs w:val="24"/>
          <w:lang w:val="en-GB" w:eastAsia="zh-CN" w:bidi="hi-IN"/>
        </w:rPr>
        <w:t xml:space="preserve">, building </w:t>
      </w:r>
      <w:r w:rsidRPr="00322477">
        <w:rPr>
          <w:rFonts w:ascii="Times New Roman" w:eastAsia="NSimSun" w:hAnsi="Times New Roman" w:cs="Times New Roman"/>
          <w:color w:val="000000"/>
          <w:kern w:val="2"/>
          <w:sz w:val="24"/>
          <w:szCs w:val="24"/>
          <w:lang w:val="en-GB" w:eastAsia="zh-CN" w:bidi="hi-IN"/>
        </w:rPr>
        <w:t xml:space="preserve">an invaluable bridge between theory and </w:t>
      </w:r>
      <w:r w:rsidR="00322477" w:rsidRPr="00322477">
        <w:rPr>
          <w:rFonts w:ascii="Times New Roman" w:eastAsia="NSimSun" w:hAnsi="Times New Roman" w:cs="Times New Roman"/>
          <w:color w:val="000000"/>
          <w:kern w:val="2"/>
          <w:sz w:val="24"/>
          <w:szCs w:val="24"/>
          <w:lang w:val="en-GB" w:eastAsia="zh-CN" w:bidi="hi-IN"/>
        </w:rPr>
        <w:t>practice</w:t>
      </w:r>
      <w:r w:rsidRPr="00322477">
        <w:rPr>
          <w:rFonts w:ascii="Times New Roman" w:eastAsia="NSimSun" w:hAnsi="Times New Roman" w:cs="Times New Roman"/>
          <w:color w:val="000000"/>
          <w:kern w:val="2"/>
          <w:sz w:val="24"/>
          <w:szCs w:val="24"/>
          <w:lang w:val="en-GB" w:eastAsia="zh-CN" w:bidi="hi-IN"/>
        </w:rPr>
        <w:t>. Half an hour before entering the theatre venues, young theatre and dance experts will spike our interest for the much</w:t>
      </w:r>
      <w:r w:rsidR="00322477" w:rsidRPr="00322477">
        <w:rPr>
          <w:rFonts w:ascii="Times New Roman" w:eastAsia="NSimSun" w:hAnsi="Times New Roman" w:cs="Times New Roman"/>
          <w:color w:val="000000"/>
          <w:kern w:val="2"/>
          <w:sz w:val="24"/>
          <w:szCs w:val="24"/>
          <w:lang w:val="en-GB" w:eastAsia="zh-CN" w:bidi="hi-IN"/>
        </w:rPr>
        <w:t>-</w:t>
      </w:r>
      <w:r w:rsidRPr="00322477">
        <w:rPr>
          <w:rFonts w:ascii="Times New Roman" w:eastAsia="NSimSun" w:hAnsi="Times New Roman" w:cs="Times New Roman"/>
          <w:color w:val="000000"/>
          <w:kern w:val="2"/>
          <w:sz w:val="24"/>
          <w:szCs w:val="24"/>
          <w:lang w:val="en-GB" w:eastAsia="zh-CN" w:bidi="hi-IN"/>
        </w:rPr>
        <w:t xml:space="preserve">anticipated performances, hone our sensibility, and decipher the often challenging “codes” of contemporary </w:t>
      </w:r>
      <w:r w:rsidR="00322477">
        <w:rPr>
          <w:rFonts w:ascii="Times New Roman" w:eastAsia="NSimSun" w:hAnsi="Times New Roman" w:cs="Times New Roman"/>
          <w:color w:val="000000"/>
          <w:kern w:val="2"/>
          <w:sz w:val="24"/>
          <w:szCs w:val="24"/>
          <w:lang w:val="en-GB" w:eastAsia="zh-CN" w:bidi="hi-IN"/>
        </w:rPr>
        <w:t>performing arts.</w:t>
      </w:r>
    </w:p>
    <w:p w14:paraId="661FD55A" w14:textId="77777777" w:rsidR="00AF2B9E" w:rsidRPr="004A6C49" w:rsidRDefault="009510D4" w:rsidP="009510D4">
      <w:pPr>
        <w:spacing w:line="360" w:lineRule="auto"/>
        <w:jc w:val="center"/>
        <w:rPr>
          <w:color w:val="000000"/>
          <w:lang w:val="en-GB"/>
        </w:rPr>
      </w:pPr>
      <w:r>
        <w:rPr>
          <w:rFonts w:ascii="Times New Roman" w:eastAsia="NSimSun" w:hAnsi="Times New Roman" w:cs="Times New Roman"/>
          <w:color w:val="000000"/>
          <w:kern w:val="2"/>
          <w:lang w:val="en-GB" w:eastAsia="zh-CN" w:bidi="hi-IN"/>
        </w:rPr>
        <w:t>*</w:t>
      </w:r>
    </w:p>
    <w:p w14:paraId="6E48DAF9" w14:textId="39A9171D" w:rsidR="00AF2B9E" w:rsidRPr="004A6C49" w:rsidRDefault="00AF2B9E" w:rsidP="00CE1009">
      <w:pPr>
        <w:spacing w:line="360" w:lineRule="auto"/>
        <w:rPr>
          <w:color w:val="000000"/>
          <w:lang w:val="en-GB"/>
        </w:rPr>
      </w:pPr>
      <w:r w:rsidRPr="004A6C49">
        <w:rPr>
          <w:rFonts w:ascii="Times New Roman" w:hAnsi="Times New Roman" w:cs="Times New Roman"/>
          <w:color w:val="000000"/>
          <w:sz w:val="24"/>
          <w:szCs w:val="24"/>
          <w:lang w:val="en-GB"/>
        </w:rPr>
        <w:t> </w:t>
      </w:r>
    </w:p>
    <w:p w14:paraId="376D5EC8" w14:textId="1B1769D1" w:rsidR="00CE1009" w:rsidRPr="005C4440" w:rsidRDefault="00CE1009" w:rsidP="009510D4">
      <w:pPr>
        <w:rPr>
          <w:rFonts w:ascii="Times New Roman" w:eastAsia="NSimSun" w:hAnsi="Times New Roman" w:cs="Times New Roman"/>
          <w:b/>
          <w:bCs/>
          <w:color w:val="000000"/>
          <w:kern w:val="2"/>
          <w:sz w:val="24"/>
          <w:szCs w:val="24"/>
          <w:lang w:eastAsia="zh-CN" w:bidi="hi-IN"/>
        </w:rPr>
      </w:pPr>
      <w:r w:rsidRPr="005C4440">
        <w:rPr>
          <w:rFonts w:ascii="Times New Roman" w:eastAsia="NSimSun" w:hAnsi="Times New Roman" w:cs="Times New Roman"/>
          <w:b/>
          <w:bCs/>
          <w:color w:val="000000"/>
          <w:kern w:val="2"/>
          <w:sz w:val="24"/>
          <w:szCs w:val="24"/>
          <w:lang w:eastAsia="zh-CN" w:bidi="hi-IN"/>
        </w:rPr>
        <w:t>ANTIGONISMS Antigone Cycle</w:t>
      </w:r>
    </w:p>
    <w:p w14:paraId="7C057744" w14:textId="2EB91FB8" w:rsidR="009510D4" w:rsidRPr="005C4440" w:rsidRDefault="009510D4" w:rsidP="009510D4">
      <w:pPr>
        <w:rPr>
          <w:rFonts w:ascii="Times New Roman" w:eastAsia="NSimSun" w:hAnsi="Times New Roman" w:cs="Times New Roman"/>
          <w:b/>
          <w:bCs/>
          <w:color w:val="000000"/>
          <w:kern w:val="2"/>
          <w:sz w:val="24"/>
          <w:szCs w:val="24"/>
          <w:lang w:eastAsia="zh-CN" w:bidi="hi-IN"/>
        </w:rPr>
      </w:pPr>
      <w:r w:rsidRPr="005C4440">
        <w:rPr>
          <w:rFonts w:ascii="Times New Roman" w:eastAsia="NSimSun" w:hAnsi="Times New Roman" w:cs="Times New Roman"/>
          <w:b/>
          <w:bCs/>
          <w:color w:val="000000"/>
          <w:kern w:val="2"/>
          <w:sz w:val="24"/>
          <w:szCs w:val="24"/>
          <w:lang w:eastAsia="zh-CN" w:bidi="hi-IN"/>
        </w:rPr>
        <w:t>7 June – 12 July</w:t>
      </w:r>
      <w:r w:rsidR="003E73B6">
        <w:rPr>
          <w:rFonts w:ascii="Times New Roman" w:eastAsia="NSimSun" w:hAnsi="Times New Roman" w:cs="Times New Roman"/>
          <w:b/>
          <w:bCs/>
          <w:color w:val="000000"/>
          <w:kern w:val="2"/>
          <w:sz w:val="24"/>
          <w:szCs w:val="24"/>
          <w:lang w:eastAsia="zh-CN" w:bidi="hi-IN"/>
        </w:rPr>
        <w:t xml:space="preserve"> / </w:t>
      </w:r>
      <w:r w:rsidR="005C4440" w:rsidRPr="005C4440">
        <w:rPr>
          <w:rFonts w:ascii="Times New Roman" w:eastAsia="NSimSun" w:hAnsi="Times New Roman" w:cs="Times New Roman"/>
          <w:b/>
          <w:bCs/>
          <w:color w:val="000000"/>
          <w:kern w:val="2"/>
          <w:sz w:val="24"/>
          <w:szCs w:val="24"/>
          <w:lang w:eastAsia="zh-CN" w:bidi="hi-IN"/>
        </w:rPr>
        <w:t>18:00 – 20:00</w:t>
      </w:r>
    </w:p>
    <w:p w14:paraId="78BD72CC" w14:textId="77777777" w:rsidR="009510D4" w:rsidRPr="005C4440" w:rsidRDefault="009510D4" w:rsidP="009510D4">
      <w:pPr>
        <w:rPr>
          <w:rFonts w:ascii="Times New Roman" w:eastAsia="NSimSun" w:hAnsi="Times New Roman" w:cs="Times New Roman"/>
          <w:b/>
          <w:bCs/>
          <w:color w:val="000000"/>
          <w:kern w:val="2"/>
          <w:sz w:val="24"/>
          <w:szCs w:val="24"/>
          <w:lang w:eastAsia="zh-CN" w:bidi="hi-IN"/>
        </w:rPr>
      </w:pPr>
      <w:r w:rsidRPr="005C4440">
        <w:rPr>
          <w:rFonts w:ascii="Times New Roman" w:eastAsia="NSimSun" w:hAnsi="Times New Roman" w:cs="Times New Roman"/>
          <w:b/>
          <w:bCs/>
          <w:color w:val="000000"/>
          <w:kern w:val="2"/>
          <w:sz w:val="24"/>
          <w:szCs w:val="24"/>
          <w:lang w:eastAsia="zh-CN" w:bidi="hi-IN"/>
        </w:rPr>
        <w:t>HALL B</w:t>
      </w:r>
    </w:p>
    <w:p w14:paraId="69A44D3B" w14:textId="37C9D78D" w:rsidR="005C4440" w:rsidRPr="005C4440" w:rsidRDefault="005C4440" w:rsidP="009510D4">
      <w:pPr>
        <w:rPr>
          <w:rFonts w:ascii="Times New Roman" w:hAnsi="Times New Roman" w:cs="Times New Roman"/>
          <w:b/>
          <w:bCs/>
          <w:i/>
          <w:iCs/>
          <w:color w:val="000000"/>
          <w:sz w:val="24"/>
          <w:szCs w:val="24"/>
        </w:rPr>
      </w:pPr>
      <w:r w:rsidRPr="005C4440">
        <w:rPr>
          <w:rFonts w:ascii="Times New Roman" w:eastAsia="NSimSun" w:hAnsi="Times New Roman" w:cs="Times New Roman"/>
          <w:b/>
          <w:bCs/>
          <w:color w:val="000000"/>
          <w:kern w:val="2"/>
          <w:sz w:val="24"/>
          <w:szCs w:val="24"/>
          <w:lang w:eastAsia="zh-CN" w:bidi="hi-IN"/>
        </w:rPr>
        <w:t>Gender</w:t>
      </w:r>
      <w:r>
        <w:rPr>
          <w:rFonts w:ascii="Times New Roman" w:eastAsia="NSimSun" w:hAnsi="Times New Roman" w:cs="Times New Roman"/>
          <w:b/>
          <w:bCs/>
          <w:color w:val="000000"/>
          <w:kern w:val="2"/>
          <w:sz w:val="24"/>
          <w:szCs w:val="24"/>
          <w:lang w:eastAsia="zh-CN" w:bidi="hi-IN"/>
        </w:rPr>
        <w:t xml:space="preserve"> – </w:t>
      </w:r>
      <w:r w:rsidRPr="005C4440">
        <w:rPr>
          <w:rFonts w:ascii="Times New Roman" w:eastAsia="NSimSun" w:hAnsi="Times New Roman" w:cs="Times New Roman"/>
          <w:b/>
          <w:bCs/>
          <w:color w:val="000000"/>
          <w:kern w:val="2"/>
          <w:sz w:val="24"/>
          <w:szCs w:val="24"/>
          <w:lang w:eastAsia="zh-CN" w:bidi="hi-IN"/>
        </w:rPr>
        <w:t>Law</w:t>
      </w:r>
      <w:r>
        <w:rPr>
          <w:rFonts w:ascii="Times New Roman" w:eastAsia="NSimSun" w:hAnsi="Times New Roman" w:cs="Times New Roman"/>
          <w:b/>
          <w:bCs/>
          <w:color w:val="000000"/>
          <w:kern w:val="2"/>
          <w:sz w:val="24"/>
          <w:szCs w:val="24"/>
          <w:lang w:eastAsia="zh-CN" w:bidi="hi-IN"/>
        </w:rPr>
        <w:t xml:space="preserve"> –</w:t>
      </w:r>
      <w:r w:rsidRPr="005C4440">
        <w:rPr>
          <w:rFonts w:ascii="Times New Roman" w:eastAsia="NSimSun" w:hAnsi="Times New Roman" w:cs="Times New Roman"/>
          <w:b/>
          <w:bCs/>
          <w:color w:val="000000"/>
          <w:kern w:val="2"/>
          <w:sz w:val="24"/>
          <w:szCs w:val="24"/>
          <w:lang w:eastAsia="zh-CN" w:bidi="hi-IN"/>
        </w:rPr>
        <w:t xml:space="preserve"> Theatre</w:t>
      </w:r>
    </w:p>
    <w:p w14:paraId="1C1BB38D" w14:textId="6C433710" w:rsidR="00D75311" w:rsidRPr="005C4440" w:rsidRDefault="008679B5" w:rsidP="009510D4">
      <w:pPr>
        <w:rPr>
          <w:color w:val="000000"/>
        </w:rPr>
      </w:pPr>
      <w:r w:rsidRPr="005C4440">
        <w:rPr>
          <w:rFonts w:ascii="Times New Roman" w:hAnsi="Times New Roman" w:cs="Times New Roman"/>
          <w:b/>
          <w:bCs/>
          <w:i/>
          <w:iCs/>
          <w:color w:val="000000"/>
          <w:sz w:val="24"/>
          <w:szCs w:val="24"/>
        </w:rPr>
        <w:t xml:space="preserve">A series of discussions </w:t>
      </w:r>
      <w:r w:rsidRPr="005C4440">
        <w:rPr>
          <w:rFonts w:ascii="Times New Roman" w:hAnsi="Times New Roman" w:cs="Times New Roman"/>
          <w:b/>
          <w:bCs/>
          <w:i/>
          <w:iCs/>
          <w:color w:val="000000"/>
          <w:sz w:val="24"/>
          <w:szCs w:val="24"/>
          <w:lang w:val="en-GB"/>
        </w:rPr>
        <w:t>curated</w:t>
      </w:r>
      <w:r w:rsidRPr="005C4440">
        <w:rPr>
          <w:rFonts w:ascii="Times New Roman" w:hAnsi="Times New Roman" w:cs="Times New Roman"/>
          <w:b/>
          <w:bCs/>
          <w:i/>
          <w:iCs/>
          <w:color w:val="000000"/>
          <w:sz w:val="24"/>
          <w:szCs w:val="24"/>
        </w:rPr>
        <w:t xml:space="preserve"> </w:t>
      </w:r>
      <w:r w:rsidRPr="005C4440">
        <w:rPr>
          <w:rFonts w:ascii="Times New Roman" w:hAnsi="Times New Roman" w:cs="Times New Roman"/>
          <w:b/>
          <w:bCs/>
          <w:i/>
          <w:iCs/>
          <w:color w:val="000000"/>
          <w:sz w:val="24"/>
          <w:szCs w:val="24"/>
          <w:lang w:val="en-GB"/>
        </w:rPr>
        <w:t>by</w:t>
      </w:r>
      <w:r w:rsidRPr="005C4440">
        <w:rPr>
          <w:rFonts w:ascii="Times New Roman" w:hAnsi="Times New Roman" w:cs="Times New Roman"/>
          <w:b/>
          <w:bCs/>
          <w:i/>
          <w:iCs/>
          <w:color w:val="000000"/>
          <w:sz w:val="24"/>
          <w:szCs w:val="24"/>
        </w:rPr>
        <w:t xml:space="preserve"> </w:t>
      </w:r>
      <w:proofErr w:type="spellStart"/>
      <w:r w:rsidRPr="005C4440">
        <w:rPr>
          <w:rFonts w:ascii="Times New Roman" w:hAnsi="Times New Roman" w:cs="Times New Roman"/>
          <w:b/>
          <w:bCs/>
          <w:i/>
          <w:iCs/>
          <w:color w:val="000000"/>
          <w:sz w:val="24"/>
          <w:szCs w:val="24"/>
          <w:lang w:val="en-GB"/>
        </w:rPr>
        <w:t>Dionysis</w:t>
      </w:r>
      <w:proofErr w:type="spellEnd"/>
      <w:r w:rsidRPr="005C4440">
        <w:rPr>
          <w:rFonts w:ascii="Times New Roman" w:hAnsi="Times New Roman" w:cs="Times New Roman"/>
          <w:b/>
          <w:bCs/>
          <w:i/>
          <w:iCs/>
          <w:color w:val="000000"/>
          <w:sz w:val="24"/>
          <w:szCs w:val="24"/>
          <w:lang w:val="en-GB"/>
        </w:rPr>
        <w:t xml:space="preserve"> </w:t>
      </w:r>
      <w:proofErr w:type="spellStart"/>
      <w:r w:rsidRPr="005C4440">
        <w:rPr>
          <w:rFonts w:ascii="Times New Roman" w:hAnsi="Times New Roman" w:cs="Times New Roman"/>
          <w:b/>
          <w:bCs/>
          <w:i/>
          <w:iCs/>
          <w:color w:val="000000"/>
          <w:sz w:val="24"/>
          <w:szCs w:val="24"/>
          <w:lang w:val="en-GB"/>
        </w:rPr>
        <w:t>Kapsalis</w:t>
      </w:r>
      <w:proofErr w:type="spellEnd"/>
    </w:p>
    <w:p w14:paraId="0EE3C76D" w14:textId="555F0161" w:rsidR="00AF2B9E" w:rsidRPr="005C4440" w:rsidRDefault="008679B5" w:rsidP="005C4440">
      <w:pPr>
        <w:jc w:val="right"/>
        <w:rPr>
          <w:color w:val="000000"/>
          <w:lang w:val="en-GB"/>
        </w:rPr>
      </w:pPr>
      <w:r w:rsidRPr="005C4440">
        <w:rPr>
          <w:rFonts w:ascii="Times" w:hAnsi="Times" w:cs="Times"/>
          <w:i/>
          <w:iCs/>
          <w:color w:val="000000"/>
          <w:lang w:val="en-GB"/>
        </w:rPr>
        <w:t>nothing stranger than man</w:t>
      </w:r>
    </w:p>
    <w:p w14:paraId="536663CF" w14:textId="77777777" w:rsidR="00F6453A" w:rsidRPr="005C4440" w:rsidRDefault="008679B5" w:rsidP="00925336">
      <w:pPr>
        <w:spacing w:line="360" w:lineRule="auto"/>
        <w:jc w:val="both"/>
        <w:rPr>
          <w:rFonts w:ascii="Times New Roman" w:hAnsi="Times New Roman" w:cs="Times New Roman"/>
          <w:color w:val="000000"/>
          <w:sz w:val="24"/>
          <w:szCs w:val="24"/>
          <w:lang w:val="en-GB"/>
        </w:rPr>
      </w:pPr>
      <w:r w:rsidRPr="005C4440">
        <w:rPr>
          <w:rFonts w:ascii="Times New Roman" w:hAnsi="Times New Roman" w:cs="Times New Roman"/>
          <w:color w:val="000000"/>
          <w:sz w:val="24"/>
          <w:szCs w:val="24"/>
          <w:lang w:val="en-GB"/>
        </w:rPr>
        <w:t>There is no other female figure in ancient Greek drama on a par with Antigone, able to extend to her moral stature</w:t>
      </w:r>
      <w:r w:rsidRPr="005C4440">
        <w:rPr>
          <w:rFonts w:ascii="Times New Roman" w:hAnsi="Times New Roman" w:cs="Times New Roman"/>
          <w:color w:val="000000"/>
          <w:sz w:val="24"/>
          <w:szCs w:val="24"/>
        </w:rPr>
        <w:t xml:space="preserve"> and sublimity.</w:t>
      </w:r>
      <w:r w:rsidRPr="005C4440">
        <w:rPr>
          <w:rFonts w:ascii="Times New Roman" w:hAnsi="Times New Roman" w:cs="Times New Roman"/>
          <w:color w:val="000000"/>
          <w:sz w:val="24"/>
          <w:szCs w:val="24"/>
          <w:lang w:val="en-GB"/>
        </w:rPr>
        <w:t xml:space="preserve"> She is the heir of Prometheus in the realm of human freedom; the Maiden who willingly descents to Hades sanctifying the cycle of life; the Woman who articulates her discourse against the dominant male discourse.</w:t>
      </w:r>
    </w:p>
    <w:p w14:paraId="1A0FD36B" w14:textId="77777777" w:rsidR="001A0708" w:rsidRPr="005C4440" w:rsidRDefault="008679B5" w:rsidP="00925336">
      <w:pPr>
        <w:spacing w:line="360" w:lineRule="auto"/>
        <w:jc w:val="both"/>
        <w:rPr>
          <w:rFonts w:ascii="Times New Roman" w:hAnsi="Times New Roman" w:cs="Times New Roman"/>
          <w:iCs/>
          <w:color w:val="000000"/>
          <w:sz w:val="24"/>
          <w:szCs w:val="24"/>
          <w:lang w:val="en-GB"/>
        </w:rPr>
      </w:pPr>
      <w:r w:rsidRPr="005C4440">
        <w:rPr>
          <w:rFonts w:ascii="Times New Roman" w:hAnsi="Times New Roman" w:cs="Times New Roman"/>
          <w:color w:val="000000"/>
          <w:sz w:val="24"/>
          <w:szCs w:val="24"/>
          <w:lang w:val="en-GB"/>
        </w:rPr>
        <w:t xml:space="preserve">The tragedy of </w:t>
      </w:r>
      <w:r w:rsidRPr="005C4440">
        <w:rPr>
          <w:rFonts w:ascii="Times New Roman" w:hAnsi="Times New Roman" w:cs="Times New Roman"/>
          <w:i/>
          <w:color w:val="000000"/>
          <w:sz w:val="24"/>
          <w:szCs w:val="24"/>
          <w:lang w:val="en-GB"/>
        </w:rPr>
        <w:t>Antigone</w:t>
      </w:r>
      <w:r w:rsidRPr="005C4440">
        <w:rPr>
          <w:rFonts w:ascii="Times New Roman" w:hAnsi="Times New Roman" w:cs="Times New Roman"/>
          <w:iCs/>
          <w:color w:val="000000"/>
          <w:sz w:val="24"/>
          <w:szCs w:val="24"/>
          <w:lang w:val="en-GB"/>
        </w:rPr>
        <w:t xml:space="preserve"> is the ground where our axiological certainties are tested</w:t>
      </w:r>
      <w:r w:rsidRPr="005C4440">
        <w:rPr>
          <w:rFonts w:ascii="Times New Roman" w:hAnsi="Times New Roman" w:cs="Times New Roman"/>
          <w:iCs/>
          <w:color w:val="000000"/>
          <w:sz w:val="24"/>
          <w:szCs w:val="24"/>
        </w:rPr>
        <w:t xml:space="preserve"> anew</w:t>
      </w:r>
      <w:r w:rsidRPr="005C4440">
        <w:rPr>
          <w:rFonts w:ascii="Times New Roman" w:hAnsi="Times New Roman" w:cs="Times New Roman"/>
          <w:iCs/>
          <w:color w:val="000000"/>
          <w:sz w:val="24"/>
          <w:szCs w:val="24"/>
          <w:lang w:val="en-GB"/>
        </w:rPr>
        <w:t xml:space="preserve"> </w:t>
      </w:r>
      <w:r w:rsidRPr="005C4440">
        <w:rPr>
          <w:rFonts w:ascii="Times New Roman" w:hAnsi="Times New Roman" w:cs="Times New Roman"/>
          <w:iCs/>
          <w:color w:val="000000"/>
          <w:sz w:val="24"/>
          <w:szCs w:val="24"/>
        </w:rPr>
        <w:t xml:space="preserve">against today’s cruel contradictions; the </w:t>
      </w:r>
      <w:proofErr w:type="spellStart"/>
      <w:r w:rsidRPr="005C4440">
        <w:rPr>
          <w:rFonts w:ascii="Times New Roman" w:hAnsi="Times New Roman" w:cs="Times New Roman"/>
          <w:iCs/>
          <w:color w:val="000000"/>
          <w:sz w:val="24"/>
          <w:szCs w:val="24"/>
        </w:rPr>
        <w:t>topos</w:t>
      </w:r>
      <w:proofErr w:type="spellEnd"/>
      <w:r w:rsidRPr="005C4440">
        <w:rPr>
          <w:rFonts w:ascii="Times New Roman" w:hAnsi="Times New Roman" w:cs="Times New Roman"/>
          <w:iCs/>
          <w:color w:val="000000"/>
          <w:sz w:val="24"/>
          <w:szCs w:val="24"/>
        </w:rPr>
        <w:t xml:space="preserve"> where we, children of Oedipus too, </w:t>
      </w:r>
      <w:r w:rsidRPr="005C4440">
        <w:rPr>
          <w:rFonts w:ascii="Times New Roman" w:hAnsi="Times New Roman" w:cs="Times New Roman"/>
          <w:iCs/>
          <w:color w:val="000000"/>
          <w:sz w:val="24"/>
          <w:szCs w:val="24"/>
          <w:lang w:val="en-GB"/>
        </w:rPr>
        <w:t xml:space="preserve">renegotiate our modernity’s most critical values: the law and moral conscience, </w:t>
      </w:r>
      <w:r w:rsidRPr="005C4440">
        <w:rPr>
          <w:rFonts w:ascii="Times New Roman" w:hAnsi="Times New Roman" w:cs="Times New Roman"/>
          <w:iCs/>
          <w:color w:val="000000"/>
          <w:sz w:val="24"/>
          <w:szCs w:val="24"/>
          <w:lang w:val="en-GB"/>
        </w:rPr>
        <w:lastRenderedPageBreak/>
        <w:t xml:space="preserve">the city and the stranger, institutions and </w:t>
      </w:r>
      <w:r w:rsidRPr="005C4440">
        <w:rPr>
          <w:rFonts w:ascii="Times New Roman" w:hAnsi="Times New Roman" w:cs="Times New Roman"/>
          <w:iCs/>
          <w:color w:val="000000"/>
          <w:sz w:val="24"/>
          <w:szCs w:val="24"/>
        </w:rPr>
        <w:t>transgression, love and death, solidarity to the living and respect to the dead</w:t>
      </w:r>
      <w:r w:rsidRPr="005C4440">
        <w:rPr>
          <w:rFonts w:ascii="Times New Roman" w:hAnsi="Times New Roman" w:cs="Times New Roman"/>
          <w:iCs/>
          <w:color w:val="000000"/>
          <w:sz w:val="24"/>
          <w:szCs w:val="24"/>
          <w:lang w:val="en-GB"/>
        </w:rPr>
        <w:t xml:space="preserve"> </w:t>
      </w:r>
    </w:p>
    <w:p w14:paraId="6C2E73D4" w14:textId="5DA57DF1" w:rsidR="00F6453A" w:rsidRPr="005C4440" w:rsidRDefault="008679B5" w:rsidP="00925336">
      <w:pPr>
        <w:spacing w:line="360" w:lineRule="auto"/>
        <w:jc w:val="both"/>
        <w:rPr>
          <w:rFonts w:ascii="Times New Roman" w:hAnsi="Times New Roman" w:cs="Times New Roman"/>
          <w:iCs/>
          <w:color w:val="000000"/>
          <w:sz w:val="24"/>
          <w:szCs w:val="24"/>
        </w:rPr>
      </w:pPr>
      <w:r w:rsidRPr="005C4440">
        <w:rPr>
          <w:rFonts w:ascii="Times New Roman" w:hAnsi="Times New Roman" w:cs="Times New Roman"/>
          <w:iCs/>
          <w:color w:val="000000"/>
          <w:sz w:val="24"/>
          <w:szCs w:val="24"/>
          <w:lang w:val="en-GB"/>
        </w:rPr>
        <w:t>Nevertheless,</w:t>
      </w:r>
      <w:r w:rsidR="00E77F0D" w:rsidRPr="005C4440">
        <w:rPr>
          <w:rFonts w:ascii="Times New Roman" w:hAnsi="Times New Roman" w:cs="Times New Roman"/>
          <w:iCs/>
          <w:color w:val="000000"/>
          <w:sz w:val="24"/>
          <w:szCs w:val="24"/>
          <w:lang w:val="en-GB"/>
        </w:rPr>
        <w:t xml:space="preserve"> </w:t>
      </w:r>
      <w:r w:rsidR="007D48B4" w:rsidRPr="005C4440">
        <w:rPr>
          <w:rFonts w:ascii="Times New Roman" w:hAnsi="Times New Roman" w:cs="Times New Roman"/>
          <w:iCs/>
          <w:color w:val="000000"/>
          <w:sz w:val="24"/>
          <w:szCs w:val="24"/>
          <w:lang w:val="en-GB"/>
        </w:rPr>
        <w:t>t</w:t>
      </w:r>
      <w:r w:rsidR="008D5DA4" w:rsidRPr="005C4440">
        <w:rPr>
          <w:rFonts w:ascii="Times New Roman" w:hAnsi="Times New Roman" w:cs="Times New Roman"/>
          <w:iCs/>
          <w:color w:val="000000"/>
          <w:sz w:val="24"/>
          <w:szCs w:val="24"/>
          <w:lang w:val="en-GB"/>
        </w:rPr>
        <w:t>his explains why there has been no era that</w:t>
      </w:r>
      <w:r w:rsidR="00097CDA" w:rsidRPr="005C4440">
        <w:rPr>
          <w:rFonts w:ascii="Times New Roman" w:hAnsi="Times New Roman" w:cs="Times New Roman"/>
          <w:iCs/>
          <w:color w:val="000000"/>
          <w:sz w:val="24"/>
          <w:szCs w:val="24"/>
          <w:lang w:val="en-GB"/>
        </w:rPr>
        <w:t xml:space="preserve"> did not bow </w:t>
      </w:r>
      <w:r w:rsidR="0003755A" w:rsidRPr="005C4440">
        <w:rPr>
          <w:rFonts w:ascii="Times New Roman" w:hAnsi="Times New Roman" w:cs="Times New Roman"/>
          <w:iCs/>
          <w:color w:val="000000"/>
          <w:sz w:val="24"/>
          <w:szCs w:val="24"/>
          <w:lang w:val="en-GB"/>
        </w:rPr>
        <w:t xml:space="preserve">in </w:t>
      </w:r>
      <w:r w:rsidR="00097CDA" w:rsidRPr="005C4440">
        <w:rPr>
          <w:rFonts w:ascii="Times New Roman" w:hAnsi="Times New Roman" w:cs="Times New Roman"/>
          <w:iCs/>
          <w:color w:val="000000"/>
          <w:sz w:val="24"/>
          <w:szCs w:val="24"/>
          <w:lang w:val="en-GB"/>
        </w:rPr>
        <w:t>awe and respect</w:t>
      </w:r>
      <w:r w:rsidR="0003755A" w:rsidRPr="005C4440">
        <w:rPr>
          <w:rFonts w:ascii="Times New Roman" w:hAnsi="Times New Roman" w:cs="Times New Roman"/>
          <w:iCs/>
          <w:color w:val="000000"/>
          <w:sz w:val="24"/>
          <w:szCs w:val="24"/>
          <w:lang w:val="en-GB"/>
        </w:rPr>
        <w:t xml:space="preserve">, </w:t>
      </w:r>
      <w:proofErr w:type="gramStart"/>
      <w:r w:rsidR="0003755A" w:rsidRPr="005C4440">
        <w:rPr>
          <w:rFonts w:ascii="Times New Roman" w:hAnsi="Times New Roman" w:cs="Times New Roman"/>
          <w:iCs/>
          <w:color w:val="000000"/>
          <w:sz w:val="24"/>
          <w:szCs w:val="24"/>
          <w:lang w:val="en-GB"/>
        </w:rPr>
        <w:t>admiration</w:t>
      </w:r>
      <w:proofErr w:type="gramEnd"/>
      <w:r w:rsidR="0003755A" w:rsidRPr="005C4440">
        <w:rPr>
          <w:rFonts w:ascii="Times New Roman" w:hAnsi="Times New Roman" w:cs="Times New Roman"/>
          <w:iCs/>
          <w:color w:val="000000"/>
          <w:sz w:val="24"/>
          <w:szCs w:val="24"/>
          <w:lang w:val="en-GB"/>
        </w:rPr>
        <w:t xml:space="preserve"> and wonder,</w:t>
      </w:r>
      <w:r w:rsidR="00097CDA" w:rsidRPr="005C4440">
        <w:rPr>
          <w:rFonts w:ascii="Times New Roman" w:hAnsi="Times New Roman" w:cs="Times New Roman"/>
          <w:iCs/>
          <w:color w:val="000000"/>
          <w:sz w:val="24"/>
          <w:szCs w:val="24"/>
          <w:lang w:val="en-GB"/>
        </w:rPr>
        <w:t xml:space="preserve"> to the allure of Antigone</w:t>
      </w:r>
      <w:r w:rsidR="005F3677" w:rsidRPr="005C4440">
        <w:rPr>
          <w:rFonts w:ascii="Times New Roman" w:hAnsi="Times New Roman" w:cs="Times New Roman"/>
          <w:iCs/>
          <w:color w:val="000000"/>
          <w:sz w:val="24"/>
          <w:szCs w:val="24"/>
          <w:lang w:val="en-GB"/>
        </w:rPr>
        <w:t xml:space="preserve"> in </w:t>
      </w:r>
      <w:r w:rsidR="00097CDA" w:rsidRPr="005C4440">
        <w:rPr>
          <w:rFonts w:ascii="Times New Roman" w:hAnsi="Times New Roman" w:cs="Times New Roman"/>
          <w:iCs/>
          <w:color w:val="000000"/>
          <w:sz w:val="24"/>
          <w:szCs w:val="24"/>
          <w:lang w:val="en-GB"/>
        </w:rPr>
        <w:t xml:space="preserve">philosophy, art, literature, theatre, </w:t>
      </w:r>
      <w:r w:rsidR="005F3677" w:rsidRPr="005C4440">
        <w:rPr>
          <w:rFonts w:ascii="Times New Roman" w:hAnsi="Times New Roman" w:cs="Times New Roman"/>
          <w:iCs/>
          <w:color w:val="000000"/>
          <w:sz w:val="24"/>
          <w:szCs w:val="24"/>
          <w:lang w:val="en-GB"/>
        </w:rPr>
        <w:t>or music</w:t>
      </w:r>
      <w:r w:rsidR="006D6864" w:rsidRPr="005C4440">
        <w:rPr>
          <w:rFonts w:ascii="Times New Roman" w:hAnsi="Times New Roman" w:cs="Times New Roman"/>
          <w:iCs/>
          <w:color w:val="000000"/>
          <w:sz w:val="24"/>
          <w:szCs w:val="24"/>
          <w:lang w:val="en-GB"/>
        </w:rPr>
        <w:t>.</w:t>
      </w:r>
      <w:r w:rsidR="006915EB" w:rsidRPr="005C4440">
        <w:rPr>
          <w:rFonts w:ascii="Times New Roman" w:hAnsi="Times New Roman" w:cs="Times New Roman"/>
          <w:iCs/>
          <w:color w:val="000000"/>
          <w:sz w:val="24"/>
          <w:szCs w:val="24"/>
          <w:lang w:val="en-GB"/>
        </w:rPr>
        <w:t xml:space="preserve"> From Hegel and Kierkegaard to Derrida, from Felix Mendel</w:t>
      </w:r>
      <w:r w:rsidR="003255DC" w:rsidRPr="005C4440">
        <w:rPr>
          <w:rFonts w:ascii="Times New Roman" w:hAnsi="Times New Roman" w:cs="Times New Roman"/>
          <w:iCs/>
          <w:color w:val="000000"/>
          <w:sz w:val="24"/>
          <w:szCs w:val="24"/>
          <w:lang w:val="en-GB"/>
        </w:rPr>
        <w:t>s</w:t>
      </w:r>
      <w:r w:rsidR="006915EB" w:rsidRPr="005C4440">
        <w:rPr>
          <w:rFonts w:ascii="Times New Roman" w:hAnsi="Times New Roman" w:cs="Times New Roman"/>
          <w:iCs/>
          <w:color w:val="000000"/>
          <w:sz w:val="24"/>
          <w:szCs w:val="24"/>
          <w:lang w:val="en-GB"/>
        </w:rPr>
        <w:t>so</w:t>
      </w:r>
      <w:r w:rsidR="003255DC" w:rsidRPr="005C4440">
        <w:rPr>
          <w:rFonts w:ascii="Times New Roman" w:hAnsi="Times New Roman" w:cs="Times New Roman"/>
          <w:iCs/>
          <w:color w:val="000000"/>
          <w:sz w:val="24"/>
          <w:szCs w:val="24"/>
          <w:lang w:val="en-GB"/>
        </w:rPr>
        <w:t>h</w:t>
      </w:r>
      <w:r w:rsidR="006915EB" w:rsidRPr="005C4440">
        <w:rPr>
          <w:rFonts w:ascii="Times New Roman" w:hAnsi="Times New Roman" w:cs="Times New Roman"/>
          <w:iCs/>
          <w:color w:val="000000"/>
          <w:sz w:val="24"/>
          <w:szCs w:val="24"/>
          <w:lang w:val="en-GB"/>
        </w:rPr>
        <w:t>n to Karl Orf</w:t>
      </w:r>
      <w:r w:rsidR="003255DC" w:rsidRPr="005C4440">
        <w:rPr>
          <w:rFonts w:ascii="Times New Roman" w:hAnsi="Times New Roman" w:cs="Times New Roman"/>
          <w:iCs/>
          <w:color w:val="000000"/>
          <w:sz w:val="24"/>
          <w:szCs w:val="24"/>
          <w:lang w:val="en-GB"/>
        </w:rPr>
        <w:t>f</w:t>
      </w:r>
      <w:r w:rsidR="006915EB" w:rsidRPr="005C4440">
        <w:rPr>
          <w:rFonts w:ascii="Times New Roman" w:hAnsi="Times New Roman" w:cs="Times New Roman"/>
          <w:iCs/>
          <w:color w:val="000000"/>
          <w:sz w:val="24"/>
          <w:szCs w:val="24"/>
          <w:lang w:val="en-GB"/>
        </w:rPr>
        <w:t xml:space="preserve"> and </w:t>
      </w:r>
      <w:proofErr w:type="spellStart"/>
      <w:r w:rsidR="006915EB" w:rsidRPr="005C4440">
        <w:rPr>
          <w:rFonts w:ascii="Times New Roman" w:hAnsi="Times New Roman" w:cs="Times New Roman"/>
          <w:iCs/>
          <w:color w:val="000000"/>
          <w:sz w:val="24"/>
          <w:szCs w:val="24"/>
          <w:lang w:val="en-GB"/>
        </w:rPr>
        <w:t>Mikis</w:t>
      </w:r>
      <w:proofErr w:type="spellEnd"/>
      <w:r w:rsidR="006915EB" w:rsidRPr="005C4440">
        <w:rPr>
          <w:rFonts w:ascii="Times New Roman" w:hAnsi="Times New Roman" w:cs="Times New Roman"/>
          <w:iCs/>
          <w:color w:val="000000"/>
          <w:sz w:val="24"/>
          <w:szCs w:val="24"/>
          <w:lang w:val="en-GB"/>
        </w:rPr>
        <w:t xml:space="preserve"> Theodorakis, from </w:t>
      </w:r>
      <w:proofErr w:type="spellStart"/>
      <w:r w:rsidR="00EA724D" w:rsidRPr="005C4440">
        <w:rPr>
          <w:rFonts w:ascii="Times New Roman" w:hAnsi="Times New Roman" w:cs="Times New Roman"/>
          <w:iCs/>
          <w:color w:val="000000"/>
          <w:sz w:val="24"/>
          <w:szCs w:val="24"/>
          <w:lang w:val="en-GB"/>
        </w:rPr>
        <w:t>Hölderlin</w:t>
      </w:r>
      <w:proofErr w:type="spellEnd"/>
      <w:r w:rsidR="003255DC" w:rsidRPr="005C4440">
        <w:rPr>
          <w:rFonts w:ascii="Times New Roman" w:hAnsi="Times New Roman" w:cs="Times New Roman"/>
          <w:iCs/>
          <w:color w:val="000000"/>
          <w:sz w:val="24"/>
          <w:szCs w:val="24"/>
        </w:rPr>
        <w:t> </w:t>
      </w:r>
      <w:r w:rsidR="006915EB" w:rsidRPr="005C4440">
        <w:rPr>
          <w:rFonts w:ascii="Times New Roman" w:hAnsi="Times New Roman" w:cs="Times New Roman"/>
          <w:iCs/>
          <w:color w:val="000000"/>
          <w:sz w:val="24"/>
          <w:szCs w:val="24"/>
          <w:lang w:val="en-GB"/>
        </w:rPr>
        <w:t xml:space="preserve">to Heinrich </w:t>
      </w:r>
      <w:proofErr w:type="spellStart"/>
      <w:r w:rsidR="00EA724D" w:rsidRPr="005C4440">
        <w:rPr>
          <w:rFonts w:ascii="Times New Roman" w:hAnsi="Times New Roman" w:cs="Times New Roman"/>
          <w:iCs/>
          <w:color w:val="000000"/>
          <w:sz w:val="24"/>
          <w:szCs w:val="24"/>
          <w:lang w:val="en-GB"/>
        </w:rPr>
        <w:t>Böll</w:t>
      </w:r>
      <w:proofErr w:type="spellEnd"/>
      <w:r w:rsidR="006915EB" w:rsidRPr="005C4440">
        <w:rPr>
          <w:rFonts w:ascii="Times New Roman" w:hAnsi="Times New Roman" w:cs="Times New Roman"/>
          <w:iCs/>
          <w:color w:val="000000"/>
          <w:sz w:val="24"/>
          <w:szCs w:val="24"/>
          <w:lang w:val="en-GB"/>
        </w:rPr>
        <w:t xml:space="preserve">, from Ludwig </w:t>
      </w:r>
      <w:proofErr w:type="spellStart"/>
      <w:r w:rsidR="006915EB" w:rsidRPr="005C4440">
        <w:rPr>
          <w:rFonts w:ascii="Times New Roman" w:hAnsi="Times New Roman" w:cs="Times New Roman"/>
          <w:iCs/>
          <w:color w:val="000000"/>
          <w:sz w:val="24"/>
          <w:szCs w:val="24"/>
          <w:lang w:val="en-GB"/>
        </w:rPr>
        <w:t>T</w:t>
      </w:r>
      <w:r w:rsidR="00BC6C8B" w:rsidRPr="005C4440">
        <w:rPr>
          <w:rFonts w:ascii="Times New Roman" w:hAnsi="Times New Roman" w:cs="Times New Roman"/>
          <w:iCs/>
          <w:color w:val="000000"/>
          <w:sz w:val="24"/>
          <w:szCs w:val="24"/>
          <w:lang w:val="en-GB"/>
        </w:rPr>
        <w:t>iech</w:t>
      </w:r>
      <w:proofErr w:type="spellEnd"/>
      <w:r w:rsidR="006915EB" w:rsidRPr="005C4440">
        <w:rPr>
          <w:rFonts w:ascii="Times New Roman" w:hAnsi="Times New Roman" w:cs="Times New Roman"/>
          <w:iCs/>
          <w:color w:val="000000"/>
          <w:sz w:val="24"/>
          <w:szCs w:val="24"/>
          <w:lang w:val="en-GB"/>
        </w:rPr>
        <w:t xml:space="preserve"> to Max Reinhardt, Bertolt Brecht, Jean Cocteau, Jean Anouil</w:t>
      </w:r>
      <w:r w:rsidR="00BC6C8B" w:rsidRPr="005C4440">
        <w:rPr>
          <w:rFonts w:ascii="Times New Roman" w:hAnsi="Times New Roman" w:cs="Times New Roman"/>
          <w:iCs/>
          <w:color w:val="000000"/>
          <w:sz w:val="24"/>
          <w:szCs w:val="24"/>
          <w:lang w:val="en-GB"/>
        </w:rPr>
        <w:t>h,</w:t>
      </w:r>
      <w:r w:rsidR="006915EB" w:rsidRPr="005C4440">
        <w:rPr>
          <w:rFonts w:ascii="Times New Roman" w:hAnsi="Times New Roman" w:cs="Times New Roman"/>
          <w:iCs/>
          <w:color w:val="000000"/>
          <w:sz w:val="24"/>
          <w:szCs w:val="24"/>
          <w:lang w:val="en-GB"/>
        </w:rPr>
        <w:t xml:space="preserve"> and Aris </w:t>
      </w:r>
      <w:proofErr w:type="spellStart"/>
      <w:r w:rsidR="006915EB" w:rsidRPr="005C4440">
        <w:rPr>
          <w:rFonts w:ascii="Times New Roman" w:hAnsi="Times New Roman" w:cs="Times New Roman"/>
          <w:iCs/>
          <w:color w:val="000000"/>
          <w:sz w:val="24"/>
          <w:szCs w:val="24"/>
          <w:lang w:val="en-GB"/>
        </w:rPr>
        <w:t>Alexandrou</w:t>
      </w:r>
      <w:proofErr w:type="spellEnd"/>
      <w:r w:rsidR="006915EB" w:rsidRPr="005C4440">
        <w:rPr>
          <w:rFonts w:ascii="Times New Roman" w:hAnsi="Times New Roman" w:cs="Times New Roman"/>
          <w:iCs/>
          <w:color w:val="000000"/>
          <w:sz w:val="24"/>
          <w:szCs w:val="24"/>
          <w:lang w:val="en-GB"/>
        </w:rPr>
        <w:t xml:space="preserve">, from Freud to Lacan, </w:t>
      </w:r>
      <w:r w:rsidR="00A20DF3" w:rsidRPr="005C4440">
        <w:rPr>
          <w:rFonts w:ascii="Times New Roman" w:hAnsi="Times New Roman" w:cs="Times New Roman"/>
          <w:iCs/>
          <w:color w:val="000000"/>
          <w:sz w:val="24"/>
          <w:szCs w:val="24"/>
          <w:lang w:val="en-GB"/>
        </w:rPr>
        <w:t>in</w:t>
      </w:r>
      <w:r w:rsidR="006915EB" w:rsidRPr="005C4440">
        <w:rPr>
          <w:rFonts w:ascii="Times New Roman" w:hAnsi="Times New Roman" w:cs="Times New Roman"/>
          <w:iCs/>
          <w:color w:val="000000"/>
          <w:sz w:val="24"/>
          <w:szCs w:val="24"/>
          <w:lang w:val="en-GB"/>
        </w:rPr>
        <w:t xml:space="preserve"> the many </w:t>
      </w:r>
      <w:proofErr w:type="spellStart"/>
      <w:r w:rsidR="006915EB" w:rsidRPr="005C4440">
        <w:rPr>
          <w:rFonts w:ascii="Times New Roman" w:hAnsi="Times New Roman" w:cs="Times New Roman"/>
          <w:iCs/>
          <w:color w:val="000000"/>
          <w:sz w:val="24"/>
          <w:szCs w:val="24"/>
          <w:lang w:val="en-GB"/>
        </w:rPr>
        <w:t>Antigones</w:t>
      </w:r>
      <w:proofErr w:type="spellEnd"/>
      <w:r w:rsidR="006915EB" w:rsidRPr="005C4440">
        <w:rPr>
          <w:rFonts w:ascii="Times New Roman" w:hAnsi="Times New Roman" w:cs="Times New Roman"/>
          <w:iCs/>
          <w:color w:val="000000"/>
          <w:sz w:val="24"/>
          <w:szCs w:val="24"/>
          <w:lang w:val="en-GB"/>
        </w:rPr>
        <w:t xml:space="preserve"> that inhabit art </w:t>
      </w:r>
      <w:r w:rsidR="00BC6C8B" w:rsidRPr="005C4440">
        <w:rPr>
          <w:rFonts w:ascii="Times New Roman" w:hAnsi="Times New Roman" w:cs="Times New Roman"/>
          <w:iCs/>
          <w:color w:val="000000"/>
          <w:sz w:val="24"/>
          <w:szCs w:val="24"/>
          <w:lang w:val="en-GB"/>
        </w:rPr>
        <w:t>yet</w:t>
      </w:r>
      <w:r w:rsidR="006915EB" w:rsidRPr="005C4440">
        <w:rPr>
          <w:rFonts w:ascii="Times New Roman" w:hAnsi="Times New Roman" w:cs="Times New Roman"/>
          <w:iCs/>
          <w:color w:val="000000"/>
          <w:sz w:val="24"/>
          <w:szCs w:val="24"/>
          <w:lang w:val="en-GB"/>
        </w:rPr>
        <w:t xml:space="preserve"> our lives too, the </w:t>
      </w:r>
      <w:r w:rsidR="005C4440">
        <w:rPr>
          <w:rFonts w:ascii="Times New Roman" w:hAnsi="Times New Roman" w:cs="Times New Roman"/>
          <w:iCs/>
          <w:color w:val="000000"/>
          <w:sz w:val="24"/>
          <w:szCs w:val="24"/>
          <w:lang w:val="en-GB"/>
        </w:rPr>
        <w:t>iconic</w:t>
      </w:r>
      <w:r w:rsidR="006915EB" w:rsidRPr="005C4440">
        <w:rPr>
          <w:rFonts w:ascii="Times New Roman" w:hAnsi="Times New Roman" w:cs="Times New Roman"/>
          <w:iCs/>
          <w:color w:val="000000"/>
          <w:sz w:val="24"/>
          <w:szCs w:val="24"/>
          <w:lang w:val="en-GB"/>
        </w:rPr>
        <w:t xml:space="preserve"> presence of Sophocles’ heroine </w:t>
      </w:r>
      <w:r w:rsidR="004412EB" w:rsidRPr="005C4440">
        <w:rPr>
          <w:rFonts w:ascii="Times New Roman" w:hAnsi="Times New Roman" w:cs="Times New Roman"/>
          <w:iCs/>
          <w:color w:val="000000"/>
          <w:sz w:val="24"/>
          <w:szCs w:val="24"/>
          <w:lang w:val="en-GB"/>
        </w:rPr>
        <w:t xml:space="preserve">has been an </w:t>
      </w:r>
      <w:r w:rsidR="006915EB" w:rsidRPr="005C4440">
        <w:rPr>
          <w:rFonts w:ascii="Times New Roman" w:hAnsi="Times New Roman" w:cs="Times New Roman"/>
          <w:iCs/>
          <w:color w:val="000000"/>
          <w:sz w:val="24"/>
          <w:szCs w:val="24"/>
          <w:lang w:val="en-GB"/>
        </w:rPr>
        <w:t xml:space="preserve">eloquent and </w:t>
      </w:r>
      <w:r w:rsidR="004412EB" w:rsidRPr="005C4440">
        <w:rPr>
          <w:rFonts w:ascii="Times New Roman" w:hAnsi="Times New Roman" w:cs="Times New Roman"/>
          <w:iCs/>
          <w:color w:val="000000"/>
          <w:sz w:val="24"/>
          <w:szCs w:val="24"/>
        </w:rPr>
        <w:t xml:space="preserve">undisputed testament </w:t>
      </w:r>
      <w:r w:rsidR="006915EB" w:rsidRPr="005C4440">
        <w:rPr>
          <w:rFonts w:ascii="Times New Roman" w:hAnsi="Times New Roman" w:cs="Times New Roman"/>
          <w:iCs/>
          <w:color w:val="000000"/>
          <w:sz w:val="24"/>
          <w:szCs w:val="24"/>
        </w:rPr>
        <w:t xml:space="preserve">of a deep restless concern for the human </w:t>
      </w:r>
      <w:r w:rsidR="002445A5" w:rsidRPr="005C4440">
        <w:rPr>
          <w:rFonts w:ascii="Times New Roman" w:hAnsi="Times New Roman" w:cs="Times New Roman"/>
          <w:iCs/>
          <w:color w:val="000000"/>
          <w:sz w:val="24"/>
          <w:szCs w:val="24"/>
        </w:rPr>
        <w:t>condition</w:t>
      </w:r>
      <w:r w:rsidR="006915EB" w:rsidRPr="005C4440">
        <w:rPr>
          <w:rFonts w:ascii="Times New Roman" w:hAnsi="Times New Roman" w:cs="Times New Roman"/>
          <w:iCs/>
          <w:color w:val="000000"/>
          <w:sz w:val="24"/>
          <w:szCs w:val="24"/>
        </w:rPr>
        <w:t xml:space="preserve">. </w:t>
      </w:r>
      <w:r w:rsidR="006915EB" w:rsidRPr="005C4440">
        <w:rPr>
          <w:rFonts w:ascii="Times New Roman" w:hAnsi="Times New Roman" w:cs="Times New Roman"/>
          <w:iCs/>
          <w:color w:val="000000"/>
          <w:sz w:val="24"/>
          <w:szCs w:val="24"/>
          <w:lang w:val="en-GB"/>
        </w:rPr>
        <w:t xml:space="preserve">  </w:t>
      </w:r>
    </w:p>
    <w:p w14:paraId="4D1E828D" w14:textId="77777777" w:rsidR="002445A5" w:rsidRPr="005C4440" w:rsidRDefault="002445A5" w:rsidP="00925336">
      <w:pPr>
        <w:spacing w:line="360" w:lineRule="auto"/>
        <w:jc w:val="both"/>
        <w:rPr>
          <w:rFonts w:ascii="Times New Roman" w:hAnsi="Times New Roman" w:cs="Times New Roman"/>
          <w:iCs/>
          <w:color w:val="000000"/>
          <w:sz w:val="24"/>
          <w:szCs w:val="24"/>
          <w:lang w:val="en-GB"/>
        </w:rPr>
      </w:pPr>
      <w:r w:rsidRPr="005C4440">
        <w:rPr>
          <w:rFonts w:ascii="Times New Roman" w:hAnsi="Times New Roman" w:cs="Times New Roman"/>
          <w:iCs/>
          <w:color w:val="000000"/>
          <w:sz w:val="24"/>
          <w:szCs w:val="24"/>
          <w:lang w:val="en-GB"/>
        </w:rPr>
        <w:t>The live burial of Antigone is the seed of our future.</w:t>
      </w:r>
    </w:p>
    <w:p w14:paraId="268342DA" w14:textId="572CB08D" w:rsidR="00097CDA" w:rsidRPr="005C4440" w:rsidRDefault="00A20DF3" w:rsidP="00925336">
      <w:pPr>
        <w:spacing w:line="360" w:lineRule="auto"/>
        <w:jc w:val="both"/>
        <w:rPr>
          <w:rFonts w:ascii="Times New Roman" w:hAnsi="Times New Roman" w:cs="Times New Roman"/>
          <w:color w:val="000000"/>
          <w:sz w:val="24"/>
          <w:szCs w:val="24"/>
          <w:lang w:val="en-GB"/>
        </w:rPr>
      </w:pPr>
      <w:r w:rsidRPr="005C4440">
        <w:rPr>
          <w:rFonts w:ascii="Times New Roman" w:hAnsi="Times New Roman" w:cs="Times New Roman"/>
          <w:color w:val="000000"/>
          <w:sz w:val="24"/>
          <w:szCs w:val="24"/>
          <w:lang w:val="en-GB"/>
        </w:rPr>
        <w:t>The</w:t>
      </w:r>
      <w:r w:rsidR="00097CDA" w:rsidRPr="005C4440">
        <w:rPr>
          <w:rFonts w:ascii="Times New Roman" w:hAnsi="Times New Roman" w:cs="Times New Roman"/>
          <w:color w:val="000000"/>
          <w:sz w:val="24"/>
          <w:szCs w:val="24"/>
          <w:lang w:val="en-GB"/>
        </w:rPr>
        <w:t xml:space="preserve"> Athens Epidaurus Festival holds a series of </w:t>
      </w:r>
      <w:r w:rsidRPr="005C4440">
        <w:rPr>
          <w:rFonts w:ascii="Times New Roman" w:hAnsi="Times New Roman" w:cs="Times New Roman"/>
          <w:color w:val="000000"/>
          <w:sz w:val="24"/>
          <w:szCs w:val="24"/>
          <w:lang w:val="en-GB"/>
        </w:rPr>
        <w:t xml:space="preserve">lectures and discussions, split into </w:t>
      </w:r>
      <w:r w:rsidR="00B45268" w:rsidRPr="005C4440">
        <w:rPr>
          <w:rFonts w:ascii="Times New Roman" w:hAnsi="Times New Roman" w:cs="Times New Roman"/>
          <w:color w:val="000000"/>
          <w:sz w:val="24"/>
          <w:szCs w:val="24"/>
          <w:lang w:val="en-GB"/>
        </w:rPr>
        <w:t xml:space="preserve">four </w:t>
      </w:r>
      <w:r w:rsidRPr="005C4440">
        <w:rPr>
          <w:rFonts w:ascii="Times New Roman" w:hAnsi="Times New Roman" w:cs="Times New Roman"/>
          <w:color w:val="000000"/>
          <w:sz w:val="24"/>
          <w:szCs w:val="24"/>
          <w:lang w:val="en-GB"/>
        </w:rPr>
        <w:t>thematic units</w:t>
      </w:r>
      <w:r w:rsidR="00B23A15">
        <w:rPr>
          <w:rFonts w:ascii="Times New Roman" w:hAnsi="Times New Roman" w:cs="Times New Roman"/>
          <w:color w:val="000000"/>
          <w:sz w:val="24"/>
          <w:szCs w:val="24"/>
          <w:lang w:val="en-GB"/>
        </w:rPr>
        <w:t xml:space="preserve">, </w:t>
      </w:r>
      <w:r w:rsidR="00097CDA" w:rsidRPr="005C4440">
        <w:rPr>
          <w:rFonts w:ascii="Times New Roman" w:hAnsi="Times New Roman" w:cs="Times New Roman"/>
          <w:color w:val="000000"/>
          <w:sz w:val="24"/>
          <w:szCs w:val="24"/>
          <w:lang w:val="en-GB"/>
        </w:rPr>
        <w:t>featuring</w:t>
      </w:r>
      <w:r w:rsidR="005730B6" w:rsidRPr="005C4440">
        <w:rPr>
          <w:rFonts w:ascii="Times New Roman" w:hAnsi="Times New Roman" w:cs="Times New Roman"/>
          <w:color w:val="000000"/>
          <w:sz w:val="24"/>
          <w:szCs w:val="24"/>
          <w:lang w:val="en-GB"/>
        </w:rPr>
        <w:t xml:space="preserve"> speakers</w:t>
      </w:r>
      <w:r w:rsidR="00097CDA" w:rsidRPr="005C4440">
        <w:rPr>
          <w:rFonts w:ascii="Times New Roman" w:hAnsi="Times New Roman" w:cs="Times New Roman"/>
          <w:color w:val="000000"/>
          <w:sz w:val="24"/>
          <w:szCs w:val="24"/>
          <w:lang w:val="en-GB"/>
        </w:rPr>
        <w:t xml:space="preserve"> </w:t>
      </w:r>
      <w:r w:rsidR="002A09A8" w:rsidRPr="005C4440">
        <w:rPr>
          <w:rFonts w:ascii="Times New Roman" w:hAnsi="Times New Roman" w:cs="Times New Roman"/>
          <w:color w:val="000000"/>
          <w:sz w:val="24"/>
          <w:szCs w:val="24"/>
          <w:lang w:val="en-GB"/>
        </w:rPr>
        <w:t xml:space="preserve">from the entire range of Humanities as well as the world of </w:t>
      </w:r>
      <w:r w:rsidR="002A09A8" w:rsidRPr="005C4440">
        <w:rPr>
          <w:rFonts w:ascii="Times New Roman" w:hAnsi="Times New Roman" w:cs="Times New Roman"/>
          <w:color w:val="000000"/>
          <w:sz w:val="24"/>
          <w:szCs w:val="24"/>
        </w:rPr>
        <w:t xml:space="preserve">Theatre, </w:t>
      </w:r>
      <w:r w:rsidR="00097CDA" w:rsidRPr="005C4440">
        <w:rPr>
          <w:rFonts w:ascii="Times New Roman" w:hAnsi="Times New Roman" w:cs="Times New Roman"/>
          <w:color w:val="000000"/>
          <w:sz w:val="24"/>
          <w:szCs w:val="24"/>
          <w:lang w:val="en-GB"/>
        </w:rPr>
        <w:t xml:space="preserve">the </w:t>
      </w:r>
      <w:r w:rsidR="009D2AEC" w:rsidRPr="005C4440">
        <w:rPr>
          <w:rFonts w:ascii="Times New Roman" w:hAnsi="Times New Roman" w:cs="Times New Roman"/>
          <w:color w:val="000000"/>
          <w:sz w:val="24"/>
          <w:szCs w:val="24"/>
        </w:rPr>
        <w:t>A</w:t>
      </w:r>
      <w:proofErr w:type="spellStart"/>
      <w:r w:rsidR="009D2AEC" w:rsidRPr="005C4440">
        <w:rPr>
          <w:rFonts w:ascii="Times New Roman" w:hAnsi="Times New Roman" w:cs="Times New Roman"/>
          <w:color w:val="000000"/>
          <w:sz w:val="24"/>
          <w:szCs w:val="24"/>
          <w:lang w:val="en-GB"/>
        </w:rPr>
        <w:t>rts</w:t>
      </w:r>
      <w:proofErr w:type="spellEnd"/>
      <w:r w:rsidR="009D2AEC" w:rsidRPr="005C4440">
        <w:rPr>
          <w:rFonts w:ascii="Times New Roman" w:hAnsi="Times New Roman" w:cs="Times New Roman"/>
          <w:color w:val="000000"/>
          <w:sz w:val="24"/>
          <w:szCs w:val="24"/>
          <w:lang w:val="en-GB"/>
        </w:rPr>
        <w:t xml:space="preserve"> </w:t>
      </w:r>
      <w:r w:rsidR="00097CDA" w:rsidRPr="005C4440">
        <w:rPr>
          <w:rFonts w:ascii="Times New Roman" w:hAnsi="Times New Roman" w:cs="Times New Roman"/>
          <w:color w:val="000000"/>
          <w:sz w:val="24"/>
          <w:szCs w:val="24"/>
          <w:lang w:val="en-GB"/>
        </w:rPr>
        <w:t xml:space="preserve">and </w:t>
      </w:r>
      <w:r w:rsidR="009D2AEC" w:rsidRPr="005C4440">
        <w:rPr>
          <w:rFonts w:ascii="Times New Roman" w:hAnsi="Times New Roman" w:cs="Times New Roman"/>
          <w:color w:val="000000"/>
          <w:sz w:val="24"/>
          <w:szCs w:val="24"/>
        </w:rPr>
        <w:t>L</w:t>
      </w:r>
      <w:proofErr w:type="spellStart"/>
      <w:r w:rsidR="009D2AEC" w:rsidRPr="005C4440">
        <w:rPr>
          <w:rFonts w:ascii="Times New Roman" w:hAnsi="Times New Roman" w:cs="Times New Roman"/>
          <w:color w:val="000000"/>
          <w:sz w:val="24"/>
          <w:szCs w:val="24"/>
          <w:lang w:val="en-GB"/>
        </w:rPr>
        <w:t>etters</w:t>
      </w:r>
      <w:proofErr w:type="spellEnd"/>
      <w:r w:rsidR="00097CDA" w:rsidRPr="005C4440">
        <w:rPr>
          <w:rFonts w:ascii="Times New Roman" w:hAnsi="Times New Roman" w:cs="Times New Roman"/>
          <w:color w:val="000000"/>
          <w:sz w:val="24"/>
          <w:szCs w:val="24"/>
          <w:lang w:val="en-GB"/>
        </w:rPr>
        <w:t>. Throughout these events,</w:t>
      </w:r>
      <w:r w:rsidR="008D5DA4" w:rsidRPr="005C4440">
        <w:rPr>
          <w:rFonts w:ascii="Times New Roman" w:hAnsi="Times New Roman" w:cs="Times New Roman"/>
          <w:color w:val="000000"/>
          <w:sz w:val="24"/>
          <w:szCs w:val="24"/>
          <w:lang w:val="en-GB"/>
        </w:rPr>
        <w:t xml:space="preserve"> </w:t>
      </w:r>
      <w:r w:rsidR="00097CDA" w:rsidRPr="005C4440">
        <w:rPr>
          <w:rFonts w:ascii="Times New Roman" w:hAnsi="Times New Roman" w:cs="Times New Roman"/>
          <w:color w:val="000000"/>
          <w:sz w:val="24"/>
          <w:szCs w:val="24"/>
          <w:lang w:val="en-GB"/>
        </w:rPr>
        <w:t xml:space="preserve">short, pre-taped commentary will be shown online, </w:t>
      </w:r>
      <w:r w:rsidR="005730B6" w:rsidRPr="005C4440">
        <w:rPr>
          <w:rFonts w:ascii="Times New Roman" w:hAnsi="Times New Roman" w:cs="Times New Roman"/>
          <w:color w:val="000000"/>
          <w:sz w:val="24"/>
          <w:szCs w:val="24"/>
          <w:lang w:val="en-GB"/>
        </w:rPr>
        <w:t xml:space="preserve">lasting </w:t>
      </w:r>
      <w:r w:rsidR="00097CDA" w:rsidRPr="005C4440">
        <w:rPr>
          <w:rFonts w:ascii="Times New Roman" w:hAnsi="Times New Roman" w:cs="Times New Roman"/>
          <w:color w:val="000000"/>
          <w:sz w:val="24"/>
          <w:szCs w:val="24"/>
          <w:lang w:val="en-GB"/>
        </w:rPr>
        <w:t xml:space="preserve">from three to five minutes, in which </w:t>
      </w:r>
      <w:r w:rsidR="00B87B26" w:rsidRPr="005C4440">
        <w:rPr>
          <w:rFonts w:ascii="Times New Roman" w:hAnsi="Times New Roman" w:cs="Times New Roman"/>
          <w:color w:val="000000"/>
          <w:sz w:val="24"/>
          <w:szCs w:val="24"/>
          <w:lang w:val="en-GB"/>
        </w:rPr>
        <w:t xml:space="preserve">select artists and </w:t>
      </w:r>
      <w:r w:rsidR="008D5DA4" w:rsidRPr="005C4440">
        <w:rPr>
          <w:rFonts w:ascii="Times New Roman" w:hAnsi="Times New Roman" w:cs="Times New Roman"/>
          <w:color w:val="000000"/>
          <w:sz w:val="24"/>
          <w:szCs w:val="24"/>
          <w:lang w:val="en-GB"/>
        </w:rPr>
        <w:t>scholars</w:t>
      </w:r>
      <w:r w:rsidR="00B87B26" w:rsidRPr="005C4440">
        <w:rPr>
          <w:rFonts w:ascii="Times New Roman" w:hAnsi="Times New Roman" w:cs="Times New Roman"/>
          <w:color w:val="000000"/>
          <w:sz w:val="24"/>
          <w:szCs w:val="24"/>
          <w:lang w:val="en-GB"/>
        </w:rPr>
        <w:t xml:space="preserve"> will shed light to various </w:t>
      </w:r>
      <w:r w:rsidR="002A09A8" w:rsidRPr="005C4440">
        <w:rPr>
          <w:rFonts w:ascii="Times New Roman" w:hAnsi="Times New Roman" w:cs="Times New Roman"/>
          <w:color w:val="000000"/>
          <w:sz w:val="24"/>
          <w:szCs w:val="24"/>
          <w:lang w:val="en-GB"/>
        </w:rPr>
        <w:t xml:space="preserve">relevant </w:t>
      </w:r>
      <w:r w:rsidR="00B87B26" w:rsidRPr="005C4440">
        <w:rPr>
          <w:rFonts w:ascii="Times New Roman" w:hAnsi="Times New Roman" w:cs="Times New Roman"/>
          <w:color w:val="000000"/>
          <w:sz w:val="24"/>
          <w:szCs w:val="24"/>
          <w:lang w:val="en-GB"/>
        </w:rPr>
        <w:t>aspects and themes.</w:t>
      </w:r>
      <w:r w:rsidR="00777A1A" w:rsidRPr="005C4440">
        <w:rPr>
          <w:rFonts w:ascii="Times New Roman" w:hAnsi="Times New Roman" w:cs="Times New Roman"/>
          <w:color w:val="000000"/>
          <w:sz w:val="24"/>
          <w:szCs w:val="24"/>
          <w:lang w:val="en-GB"/>
        </w:rPr>
        <w:t xml:space="preserve"> </w:t>
      </w:r>
    </w:p>
    <w:p w14:paraId="14A860B1" w14:textId="77777777" w:rsidR="008679B5" w:rsidRPr="005C4440" w:rsidRDefault="00E77F0D" w:rsidP="008679B5">
      <w:pPr>
        <w:spacing w:line="360" w:lineRule="auto"/>
        <w:jc w:val="right"/>
        <w:rPr>
          <w:rFonts w:ascii="Times New Roman" w:hAnsi="Times New Roman" w:cs="Times New Roman"/>
          <w:i/>
          <w:color w:val="000000"/>
          <w:sz w:val="24"/>
          <w:szCs w:val="24"/>
          <w:lang w:val="en-GB"/>
        </w:rPr>
      </w:pPr>
      <w:proofErr w:type="spellStart"/>
      <w:r w:rsidRPr="005C4440">
        <w:rPr>
          <w:rFonts w:ascii="Times New Roman" w:hAnsi="Times New Roman" w:cs="Times New Roman"/>
          <w:i/>
          <w:color w:val="000000"/>
          <w:sz w:val="24"/>
          <w:szCs w:val="24"/>
          <w:lang w:val="en-GB"/>
        </w:rPr>
        <w:t>Dionysis</w:t>
      </w:r>
      <w:proofErr w:type="spellEnd"/>
      <w:r w:rsidRPr="005C4440">
        <w:rPr>
          <w:rFonts w:ascii="Times New Roman" w:hAnsi="Times New Roman" w:cs="Times New Roman"/>
          <w:i/>
          <w:color w:val="000000"/>
          <w:sz w:val="24"/>
          <w:szCs w:val="24"/>
          <w:lang w:val="en-GB"/>
        </w:rPr>
        <w:t xml:space="preserve"> </w:t>
      </w:r>
      <w:proofErr w:type="spellStart"/>
      <w:r w:rsidRPr="005C4440">
        <w:rPr>
          <w:rFonts w:ascii="Times New Roman" w:hAnsi="Times New Roman" w:cs="Times New Roman"/>
          <w:i/>
          <w:color w:val="000000"/>
          <w:sz w:val="24"/>
          <w:szCs w:val="24"/>
          <w:lang w:val="en-GB"/>
        </w:rPr>
        <w:t>Kapsalis</w:t>
      </w:r>
      <w:proofErr w:type="spellEnd"/>
    </w:p>
    <w:p w14:paraId="1A922252" w14:textId="77777777" w:rsidR="00E76967" w:rsidRPr="005C4440" w:rsidRDefault="00A76F1B" w:rsidP="008C7FE6">
      <w:pPr>
        <w:spacing w:line="360" w:lineRule="auto"/>
        <w:rPr>
          <w:rFonts w:ascii="Times New Roman" w:hAnsi="Times New Roman" w:cs="Times New Roman"/>
          <w:i/>
          <w:color w:val="000000"/>
          <w:sz w:val="24"/>
          <w:szCs w:val="24"/>
          <w:lang w:val="en-GB"/>
        </w:rPr>
      </w:pPr>
      <w:r w:rsidRPr="005C4440">
        <w:rPr>
          <w:rFonts w:ascii="Times New Roman" w:hAnsi="Times New Roman" w:cs="Times New Roman"/>
          <w:i/>
          <w:color w:val="000000"/>
          <w:sz w:val="24"/>
          <w:szCs w:val="24"/>
          <w:lang w:val="en-GB"/>
        </w:rPr>
        <w:t xml:space="preserve">Programme </w:t>
      </w:r>
    </w:p>
    <w:p w14:paraId="733B6A38" w14:textId="2B1F8077" w:rsidR="00E76967" w:rsidRPr="005C4440" w:rsidRDefault="003E73B6" w:rsidP="008C7FE6">
      <w:pPr>
        <w:spacing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7.6</w:t>
      </w:r>
      <w:r w:rsidR="00A76F1B" w:rsidRPr="005C4440">
        <w:rPr>
          <w:rFonts w:ascii="Times New Roman" w:hAnsi="Times New Roman" w:cs="Times New Roman"/>
          <w:color w:val="000000"/>
          <w:sz w:val="24"/>
          <w:szCs w:val="24"/>
          <w:lang w:val="en-GB"/>
        </w:rPr>
        <w:t xml:space="preserve"> “Gender and </w:t>
      </w:r>
      <w:r w:rsidR="00734310">
        <w:rPr>
          <w:rFonts w:ascii="Times New Roman" w:hAnsi="Times New Roman" w:cs="Times New Roman"/>
          <w:color w:val="000000"/>
          <w:sz w:val="24"/>
          <w:szCs w:val="24"/>
          <w:lang w:val="en-GB"/>
        </w:rPr>
        <w:t>R</w:t>
      </w:r>
      <w:r w:rsidR="00A76F1B" w:rsidRPr="005C4440">
        <w:rPr>
          <w:rFonts w:ascii="Times New Roman" w:hAnsi="Times New Roman" w:cs="Times New Roman"/>
          <w:color w:val="000000"/>
          <w:sz w:val="24"/>
          <w:szCs w:val="24"/>
          <w:lang w:val="en-GB"/>
        </w:rPr>
        <w:t>esistance”</w:t>
      </w:r>
    </w:p>
    <w:p w14:paraId="4966DCA8" w14:textId="43C80E00" w:rsidR="00E76967" w:rsidRPr="005C4440" w:rsidRDefault="003E73B6" w:rsidP="008C7FE6">
      <w:pPr>
        <w:spacing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22.6</w:t>
      </w:r>
      <w:r w:rsidR="00A76F1B" w:rsidRPr="005C4440">
        <w:rPr>
          <w:rFonts w:ascii="Times New Roman" w:hAnsi="Times New Roman" w:cs="Times New Roman"/>
          <w:color w:val="000000"/>
          <w:sz w:val="24"/>
          <w:szCs w:val="24"/>
          <w:lang w:val="en-GB"/>
        </w:rPr>
        <w:t xml:space="preserve"> “</w:t>
      </w:r>
      <w:r w:rsidR="00734310">
        <w:rPr>
          <w:rFonts w:ascii="Times New Roman" w:hAnsi="Times New Roman" w:cs="Times New Roman"/>
          <w:color w:val="000000"/>
          <w:sz w:val="24"/>
          <w:szCs w:val="24"/>
          <w:lang w:val="en-GB"/>
        </w:rPr>
        <w:t>P</w:t>
      </w:r>
      <w:r w:rsidR="0068280F" w:rsidRPr="005C4440">
        <w:rPr>
          <w:rFonts w:ascii="Times New Roman" w:hAnsi="Times New Roman" w:cs="Times New Roman"/>
          <w:color w:val="000000"/>
          <w:sz w:val="24"/>
          <w:szCs w:val="24"/>
          <w:lang w:val="en-GB"/>
        </w:rPr>
        <w:t>erformers”</w:t>
      </w:r>
    </w:p>
    <w:p w14:paraId="0A2BEBAE" w14:textId="21129F9C" w:rsidR="00E76967" w:rsidRPr="005C4440" w:rsidRDefault="003E73B6" w:rsidP="008C7FE6">
      <w:pPr>
        <w:spacing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30.6</w:t>
      </w:r>
      <w:r w:rsidR="0068280F" w:rsidRPr="005C4440">
        <w:rPr>
          <w:rFonts w:ascii="Times New Roman" w:hAnsi="Times New Roman" w:cs="Times New Roman"/>
          <w:color w:val="000000"/>
          <w:sz w:val="24"/>
          <w:szCs w:val="24"/>
          <w:lang w:val="en-GB"/>
        </w:rPr>
        <w:t xml:space="preserve"> “Law and Justice”</w:t>
      </w:r>
    </w:p>
    <w:p w14:paraId="51FD3319" w14:textId="32E14B01" w:rsidR="00E76967" w:rsidRDefault="003E73B6" w:rsidP="008C7FE6">
      <w:pPr>
        <w:spacing w:line="360" w:lineRule="auto"/>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12.7</w:t>
      </w:r>
      <w:r w:rsidR="0068280F" w:rsidRPr="005C4440">
        <w:rPr>
          <w:rFonts w:ascii="Times New Roman" w:hAnsi="Times New Roman" w:cs="Times New Roman"/>
          <w:color w:val="000000"/>
          <w:sz w:val="24"/>
          <w:szCs w:val="24"/>
          <w:lang w:val="en-GB"/>
        </w:rPr>
        <w:t xml:space="preserve"> </w:t>
      </w:r>
      <w:r w:rsidR="006B77A4">
        <w:rPr>
          <w:rFonts w:ascii="Times New Roman" w:hAnsi="Times New Roman" w:cs="Times New Roman"/>
          <w:color w:val="000000"/>
          <w:sz w:val="24"/>
          <w:szCs w:val="24"/>
          <w:lang w:val="en-GB"/>
        </w:rPr>
        <w:t>“</w:t>
      </w:r>
      <w:r w:rsidR="00887A4E">
        <w:rPr>
          <w:rFonts w:ascii="Times New Roman" w:hAnsi="Times New Roman" w:cs="Times New Roman"/>
          <w:color w:val="000000"/>
          <w:sz w:val="24"/>
          <w:szCs w:val="24"/>
          <w:lang w:val="en-GB"/>
        </w:rPr>
        <w:t>Visions and Revisions</w:t>
      </w:r>
      <w:r w:rsidR="006B77A4">
        <w:rPr>
          <w:rFonts w:ascii="Times New Roman" w:hAnsi="Times New Roman" w:cs="Times New Roman"/>
          <w:color w:val="000000"/>
          <w:sz w:val="24"/>
          <w:szCs w:val="24"/>
          <w:lang w:val="en-GB"/>
        </w:rPr>
        <w:t>”</w:t>
      </w:r>
    </w:p>
    <w:p w14:paraId="08072DBF" w14:textId="1672BDB3" w:rsidR="005943CB" w:rsidRDefault="005943CB" w:rsidP="008C7FE6">
      <w:pPr>
        <w:spacing w:line="360" w:lineRule="auto"/>
        <w:rPr>
          <w:rFonts w:ascii="Times New Roman" w:hAnsi="Times New Roman" w:cs="Times New Roman"/>
          <w:color w:val="000000"/>
          <w:sz w:val="24"/>
          <w:szCs w:val="24"/>
          <w:lang w:val="en-GB"/>
        </w:rPr>
      </w:pPr>
    </w:p>
    <w:p w14:paraId="4AE4302D" w14:textId="2F19185F" w:rsidR="005943CB" w:rsidRDefault="005943CB" w:rsidP="008C7FE6">
      <w:pPr>
        <w:spacing w:line="360" w:lineRule="auto"/>
        <w:rPr>
          <w:rFonts w:ascii="Times New Roman" w:hAnsi="Times New Roman" w:cs="Times New Roman"/>
          <w:color w:val="000000"/>
          <w:sz w:val="24"/>
          <w:szCs w:val="24"/>
          <w:lang w:val="en-GB"/>
        </w:rPr>
      </w:pPr>
    </w:p>
    <w:p w14:paraId="70C8CF2C" w14:textId="62C0C2F1" w:rsidR="005943CB" w:rsidRDefault="005943CB" w:rsidP="008C7FE6">
      <w:pPr>
        <w:spacing w:line="360" w:lineRule="auto"/>
        <w:rPr>
          <w:rFonts w:ascii="Times New Roman" w:hAnsi="Times New Roman" w:cs="Times New Roman"/>
          <w:color w:val="000000"/>
          <w:sz w:val="24"/>
          <w:szCs w:val="24"/>
          <w:lang w:val="en-GB"/>
        </w:rPr>
      </w:pPr>
    </w:p>
    <w:p w14:paraId="1803906A" w14:textId="5BC7E575" w:rsidR="005943CB" w:rsidRDefault="005943CB" w:rsidP="008C7FE6">
      <w:pPr>
        <w:spacing w:line="360" w:lineRule="auto"/>
        <w:rPr>
          <w:rFonts w:ascii="Times New Roman" w:hAnsi="Times New Roman" w:cs="Times New Roman"/>
          <w:color w:val="000000"/>
          <w:sz w:val="24"/>
          <w:szCs w:val="24"/>
          <w:lang w:val="en-GB"/>
        </w:rPr>
      </w:pPr>
    </w:p>
    <w:p w14:paraId="1EBAA720" w14:textId="77777777" w:rsidR="005943CB" w:rsidRPr="005C4440" w:rsidRDefault="005943CB" w:rsidP="008C7FE6">
      <w:pPr>
        <w:spacing w:line="360" w:lineRule="auto"/>
        <w:rPr>
          <w:rFonts w:ascii="Times New Roman" w:hAnsi="Times New Roman" w:cs="Times New Roman"/>
          <w:color w:val="000000"/>
          <w:sz w:val="24"/>
          <w:szCs w:val="24"/>
          <w:lang w:val="en-GB"/>
        </w:rPr>
      </w:pPr>
    </w:p>
    <w:p w14:paraId="799E2B75" w14:textId="77777777" w:rsidR="00AF2B9E" w:rsidRPr="004A6C49" w:rsidRDefault="00115848" w:rsidP="00AF2B9E">
      <w:pPr>
        <w:spacing w:line="330" w:lineRule="atLeast"/>
        <w:jc w:val="center"/>
        <w:rPr>
          <w:color w:val="000000"/>
          <w:lang w:val="en-GB"/>
        </w:rPr>
      </w:pPr>
      <w:r w:rsidRPr="004A6C49">
        <w:rPr>
          <w:color w:val="000000"/>
          <w:lang w:val="en-GB"/>
        </w:rPr>
        <w:t>*</w:t>
      </w:r>
    </w:p>
    <w:p w14:paraId="43F61E7D" w14:textId="77777777" w:rsidR="00AF2B9E" w:rsidRPr="004A6C49" w:rsidRDefault="009575F8" w:rsidP="00AF2B9E">
      <w:pPr>
        <w:spacing w:line="330" w:lineRule="atLeast"/>
        <w:jc w:val="center"/>
        <w:rPr>
          <w:color w:val="000000"/>
          <w:lang w:val="en-GB"/>
        </w:rPr>
      </w:pPr>
      <w:r w:rsidRPr="004A6C49">
        <w:rPr>
          <w:rFonts w:ascii="Times New Roman" w:hAnsi="Times New Roman" w:cs="Times New Roman"/>
          <w:color w:val="000000"/>
          <w:sz w:val="24"/>
          <w:szCs w:val="24"/>
          <w:lang w:val="en-GB"/>
        </w:rPr>
        <w:lastRenderedPageBreak/>
        <w:t>AT THE HALLS</w:t>
      </w:r>
    </w:p>
    <w:p w14:paraId="53FC8C55" w14:textId="77777777" w:rsidR="00AF2B9E" w:rsidRPr="004A6C49" w:rsidRDefault="00AF2B9E" w:rsidP="00115848">
      <w:pPr>
        <w:spacing w:line="330" w:lineRule="atLeast"/>
        <w:jc w:val="center"/>
        <w:rPr>
          <w:color w:val="000000"/>
          <w:lang w:val="en-GB"/>
        </w:rPr>
      </w:pPr>
      <w:r w:rsidRPr="004A6C49">
        <w:rPr>
          <w:rFonts w:ascii="Times New Roman" w:hAnsi="Times New Roman" w:cs="Times New Roman"/>
          <w:color w:val="000000"/>
          <w:lang w:val="en-GB"/>
        </w:rPr>
        <w:t> </w:t>
      </w:r>
    </w:p>
    <w:p w14:paraId="1AA07A70" w14:textId="77777777" w:rsidR="00AF2B9E" w:rsidRPr="004A6C49" w:rsidRDefault="009575F8" w:rsidP="00AF2B9E">
      <w:pPr>
        <w:spacing w:line="330" w:lineRule="atLeast"/>
        <w:jc w:val="center"/>
        <w:rPr>
          <w:color w:val="000000"/>
          <w:lang w:val="en-GB"/>
        </w:rPr>
      </w:pPr>
      <w:r w:rsidRPr="004A6C49">
        <w:rPr>
          <w:rFonts w:ascii="Times New Roman" w:hAnsi="Times New Roman" w:cs="Times New Roman"/>
          <w:b/>
          <w:bCs/>
          <w:color w:val="000000"/>
          <w:sz w:val="32"/>
          <w:szCs w:val="32"/>
          <w:lang w:val="en-GB"/>
        </w:rPr>
        <w:t>Exodos</w:t>
      </w:r>
    </w:p>
    <w:p w14:paraId="1985E133" w14:textId="77777777" w:rsidR="00AF2B9E" w:rsidRPr="004A6C49" w:rsidRDefault="00AF2B9E" w:rsidP="00AF2B9E">
      <w:pPr>
        <w:spacing w:line="330" w:lineRule="atLeast"/>
        <w:jc w:val="center"/>
        <w:rPr>
          <w:color w:val="000000"/>
          <w:lang w:val="en-GB"/>
        </w:rPr>
      </w:pPr>
      <w:r w:rsidRPr="004A6C49">
        <w:rPr>
          <w:rFonts w:ascii="Times New Roman" w:hAnsi="Times New Roman" w:cs="Times New Roman"/>
          <w:b/>
          <w:bCs/>
          <w:i/>
          <w:iCs/>
          <w:color w:val="000000"/>
          <w:sz w:val="24"/>
          <w:szCs w:val="24"/>
          <w:lang w:val="en-GB"/>
        </w:rPr>
        <w:t>Post-show talks</w:t>
      </w:r>
    </w:p>
    <w:p w14:paraId="364B7E14" w14:textId="29FFFDE4" w:rsidR="00C04596" w:rsidRDefault="00C04596" w:rsidP="00925336">
      <w:pPr>
        <w:spacing w:line="360" w:lineRule="auto"/>
        <w:jc w:val="both"/>
        <w:rPr>
          <w:rFonts w:ascii="Times New Roman" w:hAnsi="Times New Roman" w:cs="Times New Roman"/>
          <w:color w:val="000000"/>
          <w:sz w:val="24"/>
          <w:szCs w:val="24"/>
          <w:lang w:val="en-GB"/>
        </w:rPr>
      </w:pPr>
      <w:r w:rsidRPr="004A6C49">
        <w:rPr>
          <w:rFonts w:ascii="Times New Roman" w:hAnsi="Times New Roman" w:cs="Times New Roman"/>
          <w:color w:val="000000"/>
          <w:sz w:val="24"/>
          <w:szCs w:val="24"/>
          <w:lang w:val="en-GB"/>
        </w:rPr>
        <w:t xml:space="preserve">Our </w:t>
      </w:r>
      <w:r w:rsidR="00E24583">
        <w:rPr>
          <w:rFonts w:ascii="Times New Roman" w:hAnsi="Times New Roman" w:cs="Times New Roman"/>
          <w:color w:val="000000"/>
          <w:sz w:val="24"/>
          <w:szCs w:val="24"/>
          <w:lang w:val="en-GB"/>
        </w:rPr>
        <w:t>exciting</w:t>
      </w:r>
      <w:r w:rsidRPr="004A6C49">
        <w:rPr>
          <w:rFonts w:ascii="Times New Roman" w:hAnsi="Times New Roman" w:cs="Times New Roman"/>
          <w:color w:val="000000"/>
          <w:sz w:val="24"/>
          <w:szCs w:val="24"/>
          <w:lang w:val="en-GB"/>
        </w:rPr>
        <w:t xml:space="preserve"> post-performance talks with directors, choreographers, and other artists on the stages of </w:t>
      </w:r>
      <w:proofErr w:type="spellStart"/>
      <w:r w:rsidRPr="004A6C49">
        <w:rPr>
          <w:rFonts w:ascii="Times New Roman" w:hAnsi="Times New Roman" w:cs="Times New Roman"/>
          <w:color w:val="000000"/>
          <w:sz w:val="24"/>
          <w:szCs w:val="24"/>
          <w:lang w:val="en-GB"/>
        </w:rPr>
        <w:t>Peiraios</w:t>
      </w:r>
      <w:proofErr w:type="spellEnd"/>
      <w:r w:rsidRPr="004A6C49">
        <w:rPr>
          <w:rFonts w:ascii="Times New Roman" w:hAnsi="Times New Roman" w:cs="Times New Roman"/>
          <w:color w:val="000000"/>
          <w:sz w:val="24"/>
          <w:szCs w:val="24"/>
          <w:lang w:val="en-GB"/>
        </w:rPr>
        <w:t xml:space="preserve"> 260 </w:t>
      </w:r>
      <w:r w:rsidR="00AC2065">
        <w:rPr>
          <w:rFonts w:ascii="Times New Roman" w:hAnsi="Times New Roman" w:cs="Times New Roman"/>
          <w:color w:val="000000"/>
          <w:sz w:val="24"/>
          <w:szCs w:val="24"/>
          <w:lang w:val="en-GB"/>
        </w:rPr>
        <w:t>are back this</w:t>
      </w:r>
      <w:r w:rsidRPr="004A6C49">
        <w:rPr>
          <w:rFonts w:ascii="Times New Roman" w:hAnsi="Times New Roman" w:cs="Times New Roman"/>
          <w:color w:val="000000"/>
          <w:sz w:val="24"/>
          <w:szCs w:val="24"/>
          <w:lang w:val="en-GB"/>
        </w:rPr>
        <w:t xml:space="preserve"> year. Following the end of performances, </w:t>
      </w:r>
      <w:r w:rsidR="00E24583">
        <w:rPr>
          <w:rFonts w:ascii="Times New Roman" w:hAnsi="Times New Roman" w:cs="Times New Roman"/>
          <w:color w:val="000000"/>
          <w:sz w:val="24"/>
          <w:szCs w:val="24"/>
          <w:lang w:val="en-GB"/>
        </w:rPr>
        <w:t xml:space="preserve">artists </w:t>
      </w:r>
      <w:r w:rsidRPr="004A6C49">
        <w:rPr>
          <w:rFonts w:ascii="Times New Roman" w:hAnsi="Times New Roman" w:cs="Times New Roman"/>
          <w:color w:val="000000"/>
          <w:sz w:val="24"/>
          <w:szCs w:val="24"/>
          <w:lang w:val="en-GB"/>
        </w:rPr>
        <w:t xml:space="preserve">will have a Q&amp;A with audiences, sharing </w:t>
      </w:r>
      <w:r w:rsidR="00E24583">
        <w:rPr>
          <w:rFonts w:ascii="Times New Roman" w:hAnsi="Times New Roman" w:cs="Times New Roman"/>
          <w:color w:val="000000"/>
          <w:sz w:val="24"/>
          <w:szCs w:val="24"/>
          <w:lang w:val="en-GB"/>
        </w:rPr>
        <w:t>fascinating</w:t>
      </w:r>
      <w:r w:rsidRPr="004A6C49">
        <w:rPr>
          <w:rFonts w:ascii="Times New Roman" w:hAnsi="Times New Roman" w:cs="Times New Roman"/>
          <w:color w:val="000000"/>
          <w:sz w:val="24"/>
          <w:szCs w:val="24"/>
          <w:lang w:val="en-GB"/>
        </w:rPr>
        <w:t xml:space="preserve"> aspects of </w:t>
      </w:r>
      <w:r w:rsidR="00737CC3">
        <w:rPr>
          <w:rFonts w:ascii="Times New Roman" w:hAnsi="Times New Roman" w:cs="Times New Roman"/>
          <w:color w:val="000000"/>
          <w:sz w:val="24"/>
          <w:szCs w:val="24"/>
          <w:lang w:val="en-GB"/>
        </w:rPr>
        <w:t>the</w:t>
      </w:r>
      <w:r w:rsidR="00737CC3" w:rsidRPr="004A6C49">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creative proces</w:t>
      </w:r>
      <w:r w:rsidR="00AC2065">
        <w:rPr>
          <w:rFonts w:ascii="Times New Roman" w:hAnsi="Times New Roman" w:cs="Times New Roman"/>
          <w:color w:val="000000"/>
          <w:sz w:val="24"/>
          <w:szCs w:val="24"/>
          <w:lang w:val="en-GB"/>
        </w:rPr>
        <w:t>s</w:t>
      </w:r>
      <w:r w:rsidRPr="004A6C49">
        <w:rPr>
          <w:rFonts w:ascii="Times New Roman" w:hAnsi="Times New Roman" w:cs="Times New Roman"/>
          <w:color w:val="000000"/>
          <w:sz w:val="24"/>
          <w:szCs w:val="24"/>
          <w:lang w:val="en-GB"/>
        </w:rPr>
        <w:t>.</w:t>
      </w:r>
    </w:p>
    <w:p w14:paraId="5CBBD3BE" w14:textId="717DEB9C" w:rsidR="007F2B2B" w:rsidRPr="007F2B2B" w:rsidRDefault="007F2B2B" w:rsidP="00925336">
      <w:pPr>
        <w:spacing w:line="36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Exact times and dates TBA</w:t>
      </w:r>
    </w:p>
    <w:p w14:paraId="13CEF195" w14:textId="77777777" w:rsidR="000C3A44" w:rsidRDefault="000C3A44" w:rsidP="00027AE0">
      <w:pPr>
        <w:spacing w:after="0" w:line="360" w:lineRule="auto"/>
        <w:jc w:val="both"/>
        <w:rPr>
          <w:rFonts w:ascii="Times New Roman" w:eastAsia="NSimSun" w:hAnsi="Times New Roman" w:cs="Times New Roman"/>
          <w:kern w:val="2"/>
          <w:sz w:val="24"/>
          <w:szCs w:val="24"/>
          <w:lang w:val="en-GB" w:eastAsia="zh-CN" w:bidi="hi-IN"/>
        </w:rPr>
      </w:pPr>
    </w:p>
    <w:p w14:paraId="05169F53" w14:textId="77777777" w:rsidR="000C3A44" w:rsidRPr="004A6C49" w:rsidRDefault="000C3A44" w:rsidP="00027AE0">
      <w:pPr>
        <w:spacing w:after="0" w:line="360" w:lineRule="auto"/>
        <w:jc w:val="both"/>
        <w:rPr>
          <w:rFonts w:ascii="Times New Roman" w:eastAsia="NSimSun" w:hAnsi="Times New Roman" w:cs="Times New Roman"/>
          <w:kern w:val="2"/>
          <w:sz w:val="24"/>
          <w:szCs w:val="24"/>
          <w:lang w:val="en-GB" w:eastAsia="zh-CN" w:bidi="hi-IN"/>
        </w:rPr>
      </w:pPr>
    </w:p>
    <w:p w14:paraId="4FEADD7C" w14:textId="77777777" w:rsidR="00143AE4" w:rsidRPr="004A6C49" w:rsidRDefault="008679B5" w:rsidP="00143AE4">
      <w:pPr>
        <w:spacing w:after="0" w:line="360" w:lineRule="auto"/>
        <w:rPr>
          <w:sz w:val="24"/>
          <w:szCs w:val="24"/>
          <w:lang w:val="en-GB"/>
        </w:rPr>
      </w:pPr>
      <w:r w:rsidRPr="008679B5">
        <w:rPr>
          <w:rFonts w:ascii="Times" w:eastAsia="Times New Roman" w:hAnsi="Times" w:cs="Times"/>
          <w:b/>
          <w:bCs/>
          <w:color w:val="C00000"/>
          <w:spacing w:val="4"/>
          <w:kern w:val="2"/>
          <w:sz w:val="24"/>
          <w:szCs w:val="24"/>
          <w:lang w:eastAsia="zh-CN"/>
        </w:rPr>
        <w:t>PRE-FESTIVAL</w:t>
      </w:r>
    </w:p>
    <w:p w14:paraId="003FCFF1" w14:textId="77777777" w:rsidR="00143AE4" w:rsidRPr="004A6C49" w:rsidRDefault="00143AE4" w:rsidP="00027AE0">
      <w:pPr>
        <w:spacing w:after="0" w:line="360" w:lineRule="auto"/>
        <w:jc w:val="both"/>
        <w:rPr>
          <w:rFonts w:ascii="Times New Roman" w:eastAsia="NSimSun" w:hAnsi="Times New Roman" w:cs="Times New Roman"/>
          <w:kern w:val="2"/>
          <w:sz w:val="24"/>
          <w:szCs w:val="24"/>
          <w:lang w:val="en-GB" w:eastAsia="zh-CN" w:bidi="hi-IN"/>
        </w:rPr>
      </w:pPr>
    </w:p>
    <w:p w14:paraId="2B1907A0" w14:textId="77777777" w:rsidR="00143AE4" w:rsidRPr="004A6C49" w:rsidRDefault="00143AE4" w:rsidP="00143AE4">
      <w:pPr>
        <w:spacing w:after="0" w:line="360" w:lineRule="auto"/>
        <w:jc w:val="both"/>
        <w:rPr>
          <w:rFonts w:ascii="Times New Roman" w:eastAsia="NSimSun" w:hAnsi="Times New Roman" w:cs="Times New Roman"/>
          <w:b/>
          <w:bCs/>
          <w:kern w:val="2"/>
          <w:sz w:val="24"/>
          <w:szCs w:val="24"/>
          <w:lang w:val="en-GB" w:eastAsia="zh-CN" w:bidi="hi-IN"/>
        </w:rPr>
      </w:pPr>
      <w:r w:rsidRPr="004A6C49">
        <w:rPr>
          <w:rFonts w:ascii="Times New Roman" w:eastAsia="NSimSun" w:hAnsi="Times New Roman" w:cs="Times New Roman"/>
          <w:b/>
          <w:bCs/>
          <w:kern w:val="2"/>
          <w:sz w:val="24"/>
          <w:szCs w:val="24"/>
          <w:lang w:val="en-GB" w:eastAsia="zh-CN" w:bidi="hi-IN"/>
        </w:rPr>
        <w:t xml:space="preserve">27 &amp; 28 </w:t>
      </w:r>
      <w:r w:rsidR="00EF3663" w:rsidRPr="004A6C49">
        <w:rPr>
          <w:rFonts w:ascii="Times New Roman" w:eastAsia="NSimSun" w:hAnsi="Times New Roman" w:cs="Times New Roman"/>
          <w:b/>
          <w:bCs/>
          <w:kern w:val="2"/>
          <w:sz w:val="24"/>
          <w:szCs w:val="24"/>
          <w:lang w:val="en-GB" w:eastAsia="zh-CN" w:bidi="hi-IN"/>
        </w:rPr>
        <w:t>May</w:t>
      </w:r>
    </w:p>
    <w:p w14:paraId="7A464C01" w14:textId="77777777" w:rsidR="00D55EA4" w:rsidRPr="004A6C49" w:rsidRDefault="00EF3663" w:rsidP="00143AE4">
      <w:pPr>
        <w:spacing w:after="0" w:line="360" w:lineRule="auto"/>
        <w:jc w:val="both"/>
        <w:rPr>
          <w:rFonts w:ascii="Times New Roman" w:eastAsia="NSimSun" w:hAnsi="Times New Roman" w:cs="Times New Roman"/>
          <w:b/>
          <w:bCs/>
          <w:kern w:val="2"/>
          <w:sz w:val="24"/>
          <w:szCs w:val="24"/>
          <w:lang w:val="en-GB" w:eastAsia="zh-CN" w:bidi="hi-IN"/>
        </w:rPr>
      </w:pPr>
      <w:r w:rsidRPr="004A6C49">
        <w:rPr>
          <w:rFonts w:ascii="Times New Roman" w:eastAsia="NSimSun" w:hAnsi="Times New Roman" w:cs="Times New Roman"/>
          <w:b/>
          <w:bCs/>
          <w:kern w:val="2"/>
          <w:sz w:val="24"/>
          <w:szCs w:val="24"/>
          <w:lang w:val="en-GB" w:eastAsia="zh-CN" w:bidi="hi-IN"/>
        </w:rPr>
        <w:t>HALL</w:t>
      </w:r>
      <w:r w:rsidR="00D55EA4" w:rsidRPr="004A6C49">
        <w:rPr>
          <w:rFonts w:ascii="Times New Roman" w:eastAsia="NSimSun" w:hAnsi="Times New Roman" w:cs="Times New Roman"/>
          <w:b/>
          <w:bCs/>
          <w:kern w:val="2"/>
          <w:sz w:val="24"/>
          <w:szCs w:val="24"/>
          <w:lang w:val="en-GB" w:eastAsia="zh-CN" w:bidi="hi-IN"/>
        </w:rPr>
        <w:t xml:space="preserve"> Α / </w:t>
      </w:r>
      <w:r w:rsidRPr="004A6C49">
        <w:rPr>
          <w:rFonts w:ascii="Times New Roman" w:eastAsia="NSimSun" w:hAnsi="Times New Roman" w:cs="Times New Roman"/>
          <w:b/>
          <w:bCs/>
          <w:kern w:val="2"/>
          <w:sz w:val="24"/>
          <w:szCs w:val="24"/>
          <w:lang w:val="en-GB" w:eastAsia="zh-CN" w:bidi="hi-IN"/>
        </w:rPr>
        <w:t xml:space="preserve">HALL </w:t>
      </w:r>
      <w:r w:rsidR="00D55EA4" w:rsidRPr="004A6C49">
        <w:rPr>
          <w:rFonts w:ascii="Times New Roman" w:eastAsia="NSimSun" w:hAnsi="Times New Roman" w:cs="Times New Roman"/>
          <w:b/>
          <w:bCs/>
          <w:kern w:val="2"/>
          <w:sz w:val="24"/>
          <w:szCs w:val="24"/>
          <w:lang w:val="en-GB" w:eastAsia="zh-CN" w:bidi="hi-IN"/>
        </w:rPr>
        <w:t>Β</w:t>
      </w:r>
      <w:r w:rsidR="00E232F4" w:rsidRPr="004A6C49">
        <w:rPr>
          <w:rFonts w:ascii="Times New Roman" w:eastAsia="NSimSun" w:hAnsi="Times New Roman" w:cs="Times New Roman"/>
          <w:b/>
          <w:bCs/>
          <w:kern w:val="2"/>
          <w:sz w:val="24"/>
          <w:szCs w:val="24"/>
          <w:lang w:val="en-GB" w:eastAsia="zh-CN" w:bidi="hi-IN"/>
        </w:rPr>
        <w:t xml:space="preserve"> </w:t>
      </w:r>
      <w:r w:rsidR="00D55EA4" w:rsidRPr="004A6C49">
        <w:rPr>
          <w:rFonts w:ascii="Times New Roman" w:eastAsia="NSimSun" w:hAnsi="Times New Roman" w:cs="Times New Roman"/>
          <w:b/>
          <w:bCs/>
          <w:kern w:val="2"/>
          <w:sz w:val="24"/>
          <w:szCs w:val="24"/>
          <w:lang w:val="en-GB" w:eastAsia="zh-CN" w:bidi="hi-IN"/>
        </w:rPr>
        <w:t xml:space="preserve">/ </w:t>
      </w:r>
      <w:r w:rsidRPr="004A6C49">
        <w:rPr>
          <w:rFonts w:ascii="Times New Roman" w:eastAsia="NSimSun" w:hAnsi="Times New Roman" w:cs="Times New Roman"/>
          <w:b/>
          <w:bCs/>
          <w:kern w:val="2"/>
          <w:sz w:val="24"/>
          <w:szCs w:val="24"/>
          <w:lang w:val="en-GB" w:eastAsia="zh-CN" w:bidi="hi-IN"/>
        </w:rPr>
        <w:t>PLATEA</w:t>
      </w:r>
    </w:p>
    <w:p w14:paraId="75DECA81" w14:textId="77777777" w:rsidR="00143AE4" w:rsidRPr="004A6C49" w:rsidRDefault="00143AE4" w:rsidP="00027AE0">
      <w:pPr>
        <w:spacing w:after="0" w:line="360" w:lineRule="auto"/>
        <w:jc w:val="both"/>
        <w:rPr>
          <w:rFonts w:ascii="Times New Roman" w:eastAsia="NSimSun" w:hAnsi="Times New Roman" w:cs="Times New Roman"/>
          <w:b/>
          <w:bCs/>
          <w:kern w:val="2"/>
          <w:sz w:val="24"/>
          <w:szCs w:val="24"/>
          <w:lang w:val="en-GB" w:eastAsia="zh-CN" w:bidi="hi-IN"/>
        </w:rPr>
      </w:pPr>
      <w:r w:rsidRPr="004A6C49">
        <w:rPr>
          <w:rFonts w:ascii="Times New Roman" w:eastAsia="NSimSun" w:hAnsi="Times New Roman" w:cs="Times New Roman"/>
          <w:b/>
          <w:bCs/>
          <w:kern w:val="2"/>
          <w:sz w:val="24"/>
          <w:szCs w:val="24"/>
          <w:lang w:val="en-GB" w:eastAsia="zh-CN" w:bidi="hi-IN"/>
        </w:rPr>
        <w:t xml:space="preserve">ADD </w:t>
      </w:r>
      <w:r w:rsidR="00016741" w:rsidRPr="004A6C49">
        <w:rPr>
          <w:rFonts w:ascii="Times New Roman" w:eastAsia="NSimSun" w:hAnsi="Times New Roman" w:cs="Times New Roman"/>
          <w:b/>
          <w:bCs/>
          <w:kern w:val="2"/>
          <w:sz w:val="24"/>
          <w:szCs w:val="24"/>
          <w:lang w:val="en-GB" w:eastAsia="zh-CN" w:bidi="hi-IN"/>
        </w:rPr>
        <w:t>2022</w:t>
      </w:r>
    </w:p>
    <w:p w14:paraId="7F0BB8B6" w14:textId="77777777" w:rsidR="00143AE4" w:rsidRPr="004A6C49" w:rsidRDefault="00EF3663" w:rsidP="00027AE0">
      <w:pPr>
        <w:spacing w:after="0" w:line="360" w:lineRule="auto"/>
        <w:jc w:val="both"/>
        <w:rPr>
          <w:rFonts w:ascii="Times New Roman" w:eastAsia="NSimSun" w:hAnsi="Times New Roman" w:cs="Times New Roman"/>
          <w:b/>
          <w:bCs/>
          <w:kern w:val="2"/>
          <w:sz w:val="24"/>
          <w:szCs w:val="24"/>
          <w:lang w:val="en-GB" w:eastAsia="zh-CN" w:bidi="hi-IN"/>
        </w:rPr>
      </w:pPr>
      <w:r w:rsidRPr="004A6C49">
        <w:rPr>
          <w:rFonts w:ascii="Times New Roman" w:eastAsia="NSimSun" w:hAnsi="Times New Roman" w:cs="Times New Roman"/>
          <w:b/>
          <w:bCs/>
          <w:kern w:val="2"/>
          <w:sz w:val="24"/>
          <w:szCs w:val="24"/>
          <w:lang w:val="en-GB" w:eastAsia="zh-CN" w:bidi="hi-IN"/>
        </w:rPr>
        <w:t>Two days of electronic music</w:t>
      </w:r>
    </w:p>
    <w:p w14:paraId="7FBA1613" w14:textId="77777777" w:rsidR="00016741" w:rsidRPr="004A6C49" w:rsidRDefault="00016741" w:rsidP="00027AE0">
      <w:pPr>
        <w:spacing w:after="0" w:line="360" w:lineRule="auto"/>
        <w:jc w:val="both"/>
        <w:rPr>
          <w:rFonts w:ascii="Times New Roman" w:hAnsi="Times New Roman" w:cs="Times New Roman"/>
          <w:sz w:val="24"/>
          <w:szCs w:val="24"/>
          <w:lang w:val="en-GB"/>
        </w:rPr>
      </w:pPr>
    </w:p>
    <w:p w14:paraId="2312C427" w14:textId="0C8A4C8F" w:rsidR="00B23A15" w:rsidRDefault="00C14D7C" w:rsidP="00756D71">
      <w:pPr>
        <w:spacing w:after="0" w:line="360" w:lineRule="auto"/>
        <w:jc w:val="both"/>
        <w:rPr>
          <w:rFonts w:ascii="Times New Roman" w:hAnsi="Times New Roman" w:cs="Times New Roman"/>
          <w:sz w:val="24"/>
          <w:szCs w:val="24"/>
          <w:lang w:val="en-GB"/>
        </w:rPr>
      </w:pPr>
      <w:proofErr w:type="spellStart"/>
      <w:r w:rsidRPr="00C14D7C">
        <w:rPr>
          <w:rFonts w:ascii="Times New Roman" w:hAnsi="Times New Roman" w:cs="Times New Roman"/>
          <w:sz w:val="24"/>
          <w:szCs w:val="24"/>
          <w:lang w:val="en-GB"/>
        </w:rPr>
        <w:t>Peiraios</w:t>
      </w:r>
      <w:proofErr w:type="spellEnd"/>
      <w:r w:rsidRPr="00C14D7C">
        <w:rPr>
          <w:rFonts w:ascii="Times New Roman" w:hAnsi="Times New Roman" w:cs="Times New Roman"/>
          <w:sz w:val="24"/>
          <w:szCs w:val="24"/>
          <w:lang w:val="en-GB"/>
        </w:rPr>
        <w:t xml:space="preserve"> 260 welcomes audiences with two electrifying pre-Festival days, hosting the great Athenian celebration of electronic music, the ADD Festival. After two cancellations in a row due to the COVID-19 pandemic, the impressive </w:t>
      </w:r>
      <w:proofErr w:type="spellStart"/>
      <w:r w:rsidRPr="00C14D7C">
        <w:rPr>
          <w:rFonts w:ascii="Times New Roman" w:hAnsi="Times New Roman" w:cs="Times New Roman"/>
          <w:sz w:val="24"/>
          <w:szCs w:val="24"/>
          <w:lang w:val="en-GB"/>
        </w:rPr>
        <w:t>lineup</w:t>
      </w:r>
      <w:proofErr w:type="spellEnd"/>
      <w:r w:rsidRPr="00C14D7C">
        <w:rPr>
          <w:rFonts w:ascii="Times New Roman" w:hAnsi="Times New Roman" w:cs="Times New Roman"/>
          <w:sz w:val="24"/>
          <w:szCs w:val="24"/>
          <w:lang w:val="en-GB"/>
        </w:rPr>
        <w:t xml:space="preserve"> of ADD 2022 gathers world-famous Greek and international artists running the gamut of house, techno, underground, experimental and nu-jazz. The </w:t>
      </w:r>
      <w:proofErr w:type="spellStart"/>
      <w:r w:rsidRPr="00C14D7C">
        <w:rPr>
          <w:rFonts w:ascii="Times New Roman" w:hAnsi="Times New Roman" w:cs="Times New Roman"/>
          <w:sz w:val="24"/>
          <w:szCs w:val="24"/>
          <w:lang w:val="en-GB"/>
        </w:rPr>
        <w:t>lineup</w:t>
      </w:r>
      <w:proofErr w:type="spellEnd"/>
      <w:r w:rsidRPr="00C14D7C">
        <w:rPr>
          <w:rFonts w:ascii="Times New Roman" w:hAnsi="Times New Roman" w:cs="Times New Roman"/>
          <w:sz w:val="24"/>
          <w:szCs w:val="24"/>
          <w:lang w:val="en-GB"/>
        </w:rPr>
        <w:t xml:space="preserve"> includes </w:t>
      </w:r>
      <w:proofErr w:type="spellStart"/>
      <w:r w:rsidRPr="00C14D7C">
        <w:rPr>
          <w:rFonts w:ascii="Times New Roman" w:hAnsi="Times New Roman" w:cs="Times New Roman"/>
          <w:sz w:val="24"/>
          <w:szCs w:val="24"/>
          <w:lang w:val="en-GB"/>
        </w:rPr>
        <w:t>Anetha</w:t>
      </w:r>
      <w:proofErr w:type="spellEnd"/>
      <w:r w:rsidRPr="00C14D7C">
        <w:rPr>
          <w:rFonts w:ascii="Times New Roman" w:hAnsi="Times New Roman" w:cs="Times New Roman"/>
          <w:sz w:val="24"/>
          <w:szCs w:val="24"/>
          <w:lang w:val="en-GB"/>
        </w:rPr>
        <w:t xml:space="preserve"> | Apollonia | Ben </w:t>
      </w:r>
      <w:proofErr w:type="spellStart"/>
      <w:r w:rsidRPr="00C14D7C">
        <w:rPr>
          <w:rFonts w:ascii="Times New Roman" w:hAnsi="Times New Roman" w:cs="Times New Roman"/>
          <w:sz w:val="24"/>
          <w:szCs w:val="24"/>
          <w:lang w:val="en-GB"/>
        </w:rPr>
        <w:t>Klock</w:t>
      </w:r>
      <w:proofErr w:type="spellEnd"/>
      <w:r w:rsidRPr="00C14D7C">
        <w:rPr>
          <w:rFonts w:ascii="Times New Roman" w:hAnsi="Times New Roman" w:cs="Times New Roman"/>
          <w:sz w:val="24"/>
          <w:szCs w:val="24"/>
          <w:lang w:val="en-GB"/>
        </w:rPr>
        <w:t xml:space="preserve"> | Egyptian Lover | Hector Oaks | I Hate Models | Kim Ann Foxman | </w:t>
      </w:r>
      <w:proofErr w:type="spellStart"/>
      <w:r w:rsidRPr="00C14D7C">
        <w:rPr>
          <w:rFonts w:ascii="Times New Roman" w:hAnsi="Times New Roman" w:cs="Times New Roman"/>
          <w:sz w:val="24"/>
          <w:szCs w:val="24"/>
          <w:lang w:val="en-GB"/>
        </w:rPr>
        <w:t>Pantha</w:t>
      </w:r>
      <w:proofErr w:type="spellEnd"/>
      <w:r w:rsidRPr="00C14D7C">
        <w:rPr>
          <w:rFonts w:ascii="Times New Roman" w:hAnsi="Times New Roman" w:cs="Times New Roman"/>
          <w:sz w:val="24"/>
          <w:szCs w:val="24"/>
          <w:lang w:val="en-GB"/>
        </w:rPr>
        <w:t xml:space="preserve"> du Prince Live A/V | Planetary Assault Systems Live | Rebekah | </w:t>
      </w:r>
      <w:proofErr w:type="spellStart"/>
      <w:r w:rsidRPr="00C14D7C">
        <w:rPr>
          <w:rFonts w:ascii="Times New Roman" w:hAnsi="Times New Roman" w:cs="Times New Roman"/>
          <w:sz w:val="24"/>
          <w:szCs w:val="24"/>
          <w:lang w:val="en-GB"/>
        </w:rPr>
        <w:t>Rhadoo</w:t>
      </w:r>
      <w:proofErr w:type="spellEnd"/>
      <w:r w:rsidRPr="00C14D7C">
        <w:rPr>
          <w:rFonts w:ascii="Times New Roman" w:hAnsi="Times New Roman" w:cs="Times New Roman"/>
          <w:sz w:val="24"/>
          <w:szCs w:val="24"/>
          <w:lang w:val="en-GB"/>
        </w:rPr>
        <w:t xml:space="preserve"> | </w:t>
      </w:r>
      <w:proofErr w:type="spellStart"/>
      <w:r w:rsidRPr="00C14D7C">
        <w:rPr>
          <w:rFonts w:ascii="Times New Roman" w:hAnsi="Times New Roman" w:cs="Times New Roman"/>
          <w:sz w:val="24"/>
          <w:szCs w:val="24"/>
          <w:lang w:val="en-GB"/>
        </w:rPr>
        <w:t>Tiga</w:t>
      </w:r>
      <w:proofErr w:type="spellEnd"/>
      <w:r w:rsidRPr="00C14D7C">
        <w:rPr>
          <w:rFonts w:ascii="Times New Roman" w:hAnsi="Times New Roman" w:cs="Times New Roman"/>
          <w:sz w:val="24"/>
          <w:szCs w:val="24"/>
          <w:lang w:val="en-GB"/>
        </w:rPr>
        <w:t xml:space="preserve"> | Wallis, to name but a few.</w:t>
      </w:r>
    </w:p>
    <w:p w14:paraId="30A7B496" w14:textId="77777777" w:rsidR="00C14D7C" w:rsidRDefault="00C14D7C" w:rsidP="00756D71">
      <w:pPr>
        <w:spacing w:after="0" w:line="360" w:lineRule="auto"/>
        <w:jc w:val="both"/>
        <w:rPr>
          <w:rFonts w:ascii="Times New Roman" w:hAnsi="Times New Roman" w:cs="Times New Roman"/>
          <w:sz w:val="24"/>
          <w:szCs w:val="24"/>
          <w:lang w:val="en-GB"/>
        </w:rPr>
      </w:pPr>
    </w:p>
    <w:p w14:paraId="547211E7" w14:textId="2785BB9F" w:rsidR="00B23A15" w:rsidRDefault="00B23A15" w:rsidP="00756D71">
      <w:pPr>
        <w:spacing w:after="0" w:line="360" w:lineRule="auto"/>
        <w:jc w:val="both"/>
        <w:rPr>
          <w:rFonts w:ascii="Times New Roman" w:hAnsi="Times New Roman" w:cs="Times New Roman"/>
          <w:sz w:val="20"/>
          <w:szCs w:val="20"/>
          <w:lang w:val="en-GB"/>
        </w:rPr>
      </w:pPr>
      <w:r w:rsidRPr="00990130">
        <w:rPr>
          <w:rFonts w:ascii="Times New Roman" w:hAnsi="Times New Roman" w:cs="Times New Roman"/>
          <w:sz w:val="20"/>
          <w:szCs w:val="20"/>
          <w:lang w:val="en-GB"/>
        </w:rPr>
        <w:t xml:space="preserve">Doors open: </w:t>
      </w:r>
      <w:r w:rsidR="00791D8C" w:rsidRPr="00990130">
        <w:rPr>
          <w:rFonts w:ascii="Times New Roman" w:hAnsi="Times New Roman" w:cs="Times New Roman"/>
          <w:sz w:val="20"/>
          <w:szCs w:val="20"/>
        </w:rPr>
        <w:t>19</w:t>
      </w:r>
      <w:r w:rsidRPr="00990130">
        <w:rPr>
          <w:rFonts w:ascii="Times New Roman" w:hAnsi="Times New Roman" w:cs="Times New Roman"/>
          <w:sz w:val="20"/>
          <w:szCs w:val="20"/>
          <w:lang w:val="en-GB"/>
        </w:rPr>
        <w:t>:00</w:t>
      </w:r>
    </w:p>
    <w:p w14:paraId="507B9D80" w14:textId="31561011" w:rsidR="00EC60C4" w:rsidRDefault="00EC60C4" w:rsidP="00756D71">
      <w:pPr>
        <w:spacing w:after="0" w:line="360" w:lineRule="auto"/>
        <w:jc w:val="both"/>
        <w:rPr>
          <w:rFonts w:ascii="Times New Roman" w:hAnsi="Times New Roman" w:cs="Times New Roman"/>
          <w:sz w:val="20"/>
          <w:szCs w:val="20"/>
          <w:lang w:val="en-GB"/>
        </w:rPr>
      </w:pPr>
    </w:p>
    <w:p w14:paraId="4DB32A7A" w14:textId="6D715D0A" w:rsidR="00EC60C4" w:rsidRDefault="00EC60C4" w:rsidP="00756D71">
      <w:pPr>
        <w:spacing w:after="0" w:line="360" w:lineRule="auto"/>
        <w:jc w:val="both"/>
        <w:rPr>
          <w:rFonts w:ascii="Times New Roman" w:hAnsi="Times New Roman" w:cs="Times New Roman"/>
          <w:sz w:val="20"/>
          <w:szCs w:val="20"/>
          <w:lang w:val="en-GB"/>
        </w:rPr>
      </w:pPr>
    </w:p>
    <w:p w14:paraId="310B36DB" w14:textId="77777777" w:rsidR="00EC60C4" w:rsidRPr="00990130" w:rsidRDefault="00EC60C4" w:rsidP="00756D71">
      <w:pPr>
        <w:spacing w:after="0" w:line="360" w:lineRule="auto"/>
        <w:jc w:val="both"/>
        <w:rPr>
          <w:rFonts w:ascii="Times New Roman" w:hAnsi="Times New Roman" w:cs="Times New Roman"/>
          <w:sz w:val="20"/>
          <w:szCs w:val="20"/>
          <w:lang w:val="en-GB"/>
        </w:rPr>
      </w:pPr>
    </w:p>
    <w:p w14:paraId="5E48453A" w14:textId="77777777" w:rsidR="00E51486" w:rsidRPr="004A6C49" w:rsidRDefault="00E51486" w:rsidP="00E51486">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1594B6A9" w14:textId="77777777" w:rsidR="00E51486" w:rsidRPr="004A6C49" w:rsidRDefault="00E51486" w:rsidP="00027AE0">
      <w:pPr>
        <w:spacing w:after="0" w:line="360" w:lineRule="auto"/>
        <w:jc w:val="both"/>
        <w:rPr>
          <w:sz w:val="24"/>
          <w:szCs w:val="24"/>
          <w:lang w:val="en-GB"/>
        </w:rPr>
      </w:pPr>
    </w:p>
    <w:p w14:paraId="3E582097" w14:textId="1B712D70" w:rsidR="006A37AF" w:rsidRPr="006A37AF" w:rsidRDefault="006A37AF" w:rsidP="002E5D17">
      <w:pPr>
        <w:spacing w:after="0" w:line="360" w:lineRule="auto"/>
        <w:rPr>
          <w:rFonts w:ascii="Times New Roman" w:eastAsia="Times New Roman" w:hAnsi="Times New Roman" w:cs="Times New Roman"/>
          <w:b/>
          <w:bCs/>
          <w:color w:val="003300"/>
          <w:lang w:val="en-GB" w:eastAsia="el-GR"/>
        </w:rPr>
      </w:pPr>
      <w:bookmarkStart w:id="4" w:name="_Hlk33701609"/>
      <w:r w:rsidRPr="004A6C49">
        <w:rPr>
          <w:rFonts w:ascii="Times New Roman" w:eastAsia="Times New Roman" w:hAnsi="Times New Roman" w:cs="Times New Roman"/>
          <w:b/>
          <w:bCs/>
          <w:color w:val="003300"/>
          <w:lang w:val="en-GB" w:eastAsia="el-GR"/>
        </w:rPr>
        <w:lastRenderedPageBreak/>
        <w:t>PREMIERE</w:t>
      </w:r>
    </w:p>
    <w:p w14:paraId="05303D27" w14:textId="42DD4977" w:rsidR="002E5D17" w:rsidRPr="004A6C49" w:rsidRDefault="008E415B" w:rsidP="002E5D17">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62592789" w14:textId="77777777" w:rsidR="002E5D17" w:rsidRPr="004A6C49" w:rsidRDefault="002E5D17" w:rsidP="002E5D17">
      <w:pPr>
        <w:tabs>
          <w:tab w:val="left" w:pos="2160"/>
        </w:tabs>
        <w:spacing w:after="0" w:line="360" w:lineRule="auto"/>
        <w:rPr>
          <w:rFonts w:ascii="Times New Roman" w:eastAsia="Times New Roman" w:hAnsi="Times New Roman" w:cs="Times New Roman"/>
          <w:sz w:val="24"/>
          <w:szCs w:val="24"/>
          <w:lang w:val="en-GB" w:eastAsia="el-GR"/>
        </w:rPr>
      </w:pPr>
    </w:p>
    <w:p w14:paraId="114EADA8" w14:textId="77777777" w:rsidR="00786BB5" w:rsidRPr="004A6C49" w:rsidRDefault="00C36462" w:rsidP="002E5D17">
      <w:pPr>
        <w:tabs>
          <w:tab w:val="left" w:pos="2160"/>
        </w:tabs>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1</w:t>
      </w:r>
      <w:r w:rsidR="002E5D17" w:rsidRPr="004A6C49">
        <w:rPr>
          <w:rFonts w:ascii="Times New Roman" w:eastAsia="Times New Roman" w:hAnsi="Times New Roman" w:cs="Times New Roman"/>
          <w:b/>
          <w:bCs/>
          <w:sz w:val="24"/>
          <w:szCs w:val="24"/>
          <w:lang w:val="en-GB" w:eastAsia="el-GR"/>
        </w:rPr>
        <w:t xml:space="preserve"> – </w:t>
      </w:r>
      <w:r w:rsidR="00264B07" w:rsidRPr="004A6C49">
        <w:rPr>
          <w:rFonts w:ascii="Times New Roman" w:eastAsia="Times New Roman" w:hAnsi="Times New Roman" w:cs="Times New Roman"/>
          <w:b/>
          <w:bCs/>
          <w:sz w:val="24"/>
          <w:szCs w:val="24"/>
          <w:lang w:val="en-GB" w:eastAsia="el-GR"/>
        </w:rPr>
        <w:t>7</w:t>
      </w:r>
      <w:r w:rsidR="002E5D17" w:rsidRPr="004A6C49">
        <w:rPr>
          <w:rFonts w:ascii="Times New Roman" w:eastAsia="Times New Roman" w:hAnsi="Times New Roman" w:cs="Times New Roman"/>
          <w:b/>
          <w:bCs/>
          <w:sz w:val="24"/>
          <w:szCs w:val="24"/>
          <w:lang w:val="en-GB" w:eastAsia="el-GR"/>
        </w:rPr>
        <w:t xml:space="preserve"> </w:t>
      </w:r>
      <w:r w:rsidR="008E415B" w:rsidRPr="004A6C49">
        <w:rPr>
          <w:rFonts w:ascii="Times New Roman" w:eastAsia="Times New Roman" w:hAnsi="Times New Roman" w:cs="Times New Roman"/>
          <w:b/>
          <w:bCs/>
          <w:sz w:val="24"/>
          <w:szCs w:val="24"/>
          <w:lang w:val="en-GB" w:eastAsia="el-GR"/>
        </w:rPr>
        <w:t>June</w:t>
      </w:r>
      <w:r w:rsidR="00786BB5" w:rsidRPr="004A6C49">
        <w:rPr>
          <w:rFonts w:ascii="Times New Roman" w:eastAsia="Times New Roman" w:hAnsi="Times New Roman" w:cs="Times New Roman"/>
          <w:b/>
          <w:bCs/>
          <w:sz w:val="24"/>
          <w:szCs w:val="24"/>
          <w:lang w:val="en-GB" w:eastAsia="el-GR"/>
        </w:rPr>
        <w:t xml:space="preserve"> </w:t>
      </w:r>
    </w:p>
    <w:p w14:paraId="1268B550" w14:textId="77777777" w:rsidR="002E5D17" w:rsidRPr="004A6C49" w:rsidRDefault="008E415B" w:rsidP="002E5D17">
      <w:pPr>
        <w:tabs>
          <w:tab w:val="left" w:pos="2160"/>
        </w:tabs>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HALL D</w:t>
      </w:r>
    </w:p>
    <w:p w14:paraId="56008924" w14:textId="77777777" w:rsidR="00786BB5" w:rsidRPr="004A6C49" w:rsidRDefault="008E415B" w:rsidP="002E5D17">
      <w:pPr>
        <w:tabs>
          <w:tab w:val="left" w:pos="2160"/>
        </w:tabs>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 xml:space="preserve">Yannis </w:t>
      </w:r>
      <w:proofErr w:type="spellStart"/>
      <w:r w:rsidRPr="004A6C49">
        <w:rPr>
          <w:rFonts w:ascii="Times New Roman" w:eastAsia="Times New Roman" w:hAnsi="Times New Roman" w:cs="Times New Roman"/>
          <w:b/>
          <w:bCs/>
          <w:sz w:val="24"/>
          <w:szCs w:val="24"/>
          <w:lang w:val="en-GB" w:eastAsia="el-GR"/>
        </w:rPr>
        <w:t>Houvardas</w:t>
      </w:r>
      <w:proofErr w:type="spellEnd"/>
    </w:p>
    <w:p w14:paraId="6D9A0411" w14:textId="77777777" w:rsidR="00755021" w:rsidRPr="004A6C49" w:rsidRDefault="008E415B" w:rsidP="002E5D17">
      <w:pPr>
        <w:tabs>
          <w:tab w:val="left" w:pos="2160"/>
        </w:tabs>
        <w:spacing w:after="0" w:line="360" w:lineRule="auto"/>
        <w:rPr>
          <w:rFonts w:ascii="Times New Roman" w:eastAsia="Times New Roman" w:hAnsi="Times New Roman" w:cs="Times New Roman"/>
          <w:b/>
          <w:bCs/>
          <w:i/>
          <w:iCs/>
          <w:sz w:val="24"/>
          <w:szCs w:val="24"/>
          <w:lang w:val="en-GB" w:eastAsia="el-GR"/>
        </w:rPr>
      </w:pPr>
      <w:r w:rsidRPr="004A6C49">
        <w:rPr>
          <w:rFonts w:ascii="Times New Roman" w:eastAsia="Times New Roman" w:hAnsi="Times New Roman" w:cs="Times New Roman"/>
          <w:b/>
          <w:bCs/>
          <w:i/>
          <w:iCs/>
          <w:sz w:val="24"/>
          <w:szCs w:val="24"/>
          <w:lang w:val="en-GB" w:eastAsia="el-GR"/>
        </w:rPr>
        <w:t>The Other Side of the Tempest</w:t>
      </w:r>
    </w:p>
    <w:p w14:paraId="489ADFC9" w14:textId="77777777" w:rsidR="00D32316" w:rsidRPr="004A6C49" w:rsidRDefault="00337F31" w:rsidP="00D32316">
      <w:pPr>
        <w:pStyle w:val="Af5"/>
        <w:spacing w:before="0" w:line="276" w:lineRule="auto"/>
        <w:rPr>
          <w:rFonts w:ascii="Times New Roman" w:eastAsia="Times New Roman" w:hAnsi="Times New Roman" w:cs="Times New Roman"/>
          <w:i/>
          <w:iCs/>
          <w:lang w:val="en-GB"/>
        </w:rPr>
      </w:pPr>
      <w:r w:rsidRPr="004A6C49">
        <w:rPr>
          <w:rFonts w:ascii="Times New Roman" w:hAnsi="Times New Roman"/>
          <w:i/>
          <w:iCs/>
          <w:lang w:val="en-GB"/>
        </w:rPr>
        <w:t xml:space="preserve">An imaginary encounter between Orson Welles and William Shakespeare’s world </w:t>
      </w:r>
    </w:p>
    <w:p w14:paraId="7887F32A" w14:textId="77777777" w:rsidR="002E5D17" w:rsidRPr="004A6C49" w:rsidRDefault="002E5D17" w:rsidP="002E5D17">
      <w:pPr>
        <w:spacing w:after="0" w:line="360" w:lineRule="auto"/>
        <w:rPr>
          <w:rFonts w:ascii="Times New Roman" w:eastAsia="Times New Roman" w:hAnsi="Times New Roman" w:cs="Times New Roman"/>
          <w:i/>
          <w:iCs/>
          <w:sz w:val="24"/>
          <w:szCs w:val="24"/>
          <w:lang w:val="en-GB" w:eastAsia="el-GR"/>
        </w:rPr>
      </w:pPr>
    </w:p>
    <w:p w14:paraId="12888799" w14:textId="77777777" w:rsidR="00F90511" w:rsidRPr="004A6C49" w:rsidRDefault="00F90511" w:rsidP="00D32316">
      <w:pPr>
        <w:pStyle w:val="Af5"/>
        <w:spacing w:before="0" w:line="360" w:lineRule="auto"/>
        <w:jc w:val="both"/>
        <w:rPr>
          <w:rFonts w:ascii="Times New Roman" w:hAnsi="Times New Roman"/>
          <w:iCs/>
          <w:lang w:val="en-GB"/>
        </w:rPr>
      </w:pPr>
      <w:r w:rsidRPr="004A6C49">
        <w:rPr>
          <w:rFonts w:ascii="Times New Roman" w:hAnsi="Times New Roman"/>
          <w:lang w:val="en-GB"/>
        </w:rPr>
        <w:t xml:space="preserve">Shakespeare’s </w:t>
      </w:r>
      <w:r w:rsidRPr="004A6C49">
        <w:rPr>
          <w:rFonts w:ascii="Times New Roman" w:hAnsi="Times New Roman"/>
          <w:i/>
          <w:lang w:val="en-GB"/>
        </w:rPr>
        <w:t xml:space="preserve">The Tempest </w:t>
      </w:r>
      <w:r w:rsidRPr="004A6C49">
        <w:rPr>
          <w:rFonts w:ascii="Times New Roman" w:hAnsi="Times New Roman"/>
          <w:iCs/>
          <w:lang w:val="en-GB"/>
        </w:rPr>
        <w:t>meets the Golden Age of Hollywood and the brilliant, rebellious artist known as Orson Welles</w:t>
      </w:r>
      <w:r w:rsidR="00264B07" w:rsidRPr="004A6C49">
        <w:rPr>
          <w:rFonts w:ascii="Times New Roman" w:hAnsi="Times New Roman"/>
          <w:iCs/>
          <w:lang w:val="en-GB"/>
        </w:rPr>
        <w:t xml:space="preserve"> in this</w:t>
      </w:r>
      <w:r w:rsidR="00A3020C" w:rsidRPr="004A6C49">
        <w:rPr>
          <w:rFonts w:ascii="Times New Roman" w:hAnsi="Times New Roman"/>
          <w:iCs/>
          <w:lang w:val="en-GB"/>
        </w:rPr>
        <w:t xml:space="preserve"> new</w:t>
      </w:r>
      <w:r w:rsidR="006D15DD" w:rsidRPr="004A6C49">
        <w:rPr>
          <w:rFonts w:ascii="Times New Roman" w:hAnsi="Times New Roman"/>
          <w:iCs/>
          <w:lang w:val="en-GB"/>
        </w:rPr>
        <w:t xml:space="preserve"> </w:t>
      </w:r>
      <w:r w:rsidR="0002292D">
        <w:rPr>
          <w:rFonts w:ascii="Times New Roman" w:hAnsi="Times New Roman"/>
          <w:iCs/>
          <w:lang w:val="en-GB"/>
        </w:rPr>
        <w:t>original</w:t>
      </w:r>
      <w:r w:rsidR="0002292D" w:rsidRPr="004A6C49">
        <w:rPr>
          <w:rFonts w:ascii="Times New Roman" w:hAnsi="Times New Roman"/>
          <w:iCs/>
          <w:lang w:val="en-GB"/>
        </w:rPr>
        <w:t xml:space="preserve"> </w:t>
      </w:r>
      <w:r w:rsidR="00F60C33">
        <w:rPr>
          <w:rFonts w:ascii="Times New Roman" w:hAnsi="Times New Roman"/>
          <w:iCs/>
          <w:lang w:val="en-GB"/>
        </w:rPr>
        <w:t>production</w:t>
      </w:r>
      <w:r w:rsidR="00264B07" w:rsidRPr="004A6C49">
        <w:rPr>
          <w:rFonts w:ascii="Times New Roman" w:hAnsi="Times New Roman"/>
          <w:iCs/>
          <w:lang w:val="en-GB"/>
        </w:rPr>
        <w:t xml:space="preserve"> by</w:t>
      </w:r>
      <w:r w:rsidR="001B11A6" w:rsidRPr="004A6C49">
        <w:rPr>
          <w:rFonts w:ascii="Times New Roman" w:hAnsi="Times New Roman"/>
          <w:iCs/>
          <w:lang w:val="en-GB"/>
        </w:rPr>
        <w:t xml:space="preserve"> director</w:t>
      </w:r>
      <w:r w:rsidR="00264B07" w:rsidRPr="004A6C49">
        <w:rPr>
          <w:rFonts w:ascii="Times New Roman" w:hAnsi="Times New Roman"/>
          <w:iCs/>
          <w:lang w:val="en-GB"/>
        </w:rPr>
        <w:t xml:space="preserve"> Yannis </w:t>
      </w:r>
      <w:proofErr w:type="spellStart"/>
      <w:r w:rsidR="00264B07" w:rsidRPr="004A6C49">
        <w:rPr>
          <w:rFonts w:ascii="Times New Roman" w:hAnsi="Times New Roman"/>
          <w:iCs/>
          <w:lang w:val="en-GB"/>
        </w:rPr>
        <w:t>Houvardas</w:t>
      </w:r>
      <w:proofErr w:type="spellEnd"/>
      <w:r w:rsidRPr="004A6C49">
        <w:rPr>
          <w:rFonts w:ascii="Times New Roman" w:hAnsi="Times New Roman"/>
          <w:iCs/>
          <w:lang w:val="en-GB"/>
        </w:rPr>
        <w:t xml:space="preserve">. </w:t>
      </w:r>
      <w:r w:rsidR="006D15DD" w:rsidRPr="004A6C49">
        <w:rPr>
          <w:rFonts w:ascii="Times New Roman" w:hAnsi="Times New Roman"/>
          <w:iCs/>
          <w:lang w:val="en-GB"/>
        </w:rPr>
        <w:t>The poetic, original text is now set</w:t>
      </w:r>
      <w:r w:rsidR="00B338E0" w:rsidRPr="004A6C49">
        <w:rPr>
          <w:rFonts w:ascii="Times New Roman" w:hAnsi="Times New Roman"/>
          <w:iCs/>
          <w:lang w:val="en-GB"/>
        </w:rPr>
        <w:t xml:space="preserve"> in a</w:t>
      </w:r>
      <w:r w:rsidRPr="004A6C49">
        <w:rPr>
          <w:rFonts w:ascii="Times New Roman" w:hAnsi="Times New Roman"/>
          <w:iCs/>
          <w:lang w:val="en-GB"/>
        </w:rPr>
        <w:t xml:space="preserve"> mythical</w:t>
      </w:r>
      <w:r w:rsidR="00B338E0" w:rsidRPr="004A6C49">
        <w:rPr>
          <w:rFonts w:ascii="Times New Roman" w:hAnsi="Times New Roman"/>
          <w:iCs/>
          <w:lang w:val="en-GB"/>
        </w:rPr>
        <w:t xml:space="preserve"> </w:t>
      </w:r>
      <w:r w:rsidRPr="004A6C49">
        <w:rPr>
          <w:rFonts w:ascii="Times New Roman" w:hAnsi="Times New Roman"/>
          <w:iCs/>
          <w:lang w:val="en-GB"/>
        </w:rPr>
        <w:t xml:space="preserve">yet familiar environment, drawing on two </w:t>
      </w:r>
      <w:r w:rsidR="0004640A" w:rsidRPr="004A6C49">
        <w:rPr>
          <w:rFonts w:ascii="Times New Roman" w:hAnsi="Times New Roman"/>
          <w:iCs/>
          <w:lang w:val="en-GB"/>
        </w:rPr>
        <w:t>swan</w:t>
      </w:r>
      <w:r w:rsidRPr="004A6C49">
        <w:rPr>
          <w:rFonts w:ascii="Times New Roman" w:hAnsi="Times New Roman"/>
          <w:iCs/>
          <w:lang w:val="en-GB"/>
        </w:rPr>
        <w:t xml:space="preserve"> songs: the </w:t>
      </w:r>
      <w:r w:rsidR="00A64EA8">
        <w:rPr>
          <w:rFonts w:ascii="Times New Roman" w:hAnsi="Times New Roman"/>
          <w:iCs/>
          <w:lang w:val="en-GB"/>
        </w:rPr>
        <w:t xml:space="preserve">English dramatist’s </w:t>
      </w:r>
      <w:r w:rsidR="007B7EF4" w:rsidRPr="004A6C49">
        <w:rPr>
          <w:rFonts w:ascii="Times New Roman" w:hAnsi="Times New Roman"/>
          <w:iCs/>
          <w:lang w:val="en-GB"/>
        </w:rPr>
        <w:t>last</w:t>
      </w:r>
      <w:r w:rsidRPr="004A6C49">
        <w:rPr>
          <w:rFonts w:ascii="Times New Roman" w:hAnsi="Times New Roman"/>
          <w:iCs/>
          <w:lang w:val="en-GB"/>
        </w:rPr>
        <w:t xml:space="preserve"> play and Welles’ </w:t>
      </w:r>
      <w:r w:rsidR="007B7EF4" w:rsidRPr="004A6C49">
        <w:rPr>
          <w:rFonts w:ascii="Times New Roman" w:hAnsi="Times New Roman"/>
          <w:iCs/>
          <w:lang w:val="en-GB"/>
        </w:rPr>
        <w:t>final</w:t>
      </w:r>
      <w:r w:rsidRPr="004A6C49">
        <w:rPr>
          <w:rFonts w:ascii="Times New Roman" w:hAnsi="Times New Roman"/>
          <w:iCs/>
          <w:lang w:val="en-GB"/>
        </w:rPr>
        <w:t xml:space="preserve">, unfinished movie </w:t>
      </w:r>
      <w:r w:rsidRPr="004A6C49">
        <w:rPr>
          <w:rFonts w:ascii="Times New Roman" w:hAnsi="Times New Roman"/>
          <w:i/>
          <w:lang w:val="en-GB"/>
        </w:rPr>
        <w:t>The Other Side of the Wind</w:t>
      </w:r>
      <w:r w:rsidRPr="004A6C49">
        <w:rPr>
          <w:rFonts w:ascii="Times New Roman" w:hAnsi="Times New Roman"/>
          <w:iCs/>
          <w:lang w:val="en-GB"/>
        </w:rPr>
        <w:t xml:space="preserve">. </w:t>
      </w:r>
      <w:r w:rsidR="00722980" w:rsidRPr="004A6C49">
        <w:rPr>
          <w:rFonts w:ascii="Times New Roman" w:hAnsi="Times New Roman"/>
          <w:iCs/>
          <w:lang w:val="en-GB"/>
        </w:rPr>
        <w:t>Prospero’s</w:t>
      </w:r>
      <w:r w:rsidRPr="004A6C49">
        <w:rPr>
          <w:rFonts w:ascii="Times New Roman" w:hAnsi="Times New Roman"/>
          <w:iCs/>
          <w:lang w:val="en-GB"/>
        </w:rPr>
        <w:t xml:space="preserve"> world, his “magical island”, </w:t>
      </w:r>
      <w:r w:rsidR="00A25E6D">
        <w:rPr>
          <w:rFonts w:ascii="Times New Roman" w:hAnsi="Times New Roman"/>
          <w:iCs/>
          <w:lang w:val="en-GB"/>
        </w:rPr>
        <w:t>will be</w:t>
      </w:r>
      <w:r w:rsidRPr="004A6C49">
        <w:rPr>
          <w:rFonts w:ascii="Times New Roman" w:hAnsi="Times New Roman"/>
          <w:iCs/>
          <w:lang w:val="en-GB"/>
        </w:rPr>
        <w:t xml:space="preserve"> re</w:t>
      </w:r>
      <w:r w:rsidR="00A64EA8">
        <w:rPr>
          <w:rFonts w:ascii="Times New Roman" w:hAnsi="Times New Roman"/>
          <w:iCs/>
          <w:lang w:val="en-GB"/>
        </w:rPr>
        <w:t>-</w:t>
      </w:r>
      <w:r w:rsidRPr="004A6C49">
        <w:rPr>
          <w:rFonts w:ascii="Times New Roman" w:hAnsi="Times New Roman"/>
          <w:iCs/>
          <w:lang w:val="en-GB"/>
        </w:rPr>
        <w:t xml:space="preserve">imagined as a large, old Hollywood studio. The characters will all be recognizable, legendary </w:t>
      </w:r>
      <w:r w:rsidR="00CA20BA" w:rsidRPr="004A6C49">
        <w:rPr>
          <w:rFonts w:ascii="Times New Roman" w:hAnsi="Times New Roman"/>
          <w:iCs/>
          <w:lang w:val="en-GB"/>
        </w:rPr>
        <w:t>stars</w:t>
      </w:r>
      <w:r w:rsidRPr="004A6C49">
        <w:rPr>
          <w:rFonts w:ascii="Times New Roman" w:hAnsi="Times New Roman"/>
          <w:iCs/>
          <w:lang w:val="en-GB"/>
        </w:rPr>
        <w:t xml:space="preserve"> of Hollywood films. </w:t>
      </w:r>
      <w:r w:rsidR="00050224" w:rsidRPr="004A6C49">
        <w:rPr>
          <w:rFonts w:ascii="Times New Roman" w:hAnsi="Times New Roman"/>
          <w:iCs/>
          <w:lang w:val="en-GB"/>
        </w:rPr>
        <w:t>The present performance, a</w:t>
      </w:r>
      <w:r w:rsidRPr="004A6C49">
        <w:rPr>
          <w:rFonts w:ascii="Times New Roman" w:hAnsi="Times New Roman"/>
          <w:iCs/>
          <w:lang w:val="en-GB"/>
        </w:rPr>
        <w:t xml:space="preserve"> </w:t>
      </w:r>
      <w:r w:rsidR="00264B07" w:rsidRPr="004A6C49">
        <w:rPr>
          <w:rFonts w:ascii="Times New Roman" w:hAnsi="Times New Roman"/>
          <w:iCs/>
          <w:lang w:val="en-GB"/>
        </w:rPr>
        <w:t>spectacular</w:t>
      </w:r>
      <w:r w:rsidRPr="004A6C49">
        <w:rPr>
          <w:rFonts w:ascii="Times New Roman" w:hAnsi="Times New Roman"/>
          <w:iCs/>
          <w:lang w:val="en-GB"/>
        </w:rPr>
        <w:t xml:space="preserve"> mixture of theatre and cinema,</w:t>
      </w:r>
      <w:r w:rsidR="002A7FED">
        <w:rPr>
          <w:rFonts w:ascii="Times New Roman" w:hAnsi="Times New Roman"/>
          <w:iCs/>
          <w:lang w:val="en-GB"/>
        </w:rPr>
        <w:t xml:space="preserve"> </w:t>
      </w:r>
      <w:r w:rsidR="00536BB6" w:rsidRPr="00F01AC1">
        <w:rPr>
          <w:rFonts w:ascii="Times New Roman" w:hAnsi="Times New Roman"/>
          <w:iCs/>
          <w:lang w:val="en-GB"/>
        </w:rPr>
        <w:t>with brilliant actors representing all generations of the Greek theatre</w:t>
      </w:r>
      <w:r w:rsidR="002A7FED" w:rsidRPr="00F01AC1">
        <w:rPr>
          <w:rFonts w:ascii="Times New Roman" w:hAnsi="Times New Roman"/>
          <w:iCs/>
          <w:lang w:val="en-GB"/>
        </w:rPr>
        <w:t>,</w:t>
      </w:r>
      <w:r w:rsidRPr="004A6C49">
        <w:rPr>
          <w:rFonts w:ascii="Times New Roman" w:hAnsi="Times New Roman"/>
          <w:iCs/>
          <w:lang w:val="en-GB"/>
        </w:rPr>
        <w:t xml:space="preserve"> will exude an aura of matter struggling to become spirit, </w:t>
      </w:r>
      <w:r w:rsidRPr="004A6C49">
        <w:rPr>
          <w:rFonts w:ascii="Times New Roman" w:hAnsi="Times New Roman"/>
          <w:i/>
          <w:lang w:val="en-GB"/>
        </w:rPr>
        <w:t>such stuff as dreams are made on</w:t>
      </w:r>
      <w:r w:rsidRPr="004A6C49">
        <w:rPr>
          <w:rFonts w:ascii="Times New Roman" w:hAnsi="Times New Roman"/>
          <w:iCs/>
          <w:lang w:val="en-GB"/>
        </w:rPr>
        <w:t xml:space="preserve">.  </w:t>
      </w:r>
    </w:p>
    <w:p w14:paraId="1AC6BD72" w14:textId="77777777" w:rsidR="00D32316" w:rsidRPr="004A6C49" w:rsidRDefault="00D32316" w:rsidP="00D32316">
      <w:pPr>
        <w:pStyle w:val="Af5"/>
        <w:spacing w:before="0" w:line="276" w:lineRule="auto"/>
        <w:jc w:val="both"/>
        <w:rPr>
          <w:rFonts w:ascii="Times New Roman" w:eastAsia="Times New Roman" w:hAnsi="Times New Roman" w:cs="Times New Roman"/>
          <w:lang w:val="en-GB"/>
        </w:rPr>
      </w:pPr>
    </w:p>
    <w:p w14:paraId="555E6F1E" w14:textId="1C8CA20A" w:rsidR="00D32316" w:rsidRPr="00FC20F4" w:rsidRDefault="00466F74" w:rsidP="00D32316">
      <w:pPr>
        <w:pStyle w:val="Af5"/>
        <w:spacing w:before="0" w:line="360" w:lineRule="auto"/>
        <w:jc w:val="both"/>
        <w:rPr>
          <w:rFonts w:ascii="Times New Roman" w:eastAsia="Times New Roman" w:hAnsi="Times New Roman" w:cs="Times New Roman"/>
          <w:sz w:val="20"/>
          <w:szCs w:val="20"/>
          <w:lang w:val="en-GB"/>
        </w:rPr>
      </w:pPr>
      <w:r w:rsidRPr="00FC20F4">
        <w:rPr>
          <w:rFonts w:ascii="Times New Roman" w:hAnsi="Times New Roman"/>
          <w:sz w:val="20"/>
          <w:szCs w:val="20"/>
          <w:lang w:val="en-GB"/>
        </w:rPr>
        <w:t>Conceived, adapted, and directed by</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 xml:space="preserve">Yannis </w:t>
      </w:r>
      <w:proofErr w:type="spellStart"/>
      <w:r w:rsidRPr="00FC20F4">
        <w:rPr>
          <w:rFonts w:ascii="Times New Roman" w:hAnsi="Times New Roman"/>
          <w:b/>
          <w:bCs/>
          <w:sz w:val="20"/>
          <w:szCs w:val="20"/>
          <w:lang w:val="en-GB"/>
        </w:rPr>
        <w:t>Houvardas</w:t>
      </w:r>
      <w:proofErr w:type="spellEnd"/>
      <w:r w:rsidR="00D32316" w:rsidRPr="00FC20F4">
        <w:rPr>
          <w:rFonts w:ascii="Times New Roman" w:hAnsi="Times New Roman" w:cs="Times New Roman"/>
          <w:sz w:val="20"/>
          <w:szCs w:val="20"/>
          <w:lang w:val="en-GB"/>
        </w:rPr>
        <w:t xml:space="preserve"> • </w:t>
      </w:r>
      <w:r w:rsidR="00EE667D" w:rsidRPr="00FC20F4">
        <w:rPr>
          <w:rFonts w:ascii="Times New Roman" w:hAnsi="Times New Roman"/>
          <w:sz w:val="20"/>
          <w:szCs w:val="20"/>
          <w:lang w:val="en-GB"/>
        </w:rPr>
        <w:t>Collaboration in stage adaptation</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 xml:space="preserve">Eri </w:t>
      </w:r>
      <w:proofErr w:type="spellStart"/>
      <w:r w:rsidRPr="00FC20F4">
        <w:rPr>
          <w:rFonts w:ascii="Times New Roman" w:hAnsi="Times New Roman"/>
          <w:b/>
          <w:bCs/>
          <w:sz w:val="20"/>
          <w:szCs w:val="20"/>
          <w:lang w:val="en-GB"/>
        </w:rPr>
        <w:t>Kyrgia</w:t>
      </w:r>
      <w:proofErr w:type="spellEnd"/>
      <w:r w:rsidR="00D32316" w:rsidRPr="00FC20F4">
        <w:rPr>
          <w:rFonts w:ascii="Times New Roman" w:hAnsi="Times New Roman" w:cs="Times New Roman"/>
          <w:sz w:val="20"/>
          <w:szCs w:val="20"/>
          <w:lang w:val="en-GB"/>
        </w:rPr>
        <w:t xml:space="preserve"> • </w:t>
      </w:r>
      <w:r w:rsidRPr="00FC20F4">
        <w:rPr>
          <w:rFonts w:ascii="Times New Roman" w:hAnsi="Times New Roman"/>
          <w:sz w:val="20"/>
          <w:szCs w:val="20"/>
          <w:lang w:val="en-GB"/>
        </w:rPr>
        <w:t>Set design</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 xml:space="preserve">Eva </w:t>
      </w:r>
      <w:proofErr w:type="spellStart"/>
      <w:r w:rsidRPr="00FC20F4">
        <w:rPr>
          <w:rFonts w:ascii="Times New Roman" w:hAnsi="Times New Roman"/>
          <w:b/>
          <w:bCs/>
          <w:sz w:val="20"/>
          <w:szCs w:val="20"/>
          <w:lang w:val="en-GB"/>
        </w:rPr>
        <w:t>Manidaki</w:t>
      </w:r>
      <w:proofErr w:type="spellEnd"/>
      <w:r w:rsidR="00D32316" w:rsidRPr="00FC20F4">
        <w:rPr>
          <w:rFonts w:ascii="Times New Roman" w:hAnsi="Times New Roman" w:cs="Times New Roman"/>
          <w:sz w:val="20"/>
          <w:szCs w:val="20"/>
          <w:lang w:val="en-GB"/>
        </w:rPr>
        <w:t xml:space="preserve"> • </w:t>
      </w:r>
      <w:r w:rsidRPr="00FC20F4">
        <w:rPr>
          <w:rFonts w:ascii="Times New Roman" w:hAnsi="Times New Roman"/>
          <w:sz w:val="20"/>
          <w:szCs w:val="20"/>
          <w:lang w:val="en-GB"/>
        </w:rPr>
        <w:t>Costume design</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 xml:space="preserve">Ioanna </w:t>
      </w:r>
      <w:proofErr w:type="spellStart"/>
      <w:r w:rsidRPr="00FC20F4">
        <w:rPr>
          <w:rFonts w:ascii="Times New Roman" w:hAnsi="Times New Roman"/>
          <w:b/>
          <w:bCs/>
          <w:sz w:val="20"/>
          <w:szCs w:val="20"/>
          <w:lang w:val="en-GB"/>
        </w:rPr>
        <w:t>Tsami</w:t>
      </w:r>
      <w:proofErr w:type="spellEnd"/>
      <w:r w:rsidR="00D32316" w:rsidRPr="00FC20F4">
        <w:rPr>
          <w:rFonts w:ascii="Times New Roman" w:hAnsi="Times New Roman" w:cs="Times New Roman"/>
          <w:sz w:val="20"/>
          <w:szCs w:val="20"/>
          <w:lang w:val="en-GB"/>
        </w:rPr>
        <w:t xml:space="preserve"> • </w:t>
      </w:r>
      <w:r w:rsidRPr="00FC20F4">
        <w:rPr>
          <w:rFonts w:ascii="Times New Roman" w:hAnsi="Times New Roman"/>
          <w:sz w:val="20"/>
          <w:szCs w:val="20"/>
          <w:lang w:val="en-GB"/>
        </w:rPr>
        <w:t>Music</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Thodoris Economou</w:t>
      </w:r>
      <w:r w:rsidR="00D32316" w:rsidRPr="00FC20F4">
        <w:rPr>
          <w:rFonts w:ascii="Times New Roman" w:hAnsi="Times New Roman" w:cs="Times New Roman"/>
          <w:sz w:val="20"/>
          <w:szCs w:val="20"/>
          <w:lang w:val="en-GB"/>
        </w:rPr>
        <w:t xml:space="preserve"> • </w:t>
      </w:r>
      <w:r w:rsidRPr="00FC20F4">
        <w:rPr>
          <w:rFonts w:ascii="Times New Roman" w:hAnsi="Times New Roman"/>
          <w:sz w:val="20"/>
          <w:szCs w:val="20"/>
          <w:lang w:val="en-GB"/>
        </w:rPr>
        <w:t>Choreography</w:t>
      </w:r>
      <w:r w:rsidR="00D32316" w:rsidRPr="00FC20F4">
        <w:rPr>
          <w:rFonts w:ascii="Times New Roman" w:hAnsi="Times New Roman"/>
          <w:sz w:val="20"/>
          <w:szCs w:val="20"/>
          <w:lang w:val="en-GB"/>
        </w:rPr>
        <w:t xml:space="preserve"> </w:t>
      </w:r>
      <w:proofErr w:type="spellStart"/>
      <w:r w:rsidRPr="00FC20F4">
        <w:rPr>
          <w:rFonts w:ascii="Times New Roman" w:hAnsi="Times New Roman"/>
          <w:b/>
          <w:bCs/>
          <w:sz w:val="20"/>
          <w:szCs w:val="20"/>
          <w:lang w:val="en-GB"/>
        </w:rPr>
        <w:t>Fokas</w:t>
      </w:r>
      <w:proofErr w:type="spellEnd"/>
      <w:r w:rsidRPr="00FC20F4">
        <w:rPr>
          <w:rFonts w:ascii="Times New Roman" w:hAnsi="Times New Roman"/>
          <w:b/>
          <w:bCs/>
          <w:sz w:val="20"/>
          <w:szCs w:val="20"/>
          <w:lang w:val="en-GB"/>
        </w:rPr>
        <w:t xml:space="preserve"> </w:t>
      </w:r>
      <w:proofErr w:type="spellStart"/>
      <w:r w:rsidRPr="00FC20F4">
        <w:rPr>
          <w:rFonts w:ascii="Times New Roman" w:hAnsi="Times New Roman"/>
          <w:b/>
          <w:bCs/>
          <w:sz w:val="20"/>
          <w:szCs w:val="20"/>
          <w:lang w:val="en-GB"/>
        </w:rPr>
        <w:t>Evangelinos</w:t>
      </w:r>
      <w:proofErr w:type="spellEnd"/>
      <w:r w:rsidR="00D32316" w:rsidRPr="00FC20F4">
        <w:rPr>
          <w:rFonts w:ascii="Times New Roman" w:hAnsi="Times New Roman" w:cs="Times New Roman"/>
          <w:sz w:val="20"/>
          <w:szCs w:val="20"/>
          <w:lang w:val="en-GB"/>
        </w:rPr>
        <w:t xml:space="preserve"> • </w:t>
      </w:r>
      <w:r w:rsidRPr="00FC20F4">
        <w:rPr>
          <w:rFonts w:ascii="Times New Roman" w:hAnsi="Times New Roman"/>
          <w:sz w:val="20"/>
          <w:szCs w:val="20"/>
          <w:lang w:val="en-GB"/>
        </w:rPr>
        <w:t>Movement</w:t>
      </w:r>
      <w:r w:rsidR="00D32316" w:rsidRPr="00FC20F4">
        <w:rPr>
          <w:rFonts w:ascii="Times New Roman" w:hAnsi="Times New Roman"/>
          <w:sz w:val="20"/>
          <w:szCs w:val="20"/>
          <w:lang w:val="en-GB"/>
        </w:rPr>
        <w:t xml:space="preserve"> </w:t>
      </w:r>
      <w:proofErr w:type="spellStart"/>
      <w:r w:rsidRPr="00FC20F4">
        <w:rPr>
          <w:rFonts w:ascii="Times New Roman" w:hAnsi="Times New Roman"/>
          <w:b/>
          <w:bCs/>
          <w:sz w:val="20"/>
          <w:szCs w:val="20"/>
          <w:lang w:val="en-GB"/>
        </w:rPr>
        <w:t>Markella</w:t>
      </w:r>
      <w:proofErr w:type="spellEnd"/>
      <w:r w:rsidRPr="00FC20F4">
        <w:rPr>
          <w:rFonts w:ascii="Times New Roman" w:hAnsi="Times New Roman"/>
          <w:b/>
          <w:bCs/>
          <w:sz w:val="20"/>
          <w:szCs w:val="20"/>
          <w:lang w:val="en-GB"/>
        </w:rPr>
        <w:t xml:space="preserve"> </w:t>
      </w:r>
      <w:proofErr w:type="spellStart"/>
      <w:r w:rsidRPr="00FC20F4">
        <w:rPr>
          <w:rFonts w:ascii="Times New Roman" w:hAnsi="Times New Roman"/>
          <w:b/>
          <w:bCs/>
          <w:sz w:val="20"/>
          <w:szCs w:val="20"/>
          <w:lang w:val="en-GB"/>
        </w:rPr>
        <w:t>Manoliadi</w:t>
      </w:r>
      <w:proofErr w:type="spellEnd"/>
      <w:r w:rsidRPr="00FC20F4">
        <w:rPr>
          <w:rFonts w:ascii="Times New Roman" w:hAnsi="Times New Roman"/>
          <w:b/>
          <w:bCs/>
          <w:sz w:val="20"/>
          <w:szCs w:val="20"/>
          <w:lang w:val="en-GB"/>
        </w:rPr>
        <w:t xml:space="preserve"> </w:t>
      </w:r>
      <w:r w:rsidR="00D32316" w:rsidRPr="00FC20F4">
        <w:rPr>
          <w:rFonts w:ascii="Times New Roman" w:hAnsi="Times New Roman" w:cs="Times New Roman"/>
          <w:sz w:val="20"/>
          <w:szCs w:val="20"/>
          <w:lang w:val="en-GB"/>
        </w:rPr>
        <w:t xml:space="preserve">• </w:t>
      </w:r>
      <w:r w:rsidRPr="00FC20F4">
        <w:rPr>
          <w:rFonts w:ascii="Times New Roman" w:hAnsi="Times New Roman"/>
          <w:sz w:val="20"/>
          <w:szCs w:val="20"/>
          <w:lang w:val="en-GB"/>
        </w:rPr>
        <w:t>Lighting design</w:t>
      </w:r>
      <w:r w:rsidR="00D32316" w:rsidRPr="00FC20F4">
        <w:rPr>
          <w:rFonts w:ascii="Times New Roman" w:hAnsi="Times New Roman"/>
          <w:sz w:val="20"/>
          <w:szCs w:val="20"/>
          <w:lang w:val="en-GB"/>
        </w:rPr>
        <w:t xml:space="preserve"> </w:t>
      </w:r>
      <w:r w:rsidRPr="00FC20F4">
        <w:rPr>
          <w:rFonts w:ascii="Times New Roman" w:hAnsi="Times New Roman"/>
          <w:b/>
          <w:bCs/>
          <w:sz w:val="20"/>
          <w:szCs w:val="20"/>
          <w:lang w:val="en-GB"/>
        </w:rPr>
        <w:t xml:space="preserve">Simos </w:t>
      </w:r>
      <w:proofErr w:type="spellStart"/>
      <w:r w:rsidRPr="00FC20F4">
        <w:rPr>
          <w:rFonts w:ascii="Times New Roman" w:hAnsi="Times New Roman"/>
          <w:b/>
          <w:bCs/>
          <w:sz w:val="20"/>
          <w:szCs w:val="20"/>
          <w:lang w:val="en-GB"/>
        </w:rPr>
        <w:t>Sarketzis</w:t>
      </w:r>
      <w:proofErr w:type="spellEnd"/>
      <w:r w:rsidR="00D32316" w:rsidRPr="00FC20F4">
        <w:rPr>
          <w:rFonts w:ascii="Times New Roman" w:hAnsi="Times New Roman" w:cs="Times New Roman"/>
          <w:sz w:val="20"/>
          <w:szCs w:val="20"/>
          <w:lang w:val="en-GB"/>
        </w:rPr>
        <w:t xml:space="preserve"> • </w:t>
      </w:r>
      <w:r w:rsidR="00D32316" w:rsidRPr="00FC20F4">
        <w:rPr>
          <w:rFonts w:ascii="Times New Roman" w:hAnsi="Times New Roman"/>
          <w:sz w:val="20"/>
          <w:szCs w:val="20"/>
          <w:lang w:val="en-GB"/>
        </w:rPr>
        <w:t xml:space="preserve">Video design </w:t>
      </w:r>
      <w:proofErr w:type="spellStart"/>
      <w:r w:rsidRPr="00FC20F4">
        <w:rPr>
          <w:rFonts w:ascii="Times New Roman" w:hAnsi="Times New Roman"/>
          <w:b/>
          <w:bCs/>
          <w:sz w:val="20"/>
          <w:szCs w:val="20"/>
          <w:lang w:val="en-GB"/>
        </w:rPr>
        <w:t>Pantelis</w:t>
      </w:r>
      <w:proofErr w:type="spellEnd"/>
      <w:r w:rsidRPr="00FC20F4">
        <w:rPr>
          <w:rFonts w:ascii="Times New Roman" w:hAnsi="Times New Roman"/>
          <w:b/>
          <w:bCs/>
          <w:sz w:val="20"/>
          <w:szCs w:val="20"/>
          <w:lang w:val="en-GB"/>
        </w:rPr>
        <w:t xml:space="preserve"> </w:t>
      </w:r>
      <w:proofErr w:type="spellStart"/>
      <w:r w:rsidRPr="00FC20F4">
        <w:rPr>
          <w:rFonts w:ascii="Times New Roman" w:hAnsi="Times New Roman"/>
          <w:b/>
          <w:bCs/>
          <w:sz w:val="20"/>
          <w:szCs w:val="20"/>
          <w:lang w:val="en-GB"/>
        </w:rPr>
        <w:t>Makkas</w:t>
      </w:r>
      <w:proofErr w:type="spellEnd"/>
      <w:r w:rsidR="00D32316" w:rsidRPr="00FC20F4">
        <w:rPr>
          <w:rFonts w:ascii="Times New Roman" w:hAnsi="Times New Roman" w:cs="Times New Roman"/>
          <w:sz w:val="20"/>
          <w:szCs w:val="20"/>
          <w:lang w:val="en-GB"/>
        </w:rPr>
        <w:t xml:space="preserve"> • </w:t>
      </w:r>
      <w:r w:rsidR="00E53773" w:rsidRPr="00FC20F4">
        <w:rPr>
          <w:rFonts w:ascii="Times New Roman" w:hAnsi="Times New Roman"/>
          <w:sz w:val="20"/>
          <w:szCs w:val="20"/>
          <w:lang w:val="en-GB"/>
        </w:rPr>
        <w:t>Sound design</w:t>
      </w:r>
      <w:r w:rsidR="00D32316" w:rsidRPr="00FC20F4">
        <w:rPr>
          <w:rFonts w:ascii="Times New Roman" w:hAnsi="Times New Roman"/>
          <w:sz w:val="20"/>
          <w:szCs w:val="20"/>
          <w:lang w:val="en-GB"/>
        </w:rPr>
        <w:t xml:space="preserve"> </w:t>
      </w:r>
      <w:r w:rsidR="00E53773" w:rsidRPr="00FC20F4">
        <w:rPr>
          <w:rFonts w:ascii="Times New Roman" w:hAnsi="Times New Roman"/>
          <w:b/>
          <w:bCs/>
          <w:sz w:val="20"/>
          <w:szCs w:val="20"/>
          <w:lang w:val="en-GB"/>
        </w:rPr>
        <w:t>Costas Bokos</w:t>
      </w:r>
      <w:r w:rsidR="00D32316" w:rsidRPr="00FC20F4">
        <w:rPr>
          <w:rFonts w:ascii="Times New Roman" w:hAnsi="Times New Roman" w:cs="Times New Roman"/>
          <w:sz w:val="20"/>
          <w:szCs w:val="20"/>
          <w:lang w:val="en-GB"/>
        </w:rPr>
        <w:t xml:space="preserve"> • </w:t>
      </w:r>
      <w:r w:rsidR="00E53773" w:rsidRPr="00FC20F4">
        <w:rPr>
          <w:rFonts w:ascii="Times New Roman" w:hAnsi="Times New Roman"/>
          <w:sz w:val="20"/>
          <w:szCs w:val="20"/>
          <w:lang w:val="en-GB"/>
        </w:rPr>
        <w:t>Make-up artist</w:t>
      </w:r>
      <w:r w:rsidR="00D32316" w:rsidRPr="00FC20F4">
        <w:rPr>
          <w:rFonts w:ascii="Times New Roman" w:hAnsi="Times New Roman"/>
          <w:sz w:val="20"/>
          <w:szCs w:val="20"/>
          <w:lang w:val="en-GB"/>
        </w:rPr>
        <w:t xml:space="preserve"> </w:t>
      </w:r>
      <w:r w:rsidR="00E53773" w:rsidRPr="00FC20F4">
        <w:rPr>
          <w:rFonts w:ascii="Times New Roman" w:hAnsi="Times New Roman"/>
          <w:b/>
          <w:bCs/>
          <w:sz w:val="20"/>
          <w:szCs w:val="20"/>
          <w:lang w:val="en-GB"/>
        </w:rPr>
        <w:t xml:space="preserve">Achilleas </w:t>
      </w:r>
      <w:proofErr w:type="spellStart"/>
      <w:r w:rsidR="00E53773" w:rsidRPr="00FC20F4">
        <w:rPr>
          <w:rFonts w:ascii="Times New Roman" w:hAnsi="Times New Roman"/>
          <w:b/>
          <w:bCs/>
          <w:sz w:val="20"/>
          <w:szCs w:val="20"/>
          <w:lang w:val="en-GB"/>
        </w:rPr>
        <w:t>Charitos</w:t>
      </w:r>
      <w:proofErr w:type="spellEnd"/>
      <w:r w:rsidR="00D32316" w:rsidRPr="00FC20F4">
        <w:rPr>
          <w:rFonts w:ascii="Times New Roman" w:hAnsi="Times New Roman" w:cs="Times New Roman"/>
          <w:sz w:val="20"/>
          <w:szCs w:val="20"/>
          <w:lang w:val="en-GB"/>
        </w:rPr>
        <w:t xml:space="preserve"> • </w:t>
      </w:r>
      <w:r w:rsidR="00E53773" w:rsidRPr="00FC20F4">
        <w:rPr>
          <w:rFonts w:ascii="Times New Roman" w:hAnsi="Times New Roman"/>
          <w:sz w:val="20"/>
          <w:szCs w:val="20"/>
          <w:lang w:val="en-GB"/>
        </w:rPr>
        <w:t>Hairstyling</w:t>
      </w:r>
      <w:r w:rsidR="00D32316" w:rsidRPr="00FC20F4">
        <w:rPr>
          <w:rFonts w:ascii="Times New Roman" w:hAnsi="Times New Roman"/>
          <w:sz w:val="20"/>
          <w:szCs w:val="20"/>
          <w:lang w:val="en-GB"/>
        </w:rPr>
        <w:t xml:space="preserve"> </w:t>
      </w:r>
      <w:r w:rsidR="00E53773" w:rsidRPr="00FC20F4">
        <w:rPr>
          <w:rFonts w:ascii="Times New Roman" w:hAnsi="Times New Roman"/>
          <w:b/>
          <w:bCs/>
          <w:sz w:val="20"/>
          <w:szCs w:val="20"/>
          <w:lang w:val="en-GB"/>
        </w:rPr>
        <w:t xml:space="preserve">Dimitris </w:t>
      </w:r>
      <w:proofErr w:type="spellStart"/>
      <w:r w:rsidR="00E53773" w:rsidRPr="00FC20F4">
        <w:rPr>
          <w:rFonts w:ascii="Times New Roman" w:hAnsi="Times New Roman"/>
          <w:b/>
          <w:bCs/>
          <w:sz w:val="20"/>
          <w:szCs w:val="20"/>
          <w:lang w:val="en-GB"/>
        </w:rPr>
        <w:t>Apostolidis</w:t>
      </w:r>
      <w:proofErr w:type="spellEnd"/>
      <w:r w:rsidR="00D32316" w:rsidRPr="00FC20F4">
        <w:rPr>
          <w:rFonts w:ascii="Times New Roman" w:hAnsi="Times New Roman" w:cs="Times New Roman"/>
          <w:sz w:val="20"/>
          <w:szCs w:val="20"/>
          <w:lang w:val="en-GB"/>
        </w:rPr>
        <w:t xml:space="preserve"> • </w:t>
      </w:r>
      <w:r w:rsidR="00E53773" w:rsidRPr="00FC20F4">
        <w:rPr>
          <w:rFonts w:ascii="Times New Roman" w:hAnsi="Times New Roman"/>
          <w:sz w:val="20"/>
          <w:szCs w:val="20"/>
          <w:lang w:val="en-GB"/>
        </w:rPr>
        <w:t>Tap dance coach</w:t>
      </w:r>
      <w:r w:rsidR="00D32316" w:rsidRPr="00FC20F4">
        <w:rPr>
          <w:rFonts w:ascii="Times New Roman" w:hAnsi="Times New Roman"/>
          <w:sz w:val="20"/>
          <w:szCs w:val="20"/>
          <w:lang w:val="en-GB"/>
        </w:rPr>
        <w:t xml:space="preserve"> </w:t>
      </w:r>
      <w:r w:rsidR="00E53773" w:rsidRPr="00FC20F4">
        <w:rPr>
          <w:rFonts w:ascii="Times New Roman" w:hAnsi="Times New Roman"/>
          <w:b/>
          <w:bCs/>
          <w:sz w:val="20"/>
          <w:szCs w:val="20"/>
          <w:lang w:val="en-GB"/>
        </w:rPr>
        <w:t xml:space="preserve">Thanos </w:t>
      </w:r>
      <w:proofErr w:type="spellStart"/>
      <w:r w:rsidR="00E53773" w:rsidRPr="00FC20F4">
        <w:rPr>
          <w:rFonts w:ascii="Times New Roman" w:hAnsi="Times New Roman"/>
          <w:b/>
          <w:bCs/>
          <w:sz w:val="20"/>
          <w:szCs w:val="20"/>
          <w:lang w:val="en-GB"/>
        </w:rPr>
        <w:t>Daskalopoulos</w:t>
      </w:r>
      <w:proofErr w:type="spellEnd"/>
      <w:r w:rsidR="00D32316" w:rsidRPr="00FC20F4">
        <w:rPr>
          <w:rFonts w:ascii="Times New Roman" w:hAnsi="Times New Roman" w:cs="Times New Roman"/>
          <w:sz w:val="20"/>
          <w:szCs w:val="20"/>
          <w:lang w:val="en-GB"/>
        </w:rPr>
        <w:t xml:space="preserve"> • </w:t>
      </w:r>
      <w:r w:rsidR="00E53773" w:rsidRPr="00FC20F4">
        <w:rPr>
          <w:rFonts w:ascii="Times New Roman" w:hAnsi="Times New Roman"/>
          <w:sz w:val="20"/>
          <w:szCs w:val="20"/>
          <w:lang w:val="en-GB"/>
        </w:rPr>
        <w:t>Production manager</w:t>
      </w:r>
      <w:r w:rsidR="00D32316" w:rsidRPr="00FC20F4">
        <w:rPr>
          <w:rFonts w:ascii="Times New Roman" w:hAnsi="Times New Roman"/>
          <w:sz w:val="20"/>
          <w:szCs w:val="20"/>
          <w:lang w:val="en-GB"/>
        </w:rPr>
        <w:t xml:space="preserve"> </w:t>
      </w:r>
      <w:proofErr w:type="spellStart"/>
      <w:r w:rsidR="00E53773" w:rsidRPr="00FC20F4">
        <w:rPr>
          <w:rFonts w:ascii="Times New Roman" w:hAnsi="Times New Roman"/>
          <w:b/>
          <w:bCs/>
          <w:sz w:val="20"/>
          <w:szCs w:val="20"/>
          <w:lang w:val="en-GB"/>
        </w:rPr>
        <w:t>Efi</w:t>
      </w:r>
      <w:proofErr w:type="spellEnd"/>
      <w:r w:rsidR="00E53773" w:rsidRPr="00FC20F4">
        <w:rPr>
          <w:rFonts w:ascii="Times New Roman" w:hAnsi="Times New Roman"/>
          <w:b/>
          <w:bCs/>
          <w:sz w:val="20"/>
          <w:szCs w:val="20"/>
          <w:lang w:val="en-GB"/>
        </w:rPr>
        <w:t xml:space="preserve"> </w:t>
      </w:r>
      <w:proofErr w:type="spellStart"/>
      <w:r w:rsidR="00E53773" w:rsidRPr="00FC20F4">
        <w:rPr>
          <w:rFonts w:ascii="Times New Roman" w:hAnsi="Times New Roman"/>
          <w:b/>
          <w:bCs/>
          <w:sz w:val="20"/>
          <w:szCs w:val="20"/>
          <w:lang w:val="en-GB"/>
        </w:rPr>
        <w:t>Panourgia</w:t>
      </w:r>
      <w:proofErr w:type="spellEnd"/>
      <w:r w:rsidR="00D32316" w:rsidRPr="00FC20F4">
        <w:rPr>
          <w:rFonts w:ascii="Times New Roman" w:hAnsi="Times New Roman" w:cs="Times New Roman"/>
          <w:sz w:val="20"/>
          <w:szCs w:val="20"/>
          <w:lang w:val="en-GB"/>
        </w:rPr>
        <w:t xml:space="preserve"> • </w:t>
      </w:r>
      <w:r w:rsidR="00981DEE" w:rsidRPr="00FC20F4">
        <w:rPr>
          <w:rFonts w:ascii="Times New Roman" w:hAnsi="Times New Roman"/>
          <w:sz w:val="20"/>
          <w:szCs w:val="20"/>
          <w:lang w:val="en-GB"/>
        </w:rPr>
        <w:t>Assistants to the director</w:t>
      </w:r>
      <w:r w:rsidR="00D32316" w:rsidRPr="00FC20F4">
        <w:rPr>
          <w:rFonts w:ascii="Times New Roman" w:hAnsi="Times New Roman"/>
          <w:sz w:val="20"/>
          <w:szCs w:val="20"/>
          <w:lang w:val="en-GB"/>
        </w:rPr>
        <w:t xml:space="preserve"> </w:t>
      </w:r>
      <w:r w:rsidR="00981DEE" w:rsidRPr="00FC20F4">
        <w:rPr>
          <w:rFonts w:ascii="Times New Roman" w:hAnsi="Times New Roman"/>
          <w:b/>
          <w:bCs/>
          <w:sz w:val="20"/>
          <w:szCs w:val="20"/>
          <w:lang w:val="en-GB"/>
        </w:rPr>
        <w:t>Aspasia-Maria Alexiou</w:t>
      </w:r>
      <w:r w:rsidR="00D32316" w:rsidRPr="00FC20F4">
        <w:rPr>
          <w:rFonts w:ascii="Times New Roman" w:hAnsi="Times New Roman"/>
          <w:b/>
          <w:bCs/>
          <w:sz w:val="20"/>
          <w:szCs w:val="20"/>
          <w:lang w:val="en-GB"/>
        </w:rPr>
        <w:t xml:space="preserve">, </w:t>
      </w:r>
      <w:r w:rsidR="00981DEE" w:rsidRPr="00FC20F4">
        <w:rPr>
          <w:rFonts w:ascii="Times New Roman" w:hAnsi="Times New Roman"/>
          <w:b/>
          <w:bCs/>
          <w:sz w:val="20"/>
          <w:szCs w:val="20"/>
          <w:lang w:val="en-GB"/>
        </w:rPr>
        <w:t xml:space="preserve">Iliana </w:t>
      </w:r>
      <w:proofErr w:type="spellStart"/>
      <w:r w:rsidR="00981DEE" w:rsidRPr="00FC20F4">
        <w:rPr>
          <w:rFonts w:ascii="Times New Roman" w:hAnsi="Times New Roman"/>
          <w:b/>
          <w:bCs/>
          <w:sz w:val="20"/>
          <w:szCs w:val="20"/>
          <w:lang w:val="en-GB"/>
        </w:rPr>
        <w:t>Kaladami</w:t>
      </w:r>
      <w:proofErr w:type="spellEnd"/>
      <w:r w:rsidR="00D32316" w:rsidRPr="00FC20F4">
        <w:rPr>
          <w:rFonts w:ascii="Times New Roman" w:hAnsi="Times New Roman" w:cs="Times New Roman"/>
          <w:b/>
          <w:bCs/>
          <w:sz w:val="20"/>
          <w:szCs w:val="20"/>
          <w:lang w:val="en-GB"/>
        </w:rPr>
        <w:t xml:space="preserve"> • </w:t>
      </w:r>
      <w:r w:rsidR="008138EB" w:rsidRPr="00FC20F4">
        <w:rPr>
          <w:rFonts w:ascii="Times New Roman" w:hAnsi="Times New Roman"/>
          <w:sz w:val="20"/>
          <w:szCs w:val="20"/>
          <w:lang w:val="en-GB"/>
        </w:rPr>
        <w:t>Second assistant</w:t>
      </w:r>
      <w:r w:rsidR="0083568D">
        <w:rPr>
          <w:rFonts w:ascii="Times New Roman" w:hAnsi="Times New Roman"/>
          <w:sz w:val="20"/>
          <w:szCs w:val="20"/>
          <w:lang w:val="en-GB"/>
        </w:rPr>
        <w:t>s</w:t>
      </w:r>
      <w:r w:rsidR="008138EB" w:rsidRPr="00FC20F4">
        <w:rPr>
          <w:rFonts w:ascii="Times New Roman" w:hAnsi="Times New Roman"/>
          <w:sz w:val="20"/>
          <w:szCs w:val="20"/>
          <w:lang w:val="en-GB"/>
        </w:rPr>
        <w:t xml:space="preserve"> to the director</w:t>
      </w:r>
      <w:r w:rsidR="00D32316" w:rsidRPr="00FC20F4">
        <w:rPr>
          <w:rFonts w:ascii="Times New Roman" w:hAnsi="Times New Roman"/>
          <w:b/>
          <w:bCs/>
          <w:sz w:val="20"/>
          <w:szCs w:val="20"/>
          <w:lang w:val="en-GB"/>
        </w:rPr>
        <w:t xml:space="preserve"> </w:t>
      </w:r>
      <w:proofErr w:type="spellStart"/>
      <w:r w:rsidR="0083568D">
        <w:rPr>
          <w:rFonts w:ascii="Times New Roman" w:hAnsi="Times New Roman"/>
          <w:b/>
          <w:bCs/>
          <w:sz w:val="20"/>
          <w:szCs w:val="20"/>
          <w:lang w:val="en-GB"/>
        </w:rPr>
        <w:t>Nefeli</w:t>
      </w:r>
      <w:proofErr w:type="spellEnd"/>
      <w:r w:rsidR="0083568D">
        <w:rPr>
          <w:rFonts w:ascii="Times New Roman" w:hAnsi="Times New Roman"/>
          <w:b/>
          <w:bCs/>
          <w:sz w:val="20"/>
          <w:szCs w:val="20"/>
          <w:lang w:val="en-GB"/>
        </w:rPr>
        <w:t xml:space="preserve"> </w:t>
      </w:r>
      <w:proofErr w:type="spellStart"/>
      <w:r w:rsidR="0083568D">
        <w:rPr>
          <w:rFonts w:ascii="Times New Roman" w:hAnsi="Times New Roman"/>
          <w:b/>
          <w:bCs/>
          <w:sz w:val="20"/>
          <w:szCs w:val="20"/>
          <w:lang w:val="en-GB"/>
        </w:rPr>
        <w:t>Vlachopanagioti</w:t>
      </w:r>
      <w:proofErr w:type="spellEnd"/>
      <w:r w:rsidR="0083568D">
        <w:rPr>
          <w:rFonts w:ascii="Times New Roman" w:hAnsi="Times New Roman"/>
          <w:b/>
          <w:bCs/>
          <w:sz w:val="20"/>
          <w:szCs w:val="20"/>
          <w:lang w:val="en-GB"/>
        </w:rPr>
        <w:t xml:space="preserve">, </w:t>
      </w:r>
      <w:r w:rsidR="008138EB" w:rsidRPr="00FC20F4">
        <w:rPr>
          <w:rFonts w:ascii="Times New Roman" w:hAnsi="Times New Roman"/>
          <w:b/>
          <w:bCs/>
          <w:sz w:val="20"/>
          <w:szCs w:val="20"/>
          <w:lang w:val="en-GB"/>
        </w:rPr>
        <w:t xml:space="preserve">Magda </w:t>
      </w:r>
      <w:proofErr w:type="spellStart"/>
      <w:r w:rsidR="008138EB" w:rsidRPr="00FC20F4">
        <w:rPr>
          <w:rFonts w:ascii="Times New Roman" w:hAnsi="Times New Roman"/>
          <w:b/>
          <w:bCs/>
          <w:sz w:val="20"/>
          <w:szCs w:val="20"/>
          <w:lang w:val="en-GB"/>
        </w:rPr>
        <w:t>Kafkoula</w:t>
      </w:r>
      <w:proofErr w:type="spellEnd"/>
      <w:r w:rsidR="00D32316" w:rsidRPr="00FC20F4">
        <w:rPr>
          <w:rFonts w:ascii="Times New Roman" w:hAnsi="Times New Roman" w:cs="Times New Roman"/>
          <w:b/>
          <w:bCs/>
          <w:sz w:val="20"/>
          <w:szCs w:val="20"/>
          <w:lang w:val="en-GB"/>
        </w:rPr>
        <w:t xml:space="preserve"> </w:t>
      </w:r>
      <w:r w:rsidR="00D32316" w:rsidRPr="00FC20F4">
        <w:rPr>
          <w:rFonts w:ascii="Times New Roman" w:hAnsi="Times New Roman" w:cs="Times New Roman"/>
          <w:sz w:val="20"/>
          <w:szCs w:val="20"/>
          <w:lang w:val="en-GB"/>
        </w:rPr>
        <w:t xml:space="preserve">•  </w:t>
      </w:r>
      <w:r w:rsidR="008138EB" w:rsidRPr="00FC20F4">
        <w:rPr>
          <w:rFonts w:ascii="Times New Roman" w:hAnsi="Times New Roman" w:cs="Times New Roman"/>
          <w:sz w:val="20"/>
          <w:szCs w:val="20"/>
          <w:lang w:val="en-GB"/>
        </w:rPr>
        <w:t>Cast</w:t>
      </w:r>
      <w:r w:rsidR="00D32316" w:rsidRPr="00FC20F4">
        <w:rPr>
          <w:rFonts w:ascii="Times New Roman" w:hAnsi="Times New Roman" w:cs="Times New Roman"/>
          <w:sz w:val="20"/>
          <w:szCs w:val="20"/>
          <w:lang w:val="en-GB"/>
        </w:rPr>
        <w:t xml:space="preserve"> </w:t>
      </w:r>
      <w:r w:rsidR="006D15DD" w:rsidRPr="00FC20F4">
        <w:rPr>
          <w:rFonts w:ascii="Times New Roman" w:hAnsi="Times New Roman" w:cs="Times New Roman"/>
          <w:b/>
          <w:bCs/>
          <w:sz w:val="20"/>
          <w:szCs w:val="20"/>
          <w:lang w:val="en-GB"/>
        </w:rPr>
        <w:t xml:space="preserve">Aris </w:t>
      </w:r>
      <w:proofErr w:type="spellStart"/>
      <w:r w:rsidR="006D15DD" w:rsidRPr="00FC20F4">
        <w:rPr>
          <w:rFonts w:ascii="Times New Roman" w:hAnsi="Times New Roman" w:cs="Times New Roman"/>
          <w:b/>
          <w:bCs/>
          <w:sz w:val="20"/>
          <w:szCs w:val="20"/>
          <w:lang w:val="en-GB"/>
        </w:rPr>
        <w:t>Balis</w:t>
      </w:r>
      <w:proofErr w:type="spellEnd"/>
      <w:r w:rsidR="006D15DD" w:rsidRPr="00FC20F4">
        <w:rPr>
          <w:rFonts w:ascii="Times New Roman" w:hAnsi="Times New Roman" w:cs="Times New Roman"/>
          <w:b/>
          <w:bCs/>
          <w:sz w:val="20"/>
          <w:szCs w:val="20"/>
          <w:lang w:val="en-GB"/>
        </w:rPr>
        <w:t xml:space="preserve">, Eleni </w:t>
      </w:r>
      <w:proofErr w:type="spellStart"/>
      <w:r w:rsidR="006D15DD" w:rsidRPr="00FC20F4">
        <w:rPr>
          <w:rFonts w:ascii="Times New Roman" w:hAnsi="Times New Roman" w:cs="Times New Roman"/>
          <w:b/>
          <w:bCs/>
          <w:sz w:val="20"/>
          <w:szCs w:val="20"/>
          <w:lang w:val="en-GB"/>
        </w:rPr>
        <w:t>Boukli</w:t>
      </w:r>
      <w:proofErr w:type="spellEnd"/>
      <w:r w:rsidR="006D15DD" w:rsidRPr="00FC20F4">
        <w:rPr>
          <w:rFonts w:ascii="Times New Roman" w:hAnsi="Times New Roman" w:cs="Times New Roman"/>
          <w:b/>
          <w:bCs/>
          <w:sz w:val="20"/>
          <w:szCs w:val="20"/>
          <w:lang w:val="en-GB"/>
        </w:rPr>
        <w:t xml:space="preserve">, </w:t>
      </w:r>
      <w:r w:rsidR="00B75790" w:rsidRPr="00FC20F4">
        <w:rPr>
          <w:rFonts w:ascii="Times New Roman" w:hAnsi="Times New Roman" w:cs="Times New Roman"/>
          <w:b/>
          <w:bCs/>
          <w:sz w:val="20"/>
          <w:szCs w:val="20"/>
          <w:lang w:val="en-GB"/>
        </w:rPr>
        <w:t xml:space="preserve">Pygmalion </w:t>
      </w:r>
      <w:proofErr w:type="spellStart"/>
      <w:r w:rsidR="00B75790" w:rsidRPr="00FC20F4">
        <w:rPr>
          <w:rFonts w:ascii="Times New Roman" w:hAnsi="Times New Roman" w:cs="Times New Roman"/>
          <w:b/>
          <w:bCs/>
          <w:sz w:val="20"/>
          <w:szCs w:val="20"/>
          <w:lang w:val="en-GB"/>
        </w:rPr>
        <w:t>Dadakaridis</w:t>
      </w:r>
      <w:proofErr w:type="spellEnd"/>
      <w:r w:rsidR="00B75790" w:rsidRPr="00FC20F4">
        <w:rPr>
          <w:rFonts w:ascii="Times New Roman" w:hAnsi="Times New Roman" w:cs="Times New Roman"/>
          <w:b/>
          <w:bCs/>
          <w:sz w:val="20"/>
          <w:szCs w:val="20"/>
          <w:lang w:val="en-GB"/>
        </w:rPr>
        <w:t xml:space="preserve">, Haris </w:t>
      </w:r>
      <w:proofErr w:type="spellStart"/>
      <w:r w:rsidR="00B75790" w:rsidRPr="00FC20F4">
        <w:rPr>
          <w:rFonts w:ascii="Times New Roman" w:hAnsi="Times New Roman" w:cs="Times New Roman"/>
          <w:b/>
          <w:bCs/>
          <w:sz w:val="20"/>
          <w:szCs w:val="20"/>
          <w:lang w:val="en-GB"/>
        </w:rPr>
        <w:t>Fragoulis</w:t>
      </w:r>
      <w:proofErr w:type="spellEnd"/>
      <w:r w:rsidR="00B75790" w:rsidRPr="00FC20F4">
        <w:rPr>
          <w:rFonts w:ascii="Times New Roman" w:hAnsi="Times New Roman" w:cs="Times New Roman"/>
          <w:sz w:val="20"/>
          <w:szCs w:val="20"/>
          <w:lang w:val="en-GB"/>
        </w:rPr>
        <w:t xml:space="preserve">, </w:t>
      </w:r>
      <w:proofErr w:type="spellStart"/>
      <w:r w:rsidR="006D15DD" w:rsidRPr="00FC20F4">
        <w:rPr>
          <w:rFonts w:ascii="Times New Roman" w:hAnsi="Times New Roman" w:cs="Times New Roman"/>
          <w:b/>
          <w:bCs/>
          <w:sz w:val="20"/>
          <w:szCs w:val="20"/>
          <w:lang w:val="en-GB"/>
        </w:rPr>
        <w:t>Ektoras</w:t>
      </w:r>
      <w:proofErr w:type="spellEnd"/>
      <w:r w:rsidR="006D15DD" w:rsidRPr="00FC20F4">
        <w:rPr>
          <w:rFonts w:ascii="Times New Roman" w:hAnsi="Times New Roman" w:cs="Times New Roman"/>
          <w:b/>
          <w:bCs/>
          <w:sz w:val="20"/>
          <w:szCs w:val="20"/>
          <w:lang w:val="en-GB"/>
        </w:rPr>
        <w:t xml:space="preserve"> </w:t>
      </w:r>
      <w:proofErr w:type="spellStart"/>
      <w:r w:rsidR="006D15DD" w:rsidRPr="00FC20F4">
        <w:rPr>
          <w:rFonts w:ascii="Times New Roman" w:hAnsi="Times New Roman" w:cs="Times New Roman"/>
          <w:b/>
          <w:bCs/>
          <w:sz w:val="20"/>
          <w:szCs w:val="20"/>
          <w:lang w:val="en-GB"/>
        </w:rPr>
        <w:t>Lygizos</w:t>
      </w:r>
      <w:proofErr w:type="spellEnd"/>
      <w:r w:rsidR="006D15DD" w:rsidRPr="00FC20F4">
        <w:rPr>
          <w:rFonts w:ascii="Times New Roman" w:hAnsi="Times New Roman" w:cs="Times New Roman"/>
          <w:b/>
          <w:bCs/>
          <w:sz w:val="20"/>
          <w:szCs w:val="20"/>
          <w:lang w:val="en-GB"/>
        </w:rPr>
        <w:t xml:space="preserve">, Alexandros </w:t>
      </w:r>
      <w:proofErr w:type="spellStart"/>
      <w:r w:rsidR="006D15DD" w:rsidRPr="00FC20F4">
        <w:rPr>
          <w:rFonts w:ascii="Times New Roman" w:hAnsi="Times New Roman" w:cs="Times New Roman"/>
          <w:b/>
          <w:bCs/>
          <w:sz w:val="20"/>
          <w:szCs w:val="20"/>
          <w:lang w:val="en-GB"/>
        </w:rPr>
        <w:t>Mylonas</w:t>
      </w:r>
      <w:proofErr w:type="spellEnd"/>
      <w:r w:rsidR="006D15DD" w:rsidRPr="00FC20F4">
        <w:rPr>
          <w:rFonts w:ascii="Times New Roman" w:hAnsi="Times New Roman" w:cs="Times New Roman"/>
          <w:b/>
          <w:bCs/>
          <w:sz w:val="20"/>
          <w:szCs w:val="20"/>
          <w:lang w:val="en-GB"/>
        </w:rPr>
        <w:t xml:space="preserve">, Antonis </w:t>
      </w:r>
      <w:proofErr w:type="spellStart"/>
      <w:r w:rsidR="006D15DD" w:rsidRPr="00FC20F4">
        <w:rPr>
          <w:rFonts w:ascii="Times New Roman" w:hAnsi="Times New Roman" w:cs="Times New Roman"/>
          <w:b/>
          <w:bCs/>
          <w:sz w:val="20"/>
          <w:szCs w:val="20"/>
          <w:lang w:val="en-GB"/>
        </w:rPr>
        <w:t>Myriagos</w:t>
      </w:r>
      <w:proofErr w:type="spellEnd"/>
      <w:r w:rsidR="006D15DD" w:rsidRPr="00FC20F4">
        <w:rPr>
          <w:rFonts w:ascii="Times New Roman" w:hAnsi="Times New Roman" w:cs="Times New Roman"/>
          <w:b/>
          <w:bCs/>
          <w:sz w:val="20"/>
          <w:szCs w:val="20"/>
          <w:lang w:val="en-GB"/>
        </w:rPr>
        <w:t xml:space="preserve">, Dimitris Papanikolaou, Dimitris Passas, Dimitris </w:t>
      </w:r>
      <w:proofErr w:type="spellStart"/>
      <w:r w:rsidR="006D15DD" w:rsidRPr="00FC20F4">
        <w:rPr>
          <w:rFonts w:ascii="Times New Roman" w:hAnsi="Times New Roman" w:cs="Times New Roman"/>
          <w:b/>
          <w:bCs/>
          <w:sz w:val="20"/>
          <w:szCs w:val="20"/>
          <w:lang w:val="en-GB"/>
        </w:rPr>
        <w:t>Piatas</w:t>
      </w:r>
      <w:proofErr w:type="spellEnd"/>
      <w:r w:rsidR="006D15DD" w:rsidRPr="00FC20F4">
        <w:rPr>
          <w:rFonts w:ascii="Times New Roman" w:hAnsi="Times New Roman" w:cs="Times New Roman"/>
          <w:b/>
          <w:bCs/>
          <w:sz w:val="20"/>
          <w:szCs w:val="20"/>
          <w:lang w:val="en-GB"/>
        </w:rPr>
        <w:t xml:space="preserve">, Alkistis </w:t>
      </w:r>
      <w:proofErr w:type="spellStart"/>
      <w:r w:rsidR="006D15DD" w:rsidRPr="00FC20F4">
        <w:rPr>
          <w:rFonts w:ascii="Times New Roman" w:hAnsi="Times New Roman" w:cs="Times New Roman"/>
          <w:b/>
          <w:bCs/>
          <w:sz w:val="20"/>
          <w:szCs w:val="20"/>
          <w:lang w:val="en-GB"/>
        </w:rPr>
        <w:t>Poulopoulou</w:t>
      </w:r>
      <w:proofErr w:type="spellEnd"/>
      <w:r w:rsidR="006D15DD" w:rsidRPr="00FC20F4">
        <w:rPr>
          <w:rFonts w:ascii="Times New Roman" w:hAnsi="Times New Roman" w:cs="Times New Roman"/>
          <w:b/>
          <w:bCs/>
          <w:sz w:val="20"/>
          <w:szCs w:val="20"/>
          <w:lang w:val="en-GB"/>
        </w:rPr>
        <w:t xml:space="preserve">, </w:t>
      </w:r>
      <w:r w:rsidR="00B75790" w:rsidRPr="00FC20F4">
        <w:rPr>
          <w:rFonts w:ascii="Times New Roman" w:hAnsi="Times New Roman" w:cs="Times New Roman"/>
          <w:b/>
          <w:bCs/>
          <w:sz w:val="20"/>
          <w:szCs w:val="20"/>
          <w:lang w:val="en-GB"/>
        </w:rPr>
        <w:t xml:space="preserve">Giannis </w:t>
      </w:r>
      <w:proofErr w:type="spellStart"/>
      <w:r w:rsidR="00B75790" w:rsidRPr="00FC20F4">
        <w:rPr>
          <w:rFonts w:ascii="Times New Roman" w:hAnsi="Times New Roman" w:cs="Times New Roman"/>
          <w:b/>
          <w:bCs/>
          <w:sz w:val="20"/>
          <w:szCs w:val="20"/>
          <w:lang w:val="en-GB"/>
        </w:rPr>
        <w:t>Vogiatzis</w:t>
      </w:r>
      <w:proofErr w:type="spellEnd"/>
    </w:p>
    <w:p w14:paraId="22D9AE4A" w14:textId="77777777" w:rsidR="00D32316" w:rsidRPr="004A6C49" w:rsidRDefault="00D32316" w:rsidP="002E5D17">
      <w:pPr>
        <w:spacing w:after="0" w:line="360" w:lineRule="auto"/>
        <w:rPr>
          <w:rFonts w:ascii="Times New Roman" w:eastAsia="Times New Roman" w:hAnsi="Times New Roman" w:cs="Times New Roman"/>
          <w:i/>
          <w:iCs/>
          <w:sz w:val="24"/>
          <w:szCs w:val="24"/>
          <w:lang w:val="en-GB" w:eastAsia="el-GR"/>
        </w:rPr>
      </w:pPr>
    </w:p>
    <w:p w14:paraId="13FFFEF0" w14:textId="25847691" w:rsidR="002E5D17" w:rsidRDefault="00064B7D" w:rsidP="002E5D17">
      <w:pPr>
        <w:spacing w:after="0" w:line="360" w:lineRule="auto"/>
        <w:rPr>
          <w:rFonts w:ascii="Times New Roman" w:eastAsia="Times New Roman" w:hAnsi="Times New Roman" w:cs="Times New Roman"/>
          <w:sz w:val="20"/>
          <w:szCs w:val="20"/>
          <w:lang w:val="en-GB" w:eastAsia="el-GR"/>
        </w:rPr>
      </w:pPr>
      <w:r w:rsidRPr="00064B7D">
        <w:rPr>
          <w:rFonts w:ascii="Times New Roman" w:eastAsia="Times New Roman" w:hAnsi="Times New Roman" w:cs="Times New Roman"/>
          <w:sz w:val="20"/>
          <w:szCs w:val="20"/>
          <w:lang w:val="en-GB" w:eastAsia="el-GR"/>
        </w:rPr>
        <w:t>Access to the wardrobe and props of the National Theatre of Greece and the Greek National Opera courtesy of the two organizations</w:t>
      </w:r>
      <w:r>
        <w:rPr>
          <w:rFonts w:ascii="Times New Roman" w:eastAsia="Times New Roman" w:hAnsi="Times New Roman" w:cs="Times New Roman"/>
          <w:sz w:val="20"/>
          <w:szCs w:val="20"/>
          <w:lang w:val="en-GB" w:eastAsia="el-GR"/>
        </w:rPr>
        <w:t>.</w:t>
      </w:r>
    </w:p>
    <w:p w14:paraId="65C55631" w14:textId="77777777" w:rsidR="005943CB" w:rsidRPr="000D432B" w:rsidRDefault="005943CB" w:rsidP="002E5D17">
      <w:pPr>
        <w:spacing w:after="0" w:line="360" w:lineRule="auto"/>
        <w:rPr>
          <w:rFonts w:ascii="Times New Roman" w:eastAsia="Times New Roman" w:hAnsi="Times New Roman" w:cs="Times New Roman"/>
          <w:sz w:val="20"/>
          <w:szCs w:val="20"/>
          <w:lang w:eastAsia="el-GR"/>
        </w:rPr>
      </w:pPr>
    </w:p>
    <w:p w14:paraId="5EE3FD8D" w14:textId="77777777" w:rsidR="00755021" w:rsidRPr="004A6C49" w:rsidRDefault="002E5D17" w:rsidP="00755021">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653B22FB" w14:textId="2B2991ED" w:rsidR="00EC60C4" w:rsidRDefault="00EC60C4" w:rsidP="00370B13">
      <w:pPr>
        <w:spacing w:after="0" w:line="360" w:lineRule="auto"/>
        <w:rPr>
          <w:rFonts w:ascii="Times New Roman" w:hAnsi="Times New Roman" w:cs="Times New Roman"/>
          <w:b/>
          <w:bCs/>
          <w:sz w:val="24"/>
          <w:szCs w:val="24"/>
          <w:lang w:val="en-GB"/>
        </w:rPr>
      </w:pPr>
      <w:bookmarkStart w:id="5" w:name="_Hlk94873319"/>
    </w:p>
    <w:p w14:paraId="74CFFAD3" w14:textId="69D666AA" w:rsidR="005943CB" w:rsidRDefault="005943CB" w:rsidP="00370B13">
      <w:pPr>
        <w:spacing w:after="0" w:line="360" w:lineRule="auto"/>
        <w:rPr>
          <w:rFonts w:ascii="Times New Roman" w:hAnsi="Times New Roman" w:cs="Times New Roman"/>
          <w:b/>
          <w:bCs/>
          <w:sz w:val="24"/>
          <w:szCs w:val="24"/>
          <w:lang w:val="en-GB"/>
        </w:rPr>
      </w:pPr>
    </w:p>
    <w:p w14:paraId="179F298C" w14:textId="0C81A8F3" w:rsidR="00370B13" w:rsidRPr="00EC60C4" w:rsidRDefault="00264015" w:rsidP="00370B13">
      <w:pPr>
        <w:spacing w:after="0" w:line="360" w:lineRule="auto"/>
        <w:rPr>
          <w:rFonts w:ascii="Times New Roman" w:hAnsi="Times New Roman" w:cs="Times New Roman"/>
          <w:b/>
          <w:bCs/>
          <w:sz w:val="24"/>
          <w:szCs w:val="24"/>
          <w:lang w:val="en-GB"/>
        </w:rPr>
      </w:pPr>
      <w:r w:rsidRPr="00EC60C4">
        <w:rPr>
          <w:rFonts w:ascii="Times New Roman" w:hAnsi="Times New Roman" w:cs="Times New Roman"/>
          <w:b/>
          <w:bCs/>
          <w:sz w:val="24"/>
          <w:szCs w:val="24"/>
          <w:lang w:val="en-GB"/>
        </w:rPr>
        <w:t>GREEK DEBUT</w:t>
      </w:r>
    </w:p>
    <w:p w14:paraId="255C3C07" w14:textId="388A7C2B" w:rsidR="00064B7D" w:rsidRPr="00064B7D" w:rsidRDefault="00064B7D" w:rsidP="00370B13">
      <w:pPr>
        <w:spacing w:after="0" w:line="360" w:lineRule="auto"/>
        <w:rPr>
          <w:rFonts w:ascii="Times New Roman" w:eastAsia="Times New Roman" w:hAnsi="Times New Roman" w:cs="Times New Roman"/>
          <w:b/>
          <w:bCs/>
          <w:color w:val="003300"/>
          <w:lang w:eastAsia="el-GR"/>
        </w:rPr>
      </w:pPr>
      <w:r w:rsidRPr="004A6C49">
        <w:rPr>
          <w:rFonts w:ascii="Times New Roman" w:hAnsi="Times New Roman" w:cs="Times New Roman"/>
          <w:b/>
          <w:bCs/>
          <w:color w:val="7030A0"/>
          <w:sz w:val="24"/>
          <w:szCs w:val="24"/>
          <w:lang w:val="en-GB"/>
        </w:rPr>
        <w:t>DANC</w:t>
      </w:r>
      <w:r>
        <w:rPr>
          <w:rFonts w:ascii="Times New Roman" w:hAnsi="Times New Roman" w:cs="Times New Roman"/>
          <w:b/>
          <w:bCs/>
          <w:color w:val="7030A0"/>
          <w:sz w:val="24"/>
          <w:szCs w:val="24"/>
        </w:rPr>
        <w:t>E</w:t>
      </w:r>
    </w:p>
    <w:p w14:paraId="5009A1DF" w14:textId="77777777" w:rsidR="00370B13" w:rsidRPr="004A6C49" w:rsidRDefault="00370B13" w:rsidP="00370B13">
      <w:pPr>
        <w:spacing w:after="0" w:line="360" w:lineRule="auto"/>
        <w:rPr>
          <w:rFonts w:ascii="Times New Roman" w:hAnsi="Times New Roman" w:cs="Times New Roman"/>
          <w:b/>
          <w:sz w:val="24"/>
          <w:szCs w:val="24"/>
          <w:lang w:val="en-GB"/>
        </w:rPr>
      </w:pPr>
    </w:p>
    <w:p w14:paraId="1C93C2D4" w14:textId="77777777" w:rsidR="00370B13" w:rsidRPr="004A6C49" w:rsidRDefault="00370B13"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1 &amp; 2 </w:t>
      </w:r>
      <w:r w:rsidR="008E415B" w:rsidRPr="004A6C49">
        <w:rPr>
          <w:rFonts w:ascii="Times New Roman" w:eastAsia="Times New Roman" w:hAnsi="Times New Roman" w:cs="Times New Roman"/>
          <w:b/>
          <w:bCs/>
          <w:sz w:val="24"/>
          <w:szCs w:val="24"/>
          <w:lang w:val="en-GB" w:eastAsia="el-GR"/>
        </w:rPr>
        <w:t>June</w:t>
      </w:r>
    </w:p>
    <w:p w14:paraId="6BA5F82F" w14:textId="77777777" w:rsidR="00370B13" w:rsidRPr="004A6C49" w:rsidRDefault="008E415B" w:rsidP="00370B13">
      <w:pPr>
        <w:spacing w:after="0" w:line="360" w:lineRule="auto"/>
        <w:rPr>
          <w:rFonts w:ascii="Times New Roman" w:hAnsi="Times New Roman" w:cs="Times New Roman"/>
          <w:b/>
          <w:sz w:val="24"/>
          <w:szCs w:val="24"/>
          <w:lang w:val="en-GB"/>
        </w:rPr>
      </w:pPr>
      <w:r w:rsidRPr="004A6C49">
        <w:rPr>
          <w:rFonts w:ascii="Times New Roman" w:eastAsia="Times New Roman" w:hAnsi="Times New Roman" w:cs="Times New Roman"/>
          <w:b/>
          <w:bCs/>
          <w:sz w:val="24"/>
          <w:szCs w:val="24"/>
          <w:lang w:val="en-GB" w:eastAsia="el-GR"/>
        </w:rPr>
        <w:t xml:space="preserve">HALL </w:t>
      </w:r>
      <w:r w:rsidR="00370B13" w:rsidRPr="004A6C49">
        <w:rPr>
          <w:rFonts w:ascii="Times New Roman" w:hAnsi="Times New Roman" w:cs="Times New Roman"/>
          <w:b/>
          <w:sz w:val="24"/>
          <w:szCs w:val="24"/>
          <w:lang w:val="en-GB"/>
        </w:rPr>
        <w:t>Η</w:t>
      </w:r>
    </w:p>
    <w:p w14:paraId="592F139E" w14:textId="77777777" w:rsidR="00370B13" w:rsidRPr="004A6C49" w:rsidRDefault="00E32F6C"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Beaver Dam Company – </w:t>
      </w:r>
      <w:r w:rsidR="00370B13" w:rsidRPr="004A6C49">
        <w:rPr>
          <w:rFonts w:ascii="Times New Roman" w:hAnsi="Times New Roman" w:cs="Times New Roman"/>
          <w:b/>
          <w:sz w:val="24"/>
          <w:szCs w:val="24"/>
          <w:lang w:val="en-GB"/>
        </w:rPr>
        <w:t>Edouard Hue</w:t>
      </w:r>
    </w:p>
    <w:p w14:paraId="7E1067A4" w14:textId="77777777" w:rsidR="00370B13" w:rsidRPr="004A6C49" w:rsidRDefault="00370B13" w:rsidP="00370B13">
      <w:pPr>
        <w:spacing w:after="0" w:line="360" w:lineRule="auto"/>
        <w:rPr>
          <w:rFonts w:ascii="Times New Roman" w:hAnsi="Times New Roman" w:cs="Times New Roman"/>
          <w:b/>
          <w:i/>
          <w:iCs/>
          <w:sz w:val="24"/>
          <w:szCs w:val="24"/>
          <w:lang w:val="en-GB"/>
        </w:rPr>
      </w:pPr>
      <w:r w:rsidRPr="004A6C49">
        <w:rPr>
          <w:rFonts w:ascii="Times New Roman" w:hAnsi="Times New Roman" w:cs="Times New Roman"/>
          <w:b/>
          <w:i/>
          <w:iCs/>
          <w:sz w:val="24"/>
          <w:szCs w:val="24"/>
          <w:lang w:val="en-GB"/>
        </w:rPr>
        <w:t xml:space="preserve">All I </w:t>
      </w:r>
      <w:r w:rsidR="008E415B" w:rsidRPr="004A6C49">
        <w:rPr>
          <w:rFonts w:ascii="Times New Roman" w:hAnsi="Times New Roman" w:cs="Times New Roman"/>
          <w:b/>
          <w:i/>
          <w:iCs/>
          <w:sz w:val="24"/>
          <w:szCs w:val="24"/>
          <w:lang w:val="en-GB"/>
        </w:rPr>
        <w:t>N</w:t>
      </w:r>
      <w:r w:rsidRPr="004A6C49">
        <w:rPr>
          <w:rFonts w:ascii="Times New Roman" w:hAnsi="Times New Roman" w:cs="Times New Roman"/>
          <w:b/>
          <w:i/>
          <w:iCs/>
          <w:sz w:val="24"/>
          <w:szCs w:val="24"/>
          <w:lang w:val="en-GB"/>
        </w:rPr>
        <w:t>eed</w:t>
      </w:r>
    </w:p>
    <w:p w14:paraId="5664F736" w14:textId="77777777" w:rsidR="00F4489E" w:rsidRPr="004A6C49" w:rsidRDefault="00F4489E" w:rsidP="00370B13">
      <w:pPr>
        <w:spacing w:after="0" w:line="360" w:lineRule="auto"/>
        <w:rPr>
          <w:rFonts w:ascii="Times New Roman" w:hAnsi="Times New Roman" w:cs="Times New Roman"/>
          <w:b/>
          <w:sz w:val="24"/>
          <w:szCs w:val="24"/>
          <w:lang w:val="en-GB"/>
        </w:rPr>
      </w:pPr>
    </w:p>
    <w:p w14:paraId="7A6CBD89" w14:textId="77777777" w:rsidR="00563DF5" w:rsidRPr="008C7FE6" w:rsidRDefault="00563DF5" w:rsidP="00F4489E">
      <w:pPr>
        <w:autoSpaceDE w:val="0"/>
        <w:autoSpaceDN w:val="0"/>
        <w:adjustRightInd w:val="0"/>
        <w:spacing w:line="360" w:lineRule="auto"/>
        <w:jc w:val="both"/>
        <w:rPr>
          <w:rFonts w:ascii="Times New Roman" w:hAnsi="Times New Roman" w:cs="Times New Roman"/>
          <w:sz w:val="24"/>
          <w:szCs w:val="24"/>
          <w:lang w:val="fr-FR"/>
        </w:rPr>
      </w:pPr>
      <w:bookmarkStart w:id="6" w:name="_Hlk94868491"/>
      <w:r w:rsidRPr="004A6C49">
        <w:rPr>
          <w:rFonts w:ascii="Times New Roman" w:hAnsi="Times New Roman" w:cs="Times New Roman"/>
          <w:sz w:val="24"/>
          <w:szCs w:val="24"/>
          <w:lang w:val="en-GB"/>
        </w:rPr>
        <w:t>Is there any hope for society’s self-destructive</w:t>
      </w:r>
      <w:r w:rsidR="00361962">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downward spiral to be halted? This is the central question behind the new (2021) piece of acclaimed choreographer and dancer Edouard Hue (Swiss Dance Awards 2019), </w:t>
      </w:r>
      <w:r w:rsidR="00DD38EF">
        <w:rPr>
          <w:rFonts w:ascii="Times New Roman" w:hAnsi="Times New Roman" w:cs="Times New Roman"/>
          <w:sz w:val="24"/>
          <w:szCs w:val="24"/>
          <w:lang w:val="en-GB"/>
        </w:rPr>
        <w:t>well-known for his</w:t>
      </w:r>
      <w:r w:rsidRPr="004A6C49">
        <w:rPr>
          <w:rFonts w:ascii="Times New Roman" w:hAnsi="Times New Roman" w:cs="Times New Roman"/>
          <w:sz w:val="24"/>
          <w:szCs w:val="24"/>
          <w:lang w:val="en-GB"/>
        </w:rPr>
        <w:t xml:space="preserve"> collaborations with </w:t>
      </w:r>
      <w:proofErr w:type="spellStart"/>
      <w:r w:rsidRPr="004A6C49">
        <w:rPr>
          <w:rFonts w:ascii="Times New Roman" w:hAnsi="Times New Roman" w:cs="Times New Roman"/>
          <w:sz w:val="24"/>
          <w:szCs w:val="24"/>
          <w:lang w:val="en-GB"/>
        </w:rPr>
        <w:t>Hofesh</w:t>
      </w:r>
      <w:proofErr w:type="spellEnd"/>
      <w:r w:rsidRPr="004A6C49">
        <w:rPr>
          <w:rFonts w:ascii="Times New Roman" w:hAnsi="Times New Roman" w:cs="Times New Roman"/>
          <w:sz w:val="24"/>
          <w:szCs w:val="24"/>
          <w:lang w:val="en-GB"/>
        </w:rPr>
        <w:t xml:space="preserve"> Shechter, and </w:t>
      </w:r>
      <w:r w:rsidR="00DD38EF">
        <w:rPr>
          <w:rFonts w:ascii="Times New Roman" w:hAnsi="Times New Roman" w:cs="Times New Roman"/>
          <w:sz w:val="24"/>
          <w:szCs w:val="24"/>
          <w:lang w:val="en-GB"/>
        </w:rPr>
        <w:t>Hue’s</w:t>
      </w:r>
      <w:r w:rsidRPr="004A6C49">
        <w:rPr>
          <w:rFonts w:ascii="Times New Roman" w:hAnsi="Times New Roman" w:cs="Times New Roman"/>
          <w:sz w:val="24"/>
          <w:szCs w:val="24"/>
          <w:lang w:val="en-GB"/>
        </w:rPr>
        <w:t xml:space="preserve"> </w:t>
      </w:r>
      <w:r w:rsidR="0064318C">
        <w:rPr>
          <w:rFonts w:ascii="Times New Roman" w:hAnsi="Times New Roman" w:cs="Times New Roman"/>
          <w:sz w:val="24"/>
          <w:szCs w:val="24"/>
          <w:lang w:val="en-GB"/>
        </w:rPr>
        <w:t>ensemble</w:t>
      </w:r>
      <w:r w:rsidRPr="004A6C49">
        <w:rPr>
          <w:rFonts w:ascii="Times New Roman" w:hAnsi="Times New Roman" w:cs="Times New Roman"/>
          <w:sz w:val="24"/>
          <w:szCs w:val="24"/>
          <w:lang w:val="en-GB"/>
        </w:rPr>
        <w:t xml:space="preserve">, the Beaver Dam Company. Dancers are immersed </w:t>
      </w:r>
      <w:r w:rsidR="00B75790" w:rsidRPr="004A6C49">
        <w:rPr>
          <w:rFonts w:ascii="Times New Roman" w:hAnsi="Times New Roman" w:cs="Times New Roman"/>
          <w:sz w:val="24"/>
          <w:szCs w:val="24"/>
          <w:lang w:val="en-GB"/>
        </w:rPr>
        <w:t>in</w:t>
      </w:r>
      <w:r w:rsidRPr="004A6C49">
        <w:rPr>
          <w:rFonts w:ascii="Times New Roman" w:hAnsi="Times New Roman" w:cs="Times New Roman"/>
          <w:sz w:val="24"/>
          <w:szCs w:val="24"/>
          <w:lang w:val="en-GB"/>
        </w:rPr>
        <w:t xml:space="preserve"> a complex, fascinating ballet composed of delicate balances, retreats, advances. Will our protagonists find a way out of this hostile world? Drawing inspiration from the strategy board game </w:t>
      </w:r>
      <w:r w:rsidRPr="004355D1">
        <w:rPr>
          <w:rFonts w:ascii="Times New Roman" w:hAnsi="Times New Roman" w:cs="Times New Roman"/>
          <w:i/>
          <w:iCs/>
          <w:sz w:val="24"/>
          <w:szCs w:val="24"/>
          <w:lang w:val="en-GB"/>
        </w:rPr>
        <w:t>go</w:t>
      </w:r>
      <w:r w:rsidRPr="004A6C49">
        <w:rPr>
          <w:rFonts w:ascii="Times New Roman" w:hAnsi="Times New Roman" w:cs="Times New Roman"/>
          <w:sz w:val="24"/>
          <w:szCs w:val="24"/>
          <w:lang w:val="en-GB"/>
        </w:rPr>
        <w:t xml:space="preserve">, Edouard Hue is driven by the power of urgency, calling our attention to a fundamental need: listening to each other. </w:t>
      </w:r>
      <w:r w:rsidR="00536BB6" w:rsidRPr="008C7FE6">
        <w:rPr>
          <w:rFonts w:ascii="Times New Roman" w:hAnsi="Times New Roman" w:cs="Times New Roman"/>
          <w:sz w:val="24"/>
          <w:szCs w:val="24"/>
          <w:lang w:val="fr-FR"/>
        </w:rPr>
        <w:t xml:space="preserve">All </w:t>
      </w:r>
      <w:proofErr w:type="spellStart"/>
      <w:r w:rsidR="00536BB6" w:rsidRPr="008C7FE6">
        <w:rPr>
          <w:rFonts w:ascii="Times New Roman" w:hAnsi="Times New Roman" w:cs="Times New Roman"/>
          <w:sz w:val="24"/>
          <w:szCs w:val="24"/>
          <w:lang w:val="fr-FR"/>
        </w:rPr>
        <w:t>we</w:t>
      </w:r>
      <w:proofErr w:type="spellEnd"/>
      <w:r w:rsidR="00536BB6" w:rsidRPr="008C7FE6">
        <w:rPr>
          <w:rFonts w:ascii="Times New Roman" w:hAnsi="Times New Roman" w:cs="Times New Roman"/>
          <w:sz w:val="24"/>
          <w:szCs w:val="24"/>
          <w:lang w:val="fr-FR"/>
        </w:rPr>
        <w:t xml:space="preserve"> </w:t>
      </w:r>
      <w:proofErr w:type="spellStart"/>
      <w:r w:rsidR="00536BB6" w:rsidRPr="008C7FE6">
        <w:rPr>
          <w:rFonts w:ascii="Times New Roman" w:hAnsi="Times New Roman" w:cs="Times New Roman"/>
          <w:sz w:val="24"/>
          <w:szCs w:val="24"/>
          <w:lang w:val="fr-FR"/>
        </w:rPr>
        <w:t>need</w:t>
      </w:r>
      <w:proofErr w:type="spellEnd"/>
      <w:r w:rsidR="00536BB6" w:rsidRPr="008C7FE6">
        <w:rPr>
          <w:rFonts w:ascii="Times New Roman" w:hAnsi="Times New Roman" w:cs="Times New Roman"/>
          <w:sz w:val="24"/>
          <w:szCs w:val="24"/>
          <w:lang w:val="fr-FR"/>
        </w:rPr>
        <w:t>.</w:t>
      </w:r>
    </w:p>
    <w:p w14:paraId="38B038B1" w14:textId="77777777" w:rsidR="00E20D39" w:rsidRPr="008C7FE6" w:rsidRDefault="00536BB6" w:rsidP="00E9481B">
      <w:pPr>
        <w:autoSpaceDE w:val="0"/>
        <w:autoSpaceDN w:val="0"/>
        <w:adjustRightInd w:val="0"/>
        <w:spacing w:line="360" w:lineRule="auto"/>
        <w:jc w:val="both"/>
        <w:rPr>
          <w:rFonts w:ascii="Times New Roman" w:hAnsi="Times New Roman" w:cs="Times New Roman"/>
          <w:b/>
          <w:bCs/>
          <w:sz w:val="20"/>
          <w:szCs w:val="20"/>
          <w:lang w:val="fr-FR"/>
        </w:rPr>
      </w:pPr>
      <w:proofErr w:type="spellStart"/>
      <w:r w:rsidRPr="008C7FE6">
        <w:rPr>
          <w:rFonts w:ascii="Times New Roman" w:hAnsi="Times New Roman" w:cs="Times New Roman"/>
          <w:sz w:val="20"/>
          <w:szCs w:val="20"/>
          <w:lang w:val="fr-FR"/>
        </w:rPr>
        <w:t>Choreography</w:t>
      </w:r>
      <w:proofErr w:type="spellEnd"/>
      <w:r w:rsidRPr="008C7FE6">
        <w:rPr>
          <w:rFonts w:ascii="Times New Roman" w:hAnsi="Times New Roman" w:cs="Times New Roman"/>
          <w:sz w:val="20"/>
          <w:szCs w:val="20"/>
          <w:lang w:val="fr-FR"/>
        </w:rPr>
        <w:t> </w:t>
      </w:r>
      <w:r w:rsidRPr="008C7FE6">
        <w:rPr>
          <w:rFonts w:ascii="Times New Roman" w:hAnsi="Times New Roman" w:cs="Times New Roman"/>
          <w:b/>
          <w:bCs/>
          <w:sz w:val="20"/>
          <w:szCs w:val="20"/>
          <w:lang w:val="fr-FR"/>
        </w:rPr>
        <w:t>Edouard Hue</w:t>
      </w:r>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Musical composition </w:t>
      </w:r>
      <w:r w:rsidRPr="008C7FE6">
        <w:rPr>
          <w:rFonts w:ascii="Times New Roman" w:hAnsi="Times New Roman" w:cs="Times New Roman"/>
          <w:b/>
          <w:bCs/>
          <w:sz w:val="20"/>
          <w:szCs w:val="20"/>
          <w:lang w:val="fr-FR"/>
        </w:rPr>
        <w:t xml:space="preserve">Jonathan </w:t>
      </w:r>
      <w:proofErr w:type="spellStart"/>
      <w:r w:rsidRPr="008C7FE6">
        <w:rPr>
          <w:rFonts w:ascii="Times New Roman" w:hAnsi="Times New Roman" w:cs="Times New Roman"/>
          <w:b/>
          <w:bCs/>
          <w:sz w:val="20"/>
          <w:szCs w:val="20"/>
          <w:lang w:val="fr-FR"/>
        </w:rPr>
        <w:t>Soucasse</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 xml:space="preserve">Costume design </w:t>
      </w:r>
      <w:r w:rsidRPr="008C7FE6">
        <w:rPr>
          <w:rFonts w:ascii="Times New Roman" w:hAnsi="Times New Roman" w:cs="Times New Roman"/>
          <w:b/>
          <w:bCs/>
          <w:sz w:val="20"/>
          <w:szCs w:val="20"/>
          <w:lang w:val="fr-FR"/>
        </w:rPr>
        <w:t xml:space="preserve">Sigolène </w:t>
      </w:r>
      <w:proofErr w:type="spellStart"/>
      <w:r w:rsidRPr="008C7FE6">
        <w:rPr>
          <w:rFonts w:ascii="Times New Roman" w:hAnsi="Times New Roman" w:cs="Times New Roman"/>
          <w:b/>
          <w:bCs/>
          <w:sz w:val="20"/>
          <w:szCs w:val="20"/>
          <w:lang w:val="fr-FR"/>
        </w:rPr>
        <w:t>Pétey</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proofErr w:type="spellStart"/>
      <w:r w:rsidRPr="008C7FE6">
        <w:rPr>
          <w:rFonts w:ascii="Times New Roman" w:hAnsi="Times New Roman" w:cs="Times New Roman"/>
          <w:sz w:val="20"/>
          <w:szCs w:val="20"/>
          <w:lang w:val="fr-FR"/>
        </w:rPr>
        <w:t>Lighting</w:t>
      </w:r>
      <w:proofErr w:type="spellEnd"/>
      <w:r w:rsidRPr="008C7FE6">
        <w:rPr>
          <w:rFonts w:ascii="Times New Roman" w:hAnsi="Times New Roman" w:cs="Times New Roman"/>
          <w:sz w:val="20"/>
          <w:szCs w:val="20"/>
          <w:lang w:val="fr-FR"/>
        </w:rPr>
        <w:t xml:space="preserve"> design </w:t>
      </w:r>
      <w:r w:rsidRPr="008C7FE6">
        <w:rPr>
          <w:rFonts w:ascii="Times New Roman" w:hAnsi="Times New Roman" w:cs="Times New Roman"/>
          <w:b/>
          <w:bCs/>
          <w:sz w:val="20"/>
          <w:szCs w:val="20"/>
          <w:lang w:val="fr-FR"/>
        </w:rPr>
        <w:t xml:space="preserve">David </w:t>
      </w:r>
      <w:proofErr w:type="spellStart"/>
      <w:r w:rsidRPr="008C7FE6">
        <w:rPr>
          <w:rFonts w:ascii="Times New Roman" w:hAnsi="Times New Roman" w:cs="Times New Roman"/>
          <w:b/>
          <w:bCs/>
          <w:sz w:val="20"/>
          <w:szCs w:val="20"/>
          <w:lang w:val="fr-FR"/>
        </w:rPr>
        <w:t>Kretonic</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proofErr w:type="spellStart"/>
      <w:r w:rsidRPr="008C7FE6">
        <w:rPr>
          <w:rFonts w:ascii="Times New Roman" w:hAnsi="Times New Roman" w:cs="Times New Roman"/>
          <w:sz w:val="20"/>
          <w:szCs w:val="20"/>
          <w:lang w:val="fr-FR"/>
        </w:rPr>
        <w:t>Dancers</w:t>
      </w:r>
      <w:proofErr w:type="spellEnd"/>
      <w:r w:rsidRPr="008C7FE6">
        <w:rPr>
          <w:rFonts w:ascii="Times New Roman" w:hAnsi="Times New Roman" w:cs="Times New Roman"/>
          <w:sz w:val="20"/>
          <w:szCs w:val="20"/>
          <w:lang w:val="fr-FR"/>
        </w:rPr>
        <w:t> </w:t>
      </w:r>
      <w:r w:rsidRPr="008C7FE6">
        <w:rPr>
          <w:rFonts w:ascii="Times New Roman" w:hAnsi="Times New Roman" w:cs="Times New Roman"/>
          <w:b/>
          <w:bCs/>
          <w:sz w:val="20"/>
          <w:szCs w:val="20"/>
          <w:lang w:val="fr-FR"/>
        </w:rPr>
        <w:t xml:space="preserve">Louise Bille, Alfredo </w:t>
      </w:r>
      <w:proofErr w:type="spellStart"/>
      <w:r w:rsidRPr="008C7FE6">
        <w:rPr>
          <w:rFonts w:ascii="Times New Roman" w:hAnsi="Times New Roman" w:cs="Times New Roman"/>
          <w:b/>
          <w:bCs/>
          <w:sz w:val="20"/>
          <w:szCs w:val="20"/>
          <w:lang w:val="fr-FR"/>
        </w:rPr>
        <w:t>Gottardi</w:t>
      </w:r>
      <w:proofErr w:type="spellEnd"/>
      <w:r w:rsidRPr="008C7FE6">
        <w:rPr>
          <w:rFonts w:ascii="Times New Roman" w:hAnsi="Times New Roman" w:cs="Times New Roman"/>
          <w:b/>
          <w:bCs/>
          <w:sz w:val="20"/>
          <w:szCs w:val="20"/>
          <w:lang w:val="fr-FR"/>
        </w:rPr>
        <w:t xml:space="preserve">, </w:t>
      </w:r>
      <w:proofErr w:type="spellStart"/>
      <w:r w:rsidRPr="008C7FE6">
        <w:rPr>
          <w:rFonts w:ascii="Times New Roman" w:hAnsi="Times New Roman" w:cs="Times New Roman"/>
          <w:b/>
          <w:bCs/>
          <w:sz w:val="20"/>
          <w:szCs w:val="20"/>
          <w:lang w:val="fr-FR"/>
        </w:rPr>
        <w:t>Tilouna</w:t>
      </w:r>
      <w:proofErr w:type="spellEnd"/>
      <w:r w:rsidRPr="008C7FE6">
        <w:rPr>
          <w:rFonts w:ascii="Times New Roman" w:hAnsi="Times New Roman" w:cs="Times New Roman"/>
          <w:b/>
          <w:bCs/>
          <w:sz w:val="20"/>
          <w:szCs w:val="20"/>
          <w:lang w:val="fr-FR"/>
        </w:rPr>
        <w:t xml:space="preserve"> Morel, </w:t>
      </w:r>
      <w:proofErr w:type="spellStart"/>
      <w:r w:rsidRPr="008C7FE6">
        <w:rPr>
          <w:rFonts w:ascii="Times New Roman" w:hAnsi="Times New Roman" w:cs="Times New Roman"/>
          <w:b/>
          <w:bCs/>
          <w:sz w:val="20"/>
          <w:szCs w:val="20"/>
          <w:lang w:val="fr-FR"/>
        </w:rPr>
        <w:t>Jaewon</w:t>
      </w:r>
      <w:proofErr w:type="spellEnd"/>
      <w:r w:rsidRPr="008C7FE6">
        <w:rPr>
          <w:rFonts w:ascii="Times New Roman" w:hAnsi="Times New Roman" w:cs="Times New Roman"/>
          <w:b/>
          <w:bCs/>
          <w:sz w:val="20"/>
          <w:szCs w:val="20"/>
          <w:lang w:val="fr-FR"/>
        </w:rPr>
        <w:t xml:space="preserve"> Jung, Lou </w:t>
      </w:r>
      <w:proofErr w:type="spellStart"/>
      <w:r w:rsidRPr="008C7FE6">
        <w:rPr>
          <w:rFonts w:ascii="Times New Roman" w:hAnsi="Times New Roman" w:cs="Times New Roman"/>
          <w:b/>
          <w:bCs/>
          <w:sz w:val="20"/>
          <w:szCs w:val="20"/>
          <w:lang w:val="fr-FR"/>
        </w:rPr>
        <w:t>Landré</w:t>
      </w:r>
      <w:proofErr w:type="spellEnd"/>
      <w:r w:rsidRPr="008C7FE6">
        <w:rPr>
          <w:rFonts w:ascii="Times New Roman" w:hAnsi="Times New Roman" w:cs="Times New Roman"/>
          <w:b/>
          <w:bCs/>
          <w:sz w:val="20"/>
          <w:szCs w:val="20"/>
          <w:lang w:val="fr-FR"/>
        </w:rPr>
        <w:t xml:space="preserve">, Neal Maxwell, Rafaël Sauzet, Angélique </w:t>
      </w:r>
      <w:proofErr w:type="spellStart"/>
      <w:r w:rsidRPr="008C7FE6">
        <w:rPr>
          <w:rFonts w:ascii="Times New Roman" w:hAnsi="Times New Roman" w:cs="Times New Roman"/>
          <w:b/>
          <w:bCs/>
          <w:sz w:val="20"/>
          <w:szCs w:val="20"/>
          <w:lang w:val="fr-FR"/>
        </w:rPr>
        <w:t>Spiliopoulos</w:t>
      </w:r>
      <w:proofErr w:type="spellEnd"/>
      <w:r w:rsidRPr="008C7FE6">
        <w:rPr>
          <w:rFonts w:ascii="Times New Roman" w:hAnsi="Times New Roman" w:cs="Times New Roman"/>
          <w:b/>
          <w:bCs/>
          <w:sz w:val="20"/>
          <w:szCs w:val="20"/>
          <w:lang w:val="fr-FR"/>
        </w:rPr>
        <w:t xml:space="preserve">, </w:t>
      </w:r>
      <w:proofErr w:type="spellStart"/>
      <w:r w:rsidRPr="008C7FE6">
        <w:rPr>
          <w:rFonts w:ascii="Times New Roman" w:hAnsi="Times New Roman" w:cs="Times New Roman"/>
          <w:b/>
          <w:bCs/>
          <w:sz w:val="20"/>
          <w:szCs w:val="20"/>
          <w:lang w:val="fr-FR"/>
        </w:rPr>
        <w:t>Yurié</w:t>
      </w:r>
      <w:proofErr w:type="spellEnd"/>
      <w:r w:rsidRPr="008C7FE6">
        <w:rPr>
          <w:rFonts w:ascii="Times New Roman" w:hAnsi="Times New Roman" w:cs="Times New Roman"/>
          <w:b/>
          <w:bCs/>
          <w:sz w:val="20"/>
          <w:szCs w:val="20"/>
          <w:lang w:val="fr-FR"/>
        </w:rPr>
        <w:t xml:space="preserve"> </w:t>
      </w:r>
      <w:proofErr w:type="spellStart"/>
      <w:r w:rsidRPr="008C7FE6">
        <w:rPr>
          <w:rFonts w:ascii="Times New Roman" w:hAnsi="Times New Roman" w:cs="Times New Roman"/>
          <w:b/>
          <w:bCs/>
          <w:sz w:val="20"/>
          <w:szCs w:val="20"/>
          <w:lang w:val="fr-FR"/>
        </w:rPr>
        <w:t>Tsugawa</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Artistic assistant </w:t>
      </w:r>
      <w:r w:rsidRPr="008C7FE6">
        <w:rPr>
          <w:rFonts w:ascii="Times New Roman" w:hAnsi="Times New Roman" w:cs="Times New Roman"/>
          <w:b/>
          <w:bCs/>
          <w:sz w:val="20"/>
          <w:szCs w:val="20"/>
          <w:lang w:val="fr-FR"/>
        </w:rPr>
        <w:t xml:space="preserve">Alfredo </w:t>
      </w:r>
      <w:proofErr w:type="spellStart"/>
      <w:r w:rsidRPr="008C7FE6">
        <w:rPr>
          <w:rFonts w:ascii="Times New Roman" w:hAnsi="Times New Roman" w:cs="Times New Roman"/>
          <w:b/>
          <w:bCs/>
          <w:sz w:val="20"/>
          <w:szCs w:val="20"/>
          <w:lang w:val="fr-FR"/>
        </w:rPr>
        <w:t>Gottardi</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Assistant to the costume designer </w:t>
      </w:r>
      <w:r w:rsidRPr="008C7FE6">
        <w:rPr>
          <w:rFonts w:ascii="Times New Roman" w:hAnsi="Times New Roman" w:cs="Times New Roman"/>
          <w:b/>
          <w:bCs/>
          <w:sz w:val="20"/>
          <w:szCs w:val="20"/>
          <w:lang w:val="fr-FR"/>
        </w:rPr>
        <w:t xml:space="preserve">Diane </w:t>
      </w:r>
      <w:proofErr w:type="spellStart"/>
      <w:r w:rsidRPr="008C7FE6">
        <w:rPr>
          <w:rFonts w:ascii="Times New Roman" w:hAnsi="Times New Roman" w:cs="Times New Roman"/>
          <w:b/>
          <w:bCs/>
          <w:sz w:val="20"/>
          <w:szCs w:val="20"/>
          <w:lang w:val="fr-FR"/>
        </w:rPr>
        <w:t>Seguy</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proofErr w:type="spellStart"/>
      <w:r w:rsidRPr="008C7FE6">
        <w:rPr>
          <w:rFonts w:ascii="Times New Roman" w:hAnsi="Times New Roman" w:cs="Times New Roman"/>
          <w:sz w:val="20"/>
          <w:szCs w:val="20"/>
          <w:lang w:val="fr-FR"/>
        </w:rPr>
        <w:t>Dramaturgical</w:t>
      </w:r>
      <w:proofErr w:type="spellEnd"/>
      <w:r w:rsidRPr="008C7FE6">
        <w:rPr>
          <w:rFonts w:ascii="Times New Roman" w:hAnsi="Times New Roman" w:cs="Times New Roman"/>
          <w:sz w:val="20"/>
          <w:szCs w:val="20"/>
          <w:lang w:val="fr-FR"/>
        </w:rPr>
        <w:t xml:space="preserve"> </w:t>
      </w:r>
      <w:proofErr w:type="spellStart"/>
      <w:r w:rsidRPr="008C7FE6">
        <w:rPr>
          <w:rFonts w:ascii="Times New Roman" w:hAnsi="Times New Roman" w:cs="Times New Roman"/>
          <w:sz w:val="20"/>
          <w:szCs w:val="20"/>
          <w:lang w:val="fr-FR"/>
        </w:rPr>
        <w:t>advisor</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b/>
          <w:bCs/>
          <w:sz w:val="20"/>
          <w:szCs w:val="20"/>
          <w:lang w:val="fr-FR"/>
        </w:rPr>
        <w:t>Hugo Roux</w:t>
      </w:r>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Production </w:t>
      </w:r>
      <w:r w:rsidRPr="008C7FE6">
        <w:rPr>
          <w:rFonts w:ascii="Times New Roman" w:hAnsi="Times New Roman" w:cs="Times New Roman"/>
          <w:b/>
          <w:bCs/>
          <w:sz w:val="20"/>
          <w:szCs w:val="20"/>
          <w:lang w:val="fr-FR"/>
        </w:rPr>
        <w:t xml:space="preserve">Beaver Dam </w:t>
      </w:r>
      <w:proofErr w:type="spellStart"/>
      <w:r w:rsidRPr="008C7FE6">
        <w:rPr>
          <w:rFonts w:ascii="Times New Roman" w:hAnsi="Times New Roman" w:cs="Times New Roman"/>
          <w:b/>
          <w:bCs/>
          <w:sz w:val="20"/>
          <w:szCs w:val="20"/>
          <w:lang w:val="fr-FR"/>
        </w:rPr>
        <w:t>Company</w:t>
      </w:r>
      <w:proofErr w:type="spellEnd"/>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 xml:space="preserve">Co-production </w:t>
      </w:r>
      <w:r w:rsidRPr="008C7FE6">
        <w:rPr>
          <w:rFonts w:ascii="Times New Roman" w:hAnsi="Times New Roman" w:cs="Times New Roman"/>
          <w:b/>
          <w:bCs/>
          <w:sz w:val="20"/>
          <w:szCs w:val="20"/>
          <w:lang w:val="fr-FR"/>
        </w:rPr>
        <w:t>Festival de Danse de Cannes – Cote d’Azur France, Salle du Lignon – Vernier Culture, Le Dôme Théâtre – Albertville, Equilibre-</w:t>
      </w:r>
      <w:proofErr w:type="spellStart"/>
      <w:r w:rsidRPr="008C7FE6">
        <w:rPr>
          <w:rFonts w:ascii="Times New Roman" w:hAnsi="Times New Roman" w:cs="Times New Roman"/>
          <w:b/>
          <w:bCs/>
          <w:sz w:val="20"/>
          <w:szCs w:val="20"/>
          <w:lang w:val="fr-FR"/>
        </w:rPr>
        <w:t>Nuithonie</w:t>
      </w:r>
      <w:proofErr w:type="spellEnd"/>
      <w:r w:rsidRPr="008C7FE6">
        <w:rPr>
          <w:rFonts w:ascii="Times New Roman" w:hAnsi="Times New Roman" w:cs="Times New Roman"/>
          <w:b/>
          <w:bCs/>
          <w:sz w:val="20"/>
          <w:szCs w:val="20"/>
          <w:lang w:val="fr-FR"/>
        </w:rPr>
        <w:t xml:space="preserve"> – Fribourg, Centre Chorégraphique National de Mulhouse – Opéra National du Rhin, L’Auditorium Seynod – Scène Régionale Auvergne – Rhône-Alpes</w:t>
      </w:r>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proofErr w:type="spellStart"/>
      <w:r w:rsidRPr="008C7FE6">
        <w:rPr>
          <w:rFonts w:ascii="Times New Roman" w:hAnsi="Times New Roman" w:cs="Times New Roman"/>
          <w:sz w:val="20"/>
          <w:szCs w:val="20"/>
          <w:lang w:val="fr-FR"/>
        </w:rPr>
        <w:t>Residencies</w:t>
      </w:r>
      <w:proofErr w:type="spellEnd"/>
      <w:r w:rsidRPr="008C7FE6">
        <w:rPr>
          <w:rFonts w:ascii="Times New Roman" w:hAnsi="Times New Roman" w:cs="Times New Roman"/>
          <w:sz w:val="20"/>
          <w:szCs w:val="20"/>
          <w:lang w:val="fr-FR"/>
        </w:rPr>
        <w:t> </w:t>
      </w:r>
      <w:r w:rsidRPr="008C7FE6">
        <w:rPr>
          <w:rFonts w:ascii="Times New Roman" w:hAnsi="Times New Roman" w:cs="Times New Roman"/>
          <w:b/>
          <w:bCs/>
          <w:sz w:val="20"/>
          <w:szCs w:val="20"/>
          <w:lang w:val="fr-FR"/>
        </w:rPr>
        <w:t xml:space="preserve">Château-Rouge, L’Auditorium Seynod – Scène Régionale Auvergne – Rhône-Alpes, L’Imprimerie – Genève, Théâtre du </w:t>
      </w:r>
      <w:proofErr w:type="spellStart"/>
      <w:r w:rsidRPr="008C7FE6">
        <w:rPr>
          <w:rFonts w:ascii="Times New Roman" w:hAnsi="Times New Roman" w:cs="Times New Roman"/>
          <w:b/>
          <w:bCs/>
          <w:sz w:val="20"/>
          <w:szCs w:val="20"/>
          <w:lang w:val="fr-FR"/>
        </w:rPr>
        <w:t>Vellein</w:t>
      </w:r>
      <w:proofErr w:type="spellEnd"/>
      <w:r w:rsidRPr="008C7FE6">
        <w:rPr>
          <w:rFonts w:ascii="Times New Roman" w:hAnsi="Times New Roman" w:cs="Times New Roman"/>
          <w:b/>
          <w:bCs/>
          <w:sz w:val="20"/>
          <w:szCs w:val="20"/>
          <w:lang w:val="fr-FR"/>
        </w:rPr>
        <w:t xml:space="preserve"> – CAPI, Salle du Lignon – Vernier, Centre Chorégraphique National de Mulhouse – Opéra National du Rhin</w:t>
      </w:r>
      <w:r w:rsidRPr="008C7FE6">
        <w:rPr>
          <w:rFonts w:ascii="Times New Roman" w:hAnsi="Times New Roman" w:cs="Times New Roman"/>
          <w:sz w:val="20"/>
          <w:szCs w:val="20"/>
          <w:lang w:val="fr-FR"/>
        </w:rPr>
        <w:t xml:space="preserve">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Financial support </w:t>
      </w:r>
      <w:r w:rsidRPr="008C7FE6">
        <w:rPr>
          <w:rFonts w:ascii="Times New Roman" w:hAnsi="Times New Roman" w:cs="Times New Roman"/>
          <w:b/>
          <w:bCs/>
          <w:sz w:val="20"/>
          <w:szCs w:val="20"/>
          <w:lang w:val="fr-FR"/>
        </w:rPr>
        <w:t xml:space="preserve">Loterie Romande, Ville de Vernier – Vernier Culture, Ville de Genève, Ville d’Annecy, Fondation Sophie and Karl Binding, Pro-Helvetia – Fondation Suisse pour la Culture, DRAC Auvergne-Rhône-Alpes, Fondation Stanley Thomas Johnson, Conseil Départemental de la Haute-Savoie, Fondation Ernst </w:t>
      </w:r>
      <w:proofErr w:type="spellStart"/>
      <w:r w:rsidRPr="008C7FE6">
        <w:rPr>
          <w:rFonts w:ascii="Times New Roman" w:hAnsi="Times New Roman" w:cs="Times New Roman"/>
          <w:b/>
          <w:bCs/>
          <w:sz w:val="20"/>
          <w:szCs w:val="20"/>
          <w:lang w:val="fr-FR"/>
        </w:rPr>
        <w:t>Göhner</w:t>
      </w:r>
      <w:proofErr w:type="spellEnd"/>
      <w:r w:rsidRPr="008C7FE6">
        <w:rPr>
          <w:rFonts w:ascii="Times New Roman" w:hAnsi="Times New Roman" w:cs="Times New Roman"/>
          <w:b/>
          <w:bCs/>
          <w:sz w:val="20"/>
          <w:szCs w:val="20"/>
          <w:lang w:val="fr-FR"/>
        </w:rPr>
        <w:t xml:space="preserve">, Fondation Anne-Marie Schindler, République et Canton de Genève, CORODIS – Commission Romande de Diffusion des Spectacles, Région Auvergne-Rhône-Alpes </w:t>
      </w:r>
      <w:r w:rsidRPr="008C7FE6">
        <w:rPr>
          <w:rFonts w:ascii="Times New Roman" w:hAnsi="Times New Roman" w:cs="Times New Roman"/>
          <w:color w:val="000000"/>
          <w:sz w:val="20"/>
          <w:szCs w:val="20"/>
          <w:lang w:val="fr-FR"/>
        </w:rPr>
        <w:t xml:space="preserve">• </w:t>
      </w:r>
      <w:r w:rsidRPr="008C7FE6">
        <w:rPr>
          <w:rFonts w:ascii="Times New Roman" w:hAnsi="Times New Roman" w:cs="Times New Roman"/>
          <w:sz w:val="20"/>
          <w:szCs w:val="20"/>
          <w:lang w:val="fr-FR"/>
        </w:rPr>
        <w:t xml:space="preserve">Partnership </w:t>
      </w:r>
      <w:r w:rsidRPr="008C7FE6">
        <w:rPr>
          <w:rFonts w:ascii="Times New Roman" w:hAnsi="Times New Roman" w:cs="Times New Roman"/>
          <w:b/>
          <w:bCs/>
          <w:sz w:val="20"/>
          <w:szCs w:val="20"/>
          <w:lang w:val="fr-FR"/>
        </w:rPr>
        <w:t>Binding</w:t>
      </w:r>
      <w:r w:rsidRPr="008C7FE6">
        <w:rPr>
          <w:rFonts w:ascii="Times New Roman" w:hAnsi="Times New Roman" w:cs="Times New Roman"/>
          <w:sz w:val="20"/>
          <w:szCs w:val="20"/>
          <w:lang w:val="fr-FR"/>
        </w:rPr>
        <w:t xml:space="preserve"> </w:t>
      </w:r>
      <w:r w:rsidRPr="008C7FE6">
        <w:rPr>
          <w:rFonts w:ascii="Times New Roman" w:hAnsi="Times New Roman" w:cs="Times New Roman"/>
          <w:b/>
          <w:bCs/>
          <w:sz w:val="20"/>
          <w:szCs w:val="20"/>
          <w:lang w:val="fr-FR"/>
        </w:rPr>
        <w:t>First Dance </w:t>
      </w:r>
      <w:proofErr w:type="spellStart"/>
      <w:r w:rsidRPr="008C7FE6">
        <w:rPr>
          <w:rFonts w:ascii="Times New Roman" w:hAnsi="Times New Roman" w:cs="Times New Roman"/>
          <w:b/>
          <w:bCs/>
          <w:sz w:val="20"/>
          <w:szCs w:val="20"/>
          <w:lang w:val="fr-FR"/>
        </w:rPr>
        <w:t>with</w:t>
      </w:r>
      <w:proofErr w:type="spellEnd"/>
      <w:r w:rsidRPr="008C7FE6">
        <w:rPr>
          <w:rFonts w:ascii="Times New Roman" w:hAnsi="Times New Roman" w:cs="Times New Roman"/>
          <w:b/>
          <w:bCs/>
          <w:sz w:val="20"/>
          <w:szCs w:val="20"/>
          <w:lang w:val="fr-FR"/>
        </w:rPr>
        <w:t xml:space="preserve"> Fondation Sophie and Karl Binding</w:t>
      </w:r>
    </w:p>
    <w:p w14:paraId="7BFC0A0F" w14:textId="145F681B" w:rsidR="00B518BA" w:rsidRPr="00B518BA" w:rsidRDefault="00536BB6" w:rsidP="00F4489E">
      <w:pPr>
        <w:autoSpaceDE w:val="0"/>
        <w:autoSpaceDN w:val="0"/>
        <w:adjustRightInd w:val="0"/>
        <w:spacing w:line="360" w:lineRule="auto"/>
        <w:jc w:val="both"/>
        <w:rPr>
          <w:rFonts w:ascii="Times New Roman" w:hAnsi="Times New Roman" w:cs="Times New Roman"/>
          <w:bCs/>
          <w:sz w:val="20"/>
          <w:szCs w:val="20"/>
          <w:lang w:val="fr-FR"/>
        </w:rPr>
      </w:pPr>
      <w:r w:rsidRPr="008C7FE6">
        <w:rPr>
          <w:rFonts w:ascii="Times New Roman" w:hAnsi="Times New Roman" w:cs="Times New Roman"/>
          <w:bCs/>
          <w:sz w:val="20"/>
          <w:szCs w:val="20"/>
          <w:lang w:val="fr-FR"/>
        </w:rPr>
        <w:lastRenderedPageBreak/>
        <w:t xml:space="preserve">Communication </w:t>
      </w:r>
      <w:proofErr w:type="spellStart"/>
      <w:r w:rsidRPr="008C7FE6">
        <w:rPr>
          <w:rFonts w:ascii="Times New Roman" w:hAnsi="Times New Roman" w:cs="Times New Roman"/>
          <w:bCs/>
          <w:sz w:val="20"/>
          <w:szCs w:val="20"/>
          <w:lang w:val="fr-FR"/>
        </w:rPr>
        <w:t>partner</w:t>
      </w:r>
      <w:proofErr w:type="spellEnd"/>
      <w:r w:rsidR="009003C1">
        <w:rPr>
          <w:rFonts w:ascii="Times New Roman" w:hAnsi="Times New Roman" w:cs="Times New Roman"/>
          <w:bCs/>
          <w:sz w:val="20"/>
          <w:szCs w:val="20"/>
          <w:lang w:val="fr-FR"/>
        </w:rPr>
        <w:t xml:space="preserve"> </w:t>
      </w:r>
      <w:r w:rsidRPr="009003C1">
        <w:rPr>
          <w:rFonts w:ascii="Times New Roman" w:hAnsi="Times New Roman" w:cs="Times New Roman"/>
          <w:b/>
          <w:sz w:val="20"/>
          <w:szCs w:val="20"/>
          <w:lang w:val="fr-FR"/>
        </w:rPr>
        <w:t xml:space="preserve">Institut français de Grèce – </w:t>
      </w:r>
      <w:proofErr w:type="spellStart"/>
      <w:r w:rsidRPr="009003C1">
        <w:rPr>
          <w:rFonts w:ascii="Times New Roman" w:hAnsi="Times New Roman" w:cs="Times New Roman"/>
          <w:b/>
          <w:sz w:val="20"/>
          <w:szCs w:val="20"/>
          <w:lang w:val="fr-FR"/>
        </w:rPr>
        <w:t>Cooperation</w:t>
      </w:r>
      <w:proofErr w:type="spellEnd"/>
      <w:r w:rsidRPr="009003C1">
        <w:rPr>
          <w:rFonts w:ascii="Times New Roman" w:hAnsi="Times New Roman" w:cs="Times New Roman"/>
          <w:b/>
          <w:sz w:val="20"/>
          <w:szCs w:val="20"/>
          <w:lang w:val="fr-FR"/>
        </w:rPr>
        <w:t xml:space="preserve"> and Cultural Action Service of the </w:t>
      </w:r>
      <w:proofErr w:type="spellStart"/>
      <w:r w:rsidRPr="009003C1">
        <w:rPr>
          <w:rFonts w:ascii="Times New Roman" w:hAnsi="Times New Roman" w:cs="Times New Roman"/>
          <w:b/>
          <w:sz w:val="20"/>
          <w:szCs w:val="20"/>
          <w:lang w:val="fr-FR"/>
        </w:rPr>
        <w:t>Embassy</w:t>
      </w:r>
      <w:proofErr w:type="spellEnd"/>
      <w:r w:rsidRPr="009003C1">
        <w:rPr>
          <w:rFonts w:ascii="Times New Roman" w:hAnsi="Times New Roman" w:cs="Times New Roman"/>
          <w:b/>
          <w:sz w:val="20"/>
          <w:szCs w:val="20"/>
          <w:lang w:val="fr-FR"/>
        </w:rPr>
        <w:t xml:space="preserve"> of France in </w:t>
      </w:r>
      <w:proofErr w:type="spellStart"/>
      <w:r w:rsidRPr="009003C1">
        <w:rPr>
          <w:rFonts w:ascii="Times New Roman" w:hAnsi="Times New Roman" w:cs="Times New Roman"/>
          <w:b/>
          <w:sz w:val="20"/>
          <w:szCs w:val="20"/>
          <w:lang w:val="fr-FR"/>
        </w:rPr>
        <w:t>Greec</w:t>
      </w:r>
      <w:proofErr w:type="spellEnd"/>
    </w:p>
    <w:bookmarkEnd w:id="5"/>
    <w:bookmarkEnd w:id="6"/>
    <w:p w14:paraId="70CFC064" w14:textId="77777777" w:rsidR="00F4489E" w:rsidRPr="008C7FE6" w:rsidRDefault="00F4489E" w:rsidP="00370B13">
      <w:pPr>
        <w:spacing w:after="0" w:line="360" w:lineRule="auto"/>
        <w:rPr>
          <w:rFonts w:ascii="Times New Roman" w:hAnsi="Times New Roman" w:cs="Times New Roman"/>
          <w:b/>
          <w:sz w:val="24"/>
          <w:szCs w:val="24"/>
          <w:lang w:val="fr-FR"/>
        </w:rPr>
      </w:pPr>
    </w:p>
    <w:p w14:paraId="6D14C1A0" w14:textId="77777777" w:rsidR="00370B13" w:rsidRPr="008C7FE6" w:rsidRDefault="00536BB6" w:rsidP="00370B13">
      <w:pPr>
        <w:spacing w:line="360" w:lineRule="auto"/>
        <w:jc w:val="center"/>
        <w:rPr>
          <w:rFonts w:ascii="Times New Roman" w:hAnsi="Times New Roman" w:cs="Times New Roman"/>
          <w:b/>
          <w:bCs/>
          <w:color w:val="000000"/>
          <w:sz w:val="24"/>
          <w:szCs w:val="24"/>
          <w:lang w:val="fr-FR"/>
        </w:rPr>
      </w:pPr>
      <w:r w:rsidRPr="008C7FE6">
        <w:rPr>
          <w:rFonts w:ascii="Times New Roman" w:hAnsi="Times New Roman" w:cs="Times New Roman"/>
          <w:b/>
          <w:bCs/>
          <w:color w:val="000000"/>
          <w:sz w:val="24"/>
          <w:szCs w:val="24"/>
          <w:lang w:val="fr-FR"/>
        </w:rPr>
        <w:t>*</w:t>
      </w:r>
    </w:p>
    <w:p w14:paraId="5054F65C" w14:textId="77777777" w:rsidR="00370B13" w:rsidRPr="008C7FE6" w:rsidRDefault="00370B13" w:rsidP="00755021">
      <w:pPr>
        <w:spacing w:after="0" w:line="360" w:lineRule="auto"/>
        <w:jc w:val="center"/>
        <w:rPr>
          <w:rFonts w:ascii="Times New Roman" w:hAnsi="Times New Roman"/>
          <w:sz w:val="20"/>
          <w:szCs w:val="20"/>
          <w:lang w:val="fr-FR" w:eastAsia="el-GR"/>
        </w:rPr>
      </w:pPr>
    </w:p>
    <w:p w14:paraId="2B956C1C" w14:textId="77777777" w:rsidR="00CE05CA" w:rsidRPr="008C7FE6" w:rsidRDefault="00CE05CA" w:rsidP="00CE05CA">
      <w:pPr>
        <w:spacing w:after="0" w:line="360" w:lineRule="auto"/>
        <w:rPr>
          <w:rFonts w:ascii="Times New Roman" w:eastAsia="Times New Roman" w:hAnsi="Times New Roman" w:cs="Times New Roman"/>
          <w:b/>
          <w:bCs/>
          <w:color w:val="003300"/>
          <w:lang w:val="fr-FR" w:eastAsia="el-GR"/>
        </w:rPr>
      </w:pPr>
      <w:bookmarkStart w:id="7" w:name="_Hlk94873432"/>
      <w:r w:rsidRPr="008C7FE6">
        <w:rPr>
          <w:rFonts w:ascii="Times New Roman" w:eastAsia="Times New Roman" w:hAnsi="Times New Roman" w:cs="Times New Roman"/>
          <w:b/>
          <w:bCs/>
          <w:color w:val="003300"/>
          <w:lang w:val="fr-FR" w:eastAsia="el-GR"/>
        </w:rPr>
        <w:t>PREMIERE</w:t>
      </w:r>
    </w:p>
    <w:p w14:paraId="667BFC2A" w14:textId="77777777" w:rsidR="00755021" w:rsidRPr="008C7FE6" w:rsidRDefault="00536BB6" w:rsidP="00027AE0">
      <w:pPr>
        <w:spacing w:after="0" w:line="360" w:lineRule="auto"/>
        <w:rPr>
          <w:rFonts w:ascii="Times New Roman" w:hAnsi="Times New Roman" w:cs="Times New Roman"/>
          <w:b/>
          <w:bCs/>
          <w:color w:val="7030A0"/>
          <w:sz w:val="24"/>
          <w:szCs w:val="24"/>
          <w:lang w:val="fr-FR"/>
        </w:rPr>
      </w:pPr>
      <w:r w:rsidRPr="008C7FE6">
        <w:rPr>
          <w:rFonts w:ascii="Times New Roman" w:hAnsi="Times New Roman" w:cs="Times New Roman"/>
          <w:b/>
          <w:bCs/>
          <w:color w:val="7030A0"/>
          <w:sz w:val="24"/>
          <w:szCs w:val="24"/>
          <w:lang w:val="fr-FR"/>
        </w:rPr>
        <w:t>DANCE</w:t>
      </w:r>
    </w:p>
    <w:p w14:paraId="4F68E0EA" w14:textId="77777777" w:rsidR="00027AE0" w:rsidRPr="008C7FE6" w:rsidRDefault="00027AE0" w:rsidP="00027AE0">
      <w:pPr>
        <w:spacing w:after="0" w:line="360" w:lineRule="auto"/>
        <w:rPr>
          <w:rFonts w:ascii="Times New Roman" w:hAnsi="Times New Roman" w:cs="Times New Roman"/>
          <w:bCs/>
          <w:sz w:val="24"/>
          <w:szCs w:val="24"/>
          <w:lang w:val="fr-FR" w:eastAsia="el-GR"/>
        </w:rPr>
      </w:pPr>
    </w:p>
    <w:p w14:paraId="05894C20" w14:textId="77777777" w:rsidR="00786BB5" w:rsidRPr="008C7FE6" w:rsidRDefault="00536BB6" w:rsidP="00786BB5">
      <w:pPr>
        <w:tabs>
          <w:tab w:val="left" w:pos="2160"/>
        </w:tabs>
        <w:spacing w:after="0" w:line="360" w:lineRule="auto"/>
        <w:rPr>
          <w:rFonts w:ascii="Times New Roman" w:hAnsi="Times New Roman" w:cs="Times New Roman"/>
          <w:b/>
          <w:bCs/>
          <w:sz w:val="24"/>
          <w:szCs w:val="24"/>
          <w:lang w:val="fr-FR" w:eastAsia="el-GR"/>
        </w:rPr>
      </w:pPr>
      <w:r w:rsidRPr="008C7FE6">
        <w:rPr>
          <w:rFonts w:ascii="Times New Roman" w:hAnsi="Times New Roman" w:cs="Times New Roman"/>
          <w:b/>
          <w:bCs/>
          <w:sz w:val="24"/>
          <w:szCs w:val="24"/>
          <w:lang w:val="fr-FR" w:eastAsia="el-GR"/>
        </w:rPr>
        <w:t xml:space="preserve">3 </w:t>
      </w:r>
      <w:r w:rsidRPr="008C7FE6">
        <w:rPr>
          <w:rFonts w:ascii="Times New Roman" w:eastAsia="Times New Roman" w:hAnsi="Times New Roman" w:cs="Times New Roman"/>
          <w:b/>
          <w:bCs/>
          <w:sz w:val="24"/>
          <w:szCs w:val="24"/>
          <w:lang w:val="fr-FR" w:eastAsia="el-GR"/>
        </w:rPr>
        <w:t xml:space="preserve">– </w:t>
      </w:r>
      <w:r w:rsidRPr="008C7FE6">
        <w:rPr>
          <w:rFonts w:ascii="Times New Roman" w:hAnsi="Times New Roman" w:cs="Times New Roman"/>
          <w:b/>
          <w:bCs/>
          <w:sz w:val="24"/>
          <w:szCs w:val="24"/>
          <w:lang w:val="fr-FR" w:eastAsia="el-GR"/>
        </w:rPr>
        <w:t xml:space="preserve">5 June </w:t>
      </w:r>
    </w:p>
    <w:p w14:paraId="7F3A164D" w14:textId="77777777" w:rsidR="00786BB5" w:rsidRPr="00A41ED2" w:rsidRDefault="00583644" w:rsidP="00EE2B03">
      <w:pPr>
        <w:tabs>
          <w:tab w:val="left" w:pos="2160"/>
        </w:tabs>
        <w:spacing w:after="0" w:line="360" w:lineRule="auto"/>
        <w:rPr>
          <w:rFonts w:ascii="Times New Roman" w:eastAsia="Times New Roman" w:hAnsi="Times New Roman" w:cs="Times New Roman"/>
          <w:b/>
          <w:bCs/>
          <w:sz w:val="24"/>
          <w:szCs w:val="24"/>
          <w:lang w:eastAsia="el-GR"/>
        </w:rPr>
      </w:pPr>
      <w:bookmarkStart w:id="8" w:name="_Hlk95301854"/>
      <w:r w:rsidRPr="00583644">
        <w:rPr>
          <w:rFonts w:ascii="Times New Roman" w:eastAsia="Times New Roman" w:hAnsi="Times New Roman" w:cs="Times New Roman"/>
          <w:b/>
          <w:bCs/>
          <w:sz w:val="24"/>
          <w:szCs w:val="24"/>
          <w:lang w:eastAsia="el-GR"/>
        </w:rPr>
        <w:t xml:space="preserve">HALL </w:t>
      </w:r>
      <w:r w:rsidR="00786BB5" w:rsidRPr="004A6C49">
        <w:rPr>
          <w:rFonts w:ascii="Times New Roman" w:eastAsia="Times New Roman" w:hAnsi="Times New Roman" w:cs="Times New Roman"/>
          <w:b/>
          <w:bCs/>
          <w:sz w:val="24"/>
          <w:szCs w:val="24"/>
          <w:lang w:val="en-GB" w:eastAsia="el-GR"/>
        </w:rPr>
        <w:t>Ε</w:t>
      </w:r>
    </w:p>
    <w:p w14:paraId="72768E64" w14:textId="77777777" w:rsidR="002E5D17" w:rsidRPr="004A6C49" w:rsidRDefault="005D21F8" w:rsidP="00027AE0">
      <w:pPr>
        <w:spacing w:after="0" w:line="360" w:lineRule="auto"/>
        <w:rPr>
          <w:rFonts w:ascii="Times New Roman" w:hAnsi="Times New Roman" w:cs="Times New Roman"/>
          <w:b/>
          <w:bCs/>
          <w:sz w:val="24"/>
          <w:szCs w:val="24"/>
          <w:lang w:val="en-GB" w:eastAsia="el-GR"/>
        </w:rPr>
      </w:pPr>
      <w:proofErr w:type="spellStart"/>
      <w:r w:rsidRPr="004A6C49">
        <w:rPr>
          <w:rFonts w:ascii="Times New Roman" w:hAnsi="Times New Roman" w:cs="Times New Roman"/>
          <w:b/>
          <w:bCs/>
          <w:sz w:val="24"/>
          <w:szCs w:val="24"/>
          <w:lang w:val="en-GB" w:eastAsia="el-GR"/>
        </w:rPr>
        <w:t>Ermira</w:t>
      </w:r>
      <w:proofErr w:type="spellEnd"/>
      <w:r w:rsidRPr="004A6C49">
        <w:rPr>
          <w:rFonts w:ascii="Times New Roman" w:hAnsi="Times New Roman" w:cs="Times New Roman"/>
          <w:b/>
          <w:bCs/>
          <w:sz w:val="24"/>
          <w:szCs w:val="24"/>
          <w:lang w:val="en-GB" w:eastAsia="el-GR"/>
        </w:rPr>
        <w:t xml:space="preserve"> </w:t>
      </w:r>
      <w:proofErr w:type="spellStart"/>
      <w:r w:rsidRPr="004A6C49">
        <w:rPr>
          <w:rFonts w:ascii="Times New Roman" w:hAnsi="Times New Roman" w:cs="Times New Roman"/>
          <w:b/>
          <w:bCs/>
          <w:sz w:val="24"/>
          <w:szCs w:val="24"/>
          <w:lang w:val="en-GB" w:eastAsia="el-GR"/>
        </w:rPr>
        <w:t>Goro</w:t>
      </w:r>
      <w:proofErr w:type="spellEnd"/>
    </w:p>
    <w:p w14:paraId="49418D6F" w14:textId="77777777" w:rsidR="00123EBB" w:rsidRPr="004A6C49" w:rsidRDefault="009A6BE7" w:rsidP="00E9481B">
      <w:pPr>
        <w:spacing w:after="0" w:line="360" w:lineRule="auto"/>
        <w:rPr>
          <w:rFonts w:ascii="Times New Roman" w:hAnsi="Times New Roman" w:cs="Times New Roman"/>
          <w:b/>
          <w:bCs/>
          <w:i/>
          <w:iCs/>
          <w:sz w:val="24"/>
          <w:szCs w:val="24"/>
          <w:lang w:val="en-GB" w:eastAsia="el-GR"/>
        </w:rPr>
      </w:pPr>
      <w:r>
        <w:rPr>
          <w:rFonts w:ascii="Times New Roman" w:hAnsi="Times New Roman" w:cs="Times New Roman"/>
          <w:b/>
          <w:bCs/>
          <w:i/>
          <w:iCs/>
          <w:sz w:val="24"/>
          <w:szCs w:val="24"/>
          <w:lang w:val="en-GB" w:eastAsia="el-GR"/>
        </w:rPr>
        <w:t>THIRST</w:t>
      </w:r>
      <w:r w:rsidR="00E9481B" w:rsidRPr="004A6C49">
        <w:rPr>
          <w:rFonts w:ascii="Times New Roman" w:hAnsi="Times New Roman" w:cs="Times New Roman"/>
          <w:b/>
          <w:bCs/>
          <w:i/>
          <w:iCs/>
          <w:sz w:val="24"/>
          <w:szCs w:val="24"/>
          <w:lang w:val="en-GB" w:eastAsia="el-GR"/>
        </w:rPr>
        <w:br/>
      </w:r>
    </w:p>
    <w:p w14:paraId="72DBC5F2" w14:textId="27433119" w:rsidR="00CF62FB" w:rsidRPr="004A6C49" w:rsidRDefault="00CE05CA" w:rsidP="00E84A06">
      <w:pPr>
        <w:spacing w:line="360" w:lineRule="auto"/>
        <w:jc w:val="both"/>
        <w:rPr>
          <w:rFonts w:ascii="Times New Roman" w:eastAsia="Times New Roman" w:hAnsi="Times New Roman" w:cs="Times New Roman"/>
          <w:color w:val="000000"/>
          <w:sz w:val="24"/>
          <w:szCs w:val="24"/>
          <w:shd w:val="clear" w:color="auto" w:fill="FFFFFF"/>
          <w:lang w:val="en-GB" w:eastAsia="en-GB"/>
        </w:rPr>
      </w:pPr>
      <w:r w:rsidRPr="00CE05CA">
        <w:rPr>
          <w:rFonts w:ascii="Times New Roman" w:eastAsia="Times New Roman" w:hAnsi="Times New Roman" w:cs="Times New Roman"/>
          <w:color w:val="000000"/>
          <w:sz w:val="24"/>
          <w:szCs w:val="24"/>
          <w:shd w:val="clear" w:color="auto" w:fill="FFFFFF"/>
          <w:lang w:eastAsia="en-GB"/>
        </w:rPr>
        <w:t xml:space="preserve">Renowned choreographer </w:t>
      </w:r>
      <w:proofErr w:type="spellStart"/>
      <w:r w:rsidRPr="00CE05CA">
        <w:rPr>
          <w:rFonts w:ascii="Times New Roman" w:eastAsia="Times New Roman" w:hAnsi="Times New Roman" w:cs="Times New Roman"/>
          <w:color w:val="000000"/>
          <w:sz w:val="24"/>
          <w:szCs w:val="24"/>
          <w:shd w:val="clear" w:color="auto" w:fill="FFFFFF"/>
          <w:lang w:eastAsia="en-GB"/>
        </w:rPr>
        <w:t>Ermira</w:t>
      </w:r>
      <w:proofErr w:type="spellEnd"/>
      <w:r w:rsidRPr="00CE05CA">
        <w:rPr>
          <w:rFonts w:ascii="Times New Roman" w:eastAsia="Times New Roman" w:hAnsi="Times New Roman" w:cs="Times New Roman"/>
          <w:color w:val="000000"/>
          <w:sz w:val="24"/>
          <w:szCs w:val="24"/>
          <w:shd w:val="clear" w:color="auto" w:fill="FFFFFF"/>
          <w:lang w:eastAsia="en-GB"/>
        </w:rPr>
        <w:t xml:space="preserve"> </w:t>
      </w:r>
      <w:proofErr w:type="spellStart"/>
      <w:r w:rsidRPr="00CE05CA">
        <w:rPr>
          <w:rFonts w:ascii="Times New Roman" w:eastAsia="Times New Roman" w:hAnsi="Times New Roman" w:cs="Times New Roman"/>
          <w:color w:val="000000"/>
          <w:sz w:val="24"/>
          <w:szCs w:val="24"/>
          <w:shd w:val="clear" w:color="auto" w:fill="FFFFFF"/>
          <w:lang w:eastAsia="en-GB"/>
        </w:rPr>
        <w:t>Goro</w:t>
      </w:r>
      <w:proofErr w:type="spellEnd"/>
      <w:r w:rsidRPr="00CE05CA">
        <w:rPr>
          <w:rFonts w:ascii="Times New Roman" w:eastAsia="Times New Roman" w:hAnsi="Times New Roman" w:cs="Times New Roman"/>
          <w:color w:val="000000"/>
          <w:sz w:val="24"/>
          <w:szCs w:val="24"/>
          <w:shd w:val="clear" w:color="auto" w:fill="FFFFFF"/>
          <w:lang w:eastAsia="en-GB"/>
        </w:rPr>
        <w:t xml:space="preserve">, a familiar name to Festival audiences, returns with her new piece: a spellbinding performance, a true experience on the primeval and ever-cherished concept of rituals. Via six dancers and Stavros </w:t>
      </w:r>
      <w:proofErr w:type="spellStart"/>
      <w:r w:rsidRPr="00CE05CA">
        <w:rPr>
          <w:rFonts w:ascii="Times New Roman" w:eastAsia="Times New Roman" w:hAnsi="Times New Roman" w:cs="Times New Roman"/>
          <w:color w:val="000000"/>
          <w:sz w:val="24"/>
          <w:szCs w:val="24"/>
          <w:shd w:val="clear" w:color="auto" w:fill="FFFFFF"/>
          <w:lang w:eastAsia="en-GB"/>
        </w:rPr>
        <w:t>Gasparatos</w:t>
      </w:r>
      <w:proofErr w:type="spellEnd"/>
      <w:r w:rsidRPr="00CE05CA">
        <w:rPr>
          <w:rFonts w:ascii="Times New Roman" w:eastAsia="Times New Roman" w:hAnsi="Times New Roman" w:cs="Times New Roman"/>
          <w:color w:val="000000"/>
          <w:sz w:val="24"/>
          <w:szCs w:val="24"/>
          <w:shd w:val="clear" w:color="auto" w:fill="FFFFFF"/>
          <w:lang w:eastAsia="en-GB"/>
        </w:rPr>
        <w:t>’ original musical composition, this work explores how contemporary art may be part of the quest for, or better put, the invention of “new” rituals necessary for our survival.</w:t>
      </w:r>
      <w:r>
        <w:rPr>
          <w:rFonts w:ascii="Times New Roman" w:eastAsia="Times New Roman" w:hAnsi="Times New Roman" w:cs="Times New Roman"/>
          <w:color w:val="000000"/>
          <w:sz w:val="24"/>
          <w:szCs w:val="24"/>
          <w:shd w:val="clear" w:color="auto" w:fill="FFFFFF"/>
          <w:lang w:eastAsia="en-GB"/>
        </w:rPr>
        <w:t xml:space="preserve"> </w:t>
      </w:r>
      <w:r w:rsidR="00D06875" w:rsidRPr="00CE05CA">
        <w:rPr>
          <w:rFonts w:ascii="Times New Roman" w:eastAsia="Times New Roman" w:hAnsi="Times New Roman" w:cs="Times New Roman"/>
          <w:color w:val="000000"/>
          <w:sz w:val="24"/>
          <w:szCs w:val="24"/>
          <w:shd w:val="clear" w:color="auto" w:fill="FFFFFF"/>
          <w:lang w:val="en-GB" w:eastAsia="en-GB"/>
        </w:rPr>
        <w:t xml:space="preserve">As </w:t>
      </w:r>
      <w:r>
        <w:rPr>
          <w:rFonts w:ascii="Times New Roman" w:eastAsia="Times New Roman" w:hAnsi="Times New Roman" w:cs="Times New Roman"/>
          <w:color w:val="000000"/>
          <w:sz w:val="24"/>
          <w:szCs w:val="24"/>
          <w:shd w:val="clear" w:color="auto" w:fill="FFFFFF"/>
          <w:lang w:val="en-GB" w:eastAsia="en-GB"/>
        </w:rPr>
        <w:t>dramaturg</w:t>
      </w:r>
      <w:r w:rsidR="00D06875" w:rsidRPr="00CE05CA">
        <w:rPr>
          <w:rFonts w:ascii="Times New Roman" w:eastAsia="Times New Roman" w:hAnsi="Times New Roman" w:cs="Times New Roman"/>
          <w:color w:val="000000"/>
          <w:sz w:val="24"/>
          <w:szCs w:val="24"/>
          <w:shd w:val="clear" w:color="auto" w:fill="FFFFFF"/>
          <w:lang w:val="en-GB" w:eastAsia="en-GB"/>
        </w:rPr>
        <w:t xml:space="preserve"> Anastasios </w:t>
      </w:r>
      <w:proofErr w:type="spellStart"/>
      <w:r w:rsidR="00D06875" w:rsidRPr="00CE05CA">
        <w:rPr>
          <w:rFonts w:ascii="Times New Roman" w:eastAsia="Times New Roman" w:hAnsi="Times New Roman" w:cs="Times New Roman"/>
          <w:color w:val="000000"/>
          <w:sz w:val="24"/>
          <w:szCs w:val="24"/>
          <w:shd w:val="clear" w:color="auto" w:fill="FFFFFF"/>
          <w:lang w:val="en-GB" w:eastAsia="en-GB"/>
        </w:rPr>
        <w:t>Koukoutas</w:t>
      </w:r>
      <w:proofErr w:type="spellEnd"/>
      <w:r w:rsidR="00D06875" w:rsidRPr="00CE05CA">
        <w:rPr>
          <w:rFonts w:ascii="Times New Roman" w:eastAsia="Times New Roman" w:hAnsi="Times New Roman" w:cs="Times New Roman"/>
          <w:color w:val="000000"/>
          <w:sz w:val="24"/>
          <w:szCs w:val="24"/>
          <w:shd w:val="clear" w:color="auto" w:fill="FFFFFF"/>
          <w:lang w:val="en-GB" w:eastAsia="en-GB"/>
        </w:rPr>
        <w:t xml:space="preserve"> notes: “In an era where </w:t>
      </w:r>
      <w:r w:rsidR="00233CD8" w:rsidRPr="00CE05CA">
        <w:rPr>
          <w:rFonts w:ascii="Times New Roman" w:eastAsia="Times New Roman" w:hAnsi="Times New Roman" w:cs="Times New Roman"/>
          <w:color w:val="000000"/>
          <w:sz w:val="24"/>
          <w:szCs w:val="24"/>
          <w:shd w:val="clear" w:color="auto" w:fill="FFFFFF"/>
          <w:lang w:val="en-GB" w:eastAsia="en-GB"/>
        </w:rPr>
        <w:t>‘</w:t>
      </w:r>
      <w:r w:rsidR="00D06875" w:rsidRPr="00CE05CA">
        <w:rPr>
          <w:rFonts w:ascii="Times New Roman" w:eastAsia="Times New Roman" w:hAnsi="Times New Roman" w:cs="Times New Roman"/>
          <w:color w:val="000000"/>
          <w:sz w:val="24"/>
          <w:szCs w:val="24"/>
          <w:shd w:val="clear" w:color="auto" w:fill="FFFFFF"/>
          <w:lang w:val="en-GB" w:eastAsia="en-GB"/>
        </w:rPr>
        <w:t>rituals</w:t>
      </w:r>
      <w:r w:rsidR="00233CD8" w:rsidRPr="00CE05CA">
        <w:rPr>
          <w:rFonts w:ascii="Times New Roman" w:eastAsia="Times New Roman" w:hAnsi="Times New Roman" w:cs="Times New Roman"/>
          <w:color w:val="000000"/>
          <w:sz w:val="24"/>
          <w:szCs w:val="24"/>
          <w:shd w:val="clear" w:color="auto" w:fill="FFFFFF"/>
          <w:lang w:val="en-GB" w:eastAsia="en-GB"/>
        </w:rPr>
        <w:t>’</w:t>
      </w:r>
      <w:r w:rsidR="00D06875" w:rsidRPr="00CE05CA">
        <w:rPr>
          <w:rFonts w:ascii="Times New Roman" w:eastAsia="Times New Roman" w:hAnsi="Times New Roman" w:cs="Times New Roman"/>
          <w:color w:val="000000"/>
          <w:sz w:val="24"/>
          <w:szCs w:val="24"/>
          <w:shd w:val="clear" w:color="auto" w:fill="FFFFFF"/>
          <w:lang w:val="en-GB" w:eastAsia="en-GB"/>
        </w:rPr>
        <w:t xml:space="preserve"> have become individualized and </w:t>
      </w:r>
      <w:r w:rsidR="00233CD8" w:rsidRPr="00CE05CA">
        <w:rPr>
          <w:rFonts w:ascii="Times New Roman" w:eastAsia="Times New Roman" w:hAnsi="Times New Roman" w:cs="Times New Roman"/>
          <w:color w:val="000000"/>
          <w:sz w:val="24"/>
          <w:szCs w:val="24"/>
          <w:shd w:val="clear" w:color="auto" w:fill="FFFFFF"/>
          <w:lang w:val="en-GB" w:eastAsia="en-GB"/>
        </w:rPr>
        <w:t>detached</w:t>
      </w:r>
      <w:r w:rsidR="00D06875" w:rsidRPr="00CE05CA">
        <w:rPr>
          <w:rFonts w:ascii="Times New Roman" w:eastAsia="Times New Roman" w:hAnsi="Times New Roman" w:cs="Times New Roman"/>
          <w:color w:val="000000"/>
          <w:sz w:val="24"/>
          <w:szCs w:val="24"/>
          <w:shd w:val="clear" w:color="auto" w:fill="FFFFFF"/>
          <w:lang w:val="en-GB" w:eastAsia="en-GB"/>
        </w:rPr>
        <w:t xml:space="preserve"> from the fabric of community</w:t>
      </w:r>
      <w:r w:rsidR="00233CD8" w:rsidRPr="00CE05CA">
        <w:rPr>
          <w:rFonts w:ascii="Times New Roman" w:eastAsia="Times New Roman" w:hAnsi="Times New Roman" w:cs="Times New Roman"/>
          <w:color w:val="000000"/>
          <w:sz w:val="24"/>
          <w:szCs w:val="24"/>
          <w:shd w:val="clear" w:color="auto" w:fill="FFFFFF"/>
          <w:lang w:val="en-GB" w:eastAsia="en-GB"/>
        </w:rPr>
        <w:t xml:space="preserve"> </w:t>
      </w:r>
      <w:r w:rsidR="00572FAC" w:rsidRPr="00CE05CA">
        <w:rPr>
          <w:rFonts w:ascii="Times New Roman" w:eastAsia="Times New Roman" w:hAnsi="Times New Roman" w:cs="Times New Roman"/>
          <w:color w:val="000000"/>
          <w:sz w:val="24"/>
          <w:szCs w:val="24"/>
          <w:shd w:val="clear" w:color="auto" w:fill="FFFFFF"/>
          <w:lang w:val="en-GB" w:eastAsia="en-GB"/>
        </w:rPr>
        <w:t>how do we detect the physical memory that exists in all authentic rituals</w:t>
      </w:r>
      <w:r w:rsidR="008434EB" w:rsidRPr="00CE05CA">
        <w:rPr>
          <w:rFonts w:ascii="Times New Roman" w:eastAsia="Times New Roman" w:hAnsi="Times New Roman" w:cs="Times New Roman"/>
          <w:color w:val="000000"/>
          <w:sz w:val="24"/>
          <w:szCs w:val="24"/>
          <w:shd w:val="clear" w:color="auto" w:fill="FFFFFF"/>
          <w:lang w:val="en-GB" w:eastAsia="en-GB"/>
        </w:rPr>
        <w:t xml:space="preserve"> and what </w:t>
      </w:r>
      <w:r w:rsidR="005C4477" w:rsidRPr="00CE05CA">
        <w:rPr>
          <w:rFonts w:ascii="Times New Roman" w:eastAsia="Times New Roman" w:hAnsi="Times New Roman" w:cs="Times New Roman"/>
          <w:color w:val="000000"/>
          <w:sz w:val="24"/>
          <w:szCs w:val="24"/>
          <w:shd w:val="clear" w:color="auto" w:fill="FFFFFF"/>
          <w:lang w:val="en-GB" w:eastAsia="en-GB"/>
        </w:rPr>
        <w:t xml:space="preserve">part of it </w:t>
      </w:r>
      <w:r w:rsidR="008434EB" w:rsidRPr="00CE05CA">
        <w:rPr>
          <w:rFonts w:ascii="Times New Roman" w:eastAsia="Times New Roman" w:hAnsi="Times New Roman" w:cs="Times New Roman"/>
          <w:color w:val="000000"/>
          <w:sz w:val="24"/>
          <w:szCs w:val="24"/>
          <w:shd w:val="clear" w:color="auto" w:fill="FFFFFF"/>
          <w:lang w:val="en-GB" w:eastAsia="en-GB"/>
        </w:rPr>
        <w:t>exactly survives</w:t>
      </w:r>
      <w:r w:rsidR="00572FAC" w:rsidRPr="00CE05CA">
        <w:rPr>
          <w:rFonts w:ascii="Times New Roman" w:eastAsia="Times New Roman" w:hAnsi="Times New Roman" w:cs="Times New Roman"/>
          <w:color w:val="000000"/>
          <w:sz w:val="24"/>
          <w:szCs w:val="24"/>
          <w:shd w:val="clear" w:color="auto" w:fill="FFFFFF"/>
          <w:lang w:val="en-GB" w:eastAsia="en-GB"/>
        </w:rPr>
        <w:t>?</w:t>
      </w:r>
      <w:r w:rsidR="00572FAC" w:rsidRPr="004A6C49">
        <w:rPr>
          <w:rFonts w:ascii="Times New Roman" w:eastAsia="Times New Roman" w:hAnsi="Times New Roman" w:cs="Times New Roman"/>
          <w:color w:val="000000"/>
          <w:sz w:val="24"/>
          <w:szCs w:val="24"/>
          <w:shd w:val="clear" w:color="auto" w:fill="FFFFFF"/>
          <w:lang w:val="en-GB" w:eastAsia="en-GB"/>
        </w:rPr>
        <w:t xml:space="preserve"> </w:t>
      </w:r>
    </w:p>
    <w:p w14:paraId="7445C0F5" w14:textId="77777777" w:rsidR="001D2B78" w:rsidRPr="00FC20F4" w:rsidRDefault="00D55506" w:rsidP="008532AE">
      <w:pPr>
        <w:spacing w:line="360" w:lineRule="auto"/>
        <w:jc w:val="both"/>
        <w:rPr>
          <w:rFonts w:ascii="Times New Roman" w:eastAsia="Times New Roman" w:hAnsi="Times New Roman" w:cs="Times New Roman"/>
          <w:sz w:val="20"/>
          <w:szCs w:val="20"/>
          <w:lang w:val="en-GB" w:eastAsia="en-GB"/>
        </w:rPr>
      </w:pPr>
      <w:r w:rsidRPr="00FC20F4">
        <w:rPr>
          <w:rFonts w:ascii="Times New Roman" w:hAnsi="Times New Roman" w:cs="Times New Roman"/>
          <w:sz w:val="20"/>
          <w:szCs w:val="20"/>
          <w:lang w:val="en-GB"/>
        </w:rPr>
        <w:t>Concept – Choreography</w:t>
      </w:r>
      <w:r w:rsidR="001D2B78" w:rsidRPr="00FC20F4">
        <w:rPr>
          <w:rFonts w:ascii="Times New Roman" w:hAnsi="Times New Roman" w:cs="Times New Roman"/>
          <w:sz w:val="20"/>
          <w:szCs w:val="20"/>
          <w:lang w:val="en-GB"/>
        </w:rPr>
        <w:t xml:space="preserve"> </w:t>
      </w:r>
      <w:proofErr w:type="spellStart"/>
      <w:r w:rsidRPr="00FC20F4">
        <w:rPr>
          <w:rFonts w:ascii="Times New Roman" w:hAnsi="Times New Roman" w:cs="Times New Roman"/>
          <w:b/>
          <w:bCs/>
          <w:sz w:val="20"/>
          <w:szCs w:val="20"/>
          <w:lang w:val="en-GB"/>
        </w:rPr>
        <w:t>Ermira</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Goro</w:t>
      </w:r>
      <w:proofErr w:type="spellEnd"/>
      <w:r w:rsidR="001D2B78" w:rsidRPr="00FC20F4">
        <w:rPr>
          <w:rFonts w:ascii="Times New Roman" w:hAnsi="Times New Roman" w:cs="Times New Roman"/>
          <w:sz w:val="20"/>
          <w:szCs w:val="20"/>
          <w:lang w:val="en-GB"/>
        </w:rPr>
        <w:t xml:space="preserve"> </w:t>
      </w:r>
      <w:r w:rsidR="001D2B78" w:rsidRPr="00FC20F4">
        <w:rPr>
          <w:rFonts w:ascii="Times New Roman" w:hAnsi="Times New Roman" w:cs="Times New Roman"/>
          <w:color w:val="000000"/>
          <w:sz w:val="20"/>
          <w:szCs w:val="20"/>
          <w:lang w:val="en-GB"/>
        </w:rPr>
        <w:t xml:space="preserve">• </w:t>
      </w:r>
      <w:r w:rsidR="00514E46" w:rsidRPr="00FC20F4">
        <w:rPr>
          <w:rFonts w:ascii="Times New Roman" w:hAnsi="Times New Roman" w:cs="Times New Roman"/>
          <w:sz w:val="20"/>
          <w:szCs w:val="20"/>
          <w:lang w:val="en-GB"/>
        </w:rPr>
        <w:t>Performers</w:t>
      </w:r>
      <w:r w:rsidR="001D2B78" w:rsidRPr="00FC20F4">
        <w:rPr>
          <w:rFonts w:ascii="Times New Roman" w:hAnsi="Times New Roman" w:cs="Times New Roman"/>
          <w:sz w:val="20"/>
          <w:szCs w:val="20"/>
          <w:lang w:val="en-GB"/>
        </w:rPr>
        <w:t xml:space="preserve"> </w:t>
      </w:r>
      <w:proofErr w:type="spellStart"/>
      <w:r w:rsidR="004E62C1" w:rsidRPr="00FC20F4">
        <w:rPr>
          <w:rFonts w:ascii="Times New Roman" w:hAnsi="Times New Roman" w:cs="Times New Roman"/>
          <w:b/>
          <w:bCs/>
          <w:sz w:val="20"/>
          <w:szCs w:val="20"/>
          <w:lang w:val="en-GB"/>
        </w:rPr>
        <w:t>Iro</w:t>
      </w:r>
      <w:proofErr w:type="spellEnd"/>
      <w:r w:rsidR="004E62C1" w:rsidRPr="00FC20F4">
        <w:rPr>
          <w:rFonts w:ascii="Times New Roman" w:hAnsi="Times New Roman" w:cs="Times New Roman"/>
          <w:b/>
          <w:bCs/>
          <w:sz w:val="20"/>
          <w:szCs w:val="20"/>
          <w:lang w:val="en-GB"/>
        </w:rPr>
        <w:t xml:space="preserve"> </w:t>
      </w:r>
      <w:proofErr w:type="spellStart"/>
      <w:r w:rsidR="004E62C1" w:rsidRPr="00FC20F4">
        <w:rPr>
          <w:rFonts w:ascii="Times New Roman" w:hAnsi="Times New Roman" w:cs="Times New Roman"/>
          <w:b/>
          <w:bCs/>
          <w:sz w:val="20"/>
          <w:szCs w:val="20"/>
          <w:lang w:val="en-GB"/>
        </w:rPr>
        <w:t>Konti</w:t>
      </w:r>
      <w:proofErr w:type="spellEnd"/>
      <w:r w:rsidR="008532AE" w:rsidRPr="00FC20F4">
        <w:rPr>
          <w:rFonts w:ascii="Times New Roman" w:hAnsi="Times New Roman" w:cs="Times New Roman"/>
          <w:b/>
          <w:bCs/>
          <w:sz w:val="20"/>
          <w:szCs w:val="20"/>
          <w:lang w:val="en-GB"/>
        </w:rPr>
        <w:t xml:space="preserve">, </w:t>
      </w:r>
      <w:r w:rsidR="004E62C1" w:rsidRPr="00FC20F4">
        <w:rPr>
          <w:rFonts w:ascii="Times New Roman" w:hAnsi="Times New Roman" w:cs="Times New Roman"/>
          <w:b/>
          <w:bCs/>
          <w:sz w:val="20"/>
          <w:szCs w:val="20"/>
          <w:lang w:val="en-GB"/>
        </w:rPr>
        <w:t xml:space="preserve">Dimitra </w:t>
      </w:r>
      <w:proofErr w:type="spellStart"/>
      <w:r w:rsidR="004E62C1" w:rsidRPr="00FC20F4">
        <w:rPr>
          <w:rFonts w:ascii="Times New Roman" w:hAnsi="Times New Roman" w:cs="Times New Roman"/>
          <w:b/>
          <w:bCs/>
          <w:sz w:val="20"/>
          <w:szCs w:val="20"/>
          <w:lang w:val="en-GB"/>
        </w:rPr>
        <w:t>Mertzani</w:t>
      </w:r>
      <w:proofErr w:type="spellEnd"/>
      <w:r w:rsidR="008532AE" w:rsidRPr="00FC20F4">
        <w:rPr>
          <w:rFonts w:ascii="Times New Roman" w:hAnsi="Times New Roman" w:cs="Times New Roman"/>
          <w:b/>
          <w:bCs/>
          <w:sz w:val="20"/>
          <w:szCs w:val="20"/>
          <w:lang w:val="en-GB"/>
        </w:rPr>
        <w:t xml:space="preserve">, </w:t>
      </w:r>
      <w:r w:rsidR="004E62C1" w:rsidRPr="00FC20F4">
        <w:rPr>
          <w:rFonts w:ascii="Times New Roman" w:hAnsi="Times New Roman" w:cs="Times New Roman"/>
          <w:b/>
          <w:bCs/>
          <w:sz w:val="20"/>
          <w:szCs w:val="20"/>
          <w:lang w:val="en-GB"/>
        </w:rPr>
        <w:t xml:space="preserve">Martha </w:t>
      </w:r>
      <w:proofErr w:type="spellStart"/>
      <w:r w:rsidR="004E62C1" w:rsidRPr="00FC20F4">
        <w:rPr>
          <w:rFonts w:ascii="Times New Roman" w:hAnsi="Times New Roman" w:cs="Times New Roman"/>
          <w:b/>
          <w:bCs/>
          <w:sz w:val="20"/>
          <w:szCs w:val="20"/>
          <w:lang w:val="en-GB"/>
        </w:rPr>
        <w:t>Pasakopoulou</w:t>
      </w:r>
      <w:proofErr w:type="spellEnd"/>
      <w:r w:rsidR="008532AE" w:rsidRPr="00FC20F4">
        <w:rPr>
          <w:rFonts w:ascii="Times New Roman" w:hAnsi="Times New Roman" w:cs="Times New Roman"/>
          <w:b/>
          <w:bCs/>
          <w:sz w:val="20"/>
          <w:szCs w:val="20"/>
          <w:lang w:val="en-GB"/>
        </w:rPr>
        <w:t xml:space="preserve">, </w:t>
      </w:r>
      <w:r w:rsidR="004E62C1" w:rsidRPr="00FC20F4">
        <w:rPr>
          <w:rFonts w:ascii="Times New Roman" w:hAnsi="Times New Roman" w:cs="Times New Roman"/>
          <w:b/>
          <w:bCs/>
          <w:sz w:val="20"/>
          <w:szCs w:val="20"/>
          <w:lang w:val="en-GB"/>
        </w:rPr>
        <w:t>Elton Petri</w:t>
      </w:r>
      <w:r w:rsidR="008532AE" w:rsidRPr="00FC20F4">
        <w:rPr>
          <w:rFonts w:ascii="Times New Roman" w:hAnsi="Times New Roman" w:cs="Times New Roman"/>
          <w:b/>
          <w:bCs/>
          <w:sz w:val="20"/>
          <w:szCs w:val="20"/>
          <w:lang w:val="en-GB"/>
        </w:rPr>
        <w:t xml:space="preserve">, </w:t>
      </w:r>
      <w:r w:rsidR="004E62C1" w:rsidRPr="00FC20F4">
        <w:rPr>
          <w:rFonts w:ascii="Times New Roman" w:hAnsi="Times New Roman" w:cs="Times New Roman"/>
          <w:b/>
          <w:bCs/>
          <w:sz w:val="20"/>
          <w:szCs w:val="20"/>
          <w:lang w:val="en-GB"/>
        </w:rPr>
        <w:t xml:space="preserve">Sofia </w:t>
      </w:r>
      <w:proofErr w:type="spellStart"/>
      <w:r w:rsidR="004E62C1" w:rsidRPr="00FC20F4">
        <w:rPr>
          <w:rFonts w:ascii="Times New Roman" w:hAnsi="Times New Roman" w:cs="Times New Roman"/>
          <w:b/>
          <w:bCs/>
          <w:sz w:val="20"/>
          <w:szCs w:val="20"/>
          <w:lang w:val="en-GB"/>
        </w:rPr>
        <w:t>Pouchtou</w:t>
      </w:r>
      <w:proofErr w:type="spellEnd"/>
      <w:r w:rsidR="008532AE" w:rsidRPr="00FC20F4">
        <w:rPr>
          <w:rFonts w:ascii="Times New Roman" w:hAnsi="Times New Roman" w:cs="Times New Roman"/>
          <w:b/>
          <w:bCs/>
          <w:sz w:val="20"/>
          <w:szCs w:val="20"/>
          <w:lang w:val="en-GB"/>
        </w:rPr>
        <w:t xml:space="preserve">, </w:t>
      </w:r>
      <w:r w:rsidR="004E62C1" w:rsidRPr="00FC20F4">
        <w:rPr>
          <w:rFonts w:ascii="Times New Roman" w:hAnsi="Times New Roman" w:cs="Times New Roman"/>
          <w:b/>
          <w:bCs/>
          <w:sz w:val="20"/>
          <w:szCs w:val="20"/>
          <w:lang w:val="en-GB"/>
        </w:rPr>
        <w:t xml:space="preserve">Thanos </w:t>
      </w:r>
      <w:proofErr w:type="spellStart"/>
      <w:r w:rsidR="004E62C1" w:rsidRPr="00FC20F4">
        <w:rPr>
          <w:rFonts w:ascii="Times New Roman" w:hAnsi="Times New Roman" w:cs="Times New Roman"/>
          <w:b/>
          <w:bCs/>
          <w:sz w:val="20"/>
          <w:szCs w:val="20"/>
          <w:lang w:val="en-GB"/>
        </w:rPr>
        <w:t>Ragousis</w:t>
      </w:r>
      <w:proofErr w:type="spellEnd"/>
      <w:r w:rsidR="008532AE" w:rsidRPr="00FC20F4">
        <w:rPr>
          <w:rFonts w:ascii="Times New Roman" w:hAnsi="Times New Roman" w:cs="Times New Roman"/>
          <w:b/>
          <w:bCs/>
          <w:sz w:val="20"/>
          <w:szCs w:val="20"/>
          <w:lang w:val="en-GB"/>
        </w:rPr>
        <w:t xml:space="preserve"> </w:t>
      </w:r>
      <w:r w:rsidR="001D2B78" w:rsidRPr="00FC20F4">
        <w:rPr>
          <w:rFonts w:ascii="Times New Roman" w:hAnsi="Times New Roman" w:cs="Times New Roman"/>
          <w:color w:val="000000"/>
          <w:sz w:val="20"/>
          <w:szCs w:val="20"/>
          <w:lang w:val="en-GB"/>
        </w:rPr>
        <w:t xml:space="preserve">• </w:t>
      </w:r>
      <w:r w:rsidR="004E62C1" w:rsidRPr="00FC20F4">
        <w:rPr>
          <w:rFonts w:ascii="Times New Roman" w:hAnsi="Times New Roman" w:cs="Times New Roman"/>
          <w:sz w:val="20"/>
          <w:szCs w:val="20"/>
          <w:lang w:val="en-GB"/>
        </w:rPr>
        <w:t>Dramaturgy</w:t>
      </w:r>
      <w:r w:rsidR="001D2B78" w:rsidRPr="00FC20F4">
        <w:rPr>
          <w:rFonts w:ascii="Times New Roman" w:hAnsi="Times New Roman" w:cs="Times New Roman"/>
          <w:sz w:val="20"/>
          <w:szCs w:val="20"/>
          <w:lang w:val="en-GB"/>
        </w:rPr>
        <w:t xml:space="preserve"> </w:t>
      </w:r>
      <w:r w:rsidR="004E62C1" w:rsidRPr="00FC20F4">
        <w:rPr>
          <w:rFonts w:ascii="Times New Roman" w:eastAsia="Times New Roman" w:hAnsi="Times New Roman" w:cs="Times New Roman"/>
          <w:b/>
          <w:bCs/>
          <w:sz w:val="20"/>
          <w:szCs w:val="20"/>
          <w:lang w:val="en-GB" w:eastAsia="en-GB"/>
        </w:rPr>
        <w:t xml:space="preserve">Anastasios </w:t>
      </w:r>
      <w:proofErr w:type="spellStart"/>
      <w:r w:rsidR="004E62C1" w:rsidRPr="00FC20F4">
        <w:rPr>
          <w:rFonts w:ascii="Times New Roman" w:eastAsia="Times New Roman" w:hAnsi="Times New Roman" w:cs="Times New Roman"/>
          <w:b/>
          <w:bCs/>
          <w:sz w:val="20"/>
          <w:szCs w:val="20"/>
          <w:lang w:val="en-GB" w:eastAsia="en-GB"/>
        </w:rPr>
        <w:t>Koukoutas</w:t>
      </w:r>
      <w:proofErr w:type="spellEnd"/>
      <w:r w:rsidR="008532AE" w:rsidRPr="00FC20F4">
        <w:rPr>
          <w:rFonts w:ascii="Times New Roman" w:hAnsi="Times New Roman" w:cs="Times New Roman"/>
          <w:color w:val="000000"/>
          <w:sz w:val="20"/>
          <w:szCs w:val="20"/>
          <w:lang w:val="en-GB"/>
        </w:rPr>
        <w:t xml:space="preserve"> </w:t>
      </w:r>
      <w:r w:rsidR="001D2B78" w:rsidRPr="00FC20F4">
        <w:rPr>
          <w:rFonts w:ascii="Times New Roman" w:hAnsi="Times New Roman" w:cs="Times New Roman"/>
          <w:color w:val="000000"/>
          <w:sz w:val="20"/>
          <w:szCs w:val="20"/>
          <w:lang w:val="en-GB"/>
        </w:rPr>
        <w:t xml:space="preserve">• </w:t>
      </w:r>
      <w:r w:rsidR="004E62C1" w:rsidRPr="00FC20F4">
        <w:rPr>
          <w:rFonts w:ascii="Times New Roman" w:hAnsi="Times New Roman" w:cs="Times New Roman"/>
          <w:sz w:val="20"/>
          <w:szCs w:val="20"/>
          <w:lang w:val="en-GB"/>
        </w:rPr>
        <w:t>Music</w:t>
      </w:r>
      <w:r w:rsidR="001D2B78" w:rsidRPr="00FC20F4">
        <w:rPr>
          <w:rFonts w:ascii="Times New Roman" w:hAnsi="Times New Roman" w:cs="Times New Roman"/>
          <w:sz w:val="20"/>
          <w:szCs w:val="20"/>
          <w:lang w:val="en-GB"/>
        </w:rPr>
        <w:t xml:space="preserve"> </w:t>
      </w:r>
      <w:r w:rsidR="004E62C1" w:rsidRPr="00FC20F4">
        <w:rPr>
          <w:rFonts w:ascii="Times New Roman" w:hAnsi="Times New Roman" w:cs="Times New Roman"/>
          <w:b/>
          <w:bCs/>
          <w:sz w:val="20"/>
          <w:szCs w:val="20"/>
          <w:lang w:val="en-GB"/>
        </w:rPr>
        <w:t xml:space="preserve">Stavros </w:t>
      </w:r>
      <w:proofErr w:type="spellStart"/>
      <w:r w:rsidR="004E62C1" w:rsidRPr="00FC20F4">
        <w:rPr>
          <w:rFonts w:ascii="Times New Roman" w:hAnsi="Times New Roman" w:cs="Times New Roman"/>
          <w:b/>
          <w:bCs/>
          <w:sz w:val="20"/>
          <w:szCs w:val="20"/>
          <w:lang w:val="en-GB"/>
        </w:rPr>
        <w:t>Gasparatos</w:t>
      </w:r>
      <w:proofErr w:type="spellEnd"/>
      <w:r w:rsidR="001D2B78" w:rsidRPr="00FC20F4">
        <w:rPr>
          <w:rFonts w:ascii="Times New Roman" w:hAnsi="Times New Roman" w:cs="Times New Roman"/>
          <w:sz w:val="20"/>
          <w:szCs w:val="20"/>
          <w:lang w:val="en-GB"/>
        </w:rPr>
        <w:t xml:space="preserve"> </w:t>
      </w:r>
      <w:r w:rsidR="001D2B78" w:rsidRPr="00FC20F4">
        <w:rPr>
          <w:rFonts w:ascii="Times New Roman" w:hAnsi="Times New Roman" w:cs="Times New Roman"/>
          <w:color w:val="000000"/>
          <w:sz w:val="20"/>
          <w:szCs w:val="20"/>
          <w:lang w:val="en-GB"/>
        </w:rPr>
        <w:t xml:space="preserve">• </w:t>
      </w:r>
      <w:r w:rsidR="004E62C1" w:rsidRPr="00FC20F4">
        <w:rPr>
          <w:rFonts w:ascii="Times New Roman" w:hAnsi="Times New Roman" w:cs="Times New Roman"/>
          <w:sz w:val="20"/>
          <w:szCs w:val="20"/>
          <w:lang w:val="en-GB"/>
        </w:rPr>
        <w:t>Set and costume design</w:t>
      </w:r>
      <w:r w:rsidR="001D2B78" w:rsidRPr="00FC20F4">
        <w:rPr>
          <w:rFonts w:ascii="Times New Roman" w:hAnsi="Times New Roman" w:cs="Times New Roman"/>
          <w:sz w:val="20"/>
          <w:szCs w:val="20"/>
          <w:lang w:val="en-GB"/>
        </w:rPr>
        <w:t xml:space="preserve"> </w:t>
      </w:r>
      <w:r w:rsidR="004E62C1" w:rsidRPr="00FC20F4">
        <w:rPr>
          <w:rFonts w:ascii="Times New Roman" w:hAnsi="Times New Roman" w:cs="Times New Roman"/>
          <w:b/>
          <w:bCs/>
          <w:sz w:val="20"/>
          <w:szCs w:val="20"/>
          <w:lang w:val="en-GB"/>
        </w:rPr>
        <w:t xml:space="preserve">Christos </w:t>
      </w:r>
      <w:proofErr w:type="spellStart"/>
      <w:r w:rsidR="004E62C1" w:rsidRPr="00FC20F4">
        <w:rPr>
          <w:rFonts w:ascii="Times New Roman" w:hAnsi="Times New Roman" w:cs="Times New Roman"/>
          <w:b/>
          <w:bCs/>
          <w:sz w:val="20"/>
          <w:szCs w:val="20"/>
          <w:lang w:val="en-GB"/>
        </w:rPr>
        <w:t>Delidimos</w:t>
      </w:r>
      <w:proofErr w:type="spellEnd"/>
      <w:r w:rsidR="001D2B78" w:rsidRPr="00FC20F4">
        <w:rPr>
          <w:rFonts w:ascii="Times New Roman" w:hAnsi="Times New Roman" w:cs="Times New Roman"/>
          <w:sz w:val="20"/>
          <w:szCs w:val="20"/>
          <w:lang w:val="en-GB"/>
        </w:rPr>
        <w:t xml:space="preserve"> </w:t>
      </w:r>
      <w:r w:rsidR="001D2B78" w:rsidRPr="00FC20F4">
        <w:rPr>
          <w:rFonts w:ascii="Times New Roman" w:hAnsi="Times New Roman" w:cs="Times New Roman"/>
          <w:color w:val="000000"/>
          <w:sz w:val="20"/>
          <w:szCs w:val="20"/>
          <w:lang w:val="en-GB"/>
        </w:rPr>
        <w:t xml:space="preserve">• </w:t>
      </w:r>
      <w:r w:rsidRPr="00FC20F4">
        <w:rPr>
          <w:rFonts w:ascii="Times New Roman" w:hAnsi="Times New Roman" w:cs="Times New Roman"/>
          <w:sz w:val="20"/>
          <w:szCs w:val="20"/>
          <w:lang w:val="en-GB"/>
        </w:rPr>
        <w:t>Lighting design</w:t>
      </w:r>
      <w:r w:rsidR="001D2B78" w:rsidRPr="00FC20F4">
        <w:rPr>
          <w:rFonts w:ascii="Times New Roman" w:hAnsi="Times New Roman" w:cs="Times New Roman"/>
          <w:sz w:val="20"/>
          <w:szCs w:val="20"/>
          <w:lang w:val="en-GB"/>
        </w:rPr>
        <w:t xml:space="preserve"> </w:t>
      </w:r>
      <w:r w:rsidRPr="00FC20F4">
        <w:rPr>
          <w:rFonts w:ascii="Times New Roman" w:hAnsi="Times New Roman" w:cs="Times New Roman"/>
          <w:b/>
          <w:bCs/>
          <w:sz w:val="20"/>
          <w:szCs w:val="20"/>
          <w:lang w:val="en-GB"/>
        </w:rPr>
        <w:t xml:space="preserve">Vangelis </w:t>
      </w:r>
      <w:proofErr w:type="spellStart"/>
      <w:r w:rsidRPr="00FC20F4">
        <w:rPr>
          <w:rFonts w:ascii="Times New Roman" w:hAnsi="Times New Roman" w:cs="Times New Roman"/>
          <w:b/>
          <w:bCs/>
          <w:sz w:val="20"/>
          <w:szCs w:val="20"/>
          <w:lang w:val="en-GB"/>
        </w:rPr>
        <w:t>Mountrichas</w:t>
      </w:r>
      <w:proofErr w:type="spellEnd"/>
      <w:r w:rsidR="001D2B78" w:rsidRPr="00FC20F4">
        <w:rPr>
          <w:rFonts w:ascii="Times New Roman" w:hAnsi="Times New Roman" w:cs="Times New Roman"/>
          <w:sz w:val="20"/>
          <w:szCs w:val="20"/>
          <w:lang w:val="en-GB"/>
        </w:rPr>
        <w:t xml:space="preserve"> </w:t>
      </w:r>
      <w:r w:rsidR="001D2B78" w:rsidRPr="00FC20F4">
        <w:rPr>
          <w:rFonts w:ascii="Times New Roman" w:hAnsi="Times New Roman" w:cs="Times New Roman"/>
          <w:color w:val="000000"/>
          <w:sz w:val="20"/>
          <w:szCs w:val="20"/>
          <w:lang w:val="en-GB"/>
        </w:rPr>
        <w:t xml:space="preserve">• </w:t>
      </w:r>
      <w:r w:rsidRPr="00FC20F4">
        <w:rPr>
          <w:rFonts w:ascii="Times New Roman" w:eastAsia="Times New Roman" w:hAnsi="Times New Roman" w:cs="Times New Roman"/>
          <w:sz w:val="20"/>
          <w:szCs w:val="20"/>
          <w:lang w:val="en-GB" w:eastAsia="en-GB"/>
        </w:rPr>
        <w:t xml:space="preserve">Executive </w:t>
      </w:r>
      <w:r w:rsidR="00A62858" w:rsidRPr="00FC20F4">
        <w:rPr>
          <w:rFonts w:ascii="Times New Roman" w:eastAsia="Times New Roman" w:hAnsi="Times New Roman" w:cs="Times New Roman"/>
          <w:sz w:val="20"/>
          <w:szCs w:val="20"/>
          <w:lang w:val="en-GB" w:eastAsia="en-GB"/>
        </w:rPr>
        <w:t>producer</w:t>
      </w:r>
      <w:r w:rsidR="008532AE" w:rsidRPr="00FC20F4">
        <w:rPr>
          <w:rFonts w:ascii="Times New Roman" w:eastAsia="Times New Roman" w:hAnsi="Times New Roman" w:cs="Times New Roman"/>
          <w:sz w:val="20"/>
          <w:szCs w:val="20"/>
          <w:lang w:val="en-GB" w:eastAsia="en-GB"/>
        </w:rPr>
        <w:t xml:space="preserve"> </w:t>
      </w:r>
      <w:r w:rsidR="008532AE" w:rsidRPr="00FC20F4">
        <w:rPr>
          <w:rFonts w:ascii="Times New Roman" w:eastAsia="Times New Roman" w:hAnsi="Times New Roman" w:cs="Times New Roman"/>
          <w:b/>
          <w:bCs/>
          <w:sz w:val="20"/>
          <w:szCs w:val="20"/>
          <w:lang w:val="en-GB" w:eastAsia="en-GB"/>
        </w:rPr>
        <w:t xml:space="preserve">Delta </w:t>
      </w:r>
      <w:r w:rsidRPr="00FC20F4">
        <w:rPr>
          <w:rFonts w:ascii="Times New Roman" w:eastAsia="Times New Roman" w:hAnsi="Times New Roman" w:cs="Times New Roman"/>
          <w:b/>
          <w:bCs/>
          <w:sz w:val="20"/>
          <w:szCs w:val="20"/>
          <w:lang w:val="en-GB" w:eastAsia="en-GB"/>
        </w:rPr>
        <w:t>P</w:t>
      </w:r>
      <w:r w:rsidR="008532AE" w:rsidRPr="00FC20F4">
        <w:rPr>
          <w:rFonts w:ascii="Times New Roman" w:eastAsia="Times New Roman" w:hAnsi="Times New Roman" w:cs="Times New Roman"/>
          <w:b/>
          <w:bCs/>
          <w:sz w:val="20"/>
          <w:szCs w:val="20"/>
          <w:lang w:val="en-GB" w:eastAsia="en-GB"/>
        </w:rPr>
        <w:t>i</w:t>
      </w:r>
      <w:r w:rsidR="008532AE" w:rsidRPr="00FC20F4">
        <w:rPr>
          <w:rFonts w:ascii="Times New Roman" w:eastAsia="Times New Roman" w:hAnsi="Times New Roman" w:cs="Times New Roman"/>
          <w:sz w:val="20"/>
          <w:szCs w:val="20"/>
          <w:lang w:val="en-GB" w:eastAsia="en-GB"/>
        </w:rPr>
        <w:t xml:space="preserve"> </w:t>
      </w:r>
      <w:r w:rsidR="001D2B78" w:rsidRPr="00FC20F4">
        <w:rPr>
          <w:rFonts w:ascii="Times New Roman" w:hAnsi="Times New Roman" w:cs="Times New Roman"/>
          <w:color w:val="000000"/>
          <w:sz w:val="20"/>
          <w:szCs w:val="20"/>
          <w:lang w:val="en-GB"/>
        </w:rPr>
        <w:t xml:space="preserve">• </w:t>
      </w:r>
      <w:r w:rsidRPr="00FC20F4">
        <w:rPr>
          <w:rFonts w:ascii="Times New Roman" w:hAnsi="Times New Roman" w:cs="Times New Roman"/>
          <w:sz w:val="20"/>
          <w:szCs w:val="20"/>
          <w:lang w:val="en-GB"/>
        </w:rPr>
        <w:t>Production manager</w:t>
      </w:r>
      <w:r w:rsidR="001D2B78" w:rsidRPr="00FC20F4">
        <w:rPr>
          <w:rFonts w:ascii="Times New Roman" w:hAnsi="Times New Roman" w:cs="Times New Roman"/>
          <w:sz w:val="20"/>
          <w:szCs w:val="20"/>
          <w:lang w:val="en-GB"/>
        </w:rPr>
        <w:t xml:space="preserve"> </w:t>
      </w:r>
      <w:proofErr w:type="spellStart"/>
      <w:r w:rsidR="001D2B78" w:rsidRPr="00FC20F4">
        <w:rPr>
          <w:rFonts w:ascii="Times New Roman" w:hAnsi="Times New Roman" w:cs="Times New Roman"/>
          <w:b/>
          <w:bCs/>
          <w:sz w:val="20"/>
          <w:szCs w:val="20"/>
          <w:lang w:val="en-GB"/>
        </w:rPr>
        <w:t>Removement</w:t>
      </w:r>
      <w:proofErr w:type="spellEnd"/>
    </w:p>
    <w:p w14:paraId="33087483" w14:textId="77792456" w:rsidR="006B61E2" w:rsidRPr="006E1AE4" w:rsidRDefault="00397C0C" w:rsidP="008532AE">
      <w:pPr>
        <w:spacing w:line="360" w:lineRule="auto"/>
        <w:jc w:val="both"/>
        <w:rPr>
          <w:rFonts w:ascii="Times New Roman" w:hAnsi="Times New Roman" w:cs="Times New Roman"/>
          <w:iCs/>
          <w:sz w:val="20"/>
          <w:szCs w:val="20"/>
          <w:lang w:val="en-GB" w:eastAsia="el-GR"/>
        </w:rPr>
      </w:pPr>
      <w:r>
        <w:rPr>
          <w:rFonts w:ascii="Times New Roman" w:hAnsi="Times New Roman" w:cs="Times New Roman"/>
          <w:iCs/>
          <w:sz w:val="20"/>
          <w:szCs w:val="20"/>
          <w:lang w:val="en-GB" w:eastAsia="el-GR"/>
        </w:rPr>
        <w:t>Funded by</w:t>
      </w:r>
      <w:r w:rsidR="00536BB6" w:rsidRPr="006E1AE4">
        <w:rPr>
          <w:rFonts w:ascii="Times New Roman" w:hAnsi="Times New Roman" w:cs="Times New Roman"/>
          <w:iCs/>
          <w:sz w:val="20"/>
          <w:szCs w:val="20"/>
          <w:lang w:val="en-GB" w:eastAsia="el-GR"/>
        </w:rPr>
        <w:t xml:space="preserve"> the Hellenic Ministry of Culture &amp; Sports </w:t>
      </w:r>
    </w:p>
    <w:p w14:paraId="666A82A8" w14:textId="4773B60C" w:rsidR="00E9481B" w:rsidRPr="00FC20F4" w:rsidRDefault="006E1AE4" w:rsidP="008532AE">
      <w:pPr>
        <w:spacing w:line="360" w:lineRule="auto"/>
        <w:jc w:val="both"/>
        <w:rPr>
          <w:rFonts w:ascii="Times New Roman" w:hAnsi="Times New Roman" w:cs="Times New Roman"/>
          <w:iCs/>
          <w:sz w:val="20"/>
          <w:szCs w:val="20"/>
          <w:lang w:val="en-GB" w:eastAsia="el-GR"/>
        </w:rPr>
      </w:pPr>
      <w:r>
        <w:rPr>
          <w:rFonts w:ascii="Times New Roman" w:hAnsi="Times New Roman" w:cs="Times New Roman"/>
          <w:iCs/>
          <w:sz w:val="20"/>
          <w:szCs w:val="20"/>
          <w:lang w:val="en-GB" w:eastAsia="el-GR"/>
        </w:rPr>
        <w:t>With the support of</w:t>
      </w:r>
      <w:r w:rsidR="00536BB6" w:rsidRPr="006E1AE4">
        <w:rPr>
          <w:rFonts w:ascii="Times New Roman" w:hAnsi="Times New Roman" w:cs="Times New Roman"/>
          <w:iCs/>
          <w:sz w:val="20"/>
          <w:szCs w:val="20"/>
          <w:lang w:val="en-GB" w:eastAsia="el-GR"/>
        </w:rPr>
        <w:t xml:space="preserve"> NEON Organization for Culture and Development.</w:t>
      </w:r>
    </w:p>
    <w:p w14:paraId="1F23424C" w14:textId="77777777" w:rsidR="008E4755" w:rsidRPr="004A6C49" w:rsidRDefault="008E4755" w:rsidP="001D2B78">
      <w:pPr>
        <w:spacing w:after="0" w:line="360" w:lineRule="auto"/>
        <w:jc w:val="both"/>
        <w:rPr>
          <w:rFonts w:ascii="Times New Roman" w:hAnsi="Times New Roman" w:cs="Times New Roman"/>
          <w:iCs/>
          <w:sz w:val="24"/>
          <w:szCs w:val="24"/>
          <w:lang w:val="en-GB" w:eastAsia="el-GR"/>
        </w:rPr>
      </w:pPr>
    </w:p>
    <w:bookmarkEnd w:id="4"/>
    <w:bookmarkEnd w:id="7"/>
    <w:bookmarkEnd w:id="8"/>
    <w:p w14:paraId="26B31A3A" w14:textId="77777777" w:rsidR="00027AE0" w:rsidRPr="004A6C49" w:rsidRDefault="00027AE0" w:rsidP="00027AE0">
      <w:pPr>
        <w:spacing w:after="0" w:line="360" w:lineRule="auto"/>
        <w:jc w:val="center"/>
        <w:rPr>
          <w:rFonts w:ascii="Times New Roman" w:eastAsia="Times New Roman" w:hAnsi="Times New Roman" w:cs="Times New Roman"/>
          <w:b/>
          <w:bCs/>
          <w:sz w:val="28"/>
          <w:szCs w:val="28"/>
          <w:lang w:val="en-GB" w:eastAsia="zh-CN"/>
        </w:rPr>
      </w:pPr>
      <w:r w:rsidRPr="004A6C49">
        <w:rPr>
          <w:rFonts w:ascii="Times New Roman" w:eastAsia="Times New Roman" w:hAnsi="Times New Roman" w:cs="Times New Roman"/>
          <w:b/>
          <w:bCs/>
          <w:sz w:val="28"/>
          <w:szCs w:val="28"/>
          <w:lang w:val="en-GB" w:eastAsia="zh-CN"/>
        </w:rPr>
        <w:t>*</w:t>
      </w:r>
    </w:p>
    <w:p w14:paraId="7EA193AB" w14:textId="5E887482" w:rsidR="00B518BA" w:rsidRDefault="00B518BA" w:rsidP="005943CB">
      <w:pPr>
        <w:spacing w:after="0" w:line="360" w:lineRule="auto"/>
        <w:rPr>
          <w:rFonts w:ascii="Times New Roman" w:eastAsia="Times New Roman" w:hAnsi="Times New Roman" w:cs="Times New Roman"/>
          <w:b/>
          <w:bCs/>
          <w:sz w:val="28"/>
          <w:szCs w:val="28"/>
          <w:lang w:val="en-GB" w:eastAsia="zh-CN"/>
        </w:rPr>
      </w:pPr>
    </w:p>
    <w:p w14:paraId="33EA8FD8" w14:textId="489D2B88" w:rsidR="005943CB" w:rsidRDefault="005943CB" w:rsidP="005943CB">
      <w:pPr>
        <w:spacing w:after="0" w:line="360" w:lineRule="auto"/>
        <w:rPr>
          <w:rFonts w:ascii="Times New Roman" w:eastAsia="Times New Roman" w:hAnsi="Times New Roman" w:cs="Times New Roman"/>
          <w:b/>
          <w:bCs/>
          <w:sz w:val="28"/>
          <w:szCs w:val="28"/>
          <w:lang w:val="en-GB" w:eastAsia="zh-CN"/>
        </w:rPr>
      </w:pPr>
    </w:p>
    <w:p w14:paraId="509BE6FB" w14:textId="07F91E94" w:rsidR="005943CB" w:rsidRDefault="005943CB" w:rsidP="005943CB">
      <w:pPr>
        <w:spacing w:after="0" w:line="360" w:lineRule="auto"/>
        <w:rPr>
          <w:rFonts w:ascii="Times New Roman" w:eastAsia="Times New Roman" w:hAnsi="Times New Roman" w:cs="Times New Roman"/>
          <w:b/>
          <w:bCs/>
          <w:sz w:val="28"/>
          <w:szCs w:val="28"/>
          <w:lang w:val="en-GB" w:eastAsia="zh-CN"/>
        </w:rPr>
      </w:pPr>
    </w:p>
    <w:p w14:paraId="7B16BCC0" w14:textId="3253F94D" w:rsidR="005943CB" w:rsidRDefault="005943CB" w:rsidP="005943CB">
      <w:pPr>
        <w:spacing w:after="0" w:line="360" w:lineRule="auto"/>
        <w:rPr>
          <w:rFonts w:ascii="Times New Roman" w:eastAsia="Times New Roman" w:hAnsi="Times New Roman" w:cs="Times New Roman"/>
          <w:b/>
          <w:bCs/>
          <w:sz w:val="28"/>
          <w:szCs w:val="28"/>
          <w:lang w:val="en-GB" w:eastAsia="zh-CN"/>
        </w:rPr>
      </w:pPr>
    </w:p>
    <w:p w14:paraId="2702ABCF" w14:textId="77777777" w:rsidR="00F6453A" w:rsidRPr="004A6C49" w:rsidRDefault="00F6453A" w:rsidP="00F6453A">
      <w:pPr>
        <w:spacing w:after="0" w:line="360" w:lineRule="auto"/>
        <w:rPr>
          <w:sz w:val="24"/>
          <w:szCs w:val="24"/>
          <w:lang w:val="en-GB"/>
        </w:rPr>
      </w:pPr>
      <w:r w:rsidRPr="004A6C49">
        <w:rPr>
          <w:rFonts w:ascii="Times" w:eastAsia="Times New Roman" w:hAnsi="Times" w:cs="Times"/>
          <w:b/>
          <w:bCs/>
          <w:color w:val="C00000"/>
          <w:spacing w:val="4"/>
          <w:kern w:val="2"/>
          <w:sz w:val="24"/>
          <w:szCs w:val="24"/>
          <w:lang w:val="en-GB" w:eastAsia="zh-CN"/>
        </w:rPr>
        <w:t>MUSIC</w:t>
      </w:r>
    </w:p>
    <w:p w14:paraId="2C85F9C5" w14:textId="77777777" w:rsidR="00C92406" w:rsidRPr="004A6C49" w:rsidRDefault="00C92406" w:rsidP="00C92406">
      <w:pPr>
        <w:spacing w:after="0" w:line="360" w:lineRule="auto"/>
        <w:rPr>
          <w:rFonts w:ascii="Times New Roman" w:hAnsi="Times New Roman" w:cs="Times New Roman"/>
          <w:b/>
          <w:sz w:val="24"/>
          <w:szCs w:val="24"/>
          <w:highlight w:val="yellow"/>
          <w:lang w:val="en-GB"/>
        </w:rPr>
      </w:pPr>
    </w:p>
    <w:p w14:paraId="2ACBBEAE" w14:textId="77777777" w:rsidR="00C92406" w:rsidRPr="004A6C49" w:rsidRDefault="00C92406" w:rsidP="00C92406">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6 &amp; 7 </w:t>
      </w:r>
      <w:r w:rsidR="00EA2749" w:rsidRPr="004A6C49">
        <w:rPr>
          <w:rFonts w:ascii="Times New Roman" w:hAnsi="Times New Roman" w:cs="Times New Roman"/>
          <w:b/>
          <w:sz w:val="24"/>
          <w:szCs w:val="24"/>
          <w:lang w:val="en-GB"/>
        </w:rPr>
        <w:t>June</w:t>
      </w:r>
    </w:p>
    <w:p w14:paraId="655ED0F5" w14:textId="77777777" w:rsidR="00C92406" w:rsidRPr="004A6C49" w:rsidRDefault="00EA2749" w:rsidP="00C92406">
      <w:pPr>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HALL</w:t>
      </w:r>
      <w:r w:rsidR="00C92406" w:rsidRPr="004A6C49">
        <w:rPr>
          <w:rFonts w:ascii="Times New Roman" w:eastAsia="Times New Roman" w:hAnsi="Times New Roman" w:cs="Times New Roman"/>
          <w:b/>
          <w:bCs/>
          <w:sz w:val="24"/>
          <w:szCs w:val="24"/>
          <w:lang w:val="en-GB" w:eastAsia="el-GR"/>
        </w:rPr>
        <w:t xml:space="preserve"> Η</w:t>
      </w:r>
    </w:p>
    <w:p w14:paraId="0183263E" w14:textId="77777777" w:rsidR="00C92406" w:rsidRPr="004A6C49" w:rsidRDefault="00C92406" w:rsidP="00C92406">
      <w:pPr>
        <w:spacing w:after="0" w:line="360" w:lineRule="auto"/>
        <w:rPr>
          <w:b/>
          <w:bCs/>
          <w:lang w:val="en-GB"/>
        </w:rPr>
      </w:pPr>
    </w:p>
    <w:p w14:paraId="1F5EC6D5" w14:textId="77777777" w:rsidR="00C92406" w:rsidRPr="004A6C49" w:rsidRDefault="00EA2749" w:rsidP="00C92406">
      <w:pPr>
        <w:spacing w:after="0" w:line="360" w:lineRule="auto"/>
        <w:jc w:val="both"/>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Greek Composers’ Union</w:t>
      </w:r>
    </w:p>
    <w:p w14:paraId="11FE969A" w14:textId="77777777" w:rsidR="00C92406" w:rsidRPr="004A6C49" w:rsidRDefault="00C92406" w:rsidP="00C92406">
      <w:pPr>
        <w:spacing w:after="0" w:line="360" w:lineRule="auto"/>
        <w:jc w:val="both"/>
        <w:rPr>
          <w:rFonts w:ascii="Times New Roman" w:eastAsia="Times New Roman" w:hAnsi="Times New Roman" w:cs="Times New Roman"/>
          <w:bCs/>
          <w:i/>
          <w:iCs/>
          <w:sz w:val="24"/>
          <w:szCs w:val="24"/>
          <w:lang w:val="en-GB" w:eastAsia="el-GR"/>
        </w:rPr>
      </w:pPr>
      <w:r w:rsidRPr="004A6C49">
        <w:rPr>
          <w:rFonts w:ascii="Times New Roman" w:eastAsia="Times New Roman" w:hAnsi="Times New Roman" w:cs="Times New Roman"/>
          <w:b/>
          <w:bCs/>
          <w:i/>
          <w:iCs/>
          <w:sz w:val="24"/>
          <w:szCs w:val="24"/>
          <w:lang w:val="en-GB" w:eastAsia="el-GR"/>
        </w:rPr>
        <w:t xml:space="preserve">Reactivate </w:t>
      </w:r>
      <w:r w:rsidR="00EA2749" w:rsidRPr="004A6C49">
        <w:rPr>
          <w:rFonts w:ascii="Times New Roman" w:eastAsia="Times New Roman" w:hAnsi="Times New Roman" w:cs="Times New Roman"/>
          <w:b/>
          <w:bCs/>
          <w:i/>
          <w:iCs/>
          <w:sz w:val="24"/>
          <w:szCs w:val="24"/>
          <w:lang w:val="en-GB" w:eastAsia="el-GR"/>
        </w:rPr>
        <w:t>M</w:t>
      </w:r>
      <w:r w:rsidRPr="004A6C49">
        <w:rPr>
          <w:rFonts w:ascii="Times New Roman" w:eastAsia="Times New Roman" w:hAnsi="Times New Roman" w:cs="Times New Roman"/>
          <w:b/>
          <w:bCs/>
          <w:i/>
          <w:iCs/>
          <w:sz w:val="24"/>
          <w:szCs w:val="24"/>
          <w:lang w:val="en-GB" w:eastAsia="el-GR"/>
        </w:rPr>
        <w:t>usic</w:t>
      </w:r>
    </w:p>
    <w:p w14:paraId="6EE439EB" w14:textId="77777777" w:rsidR="00C92406" w:rsidRPr="004A6C49" w:rsidRDefault="00C92406" w:rsidP="00C92406">
      <w:pPr>
        <w:spacing w:after="0" w:line="360" w:lineRule="auto"/>
        <w:jc w:val="both"/>
        <w:rPr>
          <w:rFonts w:ascii="Times New Roman" w:eastAsia="Times New Roman" w:hAnsi="Times New Roman" w:cs="Times New Roman"/>
          <w:bCs/>
          <w:sz w:val="24"/>
          <w:szCs w:val="24"/>
          <w:lang w:val="en-GB" w:eastAsia="el-GR"/>
        </w:rPr>
      </w:pPr>
    </w:p>
    <w:p w14:paraId="448ED5C2" w14:textId="368798A5" w:rsidR="00EE2B03" w:rsidRDefault="00EE2B03" w:rsidP="00EE2B03">
      <w:pPr>
        <w:spacing w:line="360" w:lineRule="auto"/>
        <w:jc w:val="both"/>
        <w:rPr>
          <w:rFonts w:ascii="Times New Roman" w:eastAsia="Times New Roman" w:hAnsi="Times New Roman" w:cs="Times New Roman"/>
          <w:bCs/>
          <w:sz w:val="24"/>
          <w:szCs w:val="24"/>
          <w:lang w:val="en-GB" w:eastAsia="el-GR"/>
        </w:rPr>
      </w:pPr>
      <w:r w:rsidRPr="004A6C49">
        <w:rPr>
          <w:rFonts w:ascii="Times New Roman" w:eastAsia="Times New Roman" w:hAnsi="Times New Roman" w:cs="Times New Roman"/>
          <w:bCs/>
          <w:sz w:val="24"/>
          <w:szCs w:val="24"/>
          <w:lang w:val="en-GB" w:eastAsia="el-GR"/>
        </w:rPr>
        <w:t xml:space="preserve">The Greek Composers’ Union was </w:t>
      </w:r>
      <w:r w:rsidR="00DF7A82" w:rsidRPr="004A6C49">
        <w:rPr>
          <w:rFonts w:ascii="Times New Roman" w:eastAsia="Times New Roman" w:hAnsi="Times New Roman" w:cs="Times New Roman"/>
          <w:bCs/>
          <w:sz w:val="24"/>
          <w:szCs w:val="24"/>
          <w:lang w:val="en-GB" w:eastAsia="el-GR"/>
        </w:rPr>
        <w:t>founded</w:t>
      </w:r>
      <w:r w:rsidRPr="004A6C49">
        <w:rPr>
          <w:rFonts w:ascii="Times New Roman" w:eastAsia="Times New Roman" w:hAnsi="Times New Roman" w:cs="Times New Roman"/>
          <w:bCs/>
          <w:sz w:val="24"/>
          <w:szCs w:val="24"/>
          <w:lang w:val="en-GB" w:eastAsia="el-GR"/>
        </w:rPr>
        <w:t xml:space="preserve"> 91 years ago, aiming to support and showcase contemporary composers and give </w:t>
      </w:r>
      <w:r w:rsidR="00F226CF" w:rsidRPr="004A6C49">
        <w:rPr>
          <w:rFonts w:ascii="Times New Roman" w:eastAsia="Times New Roman" w:hAnsi="Times New Roman" w:cs="Times New Roman"/>
          <w:bCs/>
          <w:sz w:val="24"/>
          <w:szCs w:val="24"/>
          <w:lang w:val="en-GB" w:eastAsia="el-GR"/>
        </w:rPr>
        <w:t>voice</w:t>
      </w:r>
      <w:r w:rsidRPr="004A6C49">
        <w:rPr>
          <w:rFonts w:ascii="Times New Roman" w:eastAsia="Times New Roman" w:hAnsi="Times New Roman" w:cs="Times New Roman"/>
          <w:bCs/>
          <w:sz w:val="24"/>
          <w:szCs w:val="24"/>
          <w:lang w:val="en-GB" w:eastAsia="el-GR"/>
        </w:rPr>
        <w:t xml:space="preserve"> to up-and-coming artists. This year, the Union will celebrate its 90</w:t>
      </w:r>
      <w:r w:rsidRPr="004A6C49">
        <w:rPr>
          <w:rFonts w:ascii="Times New Roman" w:eastAsia="Times New Roman" w:hAnsi="Times New Roman" w:cs="Times New Roman"/>
          <w:bCs/>
          <w:sz w:val="24"/>
          <w:szCs w:val="24"/>
          <w:vertAlign w:val="superscript"/>
          <w:lang w:val="en-GB" w:eastAsia="el-GR"/>
        </w:rPr>
        <w:t>th</w:t>
      </w:r>
      <w:r w:rsidRPr="004A6C49">
        <w:rPr>
          <w:rFonts w:ascii="Times New Roman" w:eastAsia="Times New Roman" w:hAnsi="Times New Roman" w:cs="Times New Roman"/>
          <w:bCs/>
          <w:sz w:val="24"/>
          <w:szCs w:val="24"/>
          <w:lang w:val="en-GB" w:eastAsia="el-GR"/>
        </w:rPr>
        <w:t xml:space="preserve"> </w:t>
      </w:r>
      <w:r w:rsidR="00F15E38" w:rsidRPr="004A6C49">
        <w:rPr>
          <w:rFonts w:ascii="Times New Roman" w:eastAsia="Times New Roman" w:hAnsi="Times New Roman" w:cs="Times New Roman"/>
          <w:bCs/>
          <w:sz w:val="24"/>
          <w:szCs w:val="24"/>
          <w:lang w:val="en-GB" w:eastAsia="el-GR"/>
        </w:rPr>
        <w:t xml:space="preserve">birthday, delayed by one year due to the pandemic, with a rich two-day tribute to </w:t>
      </w:r>
      <w:proofErr w:type="spellStart"/>
      <w:r w:rsidR="00F15E38" w:rsidRPr="004A6C49">
        <w:rPr>
          <w:rFonts w:ascii="Times New Roman" w:eastAsia="Times New Roman" w:hAnsi="Times New Roman" w:cs="Times New Roman"/>
          <w:bCs/>
          <w:sz w:val="24"/>
          <w:szCs w:val="24"/>
          <w:lang w:val="en-GB" w:eastAsia="el-GR"/>
        </w:rPr>
        <w:t>Iannis</w:t>
      </w:r>
      <w:proofErr w:type="spellEnd"/>
      <w:r w:rsidR="00F15E38" w:rsidRPr="004A6C49">
        <w:rPr>
          <w:rFonts w:ascii="Times New Roman" w:eastAsia="Times New Roman" w:hAnsi="Times New Roman" w:cs="Times New Roman"/>
          <w:bCs/>
          <w:sz w:val="24"/>
          <w:szCs w:val="24"/>
          <w:lang w:val="en-GB" w:eastAsia="el-GR"/>
        </w:rPr>
        <w:t xml:space="preserve"> Xenakis </w:t>
      </w:r>
      <w:proofErr w:type="gramStart"/>
      <w:r w:rsidR="00925C8C" w:rsidRPr="004A6C49">
        <w:rPr>
          <w:rFonts w:ascii="Times New Roman" w:eastAsia="Times New Roman" w:hAnsi="Times New Roman" w:cs="Times New Roman"/>
          <w:bCs/>
          <w:sz w:val="24"/>
          <w:szCs w:val="24"/>
          <w:lang w:val="en-GB" w:eastAsia="el-GR"/>
        </w:rPr>
        <w:t>on the occasion</w:t>
      </w:r>
      <w:r w:rsidR="00F15E38" w:rsidRPr="004A6C49">
        <w:rPr>
          <w:rFonts w:ascii="Times New Roman" w:eastAsia="Times New Roman" w:hAnsi="Times New Roman" w:cs="Times New Roman"/>
          <w:bCs/>
          <w:sz w:val="24"/>
          <w:szCs w:val="24"/>
          <w:lang w:val="en-GB" w:eastAsia="el-GR"/>
        </w:rPr>
        <w:t xml:space="preserve"> of</w:t>
      </w:r>
      <w:proofErr w:type="gramEnd"/>
      <w:r w:rsidR="00F15E38" w:rsidRPr="004A6C49">
        <w:rPr>
          <w:rFonts w:ascii="Times New Roman" w:eastAsia="Times New Roman" w:hAnsi="Times New Roman" w:cs="Times New Roman"/>
          <w:bCs/>
          <w:sz w:val="24"/>
          <w:szCs w:val="24"/>
          <w:lang w:val="en-GB" w:eastAsia="el-GR"/>
        </w:rPr>
        <w:t xml:space="preserve"> the 100 years since his birth</w:t>
      </w:r>
      <w:r w:rsidR="00D21A0A" w:rsidRPr="004A6C49">
        <w:rPr>
          <w:rFonts w:ascii="Times New Roman" w:eastAsia="Times New Roman" w:hAnsi="Times New Roman" w:cs="Times New Roman"/>
          <w:bCs/>
          <w:sz w:val="24"/>
          <w:szCs w:val="24"/>
          <w:lang w:val="en-GB" w:eastAsia="el-GR"/>
        </w:rPr>
        <w:t xml:space="preserve">. Held </w:t>
      </w:r>
      <w:r w:rsidR="00F15E38" w:rsidRPr="004A6C49">
        <w:rPr>
          <w:rFonts w:ascii="Times New Roman" w:eastAsia="Times New Roman" w:hAnsi="Times New Roman" w:cs="Times New Roman"/>
          <w:bCs/>
          <w:sz w:val="24"/>
          <w:szCs w:val="24"/>
          <w:lang w:val="en-GB" w:eastAsia="el-GR"/>
        </w:rPr>
        <w:t xml:space="preserve">in collaboration with Centre </w:t>
      </w:r>
      <w:proofErr w:type="spellStart"/>
      <w:r w:rsidR="00F15E38" w:rsidRPr="004A6C49">
        <w:rPr>
          <w:rFonts w:ascii="Times New Roman" w:eastAsia="Times New Roman" w:hAnsi="Times New Roman" w:cs="Times New Roman"/>
          <w:bCs/>
          <w:sz w:val="24"/>
          <w:szCs w:val="24"/>
          <w:lang w:val="en-GB" w:eastAsia="el-GR"/>
        </w:rPr>
        <w:t>Iannis</w:t>
      </w:r>
      <w:proofErr w:type="spellEnd"/>
      <w:r w:rsidR="00F15E38" w:rsidRPr="004A6C49">
        <w:rPr>
          <w:rFonts w:ascii="Times New Roman" w:eastAsia="Times New Roman" w:hAnsi="Times New Roman" w:cs="Times New Roman"/>
          <w:bCs/>
          <w:sz w:val="24"/>
          <w:szCs w:val="24"/>
          <w:lang w:val="en-GB" w:eastAsia="el-GR"/>
        </w:rPr>
        <w:t xml:space="preserve"> Xenakis</w:t>
      </w:r>
      <w:r w:rsidR="00D21A0A" w:rsidRPr="004A6C49">
        <w:rPr>
          <w:rFonts w:ascii="Times New Roman" w:eastAsia="Times New Roman" w:hAnsi="Times New Roman" w:cs="Times New Roman"/>
          <w:bCs/>
          <w:sz w:val="24"/>
          <w:szCs w:val="24"/>
          <w:lang w:val="en-GB" w:eastAsia="el-GR"/>
        </w:rPr>
        <w:t>, the</w:t>
      </w:r>
      <w:r w:rsidR="00F15E38" w:rsidRPr="004A6C49">
        <w:rPr>
          <w:rFonts w:ascii="Times New Roman" w:eastAsia="Times New Roman" w:hAnsi="Times New Roman" w:cs="Times New Roman"/>
          <w:bCs/>
          <w:sz w:val="24"/>
          <w:szCs w:val="24"/>
          <w:lang w:val="en-GB" w:eastAsia="el-GR"/>
        </w:rPr>
        <w:t xml:space="preserve"> tribute will also </w:t>
      </w:r>
      <w:r w:rsidR="00CC72A5" w:rsidRPr="004A6C49">
        <w:rPr>
          <w:rFonts w:ascii="Times New Roman" w:eastAsia="Times New Roman" w:hAnsi="Times New Roman" w:cs="Times New Roman"/>
          <w:bCs/>
          <w:sz w:val="24"/>
          <w:szCs w:val="24"/>
          <w:lang w:val="en-GB" w:eastAsia="el-GR"/>
        </w:rPr>
        <w:t>feature</w:t>
      </w:r>
      <w:r w:rsidR="00F15E38" w:rsidRPr="004A6C49">
        <w:rPr>
          <w:rFonts w:ascii="Times New Roman" w:eastAsia="Times New Roman" w:hAnsi="Times New Roman" w:cs="Times New Roman"/>
          <w:bCs/>
          <w:sz w:val="24"/>
          <w:szCs w:val="24"/>
          <w:lang w:val="en-GB" w:eastAsia="el-GR"/>
        </w:rPr>
        <w:t xml:space="preserve"> the work of Xenakis’ Modernist teacher Olivier Messiaen</w:t>
      </w:r>
      <w:r w:rsidR="00DC392B" w:rsidRPr="004A6C49">
        <w:rPr>
          <w:rFonts w:ascii="Times New Roman" w:eastAsia="Times New Roman" w:hAnsi="Times New Roman" w:cs="Times New Roman"/>
          <w:bCs/>
          <w:sz w:val="24"/>
          <w:szCs w:val="24"/>
          <w:lang w:val="en-GB" w:eastAsia="el-GR"/>
        </w:rPr>
        <w:t xml:space="preserve">; </w:t>
      </w:r>
      <w:r w:rsidR="00F15E38" w:rsidRPr="004A6C49">
        <w:rPr>
          <w:rFonts w:ascii="Times New Roman" w:eastAsia="Times New Roman" w:hAnsi="Times New Roman" w:cs="Times New Roman"/>
          <w:bCs/>
          <w:sz w:val="24"/>
          <w:szCs w:val="24"/>
          <w:lang w:val="en-GB" w:eastAsia="el-GR"/>
        </w:rPr>
        <w:t>works</w:t>
      </w:r>
      <w:r w:rsidR="008F376D" w:rsidRPr="004A6C49">
        <w:rPr>
          <w:rFonts w:ascii="Times New Roman" w:eastAsia="Times New Roman" w:hAnsi="Times New Roman" w:cs="Times New Roman"/>
          <w:bCs/>
          <w:sz w:val="24"/>
          <w:szCs w:val="24"/>
          <w:lang w:val="en-GB" w:eastAsia="el-GR"/>
        </w:rPr>
        <w:t xml:space="preserve"> on Ancient Drama</w:t>
      </w:r>
      <w:r w:rsidR="00F15E38" w:rsidRPr="004A6C49">
        <w:rPr>
          <w:rFonts w:ascii="Times New Roman" w:eastAsia="Times New Roman" w:hAnsi="Times New Roman" w:cs="Times New Roman"/>
          <w:bCs/>
          <w:sz w:val="24"/>
          <w:szCs w:val="24"/>
          <w:lang w:val="en-GB" w:eastAsia="el-GR"/>
        </w:rPr>
        <w:t xml:space="preserve"> by </w:t>
      </w:r>
      <w:r w:rsidR="00DD38EF">
        <w:rPr>
          <w:rFonts w:ascii="Times New Roman" w:eastAsia="Times New Roman" w:hAnsi="Times New Roman" w:cs="Times New Roman"/>
          <w:bCs/>
          <w:sz w:val="24"/>
          <w:szCs w:val="24"/>
          <w:lang w:val="en-GB" w:eastAsia="el-GR"/>
        </w:rPr>
        <w:t>historic</w:t>
      </w:r>
      <w:r w:rsidR="00F15E38" w:rsidRPr="004A6C49">
        <w:rPr>
          <w:rFonts w:ascii="Times New Roman" w:eastAsia="Times New Roman" w:hAnsi="Times New Roman" w:cs="Times New Roman"/>
          <w:bCs/>
          <w:sz w:val="24"/>
          <w:szCs w:val="24"/>
          <w:lang w:val="en-GB" w:eastAsia="el-GR"/>
        </w:rPr>
        <w:t xml:space="preserve"> members of the Greek Composers’ Union </w:t>
      </w:r>
      <w:r w:rsidR="008F376D" w:rsidRPr="004A6C49">
        <w:rPr>
          <w:rFonts w:ascii="Times New Roman" w:eastAsia="Times New Roman" w:hAnsi="Times New Roman" w:cs="Times New Roman"/>
          <w:bCs/>
          <w:sz w:val="24"/>
          <w:szCs w:val="24"/>
          <w:lang w:val="en-GB" w:eastAsia="el-GR"/>
        </w:rPr>
        <w:t>(</w:t>
      </w:r>
      <w:r w:rsidR="00F15E38" w:rsidRPr="004A6C49">
        <w:rPr>
          <w:rFonts w:ascii="Times New Roman" w:eastAsia="Times New Roman" w:hAnsi="Times New Roman" w:cs="Times New Roman"/>
          <w:bCs/>
          <w:sz w:val="24"/>
          <w:szCs w:val="24"/>
          <w:lang w:val="en-GB" w:eastAsia="el-GR"/>
        </w:rPr>
        <w:t xml:space="preserve">D. Mitropoulos, A. Evangelatos, K. </w:t>
      </w:r>
      <w:proofErr w:type="spellStart"/>
      <w:r w:rsidR="00F15E38" w:rsidRPr="004A6C49">
        <w:rPr>
          <w:rFonts w:ascii="Times New Roman" w:eastAsia="Times New Roman" w:hAnsi="Times New Roman" w:cs="Times New Roman"/>
          <w:bCs/>
          <w:sz w:val="24"/>
          <w:szCs w:val="24"/>
          <w:lang w:val="en-GB" w:eastAsia="el-GR"/>
        </w:rPr>
        <w:t>Paxinou</w:t>
      </w:r>
      <w:proofErr w:type="spellEnd"/>
      <w:r w:rsidR="00F15E38" w:rsidRPr="004A6C49">
        <w:rPr>
          <w:rFonts w:ascii="Times New Roman" w:eastAsia="Times New Roman" w:hAnsi="Times New Roman" w:cs="Times New Roman"/>
          <w:bCs/>
          <w:sz w:val="24"/>
          <w:szCs w:val="24"/>
          <w:lang w:val="en-GB" w:eastAsia="el-GR"/>
        </w:rPr>
        <w:t xml:space="preserve">, M. </w:t>
      </w:r>
      <w:proofErr w:type="spellStart"/>
      <w:r w:rsidR="00F15E38" w:rsidRPr="004A6C49">
        <w:rPr>
          <w:rFonts w:ascii="Times New Roman" w:eastAsia="Times New Roman" w:hAnsi="Times New Roman" w:cs="Times New Roman"/>
          <w:bCs/>
          <w:sz w:val="24"/>
          <w:szCs w:val="24"/>
          <w:lang w:val="en-GB" w:eastAsia="el-GR"/>
        </w:rPr>
        <w:t>Hadjidakis</w:t>
      </w:r>
      <w:proofErr w:type="spellEnd"/>
      <w:r w:rsidR="00F15E38" w:rsidRPr="004A6C49">
        <w:rPr>
          <w:rFonts w:ascii="Times New Roman" w:eastAsia="Times New Roman" w:hAnsi="Times New Roman" w:cs="Times New Roman"/>
          <w:bCs/>
          <w:sz w:val="24"/>
          <w:szCs w:val="24"/>
          <w:lang w:val="en-GB" w:eastAsia="el-GR"/>
        </w:rPr>
        <w:t xml:space="preserve">, Th. Antoniou, G. </w:t>
      </w:r>
      <w:proofErr w:type="spellStart"/>
      <w:r w:rsidR="00F15E38" w:rsidRPr="004A6C49">
        <w:rPr>
          <w:rFonts w:ascii="Times New Roman" w:eastAsia="Times New Roman" w:hAnsi="Times New Roman" w:cs="Times New Roman"/>
          <w:bCs/>
          <w:sz w:val="24"/>
          <w:szCs w:val="24"/>
          <w:lang w:val="en-GB" w:eastAsia="el-GR"/>
        </w:rPr>
        <w:t>Kouroupos</w:t>
      </w:r>
      <w:proofErr w:type="spellEnd"/>
      <w:r w:rsidR="00F15E38" w:rsidRPr="004A6C49">
        <w:rPr>
          <w:rFonts w:ascii="Times New Roman" w:eastAsia="Times New Roman" w:hAnsi="Times New Roman" w:cs="Times New Roman"/>
          <w:bCs/>
          <w:sz w:val="24"/>
          <w:szCs w:val="24"/>
          <w:lang w:val="en-GB" w:eastAsia="el-GR"/>
        </w:rPr>
        <w:t xml:space="preserve">, D. </w:t>
      </w:r>
      <w:proofErr w:type="spellStart"/>
      <w:r w:rsidR="00F15E38" w:rsidRPr="004A6C49">
        <w:rPr>
          <w:rFonts w:ascii="Times New Roman" w:eastAsia="Times New Roman" w:hAnsi="Times New Roman" w:cs="Times New Roman"/>
          <w:bCs/>
          <w:sz w:val="24"/>
          <w:szCs w:val="24"/>
          <w:lang w:val="en-GB" w:eastAsia="el-GR"/>
        </w:rPr>
        <w:t>Dragatakis</w:t>
      </w:r>
      <w:proofErr w:type="spellEnd"/>
      <w:r w:rsidR="00F15E38" w:rsidRPr="004A6C49">
        <w:rPr>
          <w:rFonts w:ascii="Times New Roman" w:eastAsia="Times New Roman" w:hAnsi="Times New Roman" w:cs="Times New Roman"/>
          <w:bCs/>
          <w:sz w:val="24"/>
          <w:szCs w:val="24"/>
          <w:lang w:val="en-GB" w:eastAsia="el-GR"/>
        </w:rPr>
        <w:t xml:space="preserve">, M. Theodorakis, and G. </w:t>
      </w:r>
      <w:proofErr w:type="spellStart"/>
      <w:r w:rsidR="00F15E38" w:rsidRPr="004A6C49">
        <w:rPr>
          <w:rFonts w:ascii="Times New Roman" w:eastAsia="Times New Roman" w:hAnsi="Times New Roman" w:cs="Times New Roman"/>
          <w:bCs/>
          <w:sz w:val="24"/>
          <w:szCs w:val="24"/>
          <w:lang w:val="en-GB" w:eastAsia="el-GR"/>
        </w:rPr>
        <w:t>Sisilianos</w:t>
      </w:r>
      <w:proofErr w:type="spellEnd"/>
      <w:r w:rsidR="00F15E38" w:rsidRPr="004A6C49">
        <w:rPr>
          <w:rFonts w:ascii="Times New Roman" w:eastAsia="Times New Roman" w:hAnsi="Times New Roman" w:cs="Times New Roman"/>
          <w:bCs/>
          <w:sz w:val="24"/>
          <w:szCs w:val="24"/>
          <w:lang w:val="en-GB" w:eastAsia="el-GR"/>
        </w:rPr>
        <w:t xml:space="preserve">), in </w:t>
      </w:r>
      <w:r w:rsidR="0038374E" w:rsidRPr="004A6C49">
        <w:rPr>
          <w:rFonts w:ascii="Times New Roman" w:eastAsia="Times New Roman" w:hAnsi="Times New Roman" w:cs="Times New Roman"/>
          <w:bCs/>
          <w:sz w:val="24"/>
          <w:szCs w:val="24"/>
          <w:lang w:val="en-GB" w:eastAsia="el-GR"/>
        </w:rPr>
        <w:t>cooperation</w:t>
      </w:r>
      <w:r w:rsidR="00F15E38" w:rsidRPr="004A6C49">
        <w:rPr>
          <w:rFonts w:ascii="Times New Roman" w:eastAsia="Times New Roman" w:hAnsi="Times New Roman" w:cs="Times New Roman"/>
          <w:bCs/>
          <w:sz w:val="24"/>
          <w:szCs w:val="24"/>
          <w:lang w:val="en-GB" w:eastAsia="el-GR"/>
        </w:rPr>
        <w:t xml:space="preserve"> with the City of Athens</w:t>
      </w:r>
      <w:r w:rsidR="00B518BA">
        <w:rPr>
          <w:rFonts w:ascii="Times New Roman" w:eastAsia="Times New Roman" w:hAnsi="Times New Roman" w:cs="Times New Roman"/>
          <w:bCs/>
          <w:sz w:val="24"/>
          <w:szCs w:val="24"/>
          <w:lang w:val="en-GB" w:eastAsia="el-GR"/>
        </w:rPr>
        <w:t xml:space="preserve"> Choir</w:t>
      </w:r>
      <w:r w:rsidR="00F15E38" w:rsidRPr="004A6C49">
        <w:rPr>
          <w:rFonts w:ascii="Times New Roman" w:eastAsia="Times New Roman" w:hAnsi="Times New Roman" w:cs="Times New Roman"/>
          <w:bCs/>
          <w:sz w:val="24"/>
          <w:szCs w:val="24"/>
          <w:lang w:val="en-GB" w:eastAsia="el-GR"/>
        </w:rPr>
        <w:t xml:space="preserve">; concerts highlighting the connection between contemporary art and musical tradition </w:t>
      </w:r>
      <w:r w:rsidR="00DC392B" w:rsidRPr="004A6C49">
        <w:rPr>
          <w:rFonts w:ascii="Times New Roman" w:eastAsia="Times New Roman" w:hAnsi="Times New Roman" w:cs="Times New Roman"/>
          <w:bCs/>
          <w:sz w:val="24"/>
          <w:szCs w:val="24"/>
          <w:lang w:val="en-GB" w:eastAsia="el-GR"/>
        </w:rPr>
        <w:t>featuring</w:t>
      </w:r>
      <w:r w:rsidR="00F15E38" w:rsidRPr="004A6C49">
        <w:rPr>
          <w:rFonts w:ascii="Times New Roman" w:eastAsia="Times New Roman" w:hAnsi="Times New Roman" w:cs="Times New Roman"/>
          <w:bCs/>
          <w:sz w:val="24"/>
          <w:szCs w:val="24"/>
          <w:lang w:val="en-GB" w:eastAsia="el-GR"/>
        </w:rPr>
        <w:t xml:space="preserve"> top-class virtuosos</w:t>
      </w:r>
      <w:r w:rsidR="00DC392B" w:rsidRPr="004A6C49">
        <w:rPr>
          <w:rFonts w:ascii="Times New Roman" w:eastAsia="Times New Roman" w:hAnsi="Times New Roman" w:cs="Times New Roman"/>
          <w:bCs/>
          <w:sz w:val="24"/>
          <w:szCs w:val="24"/>
          <w:lang w:val="en-GB" w:eastAsia="el-GR"/>
        </w:rPr>
        <w:t>;</w:t>
      </w:r>
      <w:r w:rsidR="00F15E38" w:rsidRPr="004A6C49">
        <w:rPr>
          <w:rFonts w:ascii="Times New Roman" w:eastAsia="Times New Roman" w:hAnsi="Times New Roman" w:cs="Times New Roman"/>
          <w:bCs/>
          <w:sz w:val="24"/>
          <w:szCs w:val="24"/>
          <w:lang w:val="en-GB" w:eastAsia="el-GR"/>
        </w:rPr>
        <w:t xml:space="preserve"> plus talks and</w:t>
      </w:r>
      <w:r w:rsidR="00DC392B" w:rsidRPr="004A6C49">
        <w:rPr>
          <w:rFonts w:ascii="Times New Roman" w:eastAsia="Times New Roman" w:hAnsi="Times New Roman" w:cs="Times New Roman"/>
          <w:bCs/>
          <w:sz w:val="24"/>
          <w:szCs w:val="24"/>
          <w:lang w:val="en-GB" w:eastAsia="el-GR"/>
        </w:rPr>
        <w:t xml:space="preserve"> an</w:t>
      </w:r>
      <w:r w:rsidR="00F15E38" w:rsidRPr="004A6C49">
        <w:rPr>
          <w:rFonts w:ascii="Times New Roman" w:eastAsia="Times New Roman" w:hAnsi="Times New Roman" w:cs="Times New Roman"/>
          <w:bCs/>
          <w:sz w:val="24"/>
          <w:szCs w:val="24"/>
          <w:lang w:val="en-GB" w:eastAsia="el-GR"/>
        </w:rPr>
        <w:t xml:space="preserve"> exhibition of the Union’s archives and publications, to name but a few. A celebration of contemporary music </w:t>
      </w:r>
      <w:r w:rsidR="008F376D" w:rsidRPr="004A6C49">
        <w:rPr>
          <w:rFonts w:ascii="Times New Roman" w:eastAsia="Times New Roman" w:hAnsi="Times New Roman" w:cs="Times New Roman"/>
          <w:bCs/>
          <w:sz w:val="24"/>
          <w:szCs w:val="24"/>
          <w:lang w:val="en-GB" w:eastAsia="el-GR"/>
        </w:rPr>
        <w:t>narrating</w:t>
      </w:r>
      <w:r w:rsidR="00F15E38" w:rsidRPr="004A6C49">
        <w:rPr>
          <w:rFonts w:ascii="Times New Roman" w:eastAsia="Times New Roman" w:hAnsi="Times New Roman" w:cs="Times New Roman"/>
          <w:bCs/>
          <w:sz w:val="24"/>
          <w:szCs w:val="24"/>
          <w:lang w:val="en-GB" w:eastAsia="el-GR"/>
        </w:rPr>
        <w:t xml:space="preserve"> the past and </w:t>
      </w:r>
      <w:r w:rsidR="008F376D" w:rsidRPr="004A6C49">
        <w:rPr>
          <w:rFonts w:ascii="Times New Roman" w:eastAsia="Times New Roman" w:hAnsi="Times New Roman" w:cs="Times New Roman"/>
          <w:bCs/>
          <w:sz w:val="24"/>
          <w:szCs w:val="24"/>
          <w:lang w:val="en-GB" w:eastAsia="el-GR"/>
        </w:rPr>
        <w:t>looking</w:t>
      </w:r>
      <w:r w:rsidR="00F15E38" w:rsidRPr="004A6C49">
        <w:rPr>
          <w:rFonts w:ascii="Times New Roman" w:eastAsia="Times New Roman" w:hAnsi="Times New Roman" w:cs="Times New Roman"/>
          <w:bCs/>
          <w:sz w:val="24"/>
          <w:szCs w:val="24"/>
          <w:lang w:val="en-GB" w:eastAsia="el-GR"/>
        </w:rPr>
        <w:t xml:space="preserve"> forward to the future through a presentation of 60 musical works, 46 of which will be premiered right here!</w:t>
      </w:r>
    </w:p>
    <w:p w14:paraId="677E14C0" w14:textId="77777777" w:rsidR="00315AB1" w:rsidRPr="000D432B" w:rsidRDefault="00315AB1" w:rsidP="00EE2B03">
      <w:pPr>
        <w:spacing w:line="360" w:lineRule="auto"/>
        <w:jc w:val="both"/>
        <w:rPr>
          <w:rFonts w:ascii="Times New Roman" w:eastAsia="Times New Roman" w:hAnsi="Times New Roman" w:cs="Times New Roman"/>
          <w:bCs/>
          <w:sz w:val="24"/>
          <w:szCs w:val="24"/>
          <w:lang w:eastAsia="el-GR"/>
        </w:rPr>
      </w:pPr>
    </w:p>
    <w:p w14:paraId="00067D69" w14:textId="149FF53E" w:rsidR="0083310F" w:rsidRPr="005943CB" w:rsidRDefault="0083310F" w:rsidP="0083310F">
      <w:pPr>
        <w:spacing w:line="360" w:lineRule="auto"/>
        <w:jc w:val="both"/>
        <w:rPr>
          <w:rFonts w:eastAsiaTheme="minorHAnsi" w:cs="Calibri"/>
          <w:lang w:eastAsia="el-GR"/>
        </w:rPr>
      </w:pPr>
      <w:r>
        <w:rPr>
          <w:rFonts w:ascii="Times New Roman" w:hAnsi="Times New Roman" w:cs="Times New Roman"/>
          <w:color w:val="000000"/>
          <w:sz w:val="24"/>
          <w:szCs w:val="24"/>
        </w:rPr>
        <w:t>PROGRAMME</w:t>
      </w:r>
      <w:r>
        <w:rPr>
          <w:rFonts w:ascii="Times New Roman" w:hAnsi="Times New Roman" w:cs="Times New Roman"/>
          <w:b/>
          <w:bCs/>
          <w:color w:val="000000"/>
          <w:sz w:val="24"/>
          <w:szCs w:val="24"/>
        </w:rPr>
        <w:t> </w:t>
      </w:r>
    </w:p>
    <w:p w14:paraId="3E4029DA" w14:textId="79643707" w:rsidR="0083310F" w:rsidRDefault="0083310F" w:rsidP="0083310F">
      <w:pPr>
        <w:spacing w:line="360" w:lineRule="auto"/>
        <w:jc w:val="both"/>
      </w:pPr>
      <w:r>
        <w:rPr>
          <w:rFonts w:ascii="Times New Roman" w:hAnsi="Times New Roman" w:cs="Times New Roman"/>
          <w:b/>
          <w:bCs/>
          <w:color w:val="000000"/>
          <w:sz w:val="24"/>
          <w:szCs w:val="24"/>
        </w:rPr>
        <w:t>Day 1</w:t>
      </w:r>
    </w:p>
    <w:p w14:paraId="3E925CDE" w14:textId="77777777" w:rsidR="0083310F" w:rsidRDefault="0083310F" w:rsidP="0083310F">
      <w:pPr>
        <w:spacing w:line="360" w:lineRule="auto"/>
        <w:jc w:val="both"/>
      </w:pPr>
      <w:r>
        <w:rPr>
          <w:rFonts w:ascii="Times New Roman" w:hAnsi="Times New Roman" w:cs="Times New Roman"/>
          <w:i/>
          <w:iCs/>
          <w:color w:val="000000"/>
          <w:sz w:val="24"/>
          <w:szCs w:val="24"/>
        </w:rPr>
        <w:t>Tributes Session</w:t>
      </w:r>
    </w:p>
    <w:p w14:paraId="10017BA8" w14:textId="77777777" w:rsidR="0083310F" w:rsidRDefault="0083310F" w:rsidP="0083310F">
      <w:pPr>
        <w:spacing w:line="360" w:lineRule="auto"/>
        <w:jc w:val="both"/>
      </w:pPr>
      <w:proofErr w:type="spellStart"/>
      <w:r>
        <w:rPr>
          <w:rFonts w:ascii="Times New Roman" w:hAnsi="Times New Roman" w:cs="Times New Roman"/>
          <w:b/>
          <w:bCs/>
          <w:color w:val="000000"/>
          <w:sz w:val="24"/>
          <w:szCs w:val="24"/>
        </w:rPr>
        <w:t>Iannis</w:t>
      </w:r>
      <w:proofErr w:type="spellEnd"/>
      <w:r>
        <w:rPr>
          <w:rFonts w:ascii="Times New Roman" w:hAnsi="Times New Roman" w:cs="Times New Roman"/>
          <w:b/>
          <w:bCs/>
          <w:color w:val="000000"/>
          <w:sz w:val="24"/>
          <w:szCs w:val="24"/>
        </w:rPr>
        <w:t xml:space="preserve"> Xenakis – 100 years since his birth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19:00 – 20:00 </w:t>
      </w:r>
    </w:p>
    <w:p w14:paraId="23F188B1" w14:textId="77777777" w:rsidR="0083310F" w:rsidRDefault="0083310F" w:rsidP="005943CB">
      <w:pPr>
        <w:spacing w:line="240" w:lineRule="auto"/>
      </w:pPr>
      <w:proofErr w:type="spellStart"/>
      <w:r>
        <w:rPr>
          <w:rFonts w:ascii="Times New Roman" w:hAnsi="Times New Roman" w:cs="Times New Roman"/>
          <w:color w:val="202122"/>
          <w:sz w:val="20"/>
          <w:szCs w:val="20"/>
        </w:rPr>
        <w:t>Eonta</w:t>
      </w:r>
      <w:proofErr w:type="spellEnd"/>
      <w:r>
        <w:rPr>
          <w:rFonts w:ascii="Times New Roman" w:hAnsi="Times New Roman" w:cs="Times New Roman"/>
          <w:color w:val="202122"/>
          <w:sz w:val="20"/>
          <w:szCs w:val="20"/>
        </w:rPr>
        <w:t>, for piano and five brass instruments, 1963  </w:t>
      </w:r>
    </w:p>
    <w:p w14:paraId="0415ABAC" w14:textId="77777777" w:rsidR="0083310F" w:rsidRDefault="0083310F" w:rsidP="005943CB">
      <w:pPr>
        <w:spacing w:line="240" w:lineRule="auto"/>
      </w:pPr>
      <w:proofErr w:type="spellStart"/>
      <w:r>
        <w:rPr>
          <w:rFonts w:ascii="Times New Roman" w:hAnsi="Times New Roman" w:cs="Times New Roman"/>
          <w:color w:val="202122"/>
          <w:sz w:val="20"/>
          <w:szCs w:val="20"/>
        </w:rPr>
        <w:t>Psappha</w:t>
      </w:r>
      <w:proofErr w:type="spellEnd"/>
      <w:r>
        <w:rPr>
          <w:rFonts w:ascii="Times New Roman" w:hAnsi="Times New Roman" w:cs="Times New Roman"/>
          <w:color w:val="202122"/>
          <w:sz w:val="20"/>
          <w:szCs w:val="20"/>
        </w:rPr>
        <w:t>, for percussion soloist, 1975  </w:t>
      </w:r>
    </w:p>
    <w:p w14:paraId="4E678FE5" w14:textId="77777777" w:rsidR="0083310F" w:rsidRDefault="0083310F" w:rsidP="005943CB">
      <w:pPr>
        <w:spacing w:line="240" w:lineRule="auto"/>
      </w:pPr>
      <w:proofErr w:type="spellStart"/>
      <w:r>
        <w:rPr>
          <w:rFonts w:ascii="Times New Roman" w:hAnsi="Times New Roman" w:cs="Times New Roman"/>
          <w:color w:val="202122"/>
          <w:sz w:val="20"/>
          <w:szCs w:val="20"/>
        </w:rPr>
        <w:lastRenderedPageBreak/>
        <w:t>Evryali</w:t>
      </w:r>
      <w:proofErr w:type="spellEnd"/>
      <w:r>
        <w:rPr>
          <w:rFonts w:ascii="Times New Roman" w:hAnsi="Times New Roman" w:cs="Times New Roman"/>
          <w:color w:val="202122"/>
          <w:sz w:val="20"/>
          <w:szCs w:val="20"/>
        </w:rPr>
        <w:t>, for piano, 1973  </w:t>
      </w:r>
    </w:p>
    <w:p w14:paraId="760816AF" w14:textId="77777777" w:rsidR="0083310F" w:rsidRDefault="0083310F" w:rsidP="005943CB">
      <w:pPr>
        <w:spacing w:line="240" w:lineRule="auto"/>
      </w:pPr>
      <w:r>
        <w:rPr>
          <w:rFonts w:ascii="Times New Roman" w:hAnsi="Times New Roman" w:cs="Times New Roman"/>
          <w:color w:val="202122"/>
          <w:sz w:val="20"/>
          <w:szCs w:val="20"/>
        </w:rPr>
        <w:t xml:space="preserve">Palimpsest, for 10 performers, 1979 </w:t>
      </w:r>
    </w:p>
    <w:p w14:paraId="59637FDE" w14:textId="635AD6F0" w:rsidR="0083310F" w:rsidRDefault="0083310F" w:rsidP="005943CB">
      <w:pPr>
        <w:spacing w:line="360" w:lineRule="auto"/>
      </w:pPr>
      <w:r>
        <w:rPr>
          <w:rFonts w:ascii="Times New Roman" w:hAnsi="Times New Roman" w:cs="Times New Roman"/>
          <w:i/>
          <w:iCs/>
          <w:color w:val="000000"/>
          <w:sz w:val="24"/>
          <w:szCs w:val="24"/>
        </w:rPr>
        <w:t>Future Session</w:t>
      </w:r>
    </w:p>
    <w:p w14:paraId="592D5DE2" w14:textId="77777777" w:rsidR="0083310F" w:rsidRDefault="0083310F" w:rsidP="0083310F">
      <w:pPr>
        <w:spacing w:line="360" w:lineRule="auto"/>
      </w:pPr>
      <w:r>
        <w:rPr>
          <w:rFonts w:ascii="Times New Roman" w:hAnsi="Times New Roman" w:cs="Times New Roman"/>
          <w:b/>
          <w:bCs/>
          <w:sz w:val="24"/>
          <w:szCs w:val="24"/>
        </w:rPr>
        <w:t xml:space="preserve">Mosaic Ι // 20:15 – 21:15 </w:t>
      </w:r>
    </w:p>
    <w:p w14:paraId="53380594" w14:textId="77D4E910" w:rsidR="0083310F" w:rsidRDefault="0083310F" w:rsidP="0083310F">
      <w:pPr>
        <w:spacing w:line="360" w:lineRule="auto"/>
      </w:pPr>
      <w:r>
        <w:rPr>
          <w:rFonts w:ascii="Times New Roman" w:hAnsi="Times New Roman" w:cs="Times New Roman"/>
          <w:sz w:val="20"/>
          <w:szCs w:val="20"/>
        </w:rPr>
        <w:t>20 works by Greek composers for solo to quintet of up to three minutes for flute, alto saxophone, trombone, percussion (vibraphone/marimba), double bass.</w:t>
      </w:r>
    </w:p>
    <w:p w14:paraId="273AE7E4" w14:textId="77777777" w:rsidR="0083310F" w:rsidRDefault="0083310F" w:rsidP="0083310F">
      <w:pPr>
        <w:spacing w:line="360" w:lineRule="auto"/>
        <w:jc w:val="both"/>
      </w:pPr>
      <w:r>
        <w:rPr>
          <w:rFonts w:ascii="Times New Roman" w:hAnsi="Times New Roman" w:cs="Times New Roman"/>
          <w:i/>
          <w:iCs/>
          <w:color w:val="000000"/>
          <w:sz w:val="24"/>
          <w:szCs w:val="24"/>
        </w:rPr>
        <w:t>Osmosis Session</w:t>
      </w:r>
    </w:p>
    <w:p w14:paraId="19DEE99A" w14:textId="77777777" w:rsidR="0083310F" w:rsidRDefault="0083310F" w:rsidP="0083310F">
      <w:pPr>
        <w:spacing w:line="360" w:lineRule="auto"/>
      </w:pPr>
      <w:r>
        <w:rPr>
          <w:rFonts w:ascii="Times New Roman" w:hAnsi="Times New Roman" w:cs="Times New Roman"/>
          <w:b/>
          <w:bCs/>
          <w:i/>
          <w:iCs/>
          <w:sz w:val="24"/>
          <w:szCs w:val="24"/>
        </w:rPr>
        <w:t xml:space="preserve">Melisma // </w:t>
      </w:r>
      <w:r>
        <w:rPr>
          <w:rFonts w:ascii="Times New Roman" w:hAnsi="Times New Roman" w:cs="Times New Roman"/>
          <w:b/>
          <w:bCs/>
          <w:sz w:val="24"/>
          <w:szCs w:val="24"/>
        </w:rPr>
        <w:t>21:30 – 22:30</w:t>
      </w:r>
    </w:p>
    <w:p w14:paraId="001D77FF" w14:textId="49C379D8" w:rsidR="0083310F" w:rsidRDefault="0083310F" w:rsidP="005943CB">
      <w:pPr>
        <w:spacing w:line="360" w:lineRule="auto"/>
      </w:pPr>
      <w:r>
        <w:rPr>
          <w:rFonts w:ascii="Times New Roman" w:hAnsi="Times New Roman" w:cs="Times New Roman"/>
          <w:sz w:val="20"/>
          <w:szCs w:val="20"/>
        </w:rPr>
        <w:t>For traditional instruments and a musical ensemble  </w:t>
      </w:r>
    </w:p>
    <w:p w14:paraId="05912185" w14:textId="77777777" w:rsidR="0083310F" w:rsidRDefault="0083310F" w:rsidP="0083310F">
      <w:pPr>
        <w:spacing w:line="360" w:lineRule="auto"/>
        <w:jc w:val="both"/>
      </w:pPr>
      <w:r>
        <w:rPr>
          <w:rFonts w:ascii="Times New Roman" w:hAnsi="Times New Roman" w:cs="Times New Roman"/>
          <w:sz w:val="20"/>
          <w:szCs w:val="20"/>
        </w:rPr>
        <w:t xml:space="preserve">Traditional music soloists </w:t>
      </w:r>
      <w:r>
        <w:rPr>
          <w:rFonts w:ascii="Times New Roman" w:hAnsi="Times New Roman" w:cs="Times New Roman"/>
          <w:b/>
          <w:bCs/>
          <w:sz w:val="20"/>
          <w:szCs w:val="20"/>
        </w:rPr>
        <w:t xml:space="preserve">Harris </w:t>
      </w:r>
      <w:proofErr w:type="spellStart"/>
      <w:r>
        <w:rPr>
          <w:rFonts w:ascii="Times New Roman" w:hAnsi="Times New Roman" w:cs="Times New Roman"/>
          <w:b/>
          <w:bCs/>
          <w:sz w:val="20"/>
          <w:szCs w:val="20"/>
        </w:rPr>
        <w:t>Lambrakis</w:t>
      </w:r>
      <w:proofErr w:type="spellEnd"/>
      <w:r>
        <w:rPr>
          <w:rFonts w:ascii="Times New Roman" w:hAnsi="Times New Roman" w:cs="Times New Roman"/>
          <w:b/>
          <w:bCs/>
          <w:sz w:val="20"/>
          <w:szCs w:val="20"/>
        </w:rPr>
        <w:t xml:space="preserve"> </w:t>
      </w:r>
      <w:proofErr w:type="spellStart"/>
      <w:r w:rsidRPr="00EF5823">
        <w:rPr>
          <w:rFonts w:ascii="Times New Roman" w:hAnsi="Times New Roman" w:cs="Times New Roman"/>
          <w:i/>
          <w:iCs/>
          <w:sz w:val="20"/>
          <w:szCs w:val="20"/>
        </w:rPr>
        <w:t>ney</w:t>
      </w:r>
      <w:proofErr w:type="spellEnd"/>
      <w:r w:rsidRPr="00EF5823">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 xml:space="preserve">Martha </w:t>
      </w:r>
      <w:proofErr w:type="spellStart"/>
      <w:r>
        <w:rPr>
          <w:rFonts w:ascii="Times New Roman" w:hAnsi="Times New Roman" w:cs="Times New Roman"/>
          <w:b/>
          <w:bCs/>
          <w:sz w:val="20"/>
          <w:szCs w:val="20"/>
        </w:rPr>
        <w:t>Mavroidi</w:t>
      </w:r>
      <w:proofErr w:type="spellEnd"/>
      <w:r>
        <w:rPr>
          <w:rFonts w:ascii="Times New Roman" w:hAnsi="Times New Roman" w:cs="Times New Roman"/>
          <w:sz w:val="20"/>
          <w:szCs w:val="20"/>
        </w:rPr>
        <w:t xml:space="preserve"> </w:t>
      </w:r>
      <w:proofErr w:type="spellStart"/>
      <w:r w:rsidRPr="00EF5823">
        <w:rPr>
          <w:rFonts w:ascii="Times New Roman" w:hAnsi="Times New Roman" w:cs="Times New Roman"/>
          <w:i/>
          <w:iCs/>
          <w:sz w:val="20"/>
          <w:szCs w:val="20"/>
        </w:rPr>
        <w:t>lavta</w:t>
      </w:r>
      <w:proofErr w:type="spellEnd"/>
      <w:r w:rsidRPr="00EF5823">
        <w:rPr>
          <w:rFonts w:ascii="Times New Roman" w:hAnsi="Times New Roman" w:cs="Times New Roman"/>
          <w:i/>
          <w:iCs/>
          <w:sz w:val="20"/>
          <w:szCs w:val="20"/>
        </w:rPr>
        <w:t>, vocals,</w:t>
      </w:r>
      <w:r>
        <w:rPr>
          <w:rFonts w:ascii="Times New Roman" w:hAnsi="Times New Roman" w:cs="Times New Roman"/>
          <w:sz w:val="20"/>
          <w:szCs w:val="20"/>
        </w:rPr>
        <w:t xml:space="preserve"> </w:t>
      </w:r>
      <w:proofErr w:type="spellStart"/>
      <w:r>
        <w:rPr>
          <w:rFonts w:ascii="Times New Roman" w:hAnsi="Times New Roman" w:cs="Times New Roman"/>
          <w:b/>
          <w:bCs/>
          <w:sz w:val="20"/>
          <w:szCs w:val="20"/>
        </w:rPr>
        <w:t>Sokratis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Sinopoulos</w:t>
      </w:r>
      <w:proofErr w:type="spellEnd"/>
      <w:r>
        <w:rPr>
          <w:rFonts w:ascii="Times New Roman" w:hAnsi="Times New Roman" w:cs="Times New Roman"/>
          <w:b/>
          <w:bCs/>
          <w:sz w:val="20"/>
          <w:szCs w:val="20"/>
        </w:rPr>
        <w:t xml:space="preserve"> </w:t>
      </w:r>
      <w:r>
        <w:rPr>
          <w:rFonts w:ascii="Times New Roman" w:hAnsi="Times New Roman" w:cs="Times New Roman"/>
          <w:i/>
          <w:iCs/>
          <w:sz w:val="20"/>
          <w:szCs w:val="20"/>
        </w:rPr>
        <w:t xml:space="preserve">classical </w:t>
      </w:r>
      <w:proofErr w:type="spellStart"/>
      <w:r>
        <w:rPr>
          <w:rFonts w:ascii="Times New Roman" w:hAnsi="Times New Roman" w:cs="Times New Roman"/>
          <w:i/>
          <w:iCs/>
          <w:sz w:val="20"/>
          <w:szCs w:val="20"/>
        </w:rPr>
        <w:t>kemençe</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Angelina </w:t>
      </w:r>
      <w:proofErr w:type="spellStart"/>
      <w:r>
        <w:rPr>
          <w:rFonts w:ascii="Times New Roman" w:hAnsi="Times New Roman" w:cs="Times New Roman"/>
          <w:b/>
          <w:bCs/>
          <w:sz w:val="20"/>
          <w:szCs w:val="20"/>
        </w:rPr>
        <w:t>Tkatcheva</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cimbel</w:t>
      </w:r>
      <w:proofErr w:type="spellEnd"/>
    </w:p>
    <w:p w14:paraId="2BBFA16B" w14:textId="77777777" w:rsidR="0083310F" w:rsidRDefault="0083310F" w:rsidP="0083310F">
      <w:pPr>
        <w:spacing w:line="360" w:lineRule="auto"/>
      </w:pPr>
      <w:r>
        <w:rPr>
          <w:rFonts w:ascii="Times New Roman" w:hAnsi="Times New Roman" w:cs="Times New Roman"/>
          <w:sz w:val="20"/>
          <w:szCs w:val="20"/>
        </w:rPr>
        <w:t> </w:t>
      </w:r>
    </w:p>
    <w:p w14:paraId="2DC0F0A0" w14:textId="3448AE7E" w:rsidR="0083310F" w:rsidRDefault="0083310F" w:rsidP="0083310F">
      <w:pPr>
        <w:spacing w:line="360" w:lineRule="auto"/>
        <w:jc w:val="both"/>
      </w:pPr>
      <w:r>
        <w:rPr>
          <w:rFonts w:ascii="Times New Roman" w:hAnsi="Times New Roman" w:cs="Times New Roman"/>
          <w:b/>
          <w:bCs/>
          <w:color w:val="000000"/>
          <w:sz w:val="24"/>
          <w:szCs w:val="24"/>
        </w:rPr>
        <w:t>Day 2</w:t>
      </w:r>
    </w:p>
    <w:p w14:paraId="5DDBEDEF" w14:textId="77777777" w:rsidR="0083310F" w:rsidRDefault="0083310F" w:rsidP="0083310F">
      <w:pPr>
        <w:spacing w:line="360" w:lineRule="auto"/>
        <w:jc w:val="both"/>
      </w:pPr>
      <w:r>
        <w:rPr>
          <w:rFonts w:ascii="Times New Roman" w:hAnsi="Times New Roman" w:cs="Times New Roman"/>
          <w:i/>
          <w:iCs/>
          <w:color w:val="000000"/>
          <w:sz w:val="24"/>
          <w:szCs w:val="24"/>
        </w:rPr>
        <w:t>Future Session</w:t>
      </w:r>
    </w:p>
    <w:p w14:paraId="5943D26C" w14:textId="77777777" w:rsidR="0083310F" w:rsidRDefault="0083310F" w:rsidP="0083310F">
      <w:pPr>
        <w:spacing w:line="360" w:lineRule="auto"/>
      </w:pPr>
      <w:r>
        <w:rPr>
          <w:rFonts w:ascii="Times New Roman" w:hAnsi="Times New Roman" w:cs="Times New Roman"/>
          <w:b/>
          <w:bCs/>
          <w:sz w:val="24"/>
          <w:szCs w:val="24"/>
        </w:rPr>
        <w:t>Mosaic II // 19:00 – 20:00</w:t>
      </w:r>
    </w:p>
    <w:p w14:paraId="1D832BD0" w14:textId="573E3B83" w:rsidR="0083310F" w:rsidRDefault="0083310F" w:rsidP="0083310F">
      <w:pPr>
        <w:spacing w:line="360" w:lineRule="auto"/>
      </w:pPr>
      <w:r>
        <w:rPr>
          <w:rFonts w:ascii="Times New Roman" w:hAnsi="Times New Roman" w:cs="Times New Roman"/>
          <w:sz w:val="20"/>
          <w:szCs w:val="20"/>
        </w:rPr>
        <w:t>20 three-minute works by Greek composers for solo to quintet for oboe, clarinet, horn, cello, and harp.</w:t>
      </w:r>
    </w:p>
    <w:p w14:paraId="4C3495DD" w14:textId="77777777" w:rsidR="0083310F" w:rsidRDefault="0083310F" w:rsidP="0083310F">
      <w:pPr>
        <w:spacing w:line="360" w:lineRule="auto"/>
        <w:jc w:val="both"/>
      </w:pPr>
      <w:r>
        <w:rPr>
          <w:rFonts w:ascii="Times New Roman" w:hAnsi="Times New Roman" w:cs="Times New Roman"/>
          <w:i/>
          <w:iCs/>
          <w:color w:val="000000"/>
          <w:sz w:val="24"/>
          <w:szCs w:val="24"/>
        </w:rPr>
        <w:t>Tributes Session</w:t>
      </w:r>
    </w:p>
    <w:p w14:paraId="18662E2F" w14:textId="77777777" w:rsidR="0083310F" w:rsidRDefault="0083310F" w:rsidP="0083310F">
      <w:pPr>
        <w:spacing w:line="360" w:lineRule="auto"/>
      </w:pPr>
      <w:r>
        <w:rPr>
          <w:rFonts w:ascii="Times New Roman" w:hAnsi="Times New Roman" w:cs="Times New Roman"/>
          <w:b/>
          <w:bCs/>
          <w:color w:val="202122"/>
          <w:sz w:val="24"/>
          <w:szCs w:val="24"/>
        </w:rPr>
        <w:t xml:space="preserve">Olivier Messiaen </w:t>
      </w:r>
      <w:r>
        <w:rPr>
          <w:rFonts w:ascii="Times New Roman" w:hAnsi="Times New Roman" w:cs="Times New Roman"/>
          <w:b/>
          <w:bCs/>
          <w:color w:val="000000"/>
          <w:sz w:val="24"/>
          <w:szCs w:val="24"/>
        </w:rPr>
        <w:t>–</w:t>
      </w:r>
      <w:r>
        <w:rPr>
          <w:rFonts w:ascii="Times New Roman" w:hAnsi="Times New Roman" w:cs="Times New Roman"/>
          <w:b/>
          <w:bCs/>
          <w:color w:val="202122"/>
          <w:sz w:val="24"/>
          <w:szCs w:val="24"/>
        </w:rPr>
        <w:t xml:space="preserve"> 30 years since his death // 20:15 – 21:15</w:t>
      </w:r>
    </w:p>
    <w:p w14:paraId="48B52246" w14:textId="3DB9F997" w:rsidR="0083310F" w:rsidRDefault="0083310F" w:rsidP="0083310F">
      <w:pPr>
        <w:spacing w:line="360" w:lineRule="auto"/>
      </w:pPr>
      <w:r>
        <w:rPr>
          <w:rFonts w:ascii="Times New Roman" w:hAnsi="Times New Roman" w:cs="Times New Roman"/>
          <w:i/>
          <w:iCs/>
          <w:sz w:val="20"/>
          <w:szCs w:val="20"/>
        </w:rPr>
        <w:t>Quartet for the End of Time</w:t>
      </w:r>
      <w:r>
        <w:rPr>
          <w:rFonts w:ascii="Times New Roman" w:hAnsi="Times New Roman" w:cs="Times New Roman"/>
          <w:sz w:val="20"/>
          <w:szCs w:val="20"/>
        </w:rPr>
        <w:t xml:space="preserve"> </w:t>
      </w:r>
    </w:p>
    <w:p w14:paraId="67F0C233" w14:textId="77777777" w:rsidR="0083310F" w:rsidRDefault="0083310F" w:rsidP="0083310F">
      <w:pPr>
        <w:spacing w:line="360" w:lineRule="auto"/>
      </w:pPr>
      <w:r>
        <w:rPr>
          <w:rFonts w:ascii="Times New Roman" w:hAnsi="Times New Roman" w:cs="Times New Roman"/>
          <w:i/>
          <w:iCs/>
          <w:sz w:val="24"/>
          <w:szCs w:val="24"/>
        </w:rPr>
        <w:t>Past Session</w:t>
      </w:r>
    </w:p>
    <w:p w14:paraId="1A571883" w14:textId="77777777" w:rsidR="0083310F" w:rsidRDefault="0083310F" w:rsidP="0083310F">
      <w:pPr>
        <w:spacing w:line="360" w:lineRule="auto"/>
      </w:pPr>
      <w:r>
        <w:rPr>
          <w:rFonts w:ascii="Times New Roman" w:hAnsi="Times New Roman" w:cs="Times New Roman"/>
          <w:b/>
          <w:bCs/>
          <w:sz w:val="24"/>
          <w:szCs w:val="24"/>
        </w:rPr>
        <w:t xml:space="preserve">Works on Ancient Drama by historic members of the Greek Composers’ Union // 21:30 – 22:40 </w:t>
      </w:r>
    </w:p>
    <w:p w14:paraId="7045EC6C" w14:textId="477EA023" w:rsidR="0083310F" w:rsidRDefault="0083310F" w:rsidP="0083310F">
      <w:pPr>
        <w:spacing w:line="360" w:lineRule="auto"/>
        <w:jc w:val="both"/>
      </w:pPr>
      <w:r>
        <w:rPr>
          <w:rFonts w:ascii="Times New Roman" w:hAnsi="Times New Roman" w:cs="Times New Roman"/>
          <w:sz w:val="20"/>
          <w:szCs w:val="20"/>
        </w:rPr>
        <w:t>Music by</w:t>
      </w:r>
      <w:r>
        <w:rPr>
          <w:rFonts w:ascii="Times New Roman" w:hAnsi="Times New Roman" w:cs="Times New Roman"/>
          <w:b/>
          <w:bCs/>
          <w:sz w:val="20"/>
          <w:szCs w:val="20"/>
        </w:rPr>
        <w:t xml:space="preserve"> M. </w:t>
      </w:r>
      <w:proofErr w:type="spellStart"/>
      <w:r>
        <w:rPr>
          <w:rFonts w:ascii="Times New Roman" w:hAnsi="Times New Roman" w:cs="Times New Roman"/>
          <w:b/>
          <w:bCs/>
          <w:sz w:val="20"/>
          <w:szCs w:val="20"/>
        </w:rPr>
        <w:t>Hadjidakis</w:t>
      </w:r>
      <w:proofErr w:type="spellEnd"/>
      <w:r>
        <w:rPr>
          <w:rFonts w:ascii="Times New Roman" w:hAnsi="Times New Roman" w:cs="Times New Roman"/>
          <w:b/>
          <w:bCs/>
          <w:sz w:val="20"/>
          <w:szCs w:val="20"/>
        </w:rPr>
        <w:t xml:space="preserve">, K. </w:t>
      </w:r>
      <w:proofErr w:type="spellStart"/>
      <w:r>
        <w:rPr>
          <w:rFonts w:ascii="Times New Roman" w:hAnsi="Times New Roman" w:cs="Times New Roman"/>
          <w:b/>
          <w:bCs/>
          <w:sz w:val="20"/>
          <w:szCs w:val="20"/>
        </w:rPr>
        <w:t>Paxinou</w:t>
      </w:r>
      <w:proofErr w:type="spellEnd"/>
      <w:r>
        <w:rPr>
          <w:rFonts w:ascii="Times New Roman" w:hAnsi="Times New Roman" w:cs="Times New Roman"/>
          <w:b/>
          <w:bCs/>
          <w:sz w:val="20"/>
          <w:szCs w:val="20"/>
        </w:rPr>
        <w:t xml:space="preserve">, Th. Antoniou, D. </w:t>
      </w:r>
      <w:proofErr w:type="spellStart"/>
      <w:r>
        <w:rPr>
          <w:rFonts w:ascii="Times New Roman" w:hAnsi="Times New Roman" w:cs="Times New Roman"/>
          <w:b/>
          <w:bCs/>
          <w:sz w:val="20"/>
          <w:szCs w:val="20"/>
        </w:rPr>
        <w:t>Dragatakis</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D. </w:t>
      </w:r>
      <w:proofErr w:type="spellStart"/>
      <w:r>
        <w:rPr>
          <w:rFonts w:ascii="Times New Roman" w:hAnsi="Times New Roman" w:cs="Times New Roman"/>
          <w:b/>
          <w:bCs/>
          <w:sz w:val="20"/>
          <w:szCs w:val="20"/>
        </w:rPr>
        <w:t>Mitropoulou</w:t>
      </w:r>
      <w:proofErr w:type="spellEnd"/>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 xml:space="preserve">A. Evangelatos, G. </w:t>
      </w:r>
      <w:proofErr w:type="spellStart"/>
      <w:r>
        <w:rPr>
          <w:rFonts w:ascii="Times New Roman" w:hAnsi="Times New Roman" w:cs="Times New Roman"/>
          <w:b/>
          <w:bCs/>
          <w:sz w:val="20"/>
          <w:szCs w:val="20"/>
        </w:rPr>
        <w:t>Sisilianos</w:t>
      </w:r>
      <w:proofErr w:type="spellEnd"/>
      <w:r>
        <w:rPr>
          <w:rFonts w:ascii="Times New Roman" w:hAnsi="Times New Roman" w:cs="Times New Roman"/>
          <w:b/>
          <w:bCs/>
          <w:sz w:val="20"/>
          <w:szCs w:val="20"/>
        </w:rPr>
        <w:t xml:space="preserve">, G. </w:t>
      </w:r>
      <w:proofErr w:type="spellStart"/>
      <w:r>
        <w:rPr>
          <w:rFonts w:ascii="Times New Roman" w:hAnsi="Times New Roman" w:cs="Times New Roman"/>
          <w:b/>
          <w:bCs/>
          <w:sz w:val="20"/>
          <w:szCs w:val="20"/>
        </w:rPr>
        <w:t>Kouroupos</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M. Theodorakis</w:t>
      </w:r>
    </w:p>
    <w:p w14:paraId="1F870AE5" w14:textId="1D18A50C" w:rsidR="0083310F" w:rsidRDefault="0083310F" w:rsidP="005943CB">
      <w:pPr>
        <w:spacing w:line="360" w:lineRule="auto"/>
        <w:jc w:val="both"/>
      </w:pPr>
      <w:r>
        <w:rPr>
          <w:rFonts w:ascii="Times New Roman" w:hAnsi="Times New Roman" w:cs="Times New Roman"/>
          <w:sz w:val="20"/>
          <w:szCs w:val="20"/>
        </w:rPr>
        <w:t>Featuring the City of Athens Choir, a musical ensemble, and soloists  </w:t>
      </w:r>
    </w:p>
    <w:p w14:paraId="1AB9ABB1" w14:textId="77777777" w:rsidR="0083310F" w:rsidRDefault="0083310F" w:rsidP="0083310F">
      <w:pPr>
        <w:spacing w:line="360" w:lineRule="auto"/>
      </w:pPr>
      <w:r>
        <w:rPr>
          <w:rFonts w:ascii="Times New Roman" w:hAnsi="Times New Roman" w:cs="Times New Roman"/>
          <w:sz w:val="20"/>
          <w:szCs w:val="20"/>
        </w:rPr>
        <w:t xml:space="preserve">Tapes and polytopes (multimedia installations) by </w:t>
      </w:r>
      <w:proofErr w:type="spellStart"/>
      <w:r>
        <w:rPr>
          <w:rFonts w:ascii="Times New Roman" w:hAnsi="Times New Roman" w:cs="Times New Roman"/>
          <w:sz w:val="20"/>
          <w:szCs w:val="20"/>
        </w:rPr>
        <w:t>Iannis</w:t>
      </w:r>
      <w:proofErr w:type="spellEnd"/>
      <w:r>
        <w:rPr>
          <w:rFonts w:ascii="Times New Roman" w:hAnsi="Times New Roman" w:cs="Times New Roman"/>
          <w:sz w:val="20"/>
          <w:szCs w:val="20"/>
        </w:rPr>
        <w:t xml:space="preserve"> Xenakis will be run in a loop throughout the two-day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including: </w:t>
      </w:r>
      <w:r>
        <w:rPr>
          <w:rFonts w:ascii="Times New Roman" w:hAnsi="Times New Roman" w:cs="Times New Roman"/>
          <w:i/>
          <w:iCs/>
          <w:sz w:val="20"/>
          <w:szCs w:val="20"/>
        </w:rPr>
        <w:t xml:space="preserve">La </w:t>
      </w:r>
      <w:proofErr w:type="spellStart"/>
      <w:r>
        <w:rPr>
          <w:rFonts w:ascii="Times New Roman" w:hAnsi="Times New Roman" w:cs="Times New Roman"/>
          <w:i/>
          <w:iCs/>
          <w:sz w:val="20"/>
          <w:szCs w:val="20"/>
        </w:rPr>
        <w:t>Légende</w:t>
      </w:r>
      <w:proofErr w:type="spellEnd"/>
      <w:r>
        <w:rPr>
          <w:rFonts w:ascii="Times New Roman" w:hAnsi="Times New Roman" w:cs="Times New Roman"/>
          <w:i/>
          <w:iCs/>
          <w:sz w:val="20"/>
          <w:szCs w:val="20"/>
        </w:rPr>
        <w:t xml:space="preserve"> d’ </w:t>
      </w:r>
      <w:proofErr w:type="spellStart"/>
      <w:r>
        <w:rPr>
          <w:rFonts w:ascii="Times New Roman" w:hAnsi="Times New Roman" w:cs="Times New Roman"/>
          <w:i/>
          <w:iCs/>
          <w:sz w:val="20"/>
          <w:szCs w:val="20"/>
        </w:rPr>
        <w:t>Eer</w:t>
      </w:r>
      <w:proofErr w:type="spellEnd"/>
      <w:r>
        <w:rPr>
          <w:rFonts w:ascii="Times New Roman" w:hAnsi="Times New Roman" w:cs="Times New Roman"/>
          <w:i/>
          <w:iCs/>
          <w:sz w:val="20"/>
          <w:szCs w:val="20"/>
        </w:rPr>
        <w:t xml:space="preserve">, 1977 - </w:t>
      </w:r>
      <w:proofErr w:type="spellStart"/>
      <w:r>
        <w:rPr>
          <w:rFonts w:ascii="Times New Roman" w:hAnsi="Times New Roman" w:cs="Times New Roman"/>
          <w:i/>
          <w:iCs/>
          <w:sz w:val="20"/>
          <w:szCs w:val="20"/>
        </w:rPr>
        <w:t>Mycènes</w:t>
      </w:r>
      <w:proofErr w:type="spellEnd"/>
      <w:r>
        <w:rPr>
          <w:rFonts w:ascii="Times New Roman" w:hAnsi="Times New Roman" w:cs="Times New Roman"/>
          <w:i/>
          <w:iCs/>
          <w:sz w:val="20"/>
          <w:szCs w:val="20"/>
        </w:rPr>
        <w:t xml:space="preserve"> Alpha, Polytope, 1978 - </w:t>
      </w:r>
      <w:proofErr w:type="spellStart"/>
      <w:r>
        <w:rPr>
          <w:rFonts w:ascii="Times New Roman" w:hAnsi="Times New Roman" w:cs="Times New Roman"/>
          <w:i/>
          <w:iCs/>
          <w:sz w:val="20"/>
          <w:szCs w:val="20"/>
        </w:rPr>
        <w:t>Concret</w:t>
      </w:r>
      <w:proofErr w:type="spellEnd"/>
      <w:r>
        <w:rPr>
          <w:rFonts w:ascii="Times New Roman" w:hAnsi="Times New Roman" w:cs="Times New Roman"/>
          <w:i/>
          <w:iCs/>
          <w:sz w:val="20"/>
          <w:szCs w:val="20"/>
        </w:rPr>
        <w:t xml:space="preserve"> PH, for tape, 1958 - Bohor, for tape, 1962 - </w:t>
      </w:r>
      <w:proofErr w:type="spellStart"/>
      <w:r>
        <w:rPr>
          <w:rFonts w:ascii="Times New Roman" w:hAnsi="Times New Roman" w:cs="Times New Roman"/>
          <w:i/>
          <w:iCs/>
          <w:sz w:val="20"/>
          <w:szCs w:val="20"/>
        </w:rPr>
        <w:t>Hibiki</w:t>
      </w:r>
      <w:proofErr w:type="spellEnd"/>
      <w:r>
        <w:rPr>
          <w:rFonts w:ascii="Times New Roman" w:hAnsi="Times New Roman" w:cs="Times New Roman"/>
          <w:i/>
          <w:iCs/>
          <w:sz w:val="20"/>
          <w:szCs w:val="20"/>
        </w:rPr>
        <w:t xml:space="preserve"> Hana Ma, for tape, 1969-70 –Persepolis, for tape, 1971 – Polytope de Cluny, 1972 - </w:t>
      </w:r>
      <w:proofErr w:type="spellStart"/>
      <w:r>
        <w:rPr>
          <w:rFonts w:ascii="Times New Roman" w:hAnsi="Times New Roman" w:cs="Times New Roman"/>
          <w:i/>
          <w:iCs/>
          <w:sz w:val="20"/>
          <w:szCs w:val="20"/>
        </w:rPr>
        <w:t>Gendy</w:t>
      </w:r>
      <w:proofErr w:type="spellEnd"/>
      <w:r>
        <w:rPr>
          <w:rFonts w:ascii="Times New Roman" w:hAnsi="Times New Roman" w:cs="Times New Roman"/>
          <w:i/>
          <w:iCs/>
          <w:sz w:val="20"/>
          <w:szCs w:val="20"/>
        </w:rPr>
        <w:t xml:space="preserve"> 3, for tape, 1991  </w:t>
      </w:r>
    </w:p>
    <w:p w14:paraId="5FFC5720" w14:textId="77777777" w:rsidR="0083310F" w:rsidRDefault="0083310F" w:rsidP="0083310F">
      <w:pPr>
        <w:spacing w:line="360" w:lineRule="auto"/>
      </w:pPr>
      <w:r>
        <w:lastRenderedPageBreak/>
        <w:t> </w:t>
      </w:r>
    </w:p>
    <w:p w14:paraId="0D4FB3FF" w14:textId="77777777" w:rsidR="008679B5" w:rsidRDefault="008679B5" w:rsidP="008679B5">
      <w:pPr>
        <w:suppressAutoHyphens w:val="0"/>
        <w:spacing w:after="0" w:line="240" w:lineRule="auto"/>
        <w:rPr>
          <w:rFonts w:ascii="Times New Roman" w:eastAsia="MS Mincho" w:hAnsi="Times New Roman" w:cs="Times New Roman"/>
          <w:sz w:val="20"/>
          <w:szCs w:val="20"/>
        </w:rPr>
      </w:pPr>
    </w:p>
    <w:p w14:paraId="45B8EABE" w14:textId="77777777" w:rsidR="008679B5" w:rsidRDefault="00C92406" w:rsidP="008679B5">
      <w:pPr>
        <w:suppressAutoHyphens w:val="0"/>
        <w:spacing w:after="0" w:line="24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764E1CEF" w14:textId="77777777" w:rsidR="00370B13" w:rsidRPr="004A6C49" w:rsidRDefault="00370B13" w:rsidP="00746C17">
      <w:pPr>
        <w:spacing w:after="0" w:line="360" w:lineRule="auto"/>
        <w:rPr>
          <w:rFonts w:ascii="Times New Roman" w:eastAsia="Times New Roman" w:hAnsi="Times New Roman" w:cs="Times New Roman"/>
          <w:b/>
          <w:bCs/>
          <w:sz w:val="28"/>
          <w:szCs w:val="28"/>
          <w:lang w:val="en-GB" w:eastAsia="zh-CN"/>
        </w:rPr>
      </w:pPr>
    </w:p>
    <w:p w14:paraId="13FBACA4" w14:textId="121C6749" w:rsidR="00746C17" w:rsidRPr="004A6C49" w:rsidRDefault="006A57E3" w:rsidP="00746C17">
      <w:pPr>
        <w:spacing w:after="0" w:line="360" w:lineRule="auto"/>
        <w:rPr>
          <w:sz w:val="24"/>
          <w:szCs w:val="24"/>
          <w:lang w:val="en-GB"/>
        </w:rPr>
      </w:pPr>
      <w:r>
        <w:rPr>
          <w:rFonts w:ascii="Times" w:eastAsia="Times New Roman" w:hAnsi="Times" w:cs="Times"/>
          <w:b/>
          <w:bCs/>
          <w:color w:val="C00000"/>
          <w:spacing w:val="4"/>
          <w:kern w:val="2"/>
          <w:sz w:val="24"/>
          <w:szCs w:val="24"/>
          <w:lang w:eastAsia="zh-CN"/>
        </w:rPr>
        <w:t xml:space="preserve">CONTEMPORARY </w:t>
      </w:r>
      <w:r w:rsidR="00746C17" w:rsidRPr="004A6C49">
        <w:rPr>
          <w:rFonts w:ascii="Times" w:eastAsia="Times New Roman" w:hAnsi="Times" w:cs="Times"/>
          <w:b/>
          <w:bCs/>
          <w:color w:val="C00000"/>
          <w:spacing w:val="4"/>
          <w:kern w:val="2"/>
          <w:sz w:val="24"/>
          <w:szCs w:val="24"/>
          <w:lang w:val="en-GB" w:eastAsia="zh-CN"/>
        </w:rPr>
        <w:t>MUSIC</w:t>
      </w:r>
    </w:p>
    <w:p w14:paraId="30A6073E" w14:textId="6C70962F" w:rsidR="00746C17" w:rsidRDefault="00746C17" w:rsidP="00746C17">
      <w:pPr>
        <w:spacing w:after="0" w:line="360" w:lineRule="auto"/>
        <w:rPr>
          <w:rFonts w:ascii="Times New Roman" w:hAnsi="Times New Roman" w:cs="Times New Roman"/>
          <w:b/>
          <w:sz w:val="24"/>
          <w:szCs w:val="24"/>
        </w:rPr>
      </w:pPr>
      <w:r w:rsidRPr="00746C17">
        <w:rPr>
          <w:rFonts w:ascii="Times New Roman" w:hAnsi="Times New Roman" w:cs="Times New Roman"/>
          <w:b/>
          <w:sz w:val="24"/>
          <w:szCs w:val="24"/>
        </w:rPr>
        <w:t xml:space="preserve">ELECTRONICA </w:t>
      </w:r>
    </w:p>
    <w:p w14:paraId="6F6921AC" w14:textId="77777777" w:rsidR="008D2878" w:rsidRPr="008D2878" w:rsidRDefault="008D2878" w:rsidP="00370B13">
      <w:pPr>
        <w:spacing w:after="0" w:line="360" w:lineRule="auto"/>
        <w:rPr>
          <w:rFonts w:ascii="Times New Roman" w:hAnsi="Times New Roman" w:cs="Times New Roman"/>
          <w:b/>
          <w:sz w:val="24"/>
          <w:szCs w:val="24"/>
        </w:rPr>
      </w:pPr>
    </w:p>
    <w:p w14:paraId="2F3DC0D7" w14:textId="77777777" w:rsidR="00370B13" w:rsidRPr="004A6C49" w:rsidRDefault="00AE6CF3"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10</w:t>
      </w:r>
      <w:r w:rsidR="00370B13" w:rsidRPr="004A6C49">
        <w:rPr>
          <w:rFonts w:ascii="Times New Roman" w:hAnsi="Times New Roman" w:cs="Times New Roman"/>
          <w:b/>
          <w:sz w:val="24"/>
          <w:szCs w:val="24"/>
          <w:lang w:val="en-GB"/>
        </w:rPr>
        <w:t xml:space="preserve"> </w:t>
      </w:r>
      <w:r w:rsidR="00117705" w:rsidRPr="004A6C49">
        <w:rPr>
          <w:rFonts w:ascii="Times New Roman" w:hAnsi="Times New Roman" w:cs="Times New Roman"/>
          <w:b/>
          <w:sz w:val="24"/>
          <w:szCs w:val="24"/>
          <w:lang w:val="en-GB"/>
        </w:rPr>
        <w:t>June</w:t>
      </w:r>
    </w:p>
    <w:p w14:paraId="6F1BCD99" w14:textId="77777777" w:rsidR="00326384" w:rsidRPr="004A6C49" w:rsidRDefault="00117705"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HALL </w:t>
      </w:r>
      <w:r w:rsidR="00326384" w:rsidRPr="004A6C49">
        <w:rPr>
          <w:rFonts w:ascii="Times New Roman" w:hAnsi="Times New Roman" w:cs="Times New Roman"/>
          <w:b/>
          <w:sz w:val="24"/>
          <w:szCs w:val="24"/>
          <w:lang w:val="en-GB"/>
        </w:rPr>
        <w:t>Η</w:t>
      </w:r>
    </w:p>
    <w:p w14:paraId="4F89E567" w14:textId="77777777" w:rsidR="00EF5823" w:rsidRPr="004A6C49" w:rsidRDefault="00EF5823" w:rsidP="00EF5823">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w:t>
      </w:r>
      <w:r w:rsidRPr="004A6C49">
        <w:rPr>
          <w:rFonts w:ascii="Times New Roman" w:hAnsi="Times New Roman" w:cs="Times New Roman"/>
          <w:b/>
          <w:sz w:val="24"/>
          <w:szCs w:val="24"/>
          <w:lang w:val="en-GB"/>
        </w:rPr>
        <w:t xml:space="preserve"> collaboration </w:t>
      </w:r>
      <w:r>
        <w:rPr>
          <w:rFonts w:ascii="Times New Roman" w:hAnsi="Times New Roman" w:cs="Times New Roman"/>
          <w:b/>
          <w:sz w:val="24"/>
          <w:szCs w:val="24"/>
          <w:lang w:val="en-GB"/>
        </w:rPr>
        <w:t xml:space="preserve">of the Athens Epidaurus Festival with the </w:t>
      </w:r>
      <w:r w:rsidRPr="004A6C49">
        <w:rPr>
          <w:rFonts w:ascii="Times New Roman" w:hAnsi="Times New Roman" w:cs="Times New Roman"/>
          <w:b/>
          <w:sz w:val="24"/>
          <w:szCs w:val="24"/>
          <w:lang w:val="en-GB"/>
        </w:rPr>
        <w:t>Goethe-</w:t>
      </w:r>
      <w:proofErr w:type="spellStart"/>
      <w:r w:rsidRPr="004A6C49">
        <w:rPr>
          <w:rFonts w:ascii="Times New Roman" w:hAnsi="Times New Roman" w:cs="Times New Roman"/>
          <w:b/>
          <w:sz w:val="24"/>
          <w:szCs w:val="24"/>
          <w:lang w:val="en-GB"/>
        </w:rPr>
        <w:t>Institut</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Athen</w:t>
      </w:r>
      <w:proofErr w:type="spellEnd"/>
      <w:r>
        <w:rPr>
          <w:rFonts w:ascii="Times New Roman" w:hAnsi="Times New Roman" w:cs="Times New Roman"/>
          <w:b/>
          <w:sz w:val="24"/>
          <w:szCs w:val="24"/>
          <w:lang w:val="en-GB"/>
        </w:rPr>
        <w:t xml:space="preserve"> and </w:t>
      </w:r>
      <w:r w:rsidRPr="004A6C49">
        <w:rPr>
          <w:rFonts w:ascii="Times New Roman" w:hAnsi="Times New Roman" w:cs="Times New Roman"/>
          <w:b/>
          <w:sz w:val="24"/>
          <w:szCs w:val="24"/>
          <w:lang w:val="en-GB"/>
        </w:rPr>
        <w:t xml:space="preserve">CTM Festival </w:t>
      </w:r>
    </w:p>
    <w:p w14:paraId="18AB4A17" w14:textId="30DB13FD" w:rsidR="00117705" w:rsidRPr="008C7FE6" w:rsidRDefault="008D2878" w:rsidP="00370B13">
      <w:pPr>
        <w:spacing w:after="0" w:line="360" w:lineRule="auto"/>
        <w:rPr>
          <w:rFonts w:ascii="Times New Roman" w:hAnsi="Times New Roman" w:cs="Times New Roman"/>
          <w:b/>
          <w:i/>
          <w:sz w:val="24"/>
          <w:szCs w:val="24"/>
          <w:lang w:val="en-GB"/>
        </w:rPr>
      </w:pPr>
      <w:r w:rsidRPr="00CA3846">
        <w:rPr>
          <w:rFonts w:ascii="Times New Roman" w:hAnsi="Times New Roman" w:cs="Times New Roman"/>
          <w:b/>
          <w:i/>
          <w:sz w:val="24"/>
          <w:szCs w:val="24"/>
          <w:lang w:val="en-GB"/>
        </w:rPr>
        <w:t>Min</w:t>
      </w:r>
      <w:r w:rsidR="00CA3846" w:rsidRPr="00CA3846">
        <w:rPr>
          <w:rFonts w:ascii="Times New Roman" w:hAnsi="Times New Roman" w:cs="Times New Roman"/>
          <w:b/>
          <w:i/>
          <w:sz w:val="24"/>
          <w:szCs w:val="24"/>
          <w:lang w:val="en-GB"/>
        </w:rPr>
        <w:t>i</w:t>
      </w:r>
      <w:r w:rsidRPr="00CA3846">
        <w:rPr>
          <w:rFonts w:ascii="Times New Roman" w:hAnsi="Times New Roman" w:cs="Times New Roman"/>
          <w:b/>
          <w:i/>
          <w:sz w:val="24"/>
          <w:szCs w:val="24"/>
          <w:lang w:val="en-GB"/>
        </w:rPr>
        <w:t xml:space="preserve"> Festival</w:t>
      </w:r>
      <w:r w:rsidR="00746C17" w:rsidRPr="00746C17">
        <w:rPr>
          <w:rFonts w:ascii="Times New Roman" w:hAnsi="Times New Roman" w:cs="Times New Roman"/>
          <w:b/>
          <w:i/>
          <w:sz w:val="24"/>
          <w:szCs w:val="24"/>
          <w:lang w:val="en-GB"/>
        </w:rPr>
        <w:t xml:space="preserve"> </w:t>
      </w:r>
      <w:r w:rsidR="00746C17">
        <w:rPr>
          <w:rFonts w:ascii="Times New Roman" w:hAnsi="Times New Roman" w:cs="Times New Roman"/>
          <w:b/>
          <w:i/>
          <w:sz w:val="24"/>
          <w:szCs w:val="24"/>
          <w:lang w:val="en-GB"/>
        </w:rPr>
        <w:t xml:space="preserve">of </w:t>
      </w:r>
      <w:r w:rsidR="00B40095">
        <w:rPr>
          <w:rFonts w:ascii="Times New Roman" w:hAnsi="Times New Roman" w:cs="Times New Roman"/>
          <w:b/>
          <w:i/>
          <w:sz w:val="24"/>
          <w:szCs w:val="24"/>
          <w:lang w:val="en-GB"/>
        </w:rPr>
        <w:t>Electronic</w:t>
      </w:r>
      <w:r w:rsidR="00746C17" w:rsidRPr="00CA3846">
        <w:rPr>
          <w:rFonts w:ascii="Times New Roman" w:hAnsi="Times New Roman" w:cs="Times New Roman"/>
          <w:b/>
          <w:i/>
          <w:sz w:val="24"/>
          <w:szCs w:val="24"/>
          <w:lang w:val="en-GB"/>
        </w:rPr>
        <w:t xml:space="preserve"> and </w:t>
      </w:r>
      <w:r w:rsidR="00B40095">
        <w:rPr>
          <w:rFonts w:ascii="Times New Roman" w:hAnsi="Times New Roman" w:cs="Times New Roman"/>
          <w:b/>
          <w:i/>
          <w:sz w:val="24"/>
          <w:szCs w:val="24"/>
          <w:lang w:val="en-GB"/>
        </w:rPr>
        <w:t>Experimental</w:t>
      </w:r>
      <w:r w:rsidR="00746C17" w:rsidRPr="00CA3846">
        <w:rPr>
          <w:rFonts w:ascii="Times New Roman" w:hAnsi="Times New Roman" w:cs="Times New Roman"/>
          <w:b/>
          <w:i/>
          <w:sz w:val="24"/>
          <w:szCs w:val="24"/>
          <w:lang w:val="en-GB"/>
        </w:rPr>
        <w:t xml:space="preserve"> Music</w:t>
      </w:r>
    </w:p>
    <w:p w14:paraId="60E93991" w14:textId="77777777" w:rsidR="00894E3E" w:rsidRPr="004A6C49" w:rsidRDefault="00894E3E" w:rsidP="00370B13">
      <w:pPr>
        <w:spacing w:after="0" w:line="360" w:lineRule="auto"/>
        <w:rPr>
          <w:rFonts w:ascii="Times New Roman" w:hAnsi="Times New Roman" w:cs="Times New Roman"/>
          <w:b/>
          <w:sz w:val="24"/>
          <w:szCs w:val="24"/>
          <w:lang w:val="en-GB"/>
        </w:rPr>
      </w:pPr>
    </w:p>
    <w:p w14:paraId="65A1A136" w14:textId="765F2536" w:rsidR="00063FAD" w:rsidRPr="004A6C49" w:rsidRDefault="008679B5" w:rsidP="00FD509B">
      <w:pPr>
        <w:spacing w:after="0" w:line="360" w:lineRule="auto"/>
        <w:jc w:val="both"/>
        <w:rPr>
          <w:rFonts w:ascii="Times New Roman" w:hAnsi="Times New Roman" w:cs="Times New Roman"/>
          <w:bCs/>
          <w:sz w:val="24"/>
          <w:szCs w:val="24"/>
          <w:lang w:val="en-GB"/>
        </w:rPr>
      </w:pPr>
      <w:r w:rsidRPr="008679B5">
        <w:rPr>
          <w:rFonts w:ascii="Times New Roman" w:hAnsi="Times New Roman" w:cs="Times New Roman"/>
          <w:bCs/>
          <w:sz w:val="24"/>
          <w:szCs w:val="24"/>
          <w:lang w:val="en-GB"/>
        </w:rPr>
        <w:t xml:space="preserve">Following last year’s exciting collaboration between the Athens Epidaurus Festival, the world-famous festival of </w:t>
      </w:r>
      <w:r w:rsidR="00EF5823">
        <w:rPr>
          <w:rFonts w:ascii="Times New Roman" w:hAnsi="Times New Roman" w:cs="Times New Roman"/>
          <w:bCs/>
          <w:sz w:val="24"/>
          <w:szCs w:val="24"/>
        </w:rPr>
        <w:t>electronic and experimental</w:t>
      </w:r>
      <w:r w:rsidRPr="008679B5">
        <w:rPr>
          <w:rFonts w:ascii="Times New Roman" w:hAnsi="Times New Roman" w:cs="Times New Roman"/>
          <w:bCs/>
          <w:sz w:val="24"/>
          <w:szCs w:val="24"/>
          <w:lang w:val="en-GB"/>
        </w:rPr>
        <w:t xml:space="preserve"> music CTM Festival</w:t>
      </w:r>
      <w:r w:rsidR="00871381">
        <w:rPr>
          <w:rFonts w:ascii="Times New Roman" w:hAnsi="Times New Roman" w:cs="Times New Roman"/>
          <w:bCs/>
          <w:sz w:val="24"/>
          <w:szCs w:val="24"/>
          <w:lang w:val="en-GB"/>
        </w:rPr>
        <w:t>,</w:t>
      </w:r>
      <w:r w:rsidRPr="008679B5">
        <w:rPr>
          <w:rFonts w:ascii="Times New Roman" w:hAnsi="Times New Roman" w:cs="Times New Roman"/>
          <w:bCs/>
          <w:sz w:val="24"/>
          <w:szCs w:val="24"/>
          <w:lang w:val="en-GB"/>
        </w:rPr>
        <w:t xml:space="preserve"> and the Goethe </w:t>
      </w:r>
      <w:proofErr w:type="spellStart"/>
      <w:r w:rsidRPr="008679B5">
        <w:rPr>
          <w:rFonts w:ascii="Times New Roman" w:hAnsi="Times New Roman" w:cs="Times New Roman"/>
          <w:bCs/>
          <w:sz w:val="24"/>
          <w:szCs w:val="24"/>
          <w:lang w:val="en-GB"/>
        </w:rPr>
        <w:t>Institut</w:t>
      </w:r>
      <w:proofErr w:type="spellEnd"/>
      <w:r w:rsidRPr="008679B5">
        <w:rPr>
          <w:rFonts w:ascii="Times New Roman" w:hAnsi="Times New Roman" w:cs="Times New Roman"/>
          <w:bCs/>
          <w:sz w:val="24"/>
          <w:szCs w:val="24"/>
          <w:lang w:val="en-GB"/>
        </w:rPr>
        <w:t xml:space="preserve">, this successful project now </w:t>
      </w:r>
      <w:r w:rsidR="00746C17">
        <w:rPr>
          <w:rFonts w:ascii="Times New Roman" w:hAnsi="Times New Roman" w:cs="Times New Roman"/>
          <w:bCs/>
          <w:sz w:val="24"/>
          <w:szCs w:val="24"/>
          <w:lang w:val="en-GB"/>
        </w:rPr>
        <w:t>resumes</w:t>
      </w:r>
      <w:r w:rsidRPr="008679B5">
        <w:rPr>
          <w:rFonts w:ascii="Times New Roman" w:hAnsi="Times New Roman" w:cs="Times New Roman"/>
          <w:bCs/>
          <w:sz w:val="24"/>
          <w:szCs w:val="24"/>
          <w:lang w:val="en-GB"/>
        </w:rPr>
        <w:t xml:space="preserve">. Once </w:t>
      </w:r>
      <w:proofErr w:type="gramStart"/>
      <w:r w:rsidRPr="008679B5">
        <w:rPr>
          <w:rFonts w:ascii="Times New Roman" w:hAnsi="Times New Roman" w:cs="Times New Roman"/>
          <w:bCs/>
          <w:sz w:val="24"/>
          <w:szCs w:val="24"/>
          <w:lang w:val="en-GB"/>
        </w:rPr>
        <w:t>again</w:t>
      </w:r>
      <w:proofErr w:type="gramEnd"/>
      <w:r w:rsidRPr="008679B5">
        <w:rPr>
          <w:rFonts w:ascii="Times New Roman" w:hAnsi="Times New Roman" w:cs="Times New Roman"/>
          <w:bCs/>
          <w:sz w:val="24"/>
          <w:szCs w:val="24"/>
          <w:lang w:val="en-GB"/>
        </w:rPr>
        <w:t xml:space="preserve"> this year, the former </w:t>
      </w:r>
      <w:proofErr w:type="spellStart"/>
      <w:r w:rsidRPr="008679B5">
        <w:rPr>
          <w:rFonts w:ascii="Times New Roman" w:hAnsi="Times New Roman" w:cs="Times New Roman"/>
          <w:bCs/>
          <w:sz w:val="24"/>
          <w:szCs w:val="24"/>
          <w:lang w:val="en-GB"/>
        </w:rPr>
        <w:t>Tsaousoglou</w:t>
      </w:r>
      <w:proofErr w:type="spellEnd"/>
      <w:r w:rsidRPr="008679B5">
        <w:rPr>
          <w:rFonts w:ascii="Times New Roman" w:hAnsi="Times New Roman" w:cs="Times New Roman"/>
          <w:bCs/>
          <w:sz w:val="24"/>
          <w:szCs w:val="24"/>
          <w:lang w:val="en-GB"/>
        </w:rPr>
        <w:t xml:space="preserve"> factory</w:t>
      </w:r>
      <w:r w:rsidR="00EF5823">
        <w:rPr>
          <w:rFonts w:ascii="Times New Roman" w:hAnsi="Times New Roman" w:cs="Times New Roman"/>
          <w:bCs/>
          <w:sz w:val="24"/>
          <w:szCs w:val="24"/>
          <w:lang w:val="en-GB"/>
        </w:rPr>
        <w:t xml:space="preserve"> at </w:t>
      </w:r>
      <w:proofErr w:type="spellStart"/>
      <w:r w:rsidR="00EF5823">
        <w:rPr>
          <w:rFonts w:ascii="Times New Roman" w:hAnsi="Times New Roman" w:cs="Times New Roman"/>
          <w:bCs/>
          <w:sz w:val="24"/>
          <w:szCs w:val="24"/>
          <w:lang w:val="en-GB"/>
        </w:rPr>
        <w:t>Peiraios</w:t>
      </w:r>
      <w:proofErr w:type="spellEnd"/>
      <w:r w:rsidR="00EF5823">
        <w:rPr>
          <w:rFonts w:ascii="Times New Roman" w:hAnsi="Times New Roman" w:cs="Times New Roman"/>
          <w:bCs/>
          <w:sz w:val="24"/>
          <w:szCs w:val="24"/>
          <w:lang w:val="en-GB"/>
        </w:rPr>
        <w:t xml:space="preserve"> 260</w:t>
      </w:r>
      <w:r w:rsidRPr="008679B5">
        <w:rPr>
          <w:rFonts w:ascii="Times New Roman" w:hAnsi="Times New Roman" w:cs="Times New Roman"/>
          <w:bCs/>
          <w:sz w:val="24"/>
          <w:szCs w:val="24"/>
          <w:lang w:val="en-GB"/>
        </w:rPr>
        <w:t xml:space="preserve">, established as a meeting hub for avant-garde performances from around the world, will give voice to the emerging trends of experimental and electronic music. </w:t>
      </w:r>
      <w:proofErr w:type="spellStart"/>
      <w:r w:rsidRPr="008679B5">
        <w:rPr>
          <w:rFonts w:ascii="Times New Roman" w:hAnsi="Times New Roman" w:cs="Times New Roman"/>
          <w:bCs/>
          <w:sz w:val="24"/>
          <w:szCs w:val="24"/>
          <w:lang w:val="en-GB"/>
        </w:rPr>
        <w:t>Groundbreaking</w:t>
      </w:r>
      <w:proofErr w:type="spellEnd"/>
      <w:r w:rsidRPr="008679B5">
        <w:rPr>
          <w:rFonts w:ascii="Times New Roman" w:hAnsi="Times New Roman" w:cs="Times New Roman"/>
          <w:bCs/>
          <w:sz w:val="24"/>
          <w:szCs w:val="24"/>
          <w:lang w:val="en-GB"/>
        </w:rPr>
        <w:t xml:space="preserve"> sound performances and electrifying artists, accomplished and up-and-coming alike, will transport audiences.</w:t>
      </w:r>
      <w:r w:rsidR="001E2955">
        <w:rPr>
          <w:rFonts w:ascii="Times New Roman" w:hAnsi="Times New Roman" w:cs="Times New Roman"/>
          <w:bCs/>
          <w:sz w:val="24"/>
          <w:szCs w:val="24"/>
          <w:lang w:val="en-GB"/>
        </w:rPr>
        <w:t xml:space="preserve"> </w:t>
      </w:r>
      <w:r w:rsidR="00CA3846" w:rsidRPr="001E2955">
        <w:rPr>
          <w:rFonts w:ascii="Times New Roman" w:hAnsi="Times New Roman" w:cs="Times New Roman"/>
          <w:bCs/>
          <w:sz w:val="24"/>
          <w:szCs w:val="24"/>
          <w:lang w:val="en-GB"/>
        </w:rPr>
        <w:t>Nene H,</w:t>
      </w:r>
      <w:r w:rsidR="00097B64" w:rsidRPr="001E2955">
        <w:rPr>
          <w:rFonts w:ascii="Times New Roman" w:hAnsi="Times New Roman" w:cs="Times New Roman"/>
          <w:bCs/>
          <w:sz w:val="24"/>
          <w:szCs w:val="24"/>
          <w:lang w:val="en-GB"/>
        </w:rPr>
        <w:t xml:space="preserve"> </w:t>
      </w:r>
      <w:r w:rsidR="00CA3846" w:rsidRPr="001E2955">
        <w:rPr>
          <w:rFonts w:ascii="Times New Roman" w:hAnsi="Times New Roman" w:cs="Times New Roman"/>
          <w:bCs/>
          <w:sz w:val="24"/>
          <w:szCs w:val="24"/>
          <w:lang w:val="en-GB"/>
        </w:rPr>
        <w:t>“</w:t>
      </w:r>
      <w:r w:rsidR="00097B64" w:rsidRPr="001E2955">
        <w:rPr>
          <w:rFonts w:ascii="Times New Roman" w:hAnsi="Times New Roman" w:cs="Times New Roman"/>
          <w:bCs/>
          <w:sz w:val="24"/>
          <w:szCs w:val="24"/>
        </w:rPr>
        <w:t>one of the most exciting new faces on Berlin</w:t>
      </w:r>
      <w:r w:rsidR="001E2955" w:rsidRPr="001E2955">
        <w:rPr>
          <w:rFonts w:ascii="Times New Roman" w:hAnsi="Times New Roman" w:cs="Times New Roman"/>
          <w:bCs/>
          <w:sz w:val="24"/>
          <w:szCs w:val="24"/>
        </w:rPr>
        <w:t>’</w:t>
      </w:r>
      <w:r w:rsidR="00097B64" w:rsidRPr="001E2955">
        <w:rPr>
          <w:rFonts w:ascii="Times New Roman" w:hAnsi="Times New Roman" w:cs="Times New Roman"/>
          <w:bCs/>
          <w:sz w:val="24"/>
          <w:szCs w:val="24"/>
        </w:rPr>
        <w:t>s ever-expanding experimental club circuit</w:t>
      </w:r>
      <w:r w:rsidR="00097B64" w:rsidRPr="001E2955">
        <w:rPr>
          <w:rFonts w:ascii="Times New Roman" w:hAnsi="Times New Roman" w:cs="Times New Roman"/>
          <w:bCs/>
          <w:sz w:val="24"/>
          <w:szCs w:val="24"/>
          <w:lang w:val="en-GB"/>
        </w:rPr>
        <w:t>” (Crack Magazine)</w:t>
      </w:r>
      <w:r w:rsidR="00746C17" w:rsidRPr="001E2955">
        <w:rPr>
          <w:rFonts w:ascii="Times New Roman" w:hAnsi="Times New Roman" w:cs="Times New Roman"/>
          <w:bCs/>
          <w:sz w:val="24"/>
          <w:szCs w:val="24"/>
          <w:lang w:val="en-GB"/>
        </w:rPr>
        <w:t xml:space="preserve"> will be the headliner</w:t>
      </w:r>
      <w:r w:rsidR="00097B64" w:rsidRPr="001E2955">
        <w:rPr>
          <w:rFonts w:ascii="Times New Roman" w:hAnsi="Times New Roman" w:cs="Times New Roman"/>
          <w:bCs/>
          <w:sz w:val="24"/>
          <w:szCs w:val="24"/>
          <w:lang w:val="en-GB"/>
        </w:rPr>
        <w:t>.</w:t>
      </w:r>
      <w:r w:rsidR="00086BF2" w:rsidRPr="001E2955">
        <w:rPr>
          <w:rFonts w:ascii="Times New Roman" w:hAnsi="Times New Roman" w:cs="Times New Roman"/>
          <w:bCs/>
          <w:sz w:val="24"/>
          <w:szCs w:val="24"/>
          <w:lang w:val="en-GB"/>
        </w:rPr>
        <w:t xml:space="preserve"> </w:t>
      </w:r>
      <w:r w:rsidR="00746C17" w:rsidRPr="001E2955">
        <w:rPr>
          <w:rFonts w:ascii="Times New Roman" w:hAnsi="Times New Roman" w:cs="Times New Roman"/>
          <w:bCs/>
          <w:sz w:val="24"/>
          <w:szCs w:val="24"/>
          <w:lang w:val="en-GB"/>
        </w:rPr>
        <w:t>The artist</w:t>
      </w:r>
      <w:r w:rsidR="00097B64" w:rsidRPr="001E2955">
        <w:rPr>
          <w:rFonts w:ascii="Times New Roman" w:hAnsi="Times New Roman" w:cs="Times New Roman"/>
          <w:bCs/>
          <w:sz w:val="24"/>
          <w:szCs w:val="24"/>
          <w:lang w:val="en-GB"/>
        </w:rPr>
        <w:t xml:space="preserve"> will be joining forces with</w:t>
      </w:r>
      <w:r w:rsidR="001E2955" w:rsidRPr="001E2955">
        <w:rPr>
          <w:rFonts w:ascii="Times New Roman" w:hAnsi="Times New Roman" w:cs="Times New Roman"/>
          <w:bCs/>
          <w:sz w:val="24"/>
          <w:szCs w:val="24"/>
          <w:lang w:val="en-GB"/>
        </w:rPr>
        <w:t xml:space="preserve"> the</w:t>
      </w:r>
      <w:r w:rsidR="00097B64" w:rsidRPr="001E2955">
        <w:rPr>
          <w:rFonts w:ascii="Times New Roman" w:hAnsi="Times New Roman" w:cs="Times New Roman"/>
          <w:bCs/>
          <w:sz w:val="24"/>
          <w:szCs w:val="24"/>
          <w:lang w:val="en-GB"/>
        </w:rPr>
        <w:t xml:space="preserve"> internationally acclaimed Ensemble </w:t>
      </w:r>
      <w:proofErr w:type="spellStart"/>
      <w:r w:rsidR="00097B64" w:rsidRPr="001E2955">
        <w:rPr>
          <w:rFonts w:ascii="Times New Roman" w:hAnsi="Times New Roman" w:cs="Times New Roman"/>
          <w:bCs/>
          <w:sz w:val="24"/>
          <w:szCs w:val="24"/>
          <w:lang w:val="en-GB"/>
        </w:rPr>
        <w:t>Basiani</w:t>
      </w:r>
      <w:proofErr w:type="spellEnd"/>
      <w:r w:rsidR="00097B64" w:rsidRPr="001E2955">
        <w:rPr>
          <w:rFonts w:ascii="Times New Roman" w:hAnsi="Times New Roman" w:cs="Times New Roman"/>
          <w:bCs/>
          <w:sz w:val="24"/>
          <w:szCs w:val="24"/>
          <w:lang w:val="en-GB"/>
        </w:rPr>
        <w:t>,</w:t>
      </w:r>
      <w:r w:rsidR="00FD509B" w:rsidRPr="001E2955">
        <w:rPr>
          <w:rFonts w:ascii="Times New Roman" w:hAnsi="Times New Roman" w:cs="Times New Roman"/>
          <w:bCs/>
          <w:sz w:val="24"/>
          <w:szCs w:val="24"/>
          <w:lang w:val="en-GB"/>
        </w:rPr>
        <w:t xml:space="preserve"> the Georgian choir that has contributed immensely to the revival of traditional polyphonic music of Georgia</w:t>
      </w:r>
      <w:r w:rsidR="00086BF2" w:rsidRPr="001E2955">
        <w:rPr>
          <w:rFonts w:ascii="Times New Roman" w:hAnsi="Times New Roman" w:cs="Times New Roman"/>
          <w:bCs/>
          <w:sz w:val="24"/>
          <w:szCs w:val="24"/>
          <w:lang w:val="en-GB"/>
        </w:rPr>
        <w:t>,</w:t>
      </w:r>
      <w:r w:rsidR="00FD509B" w:rsidRPr="001E2955">
        <w:rPr>
          <w:rFonts w:ascii="Times New Roman" w:hAnsi="Times New Roman" w:cs="Times New Roman"/>
          <w:bCs/>
          <w:sz w:val="24"/>
          <w:szCs w:val="24"/>
          <w:lang w:val="en-GB"/>
        </w:rPr>
        <w:t xml:space="preserve"> </w:t>
      </w:r>
      <w:r w:rsidR="001E2955" w:rsidRPr="001E2955">
        <w:rPr>
          <w:rFonts w:ascii="Times New Roman" w:hAnsi="Times New Roman" w:cs="Times New Roman"/>
          <w:bCs/>
          <w:sz w:val="24"/>
          <w:szCs w:val="24"/>
          <w:lang w:val="en-GB"/>
        </w:rPr>
        <w:t>presenting</w:t>
      </w:r>
      <w:r w:rsidR="00086BF2" w:rsidRPr="001E2955">
        <w:rPr>
          <w:rFonts w:ascii="Times New Roman" w:hAnsi="Times New Roman" w:cs="Times New Roman"/>
          <w:bCs/>
          <w:sz w:val="24"/>
          <w:szCs w:val="24"/>
          <w:lang w:val="en-GB"/>
        </w:rPr>
        <w:t xml:space="preserve"> </w:t>
      </w:r>
      <w:r w:rsidR="00FD509B" w:rsidRPr="001E2955">
        <w:rPr>
          <w:rFonts w:ascii="Times New Roman" w:hAnsi="Times New Roman" w:cs="Times New Roman"/>
          <w:bCs/>
          <w:sz w:val="24"/>
          <w:szCs w:val="24"/>
          <w:lang w:val="en-GB"/>
        </w:rPr>
        <w:t xml:space="preserve">the musical </w:t>
      </w:r>
      <w:r w:rsidR="001E2955" w:rsidRPr="001E2955">
        <w:rPr>
          <w:rFonts w:ascii="Times New Roman" w:hAnsi="Times New Roman" w:cs="Times New Roman"/>
          <w:bCs/>
          <w:sz w:val="24"/>
          <w:szCs w:val="24"/>
          <w:lang w:val="en-GB"/>
        </w:rPr>
        <w:t>work</w:t>
      </w:r>
      <w:r w:rsidR="00FD509B" w:rsidRPr="001E2955">
        <w:rPr>
          <w:rFonts w:ascii="Times New Roman" w:hAnsi="Times New Roman" w:cs="Times New Roman"/>
          <w:bCs/>
          <w:sz w:val="24"/>
          <w:szCs w:val="24"/>
          <w:lang w:val="en-GB"/>
        </w:rPr>
        <w:t xml:space="preserve"> </w:t>
      </w:r>
      <w:r w:rsidR="00FD509B" w:rsidRPr="001E2955">
        <w:rPr>
          <w:rFonts w:ascii="Times New Roman" w:hAnsi="Times New Roman" w:cs="Times New Roman"/>
          <w:bCs/>
          <w:i/>
          <w:sz w:val="24"/>
          <w:szCs w:val="24"/>
          <w:lang w:val="en-GB"/>
        </w:rPr>
        <w:t>Chela</w:t>
      </w:r>
      <w:r w:rsidR="001E2955" w:rsidRPr="001E2955">
        <w:rPr>
          <w:rFonts w:ascii="Times New Roman" w:hAnsi="Times New Roman" w:cs="Times New Roman"/>
          <w:bCs/>
          <w:i/>
          <w:sz w:val="24"/>
          <w:szCs w:val="24"/>
          <w:lang w:val="en-GB"/>
        </w:rPr>
        <w:t xml:space="preserve"> </w:t>
      </w:r>
      <w:r w:rsidR="001E2955" w:rsidRPr="001E2955">
        <w:rPr>
          <w:rFonts w:ascii="Times New Roman" w:hAnsi="Times New Roman" w:cs="Times New Roman"/>
          <w:bCs/>
          <w:iCs/>
          <w:sz w:val="24"/>
          <w:szCs w:val="24"/>
          <w:lang w:val="en-GB"/>
        </w:rPr>
        <w:t>in unison</w:t>
      </w:r>
      <w:r w:rsidR="00FD509B" w:rsidRPr="001E2955">
        <w:rPr>
          <w:rFonts w:ascii="Times New Roman" w:hAnsi="Times New Roman" w:cs="Times New Roman"/>
          <w:bCs/>
          <w:i/>
          <w:sz w:val="24"/>
          <w:szCs w:val="24"/>
          <w:lang w:val="en-GB"/>
        </w:rPr>
        <w:t>.</w:t>
      </w:r>
      <w:r w:rsidR="00097B64">
        <w:rPr>
          <w:rFonts w:ascii="Times New Roman" w:hAnsi="Times New Roman" w:cs="Times New Roman"/>
          <w:bCs/>
          <w:sz w:val="24"/>
          <w:szCs w:val="24"/>
          <w:lang w:val="en-GB"/>
        </w:rPr>
        <w:t xml:space="preserve"> </w:t>
      </w:r>
    </w:p>
    <w:p w14:paraId="04B273DB" w14:textId="77777777" w:rsidR="00B65ECC" w:rsidRPr="004A6C49" w:rsidRDefault="00B65ECC" w:rsidP="008B5231">
      <w:pPr>
        <w:spacing w:after="0" w:line="360" w:lineRule="auto"/>
        <w:jc w:val="both"/>
        <w:rPr>
          <w:rFonts w:ascii="Times New Roman" w:hAnsi="Times New Roman" w:cs="Times New Roman"/>
          <w:b/>
          <w:sz w:val="24"/>
          <w:szCs w:val="24"/>
          <w:lang w:val="en-GB"/>
        </w:rPr>
      </w:pPr>
    </w:p>
    <w:p w14:paraId="4D1346DD" w14:textId="77777777" w:rsidR="00370B13" w:rsidRPr="004A6C49" w:rsidRDefault="00370B13" w:rsidP="00370B13">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77926FDD" w14:textId="77777777" w:rsidR="00786BB5" w:rsidRPr="004A6C49" w:rsidRDefault="00786BB5" w:rsidP="002E5D17">
      <w:pPr>
        <w:spacing w:after="0" w:line="360" w:lineRule="auto"/>
        <w:rPr>
          <w:rFonts w:ascii="Times New Roman" w:eastAsia="Times New Roman" w:hAnsi="Times New Roman" w:cs="Times New Roman"/>
          <w:b/>
          <w:bCs/>
          <w:color w:val="00B050"/>
          <w:sz w:val="24"/>
          <w:szCs w:val="24"/>
          <w:lang w:val="en-GB" w:eastAsia="zh-CN"/>
        </w:rPr>
      </w:pPr>
    </w:p>
    <w:p w14:paraId="47DA5A7C" w14:textId="77777777" w:rsidR="00370B13" w:rsidRPr="004A6C49" w:rsidRDefault="00275A14" w:rsidP="004E5B41">
      <w:pPr>
        <w:spacing w:after="0" w:line="360" w:lineRule="auto"/>
        <w:rPr>
          <w:rFonts w:ascii="Times New Roman" w:hAnsi="Times New Roman"/>
          <w:sz w:val="20"/>
          <w:szCs w:val="20"/>
          <w:lang w:val="en-GB" w:eastAsia="el-GR"/>
        </w:rPr>
      </w:pPr>
      <w:r w:rsidRPr="004A6C49">
        <w:rPr>
          <w:rFonts w:ascii="Times New Roman" w:eastAsia="Times New Roman" w:hAnsi="Times New Roman" w:cs="Times New Roman"/>
          <w:b/>
          <w:bCs/>
          <w:color w:val="00B050"/>
          <w:sz w:val="24"/>
          <w:szCs w:val="24"/>
          <w:lang w:val="en-GB" w:eastAsia="zh-CN"/>
        </w:rPr>
        <w:t>INTERNATIONAL CO-PRODUCTION</w:t>
      </w:r>
    </w:p>
    <w:p w14:paraId="1ECE21CA" w14:textId="77777777" w:rsidR="00370B13" w:rsidRPr="004A6C49" w:rsidRDefault="00117705" w:rsidP="00370B13">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OPERA</w:t>
      </w:r>
      <w:r w:rsidR="00D551B6">
        <w:rPr>
          <w:rFonts w:ascii="Times New Roman" w:eastAsia="Times New Roman" w:hAnsi="Times New Roman" w:cs="Times New Roman"/>
          <w:b/>
          <w:bCs/>
          <w:color w:val="00B050"/>
          <w:sz w:val="24"/>
          <w:szCs w:val="24"/>
          <w:lang w:val="en-GB" w:eastAsia="zh-CN"/>
        </w:rPr>
        <w:t xml:space="preserve"> - PERFORMANCE</w:t>
      </w:r>
    </w:p>
    <w:p w14:paraId="64F2F495" w14:textId="77777777" w:rsidR="00370B13" w:rsidRPr="004A6C49" w:rsidRDefault="00370B13" w:rsidP="00370B13">
      <w:pPr>
        <w:spacing w:after="0" w:line="360" w:lineRule="auto"/>
        <w:rPr>
          <w:rFonts w:ascii="Times New Roman" w:hAnsi="Times New Roman" w:cs="Times New Roman"/>
          <w:b/>
          <w:sz w:val="24"/>
          <w:szCs w:val="24"/>
          <w:lang w:val="en-GB"/>
        </w:rPr>
      </w:pPr>
    </w:p>
    <w:p w14:paraId="579DECCB" w14:textId="7125FB12" w:rsidR="00370B13" w:rsidRPr="000D432B" w:rsidRDefault="00370B13" w:rsidP="00370B13">
      <w:pPr>
        <w:spacing w:after="0" w:line="360" w:lineRule="auto"/>
        <w:rPr>
          <w:rFonts w:ascii="Times New Roman" w:hAnsi="Times New Roman" w:cs="Times New Roman"/>
          <w:b/>
          <w:sz w:val="24"/>
          <w:szCs w:val="24"/>
        </w:rPr>
      </w:pPr>
      <w:r w:rsidRPr="004A6C49">
        <w:rPr>
          <w:rFonts w:ascii="Times New Roman" w:hAnsi="Times New Roman" w:cs="Times New Roman"/>
          <w:b/>
          <w:sz w:val="24"/>
          <w:szCs w:val="24"/>
          <w:lang w:val="en-GB"/>
        </w:rPr>
        <w:t xml:space="preserve">15 &amp; 16 </w:t>
      </w:r>
      <w:r w:rsidR="00B01147" w:rsidRPr="004A6C49">
        <w:rPr>
          <w:rFonts w:ascii="Times New Roman" w:hAnsi="Times New Roman" w:cs="Times New Roman"/>
          <w:b/>
          <w:sz w:val="24"/>
          <w:szCs w:val="24"/>
          <w:lang w:val="en-GB"/>
        </w:rPr>
        <w:t>June</w:t>
      </w:r>
      <w:r w:rsidR="009E162D">
        <w:rPr>
          <w:rFonts w:ascii="Times New Roman" w:hAnsi="Times New Roman" w:cs="Times New Roman"/>
          <w:b/>
          <w:sz w:val="24"/>
          <w:szCs w:val="24"/>
          <w:lang w:val="en-GB"/>
        </w:rPr>
        <w:t xml:space="preserve"> / </w:t>
      </w:r>
      <w:r w:rsidR="00610221">
        <w:rPr>
          <w:rFonts w:ascii="Times New Roman" w:hAnsi="Times New Roman" w:cs="Times New Roman"/>
          <w:b/>
          <w:sz w:val="24"/>
          <w:szCs w:val="24"/>
          <w:lang w:val="en-GB"/>
        </w:rPr>
        <w:t>19:00</w:t>
      </w:r>
    </w:p>
    <w:p w14:paraId="6091FA77" w14:textId="77777777" w:rsidR="00370B13" w:rsidRPr="004A6C49" w:rsidRDefault="00117705"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HALL</w:t>
      </w:r>
      <w:r w:rsidR="00370B13" w:rsidRPr="004A6C49">
        <w:rPr>
          <w:rFonts w:ascii="Times New Roman" w:hAnsi="Times New Roman" w:cs="Times New Roman"/>
          <w:b/>
          <w:sz w:val="24"/>
          <w:szCs w:val="24"/>
          <w:lang w:val="en-GB"/>
        </w:rPr>
        <w:t xml:space="preserve"> Η</w:t>
      </w:r>
    </w:p>
    <w:p w14:paraId="5B429573" w14:textId="77777777" w:rsidR="00370B13" w:rsidRPr="004A6C49" w:rsidRDefault="00370B13"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Nature </w:t>
      </w:r>
      <w:proofErr w:type="spellStart"/>
      <w:r w:rsidRPr="004A6C49">
        <w:rPr>
          <w:rFonts w:ascii="Times New Roman" w:hAnsi="Times New Roman" w:cs="Times New Roman"/>
          <w:b/>
          <w:sz w:val="24"/>
          <w:szCs w:val="24"/>
          <w:lang w:val="en-GB"/>
        </w:rPr>
        <w:t>Theater</w:t>
      </w:r>
      <w:proofErr w:type="spellEnd"/>
      <w:r w:rsidRPr="004A6C49">
        <w:rPr>
          <w:rFonts w:ascii="Times New Roman" w:hAnsi="Times New Roman" w:cs="Times New Roman"/>
          <w:b/>
          <w:sz w:val="24"/>
          <w:szCs w:val="24"/>
          <w:lang w:val="en-GB"/>
        </w:rPr>
        <w:t xml:space="preserve"> of Oklahoma</w:t>
      </w:r>
    </w:p>
    <w:p w14:paraId="246C3E09" w14:textId="77777777" w:rsidR="00123EBB" w:rsidRPr="004A6C49" w:rsidRDefault="00370B13" w:rsidP="00123EBB">
      <w:pPr>
        <w:spacing w:after="0" w:line="360" w:lineRule="auto"/>
        <w:rPr>
          <w:rFonts w:ascii="Times New Roman" w:hAnsi="Times New Roman" w:cs="Times New Roman"/>
          <w:b/>
          <w:sz w:val="24"/>
          <w:szCs w:val="24"/>
          <w:lang w:val="en-GB"/>
        </w:rPr>
      </w:pPr>
      <w:r w:rsidRPr="004A6C49">
        <w:rPr>
          <w:rFonts w:ascii="Times New Roman" w:hAnsi="Times New Roman" w:cs="Times New Roman"/>
          <w:b/>
          <w:i/>
          <w:iCs/>
          <w:sz w:val="24"/>
          <w:szCs w:val="24"/>
          <w:lang w:val="en-GB"/>
        </w:rPr>
        <w:lastRenderedPageBreak/>
        <w:t xml:space="preserve">Burt </w:t>
      </w:r>
      <w:proofErr w:type="spellStart"/>
      <w:r w:rsidRPr="004A6C49">
        <w:rPr>
          <w:rFonts w:ascii="Times New Roman" w:hAnsi="Times New Roman" w:cs="Times New Roman"/>
          <w:b/>
          <w:i/>
          <w:iCs/>
          <w:sz w:val="24"/>
          <w:szCs w:val="24"/>
          <w:lang w:val="en-GB"/>
        </w:rPr>
        <w:t>Turrido</w:t>
      </w:r>
      <w:proofErr w:type="spellEnd"/>
      <w:r w:rsidR="00184DBD" w:rsidRPr="004A6C49">
        <w:rPr>
          <w:rFonts w:ascii="Times New Roman" w:hAnsi="Times New Roman" w:cs="Times New Roman"/>
          <w:b/>
          <w:i/>
          <w:iCs/>
          <w:sz w:val="24"/>
          <w:szCs w:val="24"/>
          <w:lang w:val="en-GB"/>
        </w:rPr>
        <w:t>: An Opera</w:t>
      </w:r>
      <w:r w:rsidR="00FB317C" w:rsidRPr="004A6C49">
        <w:rPr>
          <w:rFonts w:ascii="Times New Roman" w:hAnsi="Times New Roman" w:cs="Times New Roman"/>
          <w:b/>
          <w:i/>
          <w:iCs/>
          <w:sz w:val="24"/>
          <w:szCs w:val="24"/>
          <w:lang w:val="en-GB"/>
        </w:rPr>
        <w:t xml:space="preserve"> </w:t>
      </w:r>
    </w:p>
    <w:p w14:paraId="6794B044" w14:textId="77777777" w:rsidR="00123EBB" w:rsidRPr="004A6C49" w:rsidRDefault="00123EBB" w:rsidP="00123EBB">
      <w:pPr>
        <w:spacing w:after="0" w:line="360" w:lineRule="auto"/>
        <w:rPr>
          <w:rFonts w:ascii="Times New Roman" w:hAnsi="Times New Roman" w:cs="Times New Roman"/>
          <w:b/>
          <w:sz w:val="24"/>
          <w:szCs w:val="24"/>
          <w:lang w:val="en-GB"/>
        </w:rPr>
      </w:pPr>
    </w:p>
    <w:p w14:paraId="4E3B081B" w14:textId="194CADD9" w:rsidR="00D551B6" w:rsidRPr="00B6676B" w:rsidRDefault="0004319E" w:rsidP="0004319E">
      <w:pPr>
        <w:spacing w:after="0" w:line="360" w:lineRule="auto"/>
        <w:jc w:val="both"/>
        <w:rPr>
          <w:rFonts w:ascii="Times New Roman" w:hAnsi="Times New Roman" w:cs="Times New Roman"/>
          <w:sz w:val="24"/>
          <w:szCs w:val="24"/>
        </w:rPr>
      </w:pPr>
      <w:bookmarkStart w:id="9" w:name="_Hlk95756405"/>
      <w:r w:rsidRPr="00610221">
        <w:rPr>
          <w:rFonts w:ascii="Times New Roman" w:hAnsi="Times New Roman" w:cs="Times New Roman"/>
          <w:sz w:val="24"/>
          <w:szCs w:val="24"/>
          <w:lang w:val="en-GB"/>
        </w:rPr>
        <w:t xml:space="preserve">The </w:t>
      </w:r>
      <w:r w:rsidR="00B6676B">
        <w:rPr>
          <w:rFonts w:ascii="Times New Roman" w:hAnsi="Times New Roman" w:cs="Times New Roman"/>
          <w:sz w:val="24"/>
          <w:szCs w:val="24"/>
          <w:lang w:val="en-GB"/>
        </w:rPr>
        <w:t>subversive</w:t>
      </w:r>
      <w:r w:rsidRPr="00610221">
        <w:rPr>
          <w:rFonts w:ascii="Times New Roman" w:hAnsi="Times New Roman" w:cs="Times New Roman"/>
          <w:sz w:val="24"/>
          <w:szCs w:val="24"/>
          <w:lang w:val="en-GB"/>
        </w:rPr>
        <w:t xml:space="preserve"> duo of Nature </w:t>
      </w:r>
      <w:proofErr w:type="spellStart"/>
      <w:r w:rsidRPr="00610221">
        <w:rPr>
          <w:rFonts w:ascii="Times New Roman" w:hAnsi="Times New Roman" w:cs="Times New Roman"/>
          <w:sz w:val="24"/>
          <w:szCs w:val="24"/>
          <w:lang w:val="en-GB"/>
        </w:rPr>
        <w:t>Theater</w:t>
      </w:r>
      <w:proofErr w:type="spellEnd"/>
      <w:r w:rsidRPr="00610221">
        <w:rPr>
          <w:rFonts w:ascii="Times New Roman" w:hAnsi="Times New Roman" w:cs="Times New Roman"/>
          <w:sz w:val="24"/>
          <w:szCs w:val="24"/>
          <w:lang w:val="en-GB"/>
        </w:rPr>
        <w:t xml:space="preserve"> of Oklahoma (Kelly Copper and </w:t>
      </w:r>
      <w:proofErr w:type="spellStart"/>
      <w:r w:rsidRPr="00610221">
        <w:rPr>
          <w:rFonts w:ascii="Times New Roman" w:hAnsi="Times New Roman" w:cs="Times New Roman"/>
          <w:sz w:val="24"/>
          <w:szCs w:val="24"/>
          <w:lang w:val="en-GB"/>
        </w:rPr>
        <w:t>Pavol</w:t>
      </w:r>
      <w:proofErr w:type="spellEnd"/>
      <w:r w:rsidRPr="00610221">
        <w:rPr>
          <w:rFonts w:ascii="Times New Roman" w:hAnsi="Times New Roman" w:cs="Times New Roman"/>
          <w:sz w:val="24"/>
          <w:szCs w:val="24"/>
          <w:lang w:val="en-GB"/>
        </w:rPr>
        <w:t xml:space="preserve"> </w:t>
      </w:r>
      <w:proofErr w:type="spellStart"/>
      <w:r w:rsidRPr="00610221">
        <w:rPr>
          <w:rFonts w:ascii="Times New Roman" w:hAnsi="Times New Roman" w:cs="Times New Roman"/>
          <w:sz w:val="24"/>
          <w:szCs w:val="24"/>
          <w:lang w:val="en-GB"/>
        </w:rPr>
        <w:t>Liška</w:t>
      </w:r>
      <w:proofErr w:type="spellEnd"/>
      <w:r w:rsidRPr="00610221">
        <w:rPr>
          <w:rFonts w:ascii="Times New Roman" w:hAnsi="Times New Roman" w:cs="Times New Roman"/>
          <w:sz w:val="24"/>
          <w:szCs w:val="24"/>
          <w:lang w:val="en-GB"/>
        </w:rPr>
        <w:t xml:space="preserve">) returns </w:t>
      </w:r>
      <w:r w:rsidR="00B6676B">
        <w:rPr>
          <w:rFonts w:ascii="Times New Roman" w:hAnsi="Times New Roman" w:cs="Times New Roman"/>
          <w:sz w:val="24"/>
          <w:szCs w:val="24"/>
          <w:lang w:val="en-GB"/>
        </w:rPr>
        <w:t>to the Athens Epidaurus Festival to present an</w:t>
      </w:r>
      <w:r w:rsidR="00F41DF9" w:rsidRPr="00610221">
        <w:rPr>
          <w:rFonts w:ascii="Times New Roman" w:hAnsi="Times New Roman" w:cs="Times New Roman"/>
          <w:sz w:val="24"/>
          <w:szCs w:val="24"/>
          <w:lang w:val="en-GB"/>
        </w:rPr>
        <w:t xml:space="preserve"> international co-production </w:t>
      </w:r>
      <w:r w:rsidR="00844590" w:rsidRPr="00610221">
        <w:rPr>
          <w:rFonts w:ascii="Times New Roman" w:hAnsi="Times New Roman" w:cs="Times New Roman"/>
          <w:sz w:val="24"/>
          <w:szCs w:val="24"/>
          <w:lang w:val="en-GB"/>
        </w:rPr>
        <w:t>of</w:t>
      </w:r>
      <w:r w:rsidR="00F41DF9" w:rsidRPr="00610221">
        <w:rPr>
          <w:rFonts w:ascii="Times New Roman" w:hAnsi="Times New Roman" w:cs="Times New Roman"/>
          <w:sz w:val="24"/>
          <w:szCs w:val="24"/>
          <w:lang w:val="en-GB"/>
        </w:rPr>
        <w:t xml:space="preserve"> </w:t>
      </w:r>
      <w:r w:rsidR="00B6676B">
        <w:rPr>
          <w:rFonts w:ascii="Times New Roman" w:hAnsi="Times New Roman" w:cs="Times New Roman"/>
          <w:sz w:val="24"/>
          <w:szCs w:val="24"/>
          <w:lang w:val="en-GB"/>
        </w:rPr>
        <w:t>prestigious</w:t>
      </w:r>
      <w:r w:rsidR="00F41DF9" w:rsidRPr="00610221">
        <w:rPr>
          <w:rFonts w:ascii="Times New Roman" w:hAnsi="Times New Roman" w:cs="Times New Roman"/>
          <w:sz w:val="24"/>
          <w:szCs w:val="24"/>
          <w:lang w:val="en-GB"/>
        </w:rPr>
        <w:t xml:space="preserve"> </w:t>
      </w:r>
      <w:r w:rsidR="00844590" w:rsidRPr="00610221">
        <w:rPr>
          <w:rFonts w:ascii="Times New Roman" w:hAnsi="Times New Roman" w:cs="Times New Roman"/>
          <w:sz w:val="24"/>
          <w:szCs w:val="24"/>
          <w:lang w:val="en-GB"/>
        </w:rPr>
        <w:t>organi</w:t>
      </w:r>
      <w:r w:rsidR="00B6676B">
        <w:rPr>
          <w:rFonts w:ascii="Times New Roman" w:hAnsi="Times New Roman" w:cs="Times New Roman"/>
          <w:sz w:val="24"/>
          <w:szCs w:val="24"/>
          <w:lang w:val="en-GB"/>
        </w:rPr>
        <w:t>z</w:t>
      </w:r>
      <w:r w:rsidR="00844590" w:rsidRPr="00610221">
        <w:rPr>
          <w:rFonts w:ascii="Times New Roman" w:hAnsi="Times New Roman" w:cs="Times New Roman"/>
          <w:sz w:val="24"/>
          <w:szCs w:val="24"/>
          <w:lang w:val="en-GB"/>
        </w:rPr>
        <w:t>ations</w:t>
      </w:r>
      <w:r w:rsidR="00976826" w:rsidRPr="00610221">
        <w:rPr>
          <w:rFonts w:ascii="Times New Roman" w:hAnsi="Times New Roman" w:cs="Times New Roman"/>
          <w:sz w:val="24"/>
          <w:szCs w:val="24"/>
          <w:lang w:val="en-GB"/>
        </w:rPr>
        <w:t>,</w:t>
      </w:r>
      <w:r w:rsidR="00F41617" w:rsidRPr="00610221">
        <w:rPr>
          <w:rFonts w:ascii="Times New Roman" w:hAnsi="Times New Roman" w:cs="Times New Roman"/>
          <w:sz w:val="24"/>
          <w:szCs w:val="24"/>
          <w:lang w:val="en-GB"/>
        </w:rPr>
        <w:t xml:space="preserve"> including the </w:t>
      </w:r>
      <w:proofErr w:type="gramStart"/>
      <w:r w:rsidR="00F41617" w:rsidRPr="00610221">
        <w:rPr>
          <w:rFonts w:ascii="Times New Roman" w:hAnsi="Times New Roman" w:cs="Times New Roman"/>
          <w:sz w:val="24"/>
          <w:szCs w:val="24"/>
          <w:lang w:val="en-GB"/>
        </w:rPr>
        <w:t>Festival</w:t>
      </w:r>
      <w:proofErr w:type="gramEnd"/>
      <w:r w:rsidR="00976826" w:rsidRPr="00610221">
        <w:rPr>
          <w:rFonts w:ascii="Times New Roman" w:hAnsi="Times New Roman" w:cs="Times New Roman"/>
          <w:sz w:val="24"/>
          <w:szCs w:val="24"/>
          <w:lang w:val="en-GB"/>
        </w:rPr>
        <w:t>,</w:t>
      </w:r>
      <w:r w:rsidRPr="00610221">
        <w:rPr>
          <w:rFonts w:ascii="Times New Roman" w:hAnsi="Times New Roman" w:cs="Times New Roman"/>
          <w:sz w:val="24"/>
          <w:szCs w:val="24"/>
          <w:lang w:val="en-GB"/>
        </w:rPr>
        <w:t xml:space="preserve"> four years after </w:t>
      </w:r>
      <w:r w:rsidRPr="00610221">
        <w:rPr>
          <w:rFonts w:ascii="Times New Roman" w:hAnsi="Times New Roman" w:cs="Times New Roman"/>
          <w:i/>
          <w:iCs/>
          <w:sz w:val="24"/>
          <w:szCs w:val="24"/>
          <w:lang w:val="en-GB"/>
        </w:rPr>
        <w:t>The Pursuit of Happiness</w:t>
      </w:r>
      <w:r w:rsidR="00AC5AD3" w:rsidRPr="00610221">
        <w:rPr>
          <w:rFonts w:ascii="Times New Roman" w:hAnsi="Times New Roman" w:cs="Times New Roman"/>
          <w:i/>
          <w:iCs/>
          <w:sz w:val="24"/>
          <w:szCs w:val="24"/>
          <w:lang w:val="en-GB"/>
        </w:rPr>
        <w:t xml:space="preserve"> </w:t>
      </w:r>
      <w:r w:rsidR="00AC5AD3" w:rsidRPr="00610221">
        <w:rPr>
          <w:rFonts w:ascii="Times New Roman" w:hAnsi="Times New Roman" w:cs="Times New Roman"/>
          <w:iCs/>
          <w:sz w:val="24"/>
          <w:szCs w:val="24"/>
          <w:lang w:val="en-GB"/>
        </w:rPr>
        <w:t xml:space="preserve">(2018) </w:t>
      </w:r>
      <w:r w:rsidR="00976826" w:rsidRPr="00610221">
        <w:rPr>
          <w:rFonts w:ascii="Times New Roman" w:hAnsi="Times New Roman" w:cs="Times New Roman"/>
          <w:iCs/>
          <w:sz w:val="24"/>
          <w:szCs w:val="24"/>
          <w:lang w:val="en-GB"/>
        </w:rPr>
        <w:t xml:space="preserve">that </w:t>
      </w:r>
      <w:r w:rsidR="00AC5AD3" w:rsidRPr="00610221">
        <w:rPr>
          <w:rFonts w:ascii="Times New Roman" w:hAnsi="Times New Roman" w:cs="Times New Roman"/>
          <w:iCs/>
          <w:sz w:val="24"/>
          <w:szCs w:val="24"/>
          <w:lang w:val="en-GB"/>
        </w:rPr>
        <w:t xml:space="preserve">introduced </w:t>
      </w:r>
      <w:r w:rsidR="00976826" w:rsidRPr="00610221">
        <w:rPr>
          <w:rFonts w:ascii="Times New Roman" w:hAnsi="Times New Roman" w:cs="Times New Roman"/>
          <w:iCs/>
          <w:sz w:val="24"/>
          <w:szCs w:val="24"/>
          <w:lang w:val="en-GB"/>
        </w:rPr>
        <w:t xml:space="preserve">them to </w:t>
      </w:r>
      <w:r w:rsidR="00AC5AD3" w:rsidRPr="00610221">
        <w:rPr>
          <w:rFonts w:ascii="Times New Roman" w:hAnsi="Times New Roman" w:cs="Times New Roman"/>
          <w:iCs/>
          <w:sz w:val="24"/>
          <w:szCs w:val="24"/>
          <w:lang w:val="en-GB"/>
        </w:rPr>
        <w:t>the Greek audiences. Their new performance</w:t>
      </w:r>
      <w:r w:rsidRPr="00610221">
        <w:rPr>
          <w:rFonts w:ascii="Times New Roman" w:hAnsi="Times New Roman" w:cs="Times New Roman"/>
          <w:sz w:val="24"/>
          <w:szCs w:val="24"/>
          <w:lang w:val="en-GB"/>
        </w:rPr>
        <w:t xml:space="preserve">, </w:t>
      </w:r>
      <w:r w:rsidR="00B6676B">
        <w:rPr>
          <w:rFonts w:ascii="Times New Roman" w:hAnsi="Times New Roman" w:cs="Times New Roman"/>
          <w:sz w:val="24"/>
          <w:szCs w:val="24"/>
          <w:lang w:val="en-GB"/>
        </w:rPr>
        <w:t>presented</w:t>
      </w:r>
      <w:r w:rsidR="00976826" w:rsidRPr="00610221">
        <w:rPr>
          <w:rFonts w:ascii="Times New Roman" w:hAnsi="Times New Roman" w:cs="Times New Roman"/>
          <w:sz w:val="24"/>
          <w:szCs w:val="24"/>
          <w:lang w:val="en-GB"/>
        </w:rPr>
        <w:t xml:space="preserve"> </w:t>
      </w:r>
      <w:r w:rsidR="00AC5AD3" w:rsidRPr="00610221">
        <w:rPr>
          <w:rFonts w:ascii="Times New Roman" w:hAnsi="Times New Roman" w:cs="Times New Roman"/>
          <w:sz w:val="24"/>
          <w:szCs w:val="24"/>
          <w:lang w:val="en-GB"/>
        </w:rPr>
        <w:t xml:space="preserve">at </w:t>
      </w:r>
      <w:proofErr w:type="spellStart"/>
      <w:r w:rsidR="00AC5AD3" w:rsidRPr="00610221">
        <w:rPr>
          <w:rFonts w:ascii="Times New Roman" w:hAnsi="Times New Roman" w:cs="Times New Roman"/>
          <w:sz w:val="24"/>
          <w:szCs w:val="24"/>
          <w:lang w:val="en-GB"/>
        </w:rPr>
        <w:t>Peiraios</w:t>
      </w:r>
      <w:proofErr w:type="spellEnd"/>
      <w:r w:rsidR="00AC5AD3" w:rsidRPr="00610221">
        <w:rPr>
          <w:rFonts w:ascii="Times New Roman" w:hAnsi="Times New Roman" w:cs="Times New Roman"/>
          <w:sz w:val="24"/>
          <w:szCs w:val="24"/>
          <w:lang w:val="en-GB"/>
        </w:rPr>
        <w:t xml:space="preserve"> 260, is </w:t>
      </w:r>
      <w:r w:rsidRPr="00610221">
        <w:rPr>
          <w:rFonts w:ascii="Times New Roman" w:hAnsi="Times New Roman" w:cs="Times New Roman"/>
          <w:sz w:val="24"/>
          <w:szCs w:val="24"/>
          <w:lang w:val="en-GB"/>
        </w:rPr>
        <w:t xml:space="preserve">a </w:t>
      </w:r>
      <w:r w:rsidR="00536BB6" w:rsidRPr="00610221">
        <w:rPr>
          <w:rFonts w:ascii="Times New Roman" w:hAnsi="Times New Roman" w:cs="Times New Roman"/>
          <w:sz w:val="24"/>
          <w:szCs w:val="24"/>
          <w:lang w:val="en-GB"/>
        </w:rPr>
        <w:t>country opera that hilariously deconstructs contemporary American pop culture.</w:t>
      </w:r>
      <w:r w:rsidRPr="004A6C49">
        <w:rPr>
          <w:rFonts w:ascii="Times New Roman" w:hAnsi="Times New Roman" w:cs="Times New Roman"/>
          <w:sz w:val="24"/>
          <w:szCs w:val="24"/>
          <w:lang w:val="en-GB"/>
        </w:rPr>
        <w:t xml:space="preserve"> </w:t>
      </w:r>
    </w:p>
    <w:p w14:paraId="49B2C0C2" w14:textId="77777777" w:rsidR="0004319E" w:rsidRPr="00980E7E" w:rsidRDefault="0004319E" w:rsidP="0004319E">
      <w:pPr>
        <w:spacing w:after="0" w:line="360" w:lineRule="auto"/>
        <w:jc w:val="both"/>
        <w:rPr>
          <w:rFonts w:ascii="Times New Roman" w:hAnsi="Times New Roman" w:cs="Times New Roman"/>
          <w:sz w:val="24"/>
          <w:szCs w:val="24"/>
          <w:lang w:val="en-GB"/>
        </w:rPr>
      </w:pPr>
      <w:r w:rsidRPr="004A6C49">
        <w:rPr>
          <w:rFonts w:ascii="Times New Roman" w:hAnsi="Times New Roman" w:cs="Times New Roman"/>
          <w:i/>
          <w:iCs/>
          <w:sz w:val="24"/>
          <w:szCs w:val="24"/>
          <w:lang w:val="en-GB"/>
        </w:rPr>
        <w:t xml:space="preserve">Burt </w:t>
      </w:r>
      <w:proofErr w:type="spellStart"/>
      <w:r w:rsidRPr="004A6C49">
        <w:rPr>
          <w:rFonts w:ascii="Times New Roman" w:hAnsi="Times New Roman" w:cs="Times New Roman"/>
          <w:i/>
          <w:iCs/>
          <w:sz w:val="24"/>
          <w:szCs w:val="24"/>
          <w:lang w:val="en-GB"/>
        </w:rPr>
        <w:t>Turrido</w:t>
      </w:r>
      <w:proofErr w:type="spellEnd"/>
      <w:r w:rsidR="000E789A" w:rsidRPr="004A6C49">
        <w:rPr>
          <w:rFonts w:ascii="Times New Roman" w:hAnsi="Times New Roman" w:cs="Times New Roman"/>
          <w:i/>
          <w:iCs/>
          <w:sz w:val="24"/>
          <w:szCs w:val="24"/>
          <w:lang w:val="en-GB"/>
        </w:rPr>
        <w:t>: An Opera</w:t>
      </w:r>
      <w:r w:rsidRPr="004A6C49">
        <w:rPr>
          <w:rFonts w:ascii="Times New Roman" w:hAnsi="Times New Roman" w:cs="Times New Roman"/>
          <w:i/>
          <w:iCs/>
          <w:sz w:val="24"/>
          <w:szCs w:val="24"/>
          <w:lang w:val="en-GB"/>
        </w:rPr>
        <w:t xml:space="preserve"> </w:t>
      </w:r>
      <w:r w:rsidRPr="004A6C49">
        <w:rPr>
          <w:rFonts w:ascii="Times New Roman" w:hAnsi="Times New Roman" w:cs="Times New Roman"/>
          <w:iCs/>
          <w:sz w:val="24"/>
          <w:szCs w:val="24"/>
          <w:lang w:val="en-GB"/>
        </w:rPr>
        <w:t xml:space="preserve">is set in a post-apocalyptic world. Very few people have survived due to a series of climate disasters and genocides. </w:t>
      </w:r>
      <w:r w:rsidRPr="004A6C49">
        <w:rPr>
          <w:rFonts w:ascii="Times New Roman" w:hAnsi="Times New Roman" w:cs="Times New Roman"/>
          <w:sz w:val="24"/>
          <w:szCs w:val="24"/>
          <w:lang w:val="en-GB"/>
        </w:rPr>
        <w:t xml:space="preserve">Borrowing references from iconic works of the opera world repertoire such as </w:t>
      </w:r>
      <w:r w:rsidRPr="004A6C49">
        <w:rPr>
          <w:rFonts w:ascii="Times New Roman" w:hAnsi="Times New Roman" w:cs="Times New Roman"/>
          <w:i/>
          <w:sz w:val="24"/>
          <w:szCs w:val="24"/>
          <w:lang w:val="en-GB"/>
        </w:rPr>
        <w:t>The Flying Dutchman</w:t>
      </w:r>
      <w:r w:rsidRPr="004A6C49">
        <w:rPr>
          <w:rFonts w:ascii="Times New Roman" w:hAnsi="Times New Roman" w:cs="Times New Roman"/>
          <w:iCs/>
          <w:sz w:val="24"/>
          <w:szCs w:val="24"/>
          <w:lang w:val="en-GB"/>
        </w:rPr>
        <w:t>, this Kafkaesque, dystopian</w:t>
      </w:r>
      <w:r w:rsidR="00B65ECC">
        <w:rPr>
          <w:rFonts w:ascii="Times New Roman" w:hAnsi="Times New Roman" w:cs="Times New Roman"/>
          <w:iCs/>
          <w:sz w:val="24"/>
          <w:szCs w:val="24"/>
          <w:lang w:val="en-GB"/>
        </w:rPr>
        <w:t>,</w:t>
      </w:r>
      <w:r w:rsidRPr="004A6C49">
        <w:rPr>
          <w:rFonts w:ascii="Times New Roman" w:hAnsi="Times New Roman" w:cs="Times New Roman"/>
          <w:iCs/>
          <w:sz w:val="24"/>
          <w:szCs w:val="24"/>
          <w:lang w:val="en-GB"/>
        </w:rPr>
        <w:t xml:space="preserve"> and hysterically funny tragicomedy of Nature </w:t>
      </w:r>
      <w:proofErr w:type="spellStart"/>
      <w:r w:rsidRPr="004A6C49">
        <w:rPr>
          <w:rFonts w:ascii="Times New Roman" w:hAnsi="Times New Roman" w:cs="Times New Roman"/>
          <w:iCs/>
          <w:sz w:val="24"/>
          <w:szCs w:val="24"/>
          <w:lang w:val="en-GB"/>
        </w:rPr>
        <w:t>Theater</w:t>
      </w:r>
      <w:proofErr w:type="spellEnd"/>
      <w:r w:rsidRPr="004A6C49">
        <w:rPr>
          <w:rFonts w:ascii="Times New Roman" w:hAnsi="Times New Roman" w:cs="Times New Roman"/>
          <w:iCs/>
          <w:sz w:val="24"/>
          <w:szCs w:val="24"/>
          <w:lang w:val="en-GB"/>
        </w:rPr>
        <w:t xml:space="preserve"> of Oklahoma, which premiered in 2021, effortlessly fuses highbrow and lowbrow elements, </w:t>
      </w:r>
      <w:r w:rsidR="00F16B78">
        <w:rPr>
          <w:rFonts w:ascii="Times New Roman" w:hAnsi="Times New Roman" w:cs="Times New Roman"/>
          <w:iCs/>
          <w:sz w:val="24"/>
          <w:szCs w:val="24"/>
          <w:lang w:val="en-GB"/>
        </w:rPr>
        <w:t>eschewing</w:t>
      </w:r>
      <w:r w:rsidRPr="004A6C49">
        <w:rPr>
          <w:rFonts w:ascii="Times New Roman" w:hAnsi="Times New Roman" w:cs="Times New Roman"/>
          <w:iCs/>
          <w:sz w:val="24"/>
          <w:szCs w:val="24"/>
          <w:lang w:val="en-GB"/>
        </w:rPr>
        <w:t xml:space="preserve"> strict genre conventions.</w:t>
      </w:r>
    </w:p>
    <w:bookmarkEnd w:id="9"/>
    <w:p w14:paraId="6999C138" w14:textId="77777777" w:rsidR="001C5839" w:rsidRPr="004A6C49" w:rsidRDefault="001C5839" w:rsidP="000E6B26">
      <w:pPr>
        <w:spacing w:line="360" w:lineRule="auto"/>
        <w:jc w:val="both"/>
        <w:rPr>
          <w:rFonts w:ascii="Times New Roman" w:hAnsi="Times New Roman" w:cs="Times New Roman"/>
          <w:sz w:val="24"/>
          <w:szCs w:val="24"/>
          <w:lang w:val="en-GB"/>
        </w:rPr>
      </w:pPr>
    </w:p>
    <w:p w14:paraId="4A966D04" w14:textId="77777777" w:rsidR="000E6B26" w:rsidRPr="00FC20F4" w:rsidRDefault="002B56C9" w:rsidP="002B56C9">
      <w:pPr>
        <w:spacing w:after="0" w:line="360" w:lineRule="auto"/>
        <w:jc w:val="both"/>
        <w:rPr>
          <w:rFonts w:ascii="Times New Roman" w:hAnsi="Times New Roman" w:cs="Times New Roman"/>
          <w:bCs/>
          <w:sz w:val="20"/>
          <w:szCs w:val="20"/>
          <w:lang w:val="en-GB"/>
        </w:rPr>
      </w:pPr>
      <w:r w:rsidRPr="00FC20F4">
        <w:rPr>
          <w:rFonts w:ascii="Times New Roman" w:hAnsi="Times New Roman" w:cs="Times New Roman"/>
          <w:bCs/>
          <w:sz w:val="20"/>
          <w:szCs w:val="20"/>
          <w:lang w:val="en-GB"/>
        </w:rPr>
        <w:t xml:space="preserve">Written and directed by </w:t>
      </w:r>
      <w:r w:rsidRPr="00FC20F4">
        <w:rPr>
          <w:rFonts w:ascii="Times New Roman" w:hAnsi="Times New Roman" w:cs="Times New Roman"/>
          <w:b/>
          <w:sz w:val="20"/>
          <w:szCs w:val="20"/>
          <w:lang w:val="en-GB"/>
        </w:rPr>
        <w:t xml:space="preserve">Kelly Copper, </w:t>
      </w:r>
      <w:proofErr w:type="spellStart"/>
      <w:r w:rsidRPr="00FC20F4">
        <w:rPr>
          <w:rFonts w:ascii="Times New Roman" w:hAnsi="Times New Roman" w:cs="Times New Roman"/>
          <w:b/>
          <w:sz w:val="20"/>
          <w:szCs w:val="20"/>
          <w:lang w:val="en-GB"/>
        </w:rPr>
        <w:t>Pavol</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Liška</w:t>
      </w:r>
      <w:proofErr w:type="spellEnd"/>
      <w:r w:rsidRPr="00FC20F4">
        <w:rPr>
          <w:rFonts w:ascii="Times New Roman" w:hAnsi="Times New Roman" w:cs="Times New Roman"/>
          <w:bCs/>
          <w:sz w:val="20"/>
          <w:szCs w:val="20"/>
          <w:lang w:val="en-GB"/>
        </w:rPr>
        <w:t xml:space="preserve"> • Music </w:t>
      </w:r>
      <w:r w:rsidRPr="00FC20F4">
        <w:rPr>
          <w:rFonts w:ascii="Times New Roman" w:hAnsi="Times New Roman" w:cs="Times New Roman"/>
          <w:b/>
          <w:sz w:val="20"/>
          <w:szCs w:val="20"/>
          <w:lang w:val="en-GB"/>
        </w:rPr>
        <w:t xml:space="preserve">Robert M. </w:t>
      </w:r>
      <w:proofErr w:type="spellStart"/>
      <w:r w:rsidRPr="00FC20F4">
        <w:rPr>
          <w:rFonts w:ascii="Times New Roman" w:hAnsi="Times New Roman" w:cs="Times New Roman"/>
          <w:b/>
          <w:sz w:val="20"/>
          <w:szCs w:val="20"/>
          <w:lang w:val="en-GB"/>
        </w:rPr>
        <w:t>Johanson</w:t>
      </w:r>
      <w:proofErr w:type="spellEnd"/>
      <w:r w:rsidRPr="00FC20F4">
        <w:rPr>
          <w:rFonts w:ascii="Times New Roman" w:hAnsi="Times New Roman" w:cs="Times New Roman"/>
          <w:bCs/>
          <w:sz w:val="20"/>
          <w:szCs w:val="20"/>
          <w:lang w:val="en-GB"/>
        </w:rPr>
        <w:t xml:space="preserve"> • Set and lighting design </w:t>
      </w:r>
      <w:r w:rsidRPr="00FC20F4">
        <w:rPr>
          <w:rFonts w:ascii="Times New Roman" w:hAnsi="Times New Roman" w:cs="Times New Roman"/>
          <w:b/>
          <w:sz w:val="20"/>
          <w:szCs w:val="20"/>
          <w:lang w:val="en-GB"/>
        </w:rPr>
        <w:t xml:space="preserve">Luka </w:t>
      </w:r>
      <w:proofErr w:type="spellStart"/>
      <w:r w:rsidRPr="00FC20F4">
        <w:rPr>
          <w:rFonts w:ascii="Times New Roman" w:hAnsi="Times New Roman" w:cs="Times New Roman"/>
          <w:b/>
          <w:sz w:val="20"/>
          <w:szCs w:val="20"/>
          <w:lang w:val="en-GB"/>
        </w:rPr>
        <w:t>Curk</w:t>
      </w:r>
      <w:proofErr w:type="spellEnd"/>
      <w:r w:rsidRPr="00FC20F4">
        <w:rPr>
          <w:rFonts w:ascii="Times New Roman" w:hAnsi="Times New Roman" w:cs="Times New Roman"/>
          <w:bCs/>
          <w:sz w:val="20"/>
          <w:szCs w:val="20"/>
          <w:lang w:val="en-GB"/>
        </w:rPr>
        <w:t xml:space="preserve"> • Costume design </w:t>
      </w:r>
      <w:r w:rsidRPr="00FC20F4">
        <w:rPr>
          <w:rFonts w:ascii="Times New Roman" w:hAnsi="Times New Roman" w:cs="Times New Roman"/>
          <w:b/>
          <w:sz w:val="20"/>
          <w:szCs w:val="20"/>
          <w:lang w:val="en-GB"/>
        </w:rPr>
        <w:t xml:space="preserve">Anna </w:t>
      </w:r>
      <w:proofErr w:type="spellStart"/>
      <w:r w:rsidRPr="00FC20F4">
        <w:rPr>
          <w:rFonts w:ascii="Times New Roman" w:hAnsi="Times New Roman" w:cs="Times New Roman"/>
          <w:b/>
          <w:sz w:val="20"/>
          <w:szCs w:val="20"/>
          <w:lang w:val="en-GB"/>
        </w:rPr>
        <w:t>Sünkel</w:t>
      </w:r>
      <w:proofErr w:type="spellEnd"/>
      <w:r w:rsidRPr="00FC20F4">
        <w:rPr>
          <w:rFonts w:ascii="Times New Roman" w:hAnsi="Times New Roman" w:cs="Times New Roman"/>
          <w:bCs/>
          <w:sz w:val="20"/>
          <w:szCs w:val="20"/>
          <w:lang w:val="en-GB"/>
        </w:rPr>
        <w:t xml:space="preserve"> • </w:t>
      </w:r>
      <w:proofErr w:type="spellStart"/>
      <w:r w:rsidRPr="00FC20F4">
        <w:rPr>
          <w:rFonts w:ascii="Times New Roman" w:hAnsi="Times New Roman" w:cs="Times New Roman"/>
          <w:bCs/>
          <w:sz w:val="20"/>
          <w:szCs w:val="20"/>
          <w:lang w:val="en-GB"/>
        </w:rPr>
        <w:t>Künstlerhaus</w:t>
      </w:r>
      <w:proofErr w:type="spellEnd"/>
      <w:r w:rsidRPr="00FC20F4">
        <w:rPr>
          <w:rFonts w:ascii="Times New Roman" w:hAnsi="Times New Roman" w:cs="Times New Roman"/>
          <w:bCs/>
          <w:sz w:val="20"/>
          <w:szCs w:val="20"/>
          <w:lang w:val="en-GB"/>
        </w:rPr>
        <w:t xml:space="preserve"> </w:t>
      </w:r>
      <w:proofErr w:type="spellStart"/>
      <w:r w:rsidRPr="00FC20F4">
        <w:rPr>
          <w:rFonts w:ascii="Times New Roman" w:hAnsi="Times New Roman" w:cs="Times New Roman"/>
          <w:bCs/>
          <w:sz w:val="20"/>
          <w:szCs w:val="20"/>
          <w:lang w:val="en-GB"/>
        </w:rPr>
        <w:t>Mousonturm</w:t>
      </w:r>
      <w:proofErr w:type="spellEnd"/>
      <w:r w:rsidRPr="00FC20F4">
        <w:rPr>
          <w:rFonts w:ascii="Times New Roman" w:hAnsi="Times New Roman" w:cs="Times New Roman"/>
          <w:bCs/>
          <w:sz w:val="20"/>
          <w:szCs w:val="20"/>
          <w:lang w:val="en-GB"/>
        </w:rPr>
        <w:t xml:space="preserve"> </w:t>
      </w:r>
      <w:r w:rsidR="003879C7" w:rsidRPr="00FC20F4">
        <w:rPr>
          <w:rFonts w:ascii="Times New Roman" w:hAnsi="Times New Roman" w:cs="Times New Roman"/>
          <w:bCs/>
          <w:sz w:val="20"/>
          <w:szCs w:val="20"/>
          <w:lang w:val="en-GB"/>
        </w:rPr>
        <w:t xml:space="preserve">Dramaturg </w:t>
      </w:r>
      <w:r w:rsidRPr="00FC20F4">
        <w:rPr>
          <w:rFonts w:ascii="Times New Roman" w:hAnsi="Times New Roman" w:cs="Times New Roman"/>
          <w:b/>
          <w:sz w:val="20"/>
          <w:szCs w:val="20"/>
          <w:lang w:val="en-GB"/>
        </w:rPr>
        <w:t>Marcus Dross</w:t>
      </w:r>
      <w:r w:rsidRPr="00FC20F4">
        <w:rPr>
          <w:rFonts w:ascii="Times New Roman" w:hAnsi="Times New Roman" w:cs="Times New Roman"/>
          <w:bCs/>
          <w:sz w:val="20"/>
          <w:szCs w:val="20"/>
          <w:lang w:val="en-GB"/>
        </w:rPr>
        <w:t xml:space="preserve"> •  </w:t>
      </w:r>
      <w:proofErr w:type="spellStart"/>
      <w:r w:rsidRPr="00FC20F4">
        <w:rPr>
          <w:rFonts w:ascii="Times New Roman" w:hAnsi="Times New Roman" w:cs="Times New Roman"/>
          <w:bCs/>
          <w:sz w:val="20"/>
          <w:szCs w:val="20"/>
          <w:lang w:val="en-GB"/>
        </w:rPr>
        <w:t>Schauspiel</w:t>
      </w:r>
      <w:proofErr w:type="spellEnd"/>
      <w:r w:rsidRPr="00FC20F4">
        <w:rPr>
          <w:rFonts w:ascii="Times New Roman" w:hAnsi="Times New Roman" w:cs="Times New Roman"/>
          <w:bCs/>
          <w:sz w:val="20"/>
          <w:szCs w:val="20"/>
          <w:lang w:val="en-GB"/>
        </w:rPr>
        <w:t xml:space="preserve"> Frankfurt </w:t>
      </w:r>
      <w:r w:rsidR="003879C7" w:rsidRPr="00FC20F4">
        <w:rPr>
          <w:rFonts w:ascii="Times New Roman" w:hAnsi="Times New Roman" w:cs="Times New Roman"/>
          <w:bCs/>
          <w:sz w:val="20"/>
          <w:szCs w:val="20"/>
          <w:lang w:val="en-GB"/>
        </w:rPr>
        <w:t xml:space="preserve">Dramaturg </w:t>
      </w:r>
      <w:r w:rsidRPr="00FC20F4">
        <w:rPr>
          <w:rFonts w:ascii="Times New Roman" w:hAnsi="Times New Roman" w:cs="Times New Roman"/>
          <w:b/>
          <w:sz w:val="20"/>
          <w:szCs w:val="20"/>
          <w:lang w:val="en-GB"/>
        </w:rPr>
        <w:t xml:space="preserve">Katja </w:t>
      </w:r>
      <w:proofErr w:type="spellStart"/>
      <w:r w:rsidRPr="00FC20F4">
        <w:rPr>
          <w:rFonts w:ascii="Times New Roman" w:hAnsi="Times New Roman" w:cs="Times New Roman"/>
          <w:b/>
          <w:sz w:val="20"/>
          <w:szCs w:val="20"/>
          <w:lang w:val="en-GB"/>
        </w:rPr>
        <w:t>Herlemann</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bCs/>
          <w:sz w:val="20"/>
          <w:szCs w:val="20"/>
          <w:lang w:val="en-GB"/>
        </w:rPr>
        <w:t xml:space="preserve">• </w:t>
      </w:r>
      <w:proofErr w:type="spellStart"/>
      <w:r w:rsidR="003879C7" w:rsidRPr="00FC20F4">
        <w:rPr>
          <w:rFonts w:ascii="Times New Roman" w:hAnsi="Times New Roman" w:cs="Times New Roman"/>
          <w:bCs/>
          <w:sz w:val="20"/>
          <w:szCs w:val="20"/>
          <w:lang w:val="en-GB"/>
        </w:rPr>
        <w:t>Künstlerhaus</w:t>
      </w:r>
      <w:proofErr w:type="spellEnd"/>
      <w:r w:rsidR="003879C7" w:rsidRPr="00FC20F4">
        <w:rPr>
          <w:rFonts w:ascii="Times New Roman" w:hAnsi="Times New Roman" w:cs="Times New Roman"/>
          <w:bCs/>
          <w:sz w:val="20"/>
          <w:szCs w:val="20"/>
          <w:lang w:val="en-GB"/>
        </w:rPr>
        <w:t xml:space="preserve"> </w:t>
      </w:r>
      <w:proofErr w:type="spellStart"/>
      <w:r w:rsidR="003879C7" w:rsidRPr="00FC20F4">
        <w:rPr>
          <w:rFonts w:ascii="Times New Roman" w:hAnsi="Times New Roman" w:cs="Times New Roman"/>
          <w:bCs/>
          <w:sz w:val="20"/>
          <w:szCs w:val="20"/>
          <w:lang w:val="en-GB"/>
        </w:rPr>
        <w:t>Mousonturm</w:t>
      </w:r>
      <w:proofErr w:type="spellEnd"/>
      <w:r w:rsidR="003879C7" w:rsidRPr="00FC20F4">
        <w:rPr>
          <w:rFonts w:ascii="Times New Roman" w:hAnsi="Times New Roman" w:cs="Times New Roman"/>
          <w:bCs/>
          <w:sz w:val="20"/>
          <w:szCs w:val="20"/>
          <w:lang w:val="en-GB"/>
        </w:rPr>
        <w:t xml:space="preserve"> </w:t>
      </w:r>
      <w:r w:rsidRPr="00FC20F4">
        <w:rPr>
          <w:rFonts w:ascii="Times New Roman" w:hAnsi="Times New Roman" w:cs="Times New Roman"/>
          <w:bCs/>
          <w:sz w:val="20"/>
          <w:szCs w:val="20"/>
          <w:lang w:val="en-GB"/>
        </w:rPr>
        <w:t xml:space="preserve">Production manager </w:t>
      </w:r>
      <w:r w:rsidRPr="00FC20F4">
        <w:rPr>
          <w:rFonts w:ascii="Times New Roman" w:hAnsi="Times New Roman" w:cs="Times New Roman"/>
          <w:b/>
          <w:sz w:val="20"/>
          <w:szCs w:val="20"/>
          <w:lang w:val="en-GB"/>
        </w:rPr>
        <w:t xml:space="preserve">Anne Kleiner </w:t>
      </w:r>
      <w:r w:rsidRPr="00FC20F4">
        <w:rPr>
          <w:rFonts w:ascii="Times New Roman" w:hAnsi="Times New Roman" w:cs="Times New Roman"/>
          <w:bCs/>
          <w:sz w:val="20"/>
          <w:szCs w:val="20"/>
          <w:lang w:val="en-GB"/>
        </w:rPr>
        <w:t xml:space="preserve">• Sound design </w:t>
      </w:r>
      <w:r w:rsidRPr="00FC20F4">
        <w:rPr>
          <w:rFonts w:ascii="Times New Roman" w:hAnsi="Times New Roman" w:cs="Times New Roman"/>
          <w:b/>
          <w:sz w:val="20"/>
          <w:szCs w:val="20"/>
          <w:lang w:val="en-GB"/>
        </w:rPr>
        <w:t xml:space="preserve">Leon </w:t>
      </w:r>
      <w:proofErr w:type="spellStart"/>
      <w:r w:rsidRPr="00FC20F4">
        <w:rPr>
          <w:rFonts w:ascii="Times New Roman" w:hAnsi="Times New Roman" w:cs="Times New Roman"/>
          <w:b/>
          <w:sz w:val="20"/>
          <w:szCs w:val="20"/>
          <w:lang w:val="en-GB"/>
        </w:rPr>
        <w:t>Curk</w:t>
      </w:r>
      <w:proofErr w:type="spellEnd"/>
      <w:r w:rsidRPr="00FC20F4">
        <w:rPr>
          <w:rFonts w:ascii="Times New Roman" w:hAnsi="Times New Roman" w:cs="Times New Roman"/>
          <w:b/>
          <w:sz w:val="20"/>
          <w:szCs w:val="20"/>
          <w:lang w:val="en-GB"/>
        </w:rPr>
        <w:t xml:space="preserve">, Daniel </w:t>
      </w:r>
      <w:proofErr w:type="spellStart"/>
      <w:r w:rsidRPr="00FC20F4">
        <w:rPr>
          <w:rFonts w:ascii="Times New Roman" w:hAnsi="Times New Roman" w:cs="Times New Roman"/>
          <w:b/>
          <w:sz w:val="20"/>
          <w:szCs w:val="20"/>
          <w:lang w:val="en-GB"/>
        </w:rPr>
        <w:t>Groß</w:t>
      </w:r>
      <w:proofErr w:type="spellEnd"/>
      <w:r w:rsidRPr="00FC20F4">
        <w:rPr>
          <w:rFonts w:ascii="Times New Roman" w:hAnsi="Times New Roman" w:cs="Times New Roman"/>
          <w:bCs/>
          <w:sz w:val="20"/>
          <w:szCs w:val="20"/>
          <w:lang w:val="en-GB"/>
        </w:rPr>
        <w:t xml:space="preserve"> • Set and props technician </w:t>
      </w:r>
      <w:r w:rsidRPr="00FC20F4">
        <w:rPr>
          <w:rFonts w:ascii="Times New Roman" w:hAnsi="Times New Roman" w:cs="Times New Roman"/>
          <w:b/>
          <w:sz w:val="20"/>
          <w:szCs w:val="20"/>
          <w:lang w:val="en-GB"/>
        </w:rPr>
        <w:t>Hanna Marlene Schnell</w:t>
      </w:r>
      <w:r w:rsidRPr="00FC20F4">
        <w:rPr>
          <w:rFonts w:ascii="Times New Roman" w:hAnsi="Times New Roman" w:cs="Times New Roman"/>
          <w:bCs/>
          <w:sz w:val="20"/>
          <w:szCs w:val="20"/>
          <w:lang w:val="en-GB"/>
        </w:rPr>
        <w:t xml:space="preserve"> • Assistant to the set designer </w:t>
      </w:r>
      <w:proofErr w:type="spellStart"/>
      <w:r w:rsidRPr="00FC20F4">
        <w:rPr>
          <w:rFonts w:ascii="Times New Roman" w:hAnsi="Times New Roman" w:cs="Times New Roman"/>
          <w:b/>
          <w:sz w:val="20"/>
          <w:szCs w:val="20"/>
          <w:lang w:val="en-GB"/>
        </w:rPr>
        <w:t>Nastja</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Miheljak</w:t>
      </w:r>
      <w:proofErr w:type="spellEnd"/>
      <w:r w:rsidRPr="00FC20F4">
        <w:rPr>
          <w:rFonts w:ascii="Times New Roman" w:hAnsi="Times New Roman" w:cs="Times New Roman"/>
          <w:bCs/>
          <w:sz w:val="20"/>
          <w:szCs w:val="20"/>
          <w:lang w:val="en-GB"/>
        </w:rPr>
        <w:t xml:space="preserve"> • Cast </w:t>
      </w:r>
      <w:r w:rsidRPr="00FC20F4">
        <w:rPr>
          <w:rFonts w:ascii="Times New Roman" w:hAnsi="Times New Roman" w:cs="Times New Roman"/>
          <w:b/>
          <w:sz w:val="20"/>
          <w:szCs w:val="20"/>
          <w:lang w:val="en-GB"/>
        </w:rPr>
        <w:t xml:space="preserve">Gabel </w:t>
      </w:r>
      <w:proofErr w:type="spellStart"/>
      <w:r w:rsidRPr="00FC20F4">
        <w:rPr>
          <w:rFonts w:ascii="Times New Roman" w:hAnsi="Times New Roman" w:cs="Times New Roman"/>
          <w:b/>
          <w:sz w:val="20"/>
          <w:szCs w:val="20"/>
          <w:lang w:val="en-GB"/>
        </w:rPr>
        <w:t>Eiben</w:t>
      </w:r>
      <w:proofErr w:type="spellEnd"/>
      <w:r w:rsidRPr="00FC20F4">
        <w:rPr>
          <w:rFonts w:ascii="Times New Roman" w:hAnsi="Times New Roman" w:cs="Times New Roman"/>
          <w:b/>
          <w:sz w:val="20"/>
          <w:szCs w:val="20"/>
          <w:lang w:val="en-GB"/>
        </w:rPr>
        <w:t xml:space="preserve">, Anne Gridley, Robert M. </w:t>
      </w:r>
      <w:proofErr w:type="spellStart"/>
      <w:r w:rsidRPr="00FC20F4">
        <w:rPr>
          <w:rFonts w:ascii="Times New Roman" w:hAnsi="Times New Roman" w:cs="Times New Roman"/>
          <w:b/>
          <w:sz w:val="20"/>
          <w:szCs w:val="20"/>
          <w:lang w:val="en-GB"/>
        </w:rPr>
        <w:t>Johanson</w:t>
      </w:r>
      <w:proofErr w:type="spellEnd"/>
      <w:r w:rsidRPr="00FC20F4">
        <w:rPr>
          <w:rFonts w:ascii="Times New Roman" w:hAnsi="Times New Roman" w:cs="Times New Roman"/>
          <w:b/>
          <w:sz w:val="20"/>
          <w:szCs w:val="20"/>
          <w:lang w:val="en-GB"/>
        </w:rPr>
        <w:t xml:space="preserve">, Bence </w:t>
      </w:r>
      <w:proofErr w:type="spellStart"/>
      <w:r w:rsidRPr="00FC20F4">
        <w:rPr>
          <w:rFonts w:ascii="Times New Roman" w:hAnsi="Times New Roman" w:cs="Times New Roman"/>
          <w:b/>
          <w:sz w:val="20"/>
          <w:szCs w:val="20"/>
          <w:lang w:val="en-GB"/>
        </w:rPr>
        <w:t>Mezei</w:t>
      </w:r>
      <w:proofErr w:type="spellEnd"/>
      <w:r w:rsidRPr="00FC20F4">
        <w:rPr>
          <w:rFonts w:ascii="Times New Roman" w:hAnsi="Times New Roman" w:cs="Times New Roman"/>
          <w:b/>
          <w:sz w:val="20"/>
          <w:szCs w:val="20"/>
          <w:lang w:val="en-GB"/>
        </w:rPr>
        <w:t>, Kadence Neill</w:t>
      </w:r>
      <w:r w:rsidRPr="00FC20F4">
        <w:rPr>
          <w:rFonts w:ascii="Times New Roman" w:hAnsi="Times New Roman" w:cs="Times New Roman"/>
          <w:bCs/>
          <w:sz w:val="20"/>
          <w:szCs w:val="20"/>
          <w:lang w:val="en-GB"/>
        </w:rPr>
        <w:t xml:space="preserve"> • Production </w:t>
      </w:r>
      <w:r w:rsidRPr="00FC20F4">
        <w:rPr>
          <w:rFonts w:ascii="Times New Roman" w:hAnsi="Times New Roman" w:cs="Times New Roman"/>
          <w:b/>
          <w:sz w:val="20"/>
          <w:szCs w:val="20"/>
          <w:lang w:val="en-GB"/>
        </w:rPr>
        <w:t xml:space="preserve">Nature </w:t>
      </w:r>
      <w:proofErr w:type="spellStart"/>
      <w:r w:rsidRPr="00FC20F4">
        <w:rPr>
          <w:rFonts w:ascii="Times New Roman" w:hAnsi="Times New Roman" w:cs="Times New Roman"/>
          <w:b/>
          <w:sz w:val="20"/>
          <w:szCs w:val="20"/>
          <w:lang w:val="en-GB"/>
        </w:rPr>
        <w:t>Theater</w:t>
      </w:r>
      <w:proofErr w:type="spellEnd"/>
      <w:r w:rsidRPr="00FC20F4">
        <w:rPr>
          <w:rFonts w:ascii="Times New Roman" w:hAnsi="Times New Roman" w:cs="Times New Roman"/>
          <w:b/>
          <w:sz w:val="20"/>
          <w:szCs w:val="20"/>
          <w:lang w:val="en-GB"/>
        </w:rPr>
        <w:t xml:space="preserve"> of Oklahoma</w:t>
      </w:r>
      <w:r w:rsidRPr="00FC20F4">
        <w:rPr>
          <w:rFonts w:ascii="Times New Roman" w:hAnsi="Times New Roman" w:cs="Times New Roman"/>
          <w:bCs/>
          <w:sz w:val="20"/>
          <w:szCs w:val="20"/>
          <w:lang w:val="en-GB"/>
        </w:rPr>
        <w:t xml:space="preserve"> (New York City - US), </w:t>
      </w:r>
      <w:proofErr w:type="spellStart"/>
      <w:r w:rsidRPr="00FC20F4">
        <w:rPr>
          <w:rFonts w:ascii="Times New Roman" w:hAnsi="Times New Roman" w:cs="Times New Roman"/>
          <w:b/>
          <w:sz w:val="20"/>
          <w:szCs w:val="20"/>
          <w:lang w:val="en-GB"/>
        </w:rPr>
        <w:t>Künstlerhaus</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Mousonturm</w:t>
      </w:r>
      <w:proofErr w:type="spellEnd"/>
      <w:r w:rsidRPr="00FC20F4">
        <w:rPr>
          <w:rFonts w:ascii="Times New Roman" w:hAnsi="Times New Roman" w:cs="Times New Roman"/>
          <w:bCs/>
          <w:sz w:val="20"/>
          <w:szCs w:val="20"/>
          <w:lang w:val="en-GB"/>
        </w:rPr>
        <w:t xml:space="preserve"> (Frankfurt - DE), </w:t>
      </w:r>
      <w:proofErr w:type="spellStart"/>
      <w:r w:rsidRPr="00FC20F4">
        <w:rPr>
          <w:rFonts w:ascii="Times New Roman" w:hAnsi="Times New Roman" w:cs="Times New Roman"/>
          <w:bCs/>
          <w:sz w:val="20"/>
          <w:szCs w:val="20"/>
          <w:lang w:val="en-GB"/>
        </w:rPr>
        <w:t>Schauspiel</w:t>
      </w:r>
      <w:proofErr w:type="spellEnd"/>
      <w:r w:rsidRPr="00FC20F4">
        <w:rPr>
          <w:rFonts w:ascii="Times New Roman" w:hAnsi="Times New Roman" w:cs="Times New Roman"/>
          <w:bCs/>
          <w:sz w:val="20"/>
          <w:szCs w:val="20"/>
          <w:lang w:val="en-GB"/>
        </w:rPr>
        <w:t xml:space="preserve"> Frankfurt (Frankfurt - DE) • Co-production </w:t>
      </w:r>
      <w:r w:rsidRPr="00FC20F4">
        <w:rPr>
          <w:rFonts w:ascii="Times New Roman" w:hAnsi="Times New Roman" w:cs="Times New Roman"/>
          <w:b/>
          <w:sz w:val="20"/>
          <w:szCs w:val="20"/>
          <w:lang w:val="en-GB"/>
        </w:rPr>
        <w:t>Arctic Arts Festival</w:t>
      </w:r>
      <w:r w:rsidRPr="00FC20F4">
        <w:rPr>
          <w:rFonts w:ascii="Times New Roman" w:hAnsi="Times New Roman" w:cs="Times New Roman"/>
          <w:bCs/>
          <w:sz w:val="20"/>
          <w:szCs w:val="20"/>
          <w:lang w:val="en-GB"/>
        </w:rPr>
        <w:t xml:space="preserve"> (</w:t>
      </w:r>
      <w:proofErr w:type="spellStart"/>
      <w:r w:rsidRPr="00FC20F4">
        <w:rPr>
          <w:rFonts w:ascii="Times New Roman" w:hAnsi="Times New Roman" w:cs="Times New Roman"/>
          <w:bCs/>
          <w:sz w:val="20"/>
          <w:szCs w:val="20"/>
          <w:lang w:val="en-GB"/>
        </w:rPr>
        <w:t>Harstad</w:t>
      </w:r>
      <w:proofErr w:type="spellEnd"/>
      <w:r w:rsidRPr="00FC20F4">
        <w:rPr>
          <w:rFonts w:ascii="Times New Roman" w:hAnsi="Times New Roman" w:cs="Times New Roman"/>
          <w:bCs/>
          <w:sz w:val="20"/>
          <w:szCs w:val="20"/>
          <w:lang w:val="en-GB"/>
        </w:rPr>
        <w:t xml:space="preserve"> - NO), </w:t>
      </w:r>
      <w:r w:rsidRPr="00FC20F4">
        <w:rPr>
          <w:rFonts w:ascii="Times New Roman" w:hAnsi="Times New Roman" w:cs="Times New Roman"/>
          <w:b/>
          <w:sz w:val="20"/>
          <w:szCs w:val="20"/>
          <w:lang w:val="en-GB"/>
        </w:rPr>
        <w:t>Athens Epidaurus Festival</w:t>
      </w:r>
      <w:r w:rsidRPr="00FC20F4">
        <w:rPr>
          <w:rFonts w:ascii="Times New Roman" w:hAnsi="Times New Roman" w:cs="Times New Roman"/>
          <w:bCs/>
          <w:sz w:val="20"/>
          <w:szCs w:val="20"/>
          <w:lang w:val="en-GB"/>
        </w:rPr>
        <w:t xml:space="preserve"> (Athens - GR), </w:t>
      </w:r>
      <w:r w:rsidRPr="00FC20F4">
        <w:rPr>
          <w:rFonts w:ascii="Times New Roman" w:hAnsi="Times New Roman" w:cs="Times New Roman"/>
          <w:b/>
          <w:sz w:val="20"/>
          <w:szCs w:val="20"/>
          <w:lang w:val="en-GB"/>
        </w:rPr>
        <w:t>Espoo City Theatre</w:t>
      </w:r>
      <w:r w:rsidRPr="00FC20F4">
        <w:rPr>
          <w:rFonts w:ascii="Times New Roman" w:hAnsi="Times New Roman" w:cs="Times New Roman"/>
          <w:bCs/>
          <w:sz w:val="20"/>
          <w:szCs w:val="20"/>
          <w:lang w:val="en-GB"/>
        </w:rPr>
        <w:t xml:space="preserve"> (Espoo - FI), </w:t>
      </w:r>
      <w:r w:rsidRPr="00FC20F4">
        <w:rPr>
          <w:rFonts w:ascii="Times New Roman" w:hAnsi="Times New Roman" w:cs="Times New Roman"/>
          <w:b/>
          <w:sz w:val="20"/>
          <w:szCs w:val="20"/>
          <w:lang w:val="en-GB"/>
        </w:rPr>
        <w:t xml:space="preserve">HAU Hebbel Am </w:t>
      </w:r>
      <w:proofErr w:type="spellStart"/>
      <w:r w:rsidRPr="00FC20F4">
        <w:rPr>
          <w:rFonts w:ascii="Times New Roman" w:hAnsi="Times New Roman" w:cs="Times New Roman"/>
          <w:b/>
          <w:sz w:val="20"/>
          <w:szCs w:val="20"/>
          <w:lang w:val="en-GB"/>
        </w:rPr>
        <w:t>Ufer</w:t>
      </w:r>
      <w:proofErr w:type="spellEnd"/>
      <w:r w:rsidRPr="00FC20F4">
        <w:rPr>
          <w:rFonts w:ascii="Times New Roman" w:hAnsi="Times New Roman" w:cs="Times New Roman"/>
          <w:bCs/>
          <w:sz w:val="20"/>
          <w:szCs w:val="20"/>
          <w:lang w:val="en-GB"/>
        </w:rPr>
        <w:t xml:space="preserve"> (Berlin - DE), </w:t>
      </w:r>
      <w:proofErr w:type="spellStart"/>
      <w:r w:rsidRPr="00FC20F4">
        <w:rPr>
          <w:rFonts w:ascii="Times New Roman" w:hAnsi="Times New Roman" w:cs="Times New Roman"/>
          <w:b/>
          <w:sz w:val="20"/>
          <w:szCs w:val="20"/>
          <w:lang w:val="en-GB"/>
        </w:rPr>
        <w:t>Kampnagel</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bCs/>
          <w:sz w:val="20"/>
          <w:szCs w:val="20"/>
          <w:lang w:val="en-GB"/>
        </w:rPr>
        <w:t xml:space="preserve">(Hamburg - DE), </w:t>
      </w:r>
      <w:r w:rsidRPr="00FC20F4">
        <w:rPr>
          <w:rFonts w:ascii="Times New Roman" w:hAnsi="Times New Roman" w:cs="Times New Roman"/>
          <w:b/>
          <w:sz w:val="20"/>
          <w:szCs w:val="20"/>
          <w:lang w:val="en-GB"/>
        </w:rPr>
        <w:t xml:space="preserve">Wiener </w:t>
      </w:r>
      <w:proofErr w:type="spellStart"/>
      <w:r w:rsidRPr="00FC20F4">
        <w:rPr>
          <w:rFonts w:ascii="Times New Roman" w:hAnsi="Times New Roman" w:cs="Times New Roman"/>
          <w:b/>
          <w:sz w:val="20"/>
          <w:szCs w:val="20"/>
          <w:lang w:val="en-GB"/>
        </w:rPr>
        <w:t>Festwochen</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bCs/>
          <w:sz w:val="20"/>
          <w:szCs w:val="20"/>
          <w:lang w:val="en-GB"/>
        </w:rPr>
        <w:t xml:space="preserve">(Vienna - AT), </w:t>
      </w:r>
      <w:proofErr w:type="spellStart"/>
      <w:r w:rsidRPr="00FC20F4">
        <w:rPr>
          <w:rFonts w:ascii="Times New Roman" w:hAnsi="Times New Roman" w:cs="Times New Roman"/>
          <w:b/>
          <w:sz w:val="20"/>
          <w:szCs w:val="20"/>
          <w:lang w:val="en-GB"/>
        </w:rPr>
        <w:t>Zürcher</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Theater</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Spektakel</w:t>
      </w:r>
      <w:proofErr w:type="spellEnd"/>
      <w:r w:rsidRPr="00FC20F4">
        <w:rPr>
          <w:rFonts w:ascii="Times New Roman" w:hAnsi="Times New Roman" w:cs="Times New Roman"/>
          <w:bCs/>
          <w:sz w:val="20"/>
          <w:szCs w:val="20"/>
          <w:lang w:val="en-GB"/>
        </w:rPr>
        <w:t xml:space="preserve"> (Zürich - CH), </w:t>
      </w:r>
      <w:proofErr w:type="spellStart"/>
      <w:r w:rsidRPr="00FC20F4">
        <w:rPr>
          <w:rFonts w:ascii="Times New Roman" w:hAnsi="Times New Roman" w:cs="Times New Roman"/>
          <w:b/>
          <w:sz w:val="20"/>
          <w:szCs w:val="20"/>
          <w:lang w:val="en-GB"/>
        </w:rPr>
        <w:t>Noorderzon</w:t>
      </w:r>
      <w:proofErr w:type="spellEnd"/>
      <w:r w:rsidRPr="00FC20F4">
        <w:rPr>
          <w:rFonts w:ascii="Times New Roman" w:hAnsi="Times New Roman" w:cs="Times New Roman"/>
          <w:b/>
          <w:sz w:val="20"/>
          <w:szCs w:val="20"/>
          <w:lang w:val="en-GB"/>
        </w:rPr>
        <w:t xml:space="preserve"> Festival of Performing Arts &amp; Society</w:t>
      </w:r>
      <w:r w:rsidRPr="00FC20F4">
        <w:rPr>
          <w:rFonts w:ascii="Times New Roman" w:hAnsi="Times New Roman" w:cs="Times New Roman"/>
          <w:bCs/>
          <w:sz w:val="20"/>
          <w:szCs w:val="20"/>
          <w:lang w:val="en-GB"/>
        </w:rPr>
        <w:t xml:space="preserve"> (Groningen - NL) • Management and Distribution </w:t>
      </w:r>
      <w:r w:rsidRPr="00FC20F4">
        <w:rPr>
          <w:rFonts w:ascii="Times New Roman" w:hAnsi="Times New Roman" w:cs="Times New Roman"/>
          <w:b/>
          <w:sz w:val="20"/>
          <w:szCs w:val="20"/>
          <w:lang w:val="en-GB"/>
        </w:rPr>
        <w:t>Something Great</w:t>
      </w:r>
      <w:r w:rsidRPr="00FC20F4">
        <w:rPr>
          <w:rFonts w:ascii="Times New Roman" w:hAnsi="Times New Roman" w:cs="Times New Roman"/>
          <w:bCs/>
          <w:sz w:val="20"/>
          <w:szCs w:val="20"/>
          <w:lang w:val="en-GB"/>
        </w:rPr>
        <w:t xml:space="preserve"> (Berlin - DE)</w:t>
      </w:r>
      <w:r w:rsidR="00C24ACA">
        <w:rPr>
          <w:rFonts w:ascii="Times New Roman" w:hAnsi="Times New Roman" w:cs="Times New Roman"/>
          <w:bCs/>
          <w:sz w:val="20"/>
          <w:szCs w:val="20"/>
          <w:lang w:val="en-GB"/>
        </w:rPr>
        <w:t xml:space="preserve"> </w:t>
      </w:r>
      <w:r w:rsidR="00C24ACA" w:rsidRPr="00FC20F4">
        <w:rPr>
          <w:rFonts w:ascii="Times New Roman" w:hAnsi="Times New Roman" w:cs="Times New Roman"/>
          <w:bCs/>
          <w:sz w:val="20"/>
          <w:szCs w:val="20"/>
          <w:lang w:val="en-GB"/>
        </w:rPr>
        <w:t>•</w:t>
      </w:r>
      <w:r w:rsidR="00C24ACA">
        <w:rPr>
          <w:rFonts w:ascii="Times New Roman" w:hAnsi="Times New Roman" w:cs="Times New Roman"/>
          <w:bCs/>
          <w:sz w:val="20"/>
          <w:szCs w:val="20"/>
          <w:lang w:val="en-GB"/>
        </w:rPr>
        <w:t xml:space="preserve"> </w:t>
      </w:r>
      <w:r w:rsidRPr="00FC20F4">
        <w:rPr>
          <w:rFonts w:ascii="Times New Roman" w:hAnsi="Times New Roman" w:cs="Times New Roman"/>
          <w:bCs/>
          <w:sz w:val="20"/>
          <w:szCs w:val="20"/>
          <w:lang w:val="en-GB"/>
        </w:rPr>
        <w:t xml:space="preserve">Commissioned by the Frankfurter </w:t>
      </w:r>
      <w:proofErr w:type="spellStart"/>
      <w:r w:rsidRPr="00FC20F4">
        <w:rPr>
          <w:rFonts w:ascii="Times New Roman" w:hAnsi="Times New Roman" w:cs="Times New Roman"/>
          <w:bCs/>
          <w:sz w:val="20"/>
          <w:szCs w:val="20"/>
          <w:lang w:val="en-GB"/>
        </w:rPr>
        <w:t>Positionen</w:t>
      </w:r>
      <w:proofErr w:type="spellEnd"/>
      <w:r w:rsidRPr="00FC20F4">
        <w:rPr>
          <w:rFonts w:ascii="Times New Roman" w:hAnsi="Times New Roman" w:cs="Times New Roman"/>
          <w:bCs/>
          <w:sz w:val="20"/>
          <w:szCs w:val="20"/>
          <w:lang w:val="en-GB"/>
        </w:rPr>
        <w:t xml:space="preserve"> 2021, an initiative of BHF-Bank Foundation. Funded by the German Federal Cultural Foundation and the Adolf und Luisa </w:t>
      </w:r>
      <w:proofErr w:type="spellStart"/>
      <w:r w:rsidRPr="00FC20F4">
        <w:rPr>
          <w:rFonts w:ascii="Times New Roman" w:hAnsi="Times New Roman" w:cs="Times New Roman"/>
          <w:bCs/>
          <w:sz w:val="20"/>
          <w:szCs w:val="20"/>
          <w:lang w:val="en-GB"/>
        </w:rPr>
        <w:t>Haeuser</w:t>
      </w:r>
      <w:proofErr w:type="spellEnd"/>
      <w:r w:rsidRPr="00FC20F4">
        <w:rPr>
          <w:rFonts w:ascii="Times New Roman" w:hAnsi="Times New Roman" w:cs="Times New Roman"/>
          <w:bCs/>
          <w:sz w:val="20"/>
          <w:szCs w:val="20"/>
          <w:lang w:val="en-GB"/>
        </w:rPr>
        <w:t xml:space="preserve">-Stiftung für Kunst und </w:t>
      </w:r>
      <w:proofErr w:type="spellStart"/>
      <w:r w:rsidRPr="00FC20F4">
        <w:rPr>
          <w:rFonts w:ascii="Times New Roman" w:hAnsi="Times New Roman" w:cs="Times New Roman"/>
          <w:bCs/>
          <w:sz w:val="20"/>
          <w:szCs w:val="20"/>
          <w:lang w:val="en-GB"/>
        </w:rPr>
        <w:t>Kulturpflege</w:t>
      </w:r>
      <w:proofErr w:type="spellEnd"/>
      <w:r w:rsidRPr="00FC20F4">
        <w:rPr>
          <w:rFonts w:ascii="Times New Roman" w:hAnsi="Times New Roman" w:cs="Times New Roman"/>
          <w:bCs/>
          <w:sz w:val="20"/>
          <w:szCs w:val="20"/>
          <w:lang w:val="en-GB"/>
        </w:rPr>
        <w:t>, as part of the project series UNLIMITED II, promoting exemplary positions in the contemporary performing arts.</w:t>
      </w:r>
    </w:p>
    <w:p w14:paraId="07E10CF8" w14:textId="77777777" w:rsidR="00370B13" w:rsidRPr="004A6C49" w:rsidRDefault="00370B13" w:rsidP="00370B13">
      <w:pPr>
        <w:spacing w:after="0" w:line="360" w:lineRule="auto"/>
        <w:rPr>
          <w:rFonts w:ascii="Times New Roman" w:hAnsi="Times New Roman" w:cs="Times New Roman"/>
          <w:b/>
          <w:sz w:val="24"/>
          <w:szCs w:val="24"/>
          <w:lang w:val="en-GB"/>
        </w:rPr>
      </w:pPr>
    </w:p>
    <w:p w14:paraId="5FBB49C1" w14:textId="77777777" w:rsidR="00370B13" w:rsidRPr="004A6C49" w:rsidRDefault="00370B13" w:rsidP="00370B13">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3DE5575A" w14:textId="77777777" w:rsidR="005943CB" w:rsidRDefault="005943CB" w:rsidP="00370B13">
      <w:pPr>
        <w:spacing w:after="0" w:line="360" w:lineRule="auto"/>
        <w:rPr>
          <w:rFonts w:ascii="Times New Roman" w:eastAsia="Times New Roman" w:hAnsi="Times New Roman" w:cs="Times New Roman"/>
          <w:b/>
          <w:bCs/>
          <w:color w:val="00B050"/>
          <w:sz w:val="24"/>
          <w:szCs w:val="24"/>
          <w:lang w:val="en-GB" w:eastAsia="zh-CN"/>
        </w:rPr>
      </w:pPr>
    </w:p>
    <w:p w14:paraId="2DE89BC8" w14:textId="77777777" w:rsidR="005943CB" w:rsidRDefault="005943CB" w:rsidP="00370B13">
      <w:pPr>
        <w:spacing w:after="0" w:line="360" w:lineRule="auto"/>
        <w:rPr>
          <w:rFonts w:ascii="Times New Roman" w:eastAsia="Times New Roman" w:hAnsi="Times New Roman" w:cs="Times New Roman"/>
          <w:b/>
          <w:bCs/>
          <w:color w:val="00B050"/>
          <w:sz w:val="24"/>
          <w:szCs w:val="24"/>
          <w:lang w:val="en-GB" w:eastAsia="zh-CN"/>
        </w:rPr>
      </w:pPr>
    </w:p>
    <w:p w14:paraId="3E4449D2" w14:textId="77777777" w:rsidR="005943CB" w:rsidRDefault="005943CB" w:rsidP="00370B13">
      <w:pPr>
        <w:spacing w:after="0" w:line="360" w:lineRule="auto"/>
        <w:rPr>
          <w:rFonts w:ascii="Times New Roman" w:eastAsia="Times New Roman" w:hAnsi="Times New Roman" w:cs="Times New Roman"/>
          <w:b/>
          <w:bCs/>
          <w:color w:val="00B050"/>
          <w:sz w:val="24"/>
          <w:szCs w:val="24"/>
          <w:lang w:val="en-GB" w:eastAsia="zh-CN"/>
        </w:rPr>
      </w:pPr>
    </w:p>
    <w:p w14:paraId="51950D46" w14:textId="77777777" w:rsidR="005943CB" w:rsidRDefault="005943CB" w:rsidP="00370B13">
      <w:pPr>
        <w:spacing w:after="0" w:line="360" w:lineRule="auto"/>
        <w:rPr>
          <w:rFonts w:ascii="Times New Roman" w:eastAsia="Times New Roman" w:hAnsi="Times New Roman" w:cs="Times New Roman"/>
          <w:b/>
          <w:bCs/>
          <w:color w:val="00B050"/>
          <w:sz w:val="24"/>
          <w:szCs w:val="24"/>
          <w:lang w:val="en-GB" w:eastAsia="zh-CN"/>
        </w:rPr>
      </w:pPr>
    </w:p>
    <w:p w14:paraId="2F094BC7" w14:textId="5CD0CEA9" w:rsidR="00370B13" w:rsidRPr="004A6C49" w:rsidRDefault="00CC73D2" w:rsidP="00370B13">
      <w:pPr>
        <w:spacing w:after="0" w:line="360" w:lineRule="auto"/>
        <w:rPr>
          <w:rFonts w:ascii="Times New Roman" w:eastAsia="Times New Roman" w:hAnsi="Times New Roman" w:cs="Times New Roman"/>
          <w:b/>
          <w:bCs/>
          <w:color w:val="00B050"/>
          <w:sz w:val="24"/>
          <w:szCs w:val="24"/>
          <w:lang w:val="en-GB" w:eastAsia="zh-CN"/>
        </w:rPr>
      </w:pPr>
      <w:r w:rsidRPr="004A6C49">
        <w:rPr>
          <w:rFonts w:ascii="Times New Roman" w:eastAsia="Times New Roman" w:hAnsi="Times New Roman" w:cs="Times New Roman"/>
          <w:b/>
          <w:bCs/>
          <w:color w:val="00B050"/>
          <w:sz w:val="24"/>
          <w:szCs w:val="24"/>
          <w:lang w:val="en-GB" w:eastAsia="zh-CN"/>
        </w:rPr>
        <w:t>THEATRE</w:t>
      </w:r>
    </w:p>
    <w:p w14:paraId="12ACE2E5" w14:textId="77777777" w:rsidR="00370B13" w:rsidRPr="004A6C49" w:rsidRDefault="00370B13" w:rsidP="00370B13">
      <w:pPr>
        <w:spacing w:after="0" w:line="360" w:lineRule="auto"/>
        <w:rPr>
          <w:rFonts w:ascii="Times New Roman" w:hAnsi="Times New Roman" w:cs="Times New Roman"/>
          <w:b/>
          <w:sz w:val="24"/>
          <w:szCs w:val="24"/>
          <w:lang w:val="en-GB"/>
        </w:rPr>
      </w:pPr>
    </w:p>
    <w:p w14:paraId="0D891741" w14:textId="77777777" w:rsidR="00370B13" w:rsidRPr="004A6C49" w:rsidRDefault="00370B13"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16 – 18 </w:t>
      </w:r>
      <w:r w:rsidR="00CC73D2" w:rsidRPr="004A6C49">
        <w:rPr>
          <w:rFonts w:ascii="Times New Roman" w:hAnsi="Times New Roman" w:cs="Times New Roman"/>
          <w:b/>
          <w:sz w:val="24"/>
          <w:szCs w:val="24"/>
          <w:lang w:val="en-GB"/>
        </w:rPr>
        <w:t>June</w:t>
      </w:r>
    </w:p>
    <w:p w14:paraId="5F4DC498" w14:textId="77777777" w:rsidR="00370B13" w:rsidRPr="004A6C49" w:rsidRDefault="00CC73D2"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HALL</w:t>
      </w:r>
      <w:r w:rsidR="00370B13" w:rsidRPr="004A6C49">
        <w:rPr>
          <w:rFonts w:ascii="Times New Roman" w:hAnsi="Times New Roman" w:cs="Times New Roman"/>
          <w:b/>
          <w:sz w:val="24"/>
          <w:szCs w:val="24"/>
          <w:lang w:val="en-GB"/>
        </w:rPr>
        <w:t xml:space="preserve"> </w:t>
      </w:r>
      <w:r w:rsidRPr="004A6C49">
        <w:rPr>
          <w:rFonts w:ascii="Times New Roman" w:hAnsi="Times New Roman" w:cs="Times New Roman"/>
          <w:b/>
          <w:sz w:val="24"/>
          <w:szCs w:val="24"/>
          <w:lang w:val="en-GB"/>
        </w:rPr>
        <w:t>D</w:t>
      </w:r>
    </w:p>
    <w:p w14:paraId="457BECF6" w14:textId="77777777" w:rsidR="00370B13" w:rsidRPr="004A6C49" w:rsidRDefault="00370B13" w:rsidP="00370B13">
      <w:pPr>
        <w:spacing w:after="0" w:line="360" w:lineRule="auto"/>
        <w:rPr>
          <w:rFonts w:ascii="Times New Roman" w:hAnsi="Times New Roman" w:cs="Times New Roman"/>
          <w:b/>
          <w:sz w:val="24"/>
          <w:szCs w:val="24"/>
          <w:lang w:val="en-GB"/>
        </w:rPr>
      </w:pPr>
      <w:bookmarkStart w:id="10" w:name="_Hlk95216641"/>
      <w:proofErr w:type="spellStart"/>
      <w:r w:rsidRPr="004A6C49">
        <w:rPr>
          <w:rFonts w:ascii="Times New Roman" w:hAnsi="Times New Roman" w:cs="Times New Roman"/>
          <w:b/>
          <w:sz w:val="24"/>
          <w:szCs w:val="24"/>
          <w:lang w:val="en-GB"/>
        </w:rPr>
        <w:t>Comédie</w:t>
      </w:r>
      <w:proofErr w:type="spellEnd"/>
      <w:r w:rsidRPr="004A6C49">
        <w:rPr>
          <w:rFonts w:ascii="Times New Roman" w:hAnsi="Times New Roman" w:cs="Times New Roman"/>
          <w:b/>
          <w:sz w:val="24"/>
          <w:szCs w:val="24"/>
          <w:lang w:val="en-GB"/>
        </w:rPr>
        <w:t>-Française – Ivo van Hove</w:t>
      </w:r>
    </w:p>
    <w:p w14:paraId="3E3E68DE" w14:textId="77777777" w:rsidR="00370B13" w:rsidRPr="004A6C49" w:rsidRDefault="00C976A1" w:rsidP="00370B13">
      <w:pPr>
        <w:spacing w:after="0" w:line="360" w:lineRule="auto"/>
        <w:rPr>
          <w:rFonts w:ascii="Times New Roman" w:hAnsi="Times New Roman" w:cs="Times New Roman"/>
          <w:b/>
          <w:i/>
          <w:iCs/>
          <w:sz w:val="24"/>
          <w:szCs w:val="24"/>
          <w:lang w:val="en-GB"/>
        </w:rPr>
      </w:pPr>
      <w:r>
        <w:rPr>
          <w:rFonts w:ascii="Times New Roman" w:hAnsi="Times New Roman" w:cs="Times New Roman"/>
          <w:b/>
          <w:i/>
          <w:iCs/>
          <w:sz w:val="24"/>
          <w:szCs w:val="24"/>
          <w:lang w:val="en-GB"/>
        </w:rPr>
        <w:t>Tartuffe, or the Hypocrite</w:t>
      </w:r>
    </w:p>
    <w:p w14:paraId="7B49DBC5" w14:textId="77777777" w:rsidR="00370B13" w:rsidRPr="004A6C49" w:rsidRDefault="002C43DF" w:rsidP="00370B13">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by Molière</w:t>
      </w:r>
    </w:p>
    <w:p w14:paraId="5B810D93" w14:textId="77777777" w:rsidR="00123EBB" w:rsidRPr="004A6C49" w:rsidRDefault="00123EBB" w:rsidP="001C5839">
      <w:pPr>
        <w:suppressAutoHyphens w:val="0"/>
        <w:spacing w:line="360" w:lineRule="auto"/>
        <w:jc w:val="both"/>
        <w:rPr>
          <w:rFonts w:ascii="Times New Roman" w:hAnsi="Times New Roman" w:cs="Times New Roman"/>
          <w:sz w:val="24"/>
          <w:szCs w:val="24"/>
          <w:lang w:val="en-GB"/>
        </w:rPr>
      </w:pPr>
    </w:p>
    <w:bookmarkEnd w:id="10"/>
    <w:p w14:paraId="00F2A7BC" w14:textId="31368055" w:rsidR="005E07F2" w:rsidRPr="000F21AF" w:rsidRDefault="005E07F2" w:rsidP="00C318E8">
      <w:pPr>
        <w:spacing w:after="0" w:line="360" w:lineRule="auto"/>
        <w:jc w:val="both"/>
        <w:rPr>
          <w:rFonts w:ascii="Times New Roman" w:hAnsi="Times New Roman" w:cs="Times New Roman"/>
          <w:sz w:val="24"/>
          <w:szCs w:val="24"/>
        </w:rPr>
      </w:pPr>
      <w:r w:rsidRPr="004A6C49">
        <w:rPr>
          <w:rFonts w:ascii="Times New Roman" w:hAnsi="Times New Roman" w:cs="Times New Roman"/>
          <w:sz w:val="24"/>
          <w:szCs w:val="24"/>
          <w:lang w:val="en-GB"/>
        </w:rPr>
        <w:t xml:space="preserve">Following the unforgettable performance </w:t>
      </w:r>
      <w:r w:rsidRPr="004A6C49">
        <w:rPr>
          <w:rFonts w:ascii="Times New Roman" w:hAnsi="Times New Roman" w:cs="Times New Roman"/>
          <w:i/>
          <w:iCs/>
          <w:sz w:val="24"/>
          <w:szCs w:val="24"/>
          <w:lang w:val="en-GB"/>
        </w:rPr>
        <w:t>Electra / Orestes</w:t>
      </w:r>
      <w:r w:rsidRPr="004A6C49">
        <w:rPr>
          <w:rFonts w:ascii="Times New Roman" w:hAnsi="Times New Roman" w:cs="Times New Roman"/>
          <w:iCs/>
          <w:sz w:val="24"/>
          <w:szCs w:val="24"/>
          <w:lang w:val="en-GB"/>
        </w:rPr>
        <w:t xml:space="preserve">, presented at the Ancient Theatre of Epidaurus in 2019, </w:t>
      </w:r>
      <w:proofErr w:type="spellStart"/>
      <w:r w:rsidR="006C6B0F" w:rsidRPr="004A6C49">
        <w:rPr>
          <w:rFonts w:ascii="Times New Roman" w:hAnsi="Times New Roman" w:cs="Times New Roman"/>
          <w:sz w:val="24"/>
          <w:szCs w:val="24"/>
          <w:lang w:val="en-GB"/>
        </w:rPr>
        <w:t>Comédie</w:t>
      </w:r>
      <w:proofErr w:type="spellEnd"/>
      <w:r w:rsidR="006C6B0F" w:rsidRPr="004A6C49">
        <w:rPr>
          <w:rFonts w:ascii="Times New Roman" w:hAnsi="Times New Roman" w:cs="Times New Roman"/>
          <w:sz w:val="24"/>
          <w:szCs w:val="24"/>
          <w:lang w:val="en-GB"/>
        </w:rPr>
        <w:t xml:space="preserve">-Française </w:t>
      </w:r>
      <w:r w:rsidR="006C6B0F" w:rsidRPr="004A6C49">
        <w:rPr>
          <w:rFonts w:ascii="Times New Roman" w:hAnsi="Times New Roman" w:cs="Times New Roman"/>
          <w:iCs/>
          <w:sz w:val="24"/>
          <w:szCs w:val="24"/>
          <w:lang w:val="en-GB"/>
        </w:rPr>
        <w:t xml:space="preserve">and </w:t>
      </w:r>
      <w:r w:rsidRPr="004A6C49">
        <w:rPr>
          <w:rFonts w:ascii="Times New Roman" w:hAnsi="Times New Roman" w:cs="Times New Roman"/>
          <w:iCs/>
          <w:sz w:val="24"/>
          <w:szCs w:val="24"/>
          <w:lang w:val="en-GB"/>
        </w:rPr>
        <w:t xml:space="preserve">Ivo van Hove </w:t>
      </w:r>
      <w:r w:rsidRPr="004A6C49">
        <w:rPr>
          <w:rFonts w:ascii="Times New Roman" w:hAnsi="Times New Roman" w:cs="Times New Roman"/>
          <w:sz w:val="24"/>
          <w:szCs w:val="24"/>
          <w:lang w:val="en-GB"/>
        </w:rPr>
        <w:t xml:space="preserve">return to the Athens Epidaurus Festival, this time at </w:t>
      </w:r>
      <w:proofErr w:type="spellStart"/>
      <w:r w:rsidRPr="004A6C49">
        <w:rPr>
          <w:rFonts w:ascii="Times New Roman" w:hAnsi="Times New Roman" w:cs="Times New Roman"/>
          <w:sz w:val="24"/>
          <w:szCs w:val="24"/>
          <w:lang w:val="en-GB"/>
        </w:rPr>
        <w:t>Peiraios</w:t>
      </w:r>
      <w:proofErr w:type="spellEnd"/>
      <w:r w:rsidRPr="004A6C49">
        <w:rPr>
          <w:rFonts w:ascii="Times New Roman" w:hAnsi="Times New Roman" w:cs="Times New Roman"/>
          <w:sz w:val="24"/>
          <w:szCs w:val="24"/>
          <w:lang w:val="en-GB"/>
        </w:rPr>
        <w:t xml:space="preserve"> 260, </w:t>
      </w:r>
      <w:r w:rsidR="00B65ECC">
        <w:rPr>
          <w:rFonts w:ascii="Times New Roman" w:hAnsi="Times New Roman" w:cs="Times New Roman"/>
          <w:sz w:val="24"/>
          <w:szCs w:val="24"/>
          <w:lang w:val="en-GB"/>
        </w:rPr>
        <w:t>in celebration of the</w:t>
      </w:r>
      <w:r w:rsidRPr="004A6C49">
        <w:rPr>
          <w:rFonts w:ascii="Times New Roman" w:hAnsi="Times New Roman" w:cs="Times New Roman"/>
          <w:sz w:val="24"/>
          <w:szCs w:val="24"/>
          <w:lang w:val="en-GB"/>
        </w:rPr>
        <w:t xml:space="preserve"> 400 years since Molière’s birth. Based on the unpublished text of the forbidden, original version of </w:t>
      </w:r>
      <w:r w:rsidRPr="004A6C49">
        <w:rPr>
          <w:rFonts w:ascii="Times New Roman" w:hAnsi="Times New Roman" w:cs="Times New Roman"/>
          <w:i/>
          <w:iCs/>
          <w:sz w:val="24"/>
          <w:szCs w:val="24"/>
          <w:lang w:val="en-GB"/>
        </w:rPr>
        <w:t xml:space="preserve">Le Tartuffe </w:t>
      </w:r>
      <w:r w:rsidRPr="004A6C49">
        <w:rPr>
          <w:rFonts w:ascii="Times New Roman" w:hAnsi="Times New Roman" w:cs="Times New Roman"/>
          <w:sz w:val="24"/>
          <w:szCs w:val="24"/>
          <w:lang w:val="en-GB"/>
        </w:rPr>
        <w:t>(</w:t>
      </w:r>
      <w:r w:rsidRPr="004A6C49">
        <w:rPr>
          <w:rFonts w:ascii="Times New Roman" w:hAnsi="Times New Roman" w:cs="Times New Roman"/>
          <w:i/>
          <w:iCs/>
          <w:sz w:val="24"/>
          <w:szCs w:val="24"/>
          <w:lang w:val="en-GB"/>
        </w:rPr>
        <w:t xml:space="preserve">Le Tartuffe </w:t>
      </w:r>
      <w:proofErr w:type="spellStart"/>
      <w:r w:rsidRPr="004A6C49">
        <w:rPr>
          <w:rFonts w:ascii="Times New Roman" w:hAnsi="Times New Roman" w:cs="Times New Roman"/>
          <w:i/>
          <w:iCs/>
          <w:sz w:val="24"/>
          <w:szCs w:val="24"/>
          <w:lang w:val="en-GB"/>
        </w:rPr>
        <w:t>ou</w:t>
      </w:r>
      <w:proofErr w:type="spellEnd"/>
      <w:r w:rsidRPr="004A6C49">
        <w:rPr>
          <w:rFonts w:ascii="Times New Roman" w:hAnsi="Times New Roman" w:cs="Times New Roman"/>
          <w:i/>
          <w:iCs/>
          <w:sz w:val="24"/>
          <w:szCs w:val="24"/>
          <w:lang w:val="en-GB"/>
        </w:rPr>
        <w:t xml:space="preserve"> </w:t>
      </w:r>
      <w:proofErr w:type="spellStart"/>
      <w:r w:rsidRPr="004A6C49">
        <w:rPr>
          <w:rFonts w:ascii="Times New Roman" w:hAnsi="Times New Roman" w:cs="Times New Roman"/>
          <w:i/>
          <w:iCs/>
          <w:sz w:val="24"/>
          <w:szCs w:val="24"/>
          <w:lang w:val="en-GB"/>
        </w:rPr>
        <w:t>l’Hypocrite</w:t>
      </w:r>
      <w:proofErr w:type="spellEnd"/>
      <w:r w:rsidRPr="004A6C49">
        <w:rPr>
          <w:rFonts w:ascii="Times New Roman" w:hAnsi="Times New Roman" w:cs="Times New Roman"/>
          <w:sz w:val="24"/>
          <w:szCs w:val="24"/>
          <w:lang w:val="en-GB"/>
        </w:rPr>
        <w:t xml:space="preserve">), Ivo van Hove’s new, spellbinding production, </w:t>
      </w:r>
      <w:r w:rsidR="00B65ECC">
        <w:rPr>
          <w:rFonts w:ascii="Times New Roman" w:hAnsi="Times New Roman" w:cs="Times New Roman"/>
          <w:sz w:val="24"/>
          <w:szCs w:val="24"/>
          <w:lang w:val="en-GB"/>
        </w:rPr>
        <w:t>presented in Athens hot on the heels of its</w:t>
      </w:r>
      <w:r w:rsidRPr="004A6C49">
        <w:rPr>
          <w:rFonts w:ascii="Times New Roman" w:hAnsi="Times New Roman" w:cs="Times New Roman"/>
          <w:sz w:val="24"/>
          <w:szCs w:val="24"/>
          <w:lang w:val="en-GB"/>
        </w:rPr>
        <w:t xml:space="preserve"> </w:t>
      </w:r>
      <w:r w:rsidR="00B65ECC">
        <w:rPr>
          <w:rFonts w:ascii="Times New Roman" w:hAnsi="Times New Roman" w:cs="Times New Roman"/>
          <w:sz w:val="24"/>
          <w:szCs w:val="24"/>
          <w:lang w:val="en-GB"/>
        </w:rPr>
        <w:t>Paris premiere</w:t>
      </w:r>
      <w:r w:rsidRPr="004A6C49">
        <w:rPr>
          <w:rFonts w:ascii="Times New Roman" w:hAnsi="Times New Roman" w:cs="Times New Roman"/>
          <w:sz w:val="24"/>
          <w:szCs w:val="24"/>
          <w:lang w:val="en-GB"/>
        </w:rPr>
        <w:t xml:space="preserve">, adapts the delightful comedy to the present, showcasing it as a scathing satire and a social drama. </w:t>
      </w:r>
      <w:r w:rsidR="000F21AF">
        <w:rPr>
          <w:rFonts w:ascii="Times New Roman" w:hAnsi="Times New Roman" w:cs="Times New Roman"/>
          <w:sz w:val="24"/>
          <w:szCs w:val="24"/>
          <w:lang w:val="en-GB"/>
        </w:rPr>
        <w:t>Once again joining forces with</w:t>
      </w:r>
      <w:r w:rsidR="000F21AF" w:rsidRPr="000E0C47">
        <w:rPr>
          <w:rFonts w:ascii="Times New Roman" w:hAnsi="Times New Roman" w:cs="Times New Roman"/>
          <w:sz w:val="24"/>
          <w:szCs w:val="24"/>
          <w:lang w:val="en-GB"/>
        </w:rPr>
        <w:t xml:space="preserve"> Molière’s contemporary company of actors, with whom he </w:t>
      </w:r>
      <w:r w:rsidR="000F21AF">
        <w:rPr>
          <w:rFonts w:ascii="Times New Roman" w:hAnsi="Times New Roman" w:cs="Times New Roman"/>
          <w:sz w:val="24"/>
          <w:szCs w:val="24"/>
          <w:lang w:val="en-GB"/>
        </w:rPr>
        <w:t xml:space="preserve">enjoys </w:t>
      </w:r>
      <w:r w:rsidR="000F21AF" w:rsidRPr="000E0C47">
        <w:rPr>
          <w:rFonts w:ascii="Times New Roman" w:hAnsi="Times New Roman" w:cs="Times New Roman"/>
          <w:sz w:val="24"/>
          <w:szCs w:val="24"/>
          <w:lang w:val="en-GB"/>
        </w:rPr>
        <w:t xml:space="preserve">great chemistry as first evidenced in their collaboration in Visconti’s </w:t>
      </w:r>
      <w:r w:rsidR="000F21AF" w:rsidRPr="000E0C47">
        <w:rPr>
          <w:rFonts w:ascii="Times New Roman" w:hAnsi="Times New Roman" w:cs="Times New Roman"/>
          <w:i/>
          <w:iCs/>
          <w:sz w:val="24"/>
          <w:szCs w:val="24"/>
          <w:lang w:val="en-GB"/>
        </w:rPr>
        <w:t>The Damned</w:t>
      </w:r>
      <w:r w:rsidR="000F21AF" w:rsidRPr="000E0C47">
        <w:rPr>
          <w:rFonts w:ascii="Times New Roman" w:hAnsi="Times New Roman" w:cs="Times New Roman"/>
          <w:sz w:val="24"/>
          <w:szCs w:val="24"/>
          <w:lang w:val="en-GB"/>
        </w:rPr>
        <w:t xml:space="preserve"> (2016), the world-renowned director launches a full-on attack against hypocrites of all kinds. Joining him in this endeavour is Alexandre </w:t>
      </w:r>
      <w:proofErr w:type="spellStart"/>
      <w:r w:rsidR="000F21AF" w:rsidRPr="000E0C47">
        <w:rPr>
          <w:rFonts w:ascii="Times New Roman" w:hAnsi="Times New Roman" w:cs="Times New Roman"/>
          <w:sz w:val="24"/>
          <w:szCs w:val="24"/>
          <w:lang w:val="en-GB"/>
        </w:rPr>
        <w:t>Desplat</w:t>
      </w:r>
      <w:proofErr w:type="spellEnd"/>
      <w:r w:rsidR="000F21AF" w:rsidRPr="000E0C47">
        <w:rPr>
          <w:rFonts w:ascii="Times New Roman" w:hAnsi="Times New Roman" w:cs="Times New Roman"/>
          <w:sz w:val="24"/>
          <w:szCs w:val="24"/>
          <w:lang w:val="en-GB"/>
        </w:rPr>
        <w:t>, two-time Oscar winner for his scores in the films of Guillermo del Toro and Wes Anderson</w:t>
      </w:r>
      <w:r w:rsidR="000F21AF">
        <w:rPr>
          <w:rFonts w:ascii="Times New Roman" w:hAnsi="Times New Roman" w:cs="Times New Roman"/>
          <w:sz w:val="24"/>
          <w:szCs w:val="24"/>
          <w:lang w:val="en-GB"/>
        </w:rPr>
        <w:t xml:space="preserve">, who contributes an </w:t>
      </w:r>
      <w:r w:rsidR="000F21AF" w:rsidRPr="000E0C47">
        <w:rPr>
          <w:rFonts w:ascii="Times New Roman" w:hAnsi="Times New Roman" w:cs="Times New Roman"/>
          <w:sz w:val="24"/>
          <w:szCs w:val="24"/>
          <w:lang w:val="en-GB"/>
        </w:rPr>
        <w:t>original musical compositio</w:t>
      </w:r>
      <w:r w:rsidR="000F21AF">
        <w:rPr>
          <w:rFonts w:ascii="Times New Roman" w:hAnsi="Times New Roman" w:cs="Times New Roman"/>
          <w:sz w:val="24"/>
          <w:szCs w:val="24"/>
          <w:lang w:val="en-GB"/>
        </w:rPr>
        <w:t>n.</w:t>
      </w:r>
    </w:p>
    <w:p w14:paraId="781976EA" w14:textId="77777777" w:rsidR="00C318E8" w:rsidRPr="004A6C49" w:rsidRDefault="00C318E8" w:rsidP="00C318E8">
      <w:pPr>
        <w:spacing w:after="0" w:line="360" w:lineRule="auto"/>
        <w:jc w:val="both"/>
        <w:rPr>
          <w:rFonts w:ascii="Times New Roman" w:hAnsi="Times New Roman" w:cs="Times New Roman"/>
          <w:b/>
          <w:i/>
          <w:iCs/>
          <w:sz w:val="24"/>
          <w:szCs w:val="24"/>
          <w:lang w:val="en-GB"/>
        </w:rPr>
      </w:pPr>
    </w:p>
    <w:p w14:paraId="03F3E1E1" w14:textId="77777777" w:rsidR="00C318E8" w:rsidRPr="009224A7" w:rsidRDefault="00C318E8" w:rsidP="00080AB4">
      <w:pPr>
        <w:spacing w:after="0" w:line="360" w:lineRule="auto"/>
        <w:jc w:val="both"/>
        <w:rPr>
          <w:rFonts w:ascii="Times New Roman" w:eastAsia="MS Mincho" w:hAnsi="Times New Roman" w:cs="Times New Roman"/>
          <w:i/>
          <w:iCs/>
          <w:sz w:val="20"/>
          <w:szCs w:val="20"/>
          <w:lang w:val="en-GB"/>
        </w:rPr>
      </w:pPr>
      <w:r w:rsidRPr="009224A7">
        <w:rPr>
          <w:rFonts w:ascii="Times New Roman" w:eastAsia="MS Mincho" w:hAnsi="Times New Roman" w:cs="Times New Roman"/>
          <w:i/>
          <w:iCs/>
          <w:sz w:val="20"/>
          <w:szCs w:val="20"/>
          <w:lang w:val="en-GB"/>
        </w:rPr>
        <w:t xml:space="preserve">Verse comedy in three acts, forbidden 1664 version, restored by Georges Forestier, in collaboration with Isabelle </w:t>
      </w:r>
      <w:proofErr w:type="spellStart"/>
      <w:r w:rsidRPr="009224A7">
        <w:rPr>
          <w:rFonts w:ascii="Times New Roman" w:eastAsia="MS Mincho" w:hAnsi="Times New Roman" w:cs="Times New Roman"/>
          <w:i/>
          <w:iCs/>
          <w:sz w:val="20"/>
          <w:szCs w:val="20"/>
          <w:lang w:val="en-GB"/>
        </w:rPr>
        <w:t>Grellet</w:t>
      </w:r>
      <w:proofErr w:type="spellEnd"/>
      <w:r w:rsidRPr="009224A7">
        <w:rPr>
          <w:rFonts w:ascii="Times New Roman" w:eastAsia="MS Mincho" w:hAnsi="Times New Roman" w:cs="Times New Roman"/>
          <w:i/>
          <w:iCs/>
          <w:sz w:val="20"/>
          <w:szCs w:val="20"/>
          <w:lang w:val="en-GB"/>
        </w:rPr>
        <w:t xml:space="preserve">. A </w:t>
      </w:r>
      <w:proofErr w:type="spellStart"/>
      <w:r w:rsidRPr="009224A7">
        <w:rPr>
          <w:rFonts w:ascii="Times New Roman" w:eastAsia="MS Mincho" w:hAnsi="Times New Roman" w:cs="Times New Roman"/>
          <w:i/>
          <w:iCs/>
          <w:sz w:val="20"/>
          <w:szCs w:val="20"/>
          <w:lang w:val="en-GB"/>
        </w:rPr>
        <w:t>Comédie</w:t>
      </w:r>
      <w:proofErr w:type="spellEnd"/>
      <w:r w:rsidRPr="009224A7">
        <w:rPr>
          <w:rFonts w:ascii="Times New Roman" w:eastAsia="MS Mincho" w:hAnsi="Times New Roman" w:cs="Times New Roman"/>
          <w:i/>
          <w:iCs/>
          <w:sz w:val="20"/>
          <w:szCs w:val="20"/>
          <w:lang w:val="en-GB"/>
        </w:rPr>
        <w:t>-Française Production</w:t>
      </w:r>
    </w:p>
    <w:p w14:paraId="3E2D1EEC" w14:textId="77777777" w:rsidR="00C318E8" w:rsidRPr="004A6C49" w:rsidRDefault="00C318E8" w:rsidP="00080AB4">
      <w:pPr>
        <w:spacing w:after="0" w:line="360" w:lineRule="auto"/>
        <w:jc w:val="both"/>
        <w:rPr>
          <w:rFonts w:ascii="Times New Roman" w:eastAsia="MS Mincho" w:hAnsi="Times New Roman" w:cs="Times New Roman"/>
          <w:i/>
          <w:iCs/>
          <w:sz w:val="24"/>
          <w:szCs w:val="24"/>
          <w:lang w:val="en-GB"/>
        </w:rPr>
      </w:pPr>
    </w:p>
    <w:p w14:paraId="640827B0" w14:textId="5B5104CF" w:rsidR="00C318E8" w:rsidRDefault="00C318E8" w:rsidP="00C318E8">
      <w:pPr>
        <w:spacing w:after="0" w:line="360" w:lineRule="auto"/>
        <w:jc w:val="both"/>
        <w:rPr>
          <w:rFonts w:ascii="Times New Roman" w:hAnsi="Times New Roman" w:cs="Times New Roman"/>
          <w:bCs/>
          <w:sz w:val="20"/>
          <w:szCs w:val="20"/>
          <w:lang w:val="en-GB"/>
        </w:rPr>
      </w:pPr>
      <w:r w:rsidRPr="00FC20F4">
        <w:rPr>
          <w:rFonts w:ascii="Times New Roman" w:hAnsi="Times New Roman" w:cs="Times New Roman"/>
          <w:bCs/>
          <w:sz w:val="20"/>
          <w:szCs w:val="20"/>
          <w:lang w:val="en-GB"/>
        </w:rPr>
        <w:t xml:space="preserve">Directed by </w:t>
      </w:r>
      <w:r w:rsidRPr="00FC20F4">
        <w:rPr>
          <w:rFonts w:ascii="Times New Roman" w:hAnsi="Times New Roman" w:cs="Times New Roman"/>
          <w:b/>
          <w:sz w:val="20"/>
          <w:szCs w:val="20"/>
          <w:lang w:val="en-GB"/>
        </w:rPr>
        <w:t>Ivo van Hove</w:t>
      </w:r>
      <w:r w:rsidRPr="00FC20F4">
        <w:rPr>
          <w:rFonts w:ascii="Times New Roman" w:hAnsi="Times New Roman" w:cs="Times New Roman"/>
          <w:bCs/>
          <w:sz w:val="20"/>
          <w:szCs w:val="20"/>
          <w:lang w:val="en-GB"/>
        </w:rPr>
        <w:t xml:space="preserve"> • Dramaturgy </w:t>
      </w:r>
      <w:r w:rsidRPr="00FC20F4">
        <w:rPr>
          <w:rFonts w:ascii="Times New Roman" w:hAnsi="Times New Roman" w:cs="Times New Roman"/>
          <w:b/>
          <w:sz w:val="20"/>
          <w:szCs w:val="20"/>
          <w:lang w:val="en-GB"/>
        </w:rPr>
        <w:t xml:space="preserve">Koen </w:t>
      </w:r>
      <w:proofErr w:type="spellStart"/>
      <w:r w:rsidRPr="00FC20F4">
        <w:rPr>
          <w:rFonts w:ascii="Times New Roman" w:hAnsi="Times New Roman" w:cs="Times New Roman"/>
          <w:b/>
          <w:sz w:val="20"/>
          <w:szCs w:val="20"/>
          <w:lang w:val="en-GB"/>
        </w:rPr>
        <w:t>Tachelet</w:t>
      </w:r>
      <w:proofErr w:type="spellEnd"/>
      <w:r w:rsidRPr="00FC20F4">
        <w:rPr>
          <w:rFonts w:ascii="Times New Roman" w:hAnsi="Times New Roman" w:cs="Times New Roman"/>
          <w:bCs/>
          <w:sz w:val="20"/>
          <w:szCs w:val="20"/>
          <w:lang w:val="en-GB"/>
        </w:rPr>
        <w:t xml:space="preserve"> • Set and lighting design </w:t>
      </w:r>
      <w:r w:rsidRPr="00FC20F4">
        <w:rPr>
          <w:rFonts w:ascii="Times New Roman" w:hAnsi="Times New Roman" w:cs="Times New Roman"/>
          <w:b/>
          <w:sz w:val="20"/>
          <w:szCs w:val="20"/>
          <w:lang w:val="en-GB"/>
        </w:rPr>
        <w:t xml:space="preserve">Jan </w:t>
      </w:r>
      <w:proofErr w:type="spellStart"/>
      <w:r w:rsidRPr="00FC20F4">
        <w:rPr>
          <w:rFonts w:ascii="Times New Roman" w:hAnsi="Times New Roman" w:cs="Times New Roman"/>
          <w:b/>
          <w:sz w:val="20"/>
          <w:szCs w:val="20"/>
          <w:lang w:val="en-GB"/>
        </w:rPr>
        <w:t>Versweyveld</w:t>
      </w:r>
      <w:proofErr w:type="spellEnd"/>
      <w:r w:rsidRPr="00FC20F4">
        <w:rPr>
          <w:rFonts w:ascii="Times New Roman" w:hAnsi="Times New Roman" w:cs="Times New Roman"/>
          <w:bCs/>
          <w:sz w:val="20"/>
          <w:szCs w:val="20"/>
          <w:lang w:val="en-GB"/>
        </w:rPr>
        <w:t xml:space="preserve"> • Costume design </w:t>
      </w:r>
      <w:r w:rsidRPr="00FC20F4">
        <w:rPr>
          <w:rFonts w:ascii="Times New Roman" w:hAnsi="Times New Roman" w:cs="Times New Roman"/>
          <w:b/>
          <w:sz w:val="20"/>
          <w:szCs w:val="20"/>
          <w:lang w:val="en-GB"/>
        </w:rPr>
        <w:t xml:space="preserve">An </w:t>
      </w:r>
      <w:proofErr w:type="spellStart"/>
      <w:r w:rsidRPr="00FC20F4">
        <w:rPr>
          <w:rFonts w:ascii="Times New Roman" w:hAnsi="Times New Roman" w:cs="Times New Roman"/>
          <w:b/>
          <w:sz w:val="20"/>
          <w:szCs w:val="20"/>
          <w:lang w:val="en-GB"/>
        </w:rPr>
        <w:t>D'Huys</w:t>
      </w:r>
      <w:proofErr w:type="spellEnd"/>
      <w:r w:rsidRPr="00FC20F4">
        <w:rPr>
          <w:rFonts w:ascii="Times New Roman" w:hAnsi="Times New Roman" w:cs="Times New Roman"/>
          <w:bCs/>
          <w:sz w:val="20"/>
          <w:szCs w:val="20"/>
          <w:lang w:val="en-GB"/>
        </w:rPr>
        <w:t xml:space="preserve"> • Original music </w:t>
      </w:r>
      <w:r w:rsidRPr="00FC20F4">
        <w:rPr>
          <w:rFonts w:ascii="Times New Roman" w:hAnsi="Times New Roman" w:cs="Times New Roman"/>
          <w:b/>
          <w:sz w:val="20"/>
          <w:szCs w:val="20"/>
          <w:lang w:val="en-GB"/>
        </w:rPr>
        <w:t xml:space="preserve">Alexandre </w:t>
      </w:r>
      <w:proofErr w:type="spellStart"/>
      <w:r w:rsidRPr="00FC20F4">
        <w:rPr>
          <w:rFonts w:ascii="Times New Roman" w:hAnsi="Times New Roman" w:cs="Times New Roman"/>
          <w:b/>
          <w:sz w:val="20"/>
          <w:szCs w:val="20"/>
          <w:lang w:val="en-GB"/>
        </w:rPr>
        <w:t>Desplat</w:t>
      </w:r>
      <w:proofErr w:type="spellEnd"/>
      <w:r w:rsidRPr="00FC20F4">
        <w:rPr>
          <w:rFonts w:ascii="Times New Roman" w:hAnsi="Times New Roman" w:cs="Times New Roman"/>
          <w:bCs/>
          <w:sz w:val="20"/>
          <w:szCs w:val="20"/>
          <w:lang w:val="en-GB"/>
        </w:rPr>
        <w:t xml:space="preserve"> • Music collaboration </w:t>
      </w:r>
      <w:proofErr w:type="spellStart"/>
      <w:r w:rsidRPr="00FC20F4">
        <w:rPr>
          <w:rFonts w:ascii="Times New Roman" w:hAnsi="Times New Roman" w:cs="Times New Roman"/>
          <w:b/>
          <w:sz w:val="20"/>
          <w:szCs w:val="20"/>
          <w:lang w:val="en-GB"/>
        </w:rPr>
        <w:t>Solrey</w:t>
      </w:r>
      <w:proofErr w:type="spellEnd"/>
      <w:r w:rsidRPr="00FC20F4">
        <w:rPr>
          <w:rFonts w:ascii="Times New Roman" w:hAnsi="Times New Roman" w:cs="Times New Roman"/>
          <w:bCs/>
          <w:sz w:val="20"/>
          <w:szCs w:val="20"/>
          <w:lang w:val="en-GB"/>
        </w:rPr>
        <w:t xml:space="preserve"> • Sound </w:t>
      </w:r>
      <w:r w:rsidRPr="00FC20F4">
        <w:rPr>
          <w:rFonts w:ascii="Times New Roman" w:hAnsi="Times New Roman" w:cs="Times New Roman"/>
          <w:b/>
          <w:sz w:val="20"/>
          <w:szCs w:val="20"/>
          <w:lang w:val="en-GB"/>
        </w:rPr>
        <w:t xml:space="preserve">Pierre </w:t>
      </w:r>
      <w:proofErr w:type="spellStart"/>
      <w:r w:rsidRPr="00FC20F4">
        <w:rPr>
          <w:rFonts w:ascii="Times New Roman" w:hAnsi="Times New Roman" w:cs="Times New Roman"/>
          <w:b/>
          <w:sz w:val="20"/>
          <w:szCs w:val="20"/>
          <w:lang w:val="en-GB"/>
        </w:rPr>
        <w:t>Routin</w:t>
      </w:r>
      <w:proofErr w:type="spellEnd"/>
      <w:r w:rsidRPr="00FC20F4">
        <w:rPr>
          <w:rFonts w:ascii="Times New Roman" w:hAnsi="Times New Roman" w:cs="Times New Roman"/>
          <w:bCs/>
          <w:sz w:val="20"/>
          <w:szCs w:val="20"/>
          <w:lang w:val="en-GB"/>
        </w:rPr>
        <w:t xml:space="preserve"> • Video </w:t>
      </w:r>
      <w:r w:rsidRPr="00FC20F4">
        <w:rPr>
          <w:rFonts w:ascii="Times New Roman" w:hAnsi="Times New Roman" w:cs="Times New Roman"/>
          <w:b/>
          <w:sz w:val="20"/>
          <w:szCs w:val="20"/>
          <w:lang w:val="en-GB"/>
        </w:rPr>
        <w:t xml:space="preserve">Renaud </w:t>
      </w:r>
      <w:proofErr w:type="spellStart"/>
      <w:r w:rsidRPr="00FC20F4">
        <w:rPr>
          <w:rFonts w:ascii="Times New Roman" w:hAnsi="Times New Roman" w:cs="Times New Roman"/>
          <w:b/>
          <w:sz w:val="20"/>
          <w:szCs w:val="20"/>
          <w:lang w:val="en-GB"/>
        </w:rPr>
        <w:t>Rubiano</w:t>
      </w:r>
      <w:proofErr w:type="spellEnd"/>
      <w:r w:rsidRPr="00FC20F4">
        <w:rPr>
          <w:rFonts w:ascii="Times New Roman" w:hAnsi="Times New Roman" w:cs="Times New Roman"/>
          <w:bCs/>
          <w:sz w:val="20"/>
          <w:szCs w:val="20"/>
          <w:lang w:val="en-GB"/>
        </w:rPr>
        <w:t xml:space="preserve"> • Assistant  to the director </w:t>
      </w:r>
      <w:r w:rsidRPr="00FC20F4">
        <w:rPr>
          <w:rFonts w:ascii="Times New Roman" w:hAnsi="Times New Roman" w:cs="Times New Roman"/>
          <w:b/>
          <w:sz w:val="20"/>
          <w:szCs w:val="20"/>
          <w:lang w:val="en-GB"/>
        </w:rPr>
        <w:t xml:space="preserve">Laurent </w:t>
      </w:r>
      <w:proofErr w:type="spellStart"/>
      <w:r w:rsidRPr="00FC20F4">
        <w:rPr>
          <w:rFonts w:ascii="Times New Roman" w:hAnsi="Times New Roman" w:cs="Times New Roman"/>
          <w:b/>
          <w:sz w:val="20"/>
          <w:szCs w:val="20"/>
          <w:lang w:val="en-GB"/>
        </w:rPr>
        <w:t>Delvert</w:t>
      </w:r>
      <w:proofErr w:type="spellEnd"/>
      <w:r w:rsidRPr="00FC20F4">
        <w:rPr>
          <w:rFonts w:ascii="Times New Roman" w:hAnsi="Times New Roman" w:cs="Times New Roman"/>
          <w:bCs/>
          <w:sz w:val="20"/>
          <w:szCs w:val="20"/>
          <w:lang w:val="en-GB"/>
        </w:rPr>
        <w:t xml:space="preserve"> • Assistant to the set designer </w:t>
      </w:r>
      <w:r w:rsidRPr="00FC20F4">
        <w:rPr>
          <w:rFonts w:ascii="Times New Roman" w:hAnsi="Times New Roman" w:cs="Times New Roman"/>
          <w:b/>
          <w:sz w:val="20"/>
          <w:szCs w:val="20"/>
          <w:lang w:val="en-GB"/>
        </w:rPr>
        <w:t>Jordan Vincent •</w:t>
      </w:r>
      <w:r w:rsidRPr="00FC20F4">
        <w:rPr>
          <w:rFonts w:ascii="Times New Roman" w:hAnsi="Times New Roman" w:cs="Times New Roman"/>
          <w:bCs/>
          <w:sz w:val="20"/>
          <w:szCs w:val="20"/>
          <w:lang w:val="en-GB"/>
        </w:rPr>
        <w:t xml:space="preserve"> Assistant to the lighting designer </w:t>
      </w:r>
      <w:r w:rsidRPr="00FC20F4">
        <w:rPr>
          <w:rFonts w:ascii="Times New Roman" w:hAnsi="Times New Roman" w:cs="Times New Roman"/>
          <w:b/>
          <w:sz w:val="20"/>
          <w:szCs w:val="20"/>
          <w:lang w:val="en-GB"/>
        </w:rPr>
        <w:t xml:space="preserve">François </w:t>
      </w:r>
      <w:proofErr w:type="spellStart"/>
      <w:r w:rsidRPr="00FC20F4">
        <w:rPr>
          <w:rFonts w:ascii="Times New Roman" w:hAnsi="Times New Roman" w:cs="Times New Roman"/>
          <w:b/>
          <w:sz w:val="20"/>
          <w:szCs w:val="20"/>
          <w:lang w:val="en-GB"/>
        </w:rPr>
        <w:t>Thouret</w:t>
      </w:r>
      <w:proofErr w:type="spellEnd"/>
      <w:r w:rsidRPr="00FC20F4">
        <w:rPr>
          <w:rFonts w:ascii="Times New Roman" w:hAnsi="Times New Roman" w:cs="Times New Roman"/>
          <w:bCs/>
          <w:sz w:val="20"/>
          <w:szCs w:val="20"/>
          <w:lang w:val="en-GB"/>
        </w:rPr>
        <w:t xml:space="preserve"> • Cast </w:t>
      </w:r>
      <w:r w:rsidRPr="00FC20F4">
        <w:rPr>
          <w:rFonts w:ascii="Times New Roman" w:hAnsi="Times New Roman" w:cs="Times New Roman"/>
          <w:b/>
          <w:sz w:val="20"/>
          <w:szCs w:val="20"/>
          <w:lang w:val="en-GB"/>
        </w:rPr>
        <w:t xml:space="preserve">Claude Mathieu, Denis </w:t>
      </w:r>
      <w:proofErr w:type="spellStart"/>
      <w:r w:rsidRPr="00FC20F4">
        <w:rPr>
          <w:rFonts w:ascii="Times New Roman" w:hAnsi="Times New Roman" w:cs="Times New Roman"/>
          <w:b/>
          <w:sz w:val="20"/>
          <w:szCs w:val="20"/>
          <w:lang w:val="en-GB"/>
        </w:rPr>
        <w:t>Podalydès</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Loïc</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Corbery</w:t>
      </w:r>
      <w:proofErr w:type="spellEnd"/>
      <w:r w:rsidRPr="00FC20F4">
        <w:rPr>
          <w:rFonts w:ascii="Times New Roman" w:hAnsi="Times New Roman" w:cs="Times New Roman"/>
          <w:b/>
          <w:sz w:val="20"/>
          <w:szCs w:val="20"/>
          <w:lang w:val="en-GB"/>
        </w:rPr>
        <w:t xml:space="preserve">, Christophe </w:t>
      </w:r>
      <w:proofErr w:type="spellStart"/>
      <w:r w:rsidRPr="00FC20F4">
        <w:rPr>
          <w:rFonts w:ascii="Times New Roman" w:hAnsi="Times New Roman" w:cs="Times New Roman"/>
          <w:b/>
          <w:sz w:val="20"/>
          <w:szCs w:val="20"/>
          <w:lang w:val="en-GB"/>
        </w:rPr>
        <w:t>Montenez</w:t>
      </w:r>
      <w:proofErr w:type="spellEnd"/>
      <w:r w:rsidRPr="00FC20F4">
        <w:rPr>
          <w:rFonts w:ascii="Times New Roman" w:hAnsi="Times New Roman" w:cs="Times New Roman"/>
          <w:b/>
          <w:sz w:val="20"/>
          <w:szCs w:val="20"/>
          <w:lang w:val="en-GB"/>
        </w:rPr>
        <w:t xml:space="preserve">, Dominique Blanc, Julien </w:t>
      </w:r>
      <w:proofErr w:type="spellStart"/>
      <w:r w:rsidRPr="00FC20F4">
        <w:rPr>
          <w:rFonts w:ascii="Times New Roman" w:hAnsi="Times New Roman" w:cs="Times New Roman"/>
          <w:b/>
          <w:sz w:val="20"/>
          <w:szCs w:val="20"/>
          <w:lang w:val="en-GB"/>
        </w:rPr>
        <w:t>Frison</w:t>
      </w:r>
      <w:proofErr w:type="spellEnd"/>
      <w:r w:rsidRPr="00FC20F4">
        <w:rPr>
          <w:rFonts w:ascii="Times New Roman" w:hAnsi="Times New Roman" w:cs="Times New Roman"/>
          <w:b/>
          <w:sz w:val="20"/>
          <w:szCs w:val="20"/>
          <w:lang w:val="en-GB"/>
        </w:rPr>
        <w:t xml:space="preserve">, Marina Hands • </w:t>
      </w:r>
      <w:r w:rsidRPr="009E162D">
        <w:rPr>
          <w:rFonts w:ascii="Times New Roman" w:hAnsi="Times New Roman" w:cs="Times New Roman"/>
          <w:bCs/>
          <w:sz w:val="20"/>
          <w:szCs w:val="20"/>
          <w:lang w:val="en-GB"/>
        </w:rPr>
        <w:t>Musical edition by Galilea Music</w:t>
      </w:r>
      <w:r w:rsidRPr="00FC20F4">
        <w:rPr>
          <w:rFonts w:ascii="Times New Roman" w:hAnsi="Times New Roman" w:cs="Times New Roman"/>
          <w:bCs/>
          <w:sz w:val="20"/>
          <w:szCs w:val="20"/>
          <w:lang w:val="en-GB"/>
        </w:rPr>
        <w:t xml:space="preserve"> • Sets and costumes constructed at the </w:t>
      </w:r>
      <w:proofErr w:type="spellStart"/>
      <w:r w:rsidRPr="00FC20F4">
        <w:rPr>
          <w:rFonts w:ascii="Times New Roman" w:hAnsi="Times New Roman" w:cs="Times New Roman"/>
          <w:b/>
          <w:sz w:val="20"/>
          <w:szCs w:val="20"/>
          <w:lang w:val="en-GB"/>
        </w:rPr>
        <w:t>Comédie</w:t>
      </w:r>
      <w:proofErr w:type="spellEnd"/>
      <w:r w:rsidRPr="00FC20F4">
        <w:rPr>
          <w:rFonts w:ascii="Times New Roman" w:hAnsi="Times New Roman" w:cs="Times New Roman"/>
          <w:b/>
          <w:sz w:val="20"/>
          <w:szCs w:val="20"/>
          <w:lang w:val="en-GB"/>
        </w:rPr>
        <w:t>-Française workshops</w:t>
      </w:r>
      <w:r w:rsidRPr="00FC20F4">
        <w:rPr>
          <w:rFonts w:ascii="Times New Roman" w:hAnsi="Times New Roman" w:cs="Times New Roman"/>
          <w:bCs/>
          <w:sz w:val="20"/>
          <w:szCs w:val="20"/>
          <w:lang w:val="en-GB"/>
        </w:rPr>
        <w:t xml:space="preserve"> </w:t>
      </w:r>
    </w:p>
    <w:p w14:paraId="4E326459" w14:textId="77777777" w:rsidR="00516C16" w:rsidRDefault="00516C16" w:rsidP="00C318E8">
      <w:pPr>
        <w:spacing w:after="0" w:line="360" w:lineRule="auto"/>
        <w:jc w:val="both"/>
        <w:rPr>
          <w:rFonts w:ascii="Times New Roman" w:hAnsi="Times New Roman" w:cs="Times New Roman"/>
          <w:bCs/>
          <w:sz w:val="20"/>
          <w:szCs w:val="20"/>
          <w:lang w:val="en-GB"/>
        </w:rPr>
      </w:pPr>
    </w:p>
    <w:p w14:paraId="51364871" w14:textId="1D493374" w:rsidR="00516C16" w:rsidRPr="00516C16" w:rsidRDefault="00516C16" w:rsidP="00516C16">
      <w:pPr>
        <w:autoSpaceDE w:val="0"/>
        <w:autoSpaceDN w:val="0"/>
        <w:adjustRightInd w:val="0"/>
        <w:spacing w:line="360" w:lineRule="auto"/>
        <w:jc w:val="both"/>
        <w:rPr>
          <w:rFonts w:ascii="Times New Roman" w:hAnsi="Times New Roman" w:cs="Times New Roman"/>
          <w:bCs/>
          <w:color w:val="000000"/>
          <w:sz w:val="20"/>
          <w:szCs w:val="20"/>
        </w:rPr>
      </w:pPr>
      <w:bookmarkStart w:id="11" w:name="_Hlk99013022"/>
      <w:r w:rsidRPr="000B4CA9">
        <w:rPr>
          <w:rFonts w:ascii="Times New Roman" w:hAnsi="Times New Roman" w:cs="Times New Roman"/>
          <w:bCs/>
          <w:color w:val="000000"/>
          <w:sz w:val="20"/>
          <w:szCs w:val="20"/>
        </w:rPr>
        <w:lastRenderedPageBreak/>
        <w:t>In celebration of the 400 years since Molière’s birth, in the context of the performance, a discussion featuring Georges Forestier</w:t>
      </w:r>
      <w:r w:rsidR="00052F1B">
        <w:rPr>
          <w:rFonts w:ascii="Times New Roman" w:hAnsi="Times New Roman" w:cs="Times New Roman"/>
          <w:bCs/>
          <w:color w:val="000000"/>
          <w:sz w:val="20"/>
          <w:szCs w:val="20"/>
        </w:rPr>
        <w:t xml:space="preserve"> as the keynote speaker will take place. </w:t>
      </w:r>
      <w:r w:rsidR="009E162D">
        <w:rPr>
          <w:rFonts w:ascii="Times New Roman" w:hAnsi="Times New Roman" w:cs="Times New Roman"/>
          <w:bCs/>
          <w:color w:val="000000"/>
          <w:sz w:val="20"/>
          <w:szCs w:val="20"/>
        </w:rPr>
        <w:t>Forestier</w:t>
      </w:r>
      <w:r w:rsidR="00052F1B">
        <w:rPr>
          <w:rFonts w:ascii="Times New Roman" w:hAnsi="Times New Roman" w:cs="Times New Roman"/>
          <w:bCs/>
          <w:color w:val="000000"/>
          <w:sz w:val="20"/>
          <w:szCs w:val="20"/>
        </w:rPr>
        <w:t xml:space="preserve"> is </w:t>
      </w:r>
      <w:r w:rsidRPr="000B4CA9">
        <w:rPr>
          <w:rFonts w:ascii="Times New Roman" w:hAnsi="Times New Roman" w:cs="Times New Roman"/>
          <w:bCs/>
          <w:color w:val="000000"/>
          <w:sz w:val="20"/>
          <w:szCs w:val="20"/>
        </w:rPr>
        <w:t>Emeritus Professor of French Literature at the Sorbonne</w:t>
      </w:r>
      <w:r w:rsidR="00054589">
        <w:rPr>
          <w:rFonts w:ascii="Times New Roman" w:hAnsi="Times New Roman" w:cs="Times New Roman"/>
          <w:bCs/>
          <w:color w:val="000000"/>
          <w:sz w:val="20"/>
          <w:szCs w:val="20"/>
        </w:rPr>
        <w:t xml:space="preserve">, </w:t>
      </w:r>
      <w:r w:rsidRPr="000B4CA9">
        <w:rPr>
          <w:rFonts w:ascii="Times New Roman" w:hAnsi="Times New Roman" w:cs="Times New Roman"/>
          <w:bCs/>
          <w:color w:val="000000"/>
          <w:sz w:val="20"/>
          <w:szCs w:val="20"/>
        </w:rPr>
        <w:t xml:space="preserve">17th-century theatre historian, </w:t>
      </w:r>
      <w:r w:rsidR="00054589">
        <w:rPr>
          <w:rFonts w:ascii="Times New Roman" w:hAnsi="Times New Roman" w:cs="Times New Roman"/>
          <w:bCs/>
          <w:color w:val="000000"/>
          <w:sz w:val="20"/>
          <w:szCs w:val="20"/>
        </w:rPr>
        <w:t xml:space="preserve">and author of </w:t>
      </w:r>
      <w:r w:rsidR="00052F1B">
        <w:rPr>
          <w:rFonts w:ascii="Times New Roman" w:hAnsi="Times New Roman" w:cs="Times New Roman"/>
          <w:bCs/>
          <w:color w:val="000000"/>
          <w:sz w:val="20"/>
          <w:szCs w:val="20"/>
        </w:rPr>
        <w:t xml:space="preserve">a biography of </w:t>
      </w:r>
      <w:r w:rsidR="00052F1B" w:rsidRPr="00052F1B">
        <w:rPr>
          <w:rFonts w:ascii="Times New Roman" w:hAnsi="Times New Roman" w:cs="Times New Roman"/>
          <w:bCs/>
          <w:color w:val="000000"/>
          <w:sz w:val="20"/>
          <w:szCs w:val="20"/>
        </w:rPr>
        <w:t>Molière</w:t>
      </w:r>
      <w:r w:rsidR="00052F1B">
        <w:rPr>
          <w:rFonts w:ascii="Times New Roman" w:hAnsi="Times New Roman" w:cs="Times New Roman"/>
          <w:bCs/>
          <w:color w:val="000000"/>
          <w:sz w:val="20"/>
          <w:szCs w:val="20"/>
        </w:rPr>
        <w:t xml:space="preserve"> (</w:t>
      </w:r>
      <w:r w:rsidR="00052F1B" w:rsidRPr="00052F1B">
        <w:rPr>
          <w:rFonts w:ascii="Times New Roman" w:hAnsi="Times New Roman" w:cs="Times New Roman"/>
          <w:bCs/>
          <w:color w:val="000000"/>
          <w:sz w:val="20"/>
          <w:szCs w:val="20"/>
        </w:rPr>
        <w:t xml:space="preserve">Prix de </w:t>
      </w:r>
      <w:proofErr w:type="spellStart"/>
      <w:r w:rsidR="00052F1B" w:rsidRPr="00052F1B">
        <w:rPr>
          <w:rFonts w:ascii="Times New Roman" w:hAnsi="Times New Roman" w:cs="Times New Roman"/>
          <w:bCs/>
          <w:color w:val="000000"/>
          <w:sz w:val="20"/>
          <w:szCs w:val="20"/>
        </w:rPr>
        <w:t>l'Académie</w:t>
      </w:r>
      <w:proofErr w:type="spellEnd"/>
      <w:r w:rsidR="00052F1B">
        <w:rPr>
          <w:rFonts w:ascii="Times New Roman" w:hAnsi="Times New Roman" w:cs="Times New Roman"/>
          <w:bCs/>
          <w:color w:val="000000"/>
          <w:sz w:val="20"/>
          <w:szCs w:val="20"/>
        </w:rPr>
        <w:t xml:space="preserve"> </w:t>
      </w:r>
      <w:r w:rsidR="00052F1B" w:rsidRPr="00052F1B">
        <w:rPr>
          <w:rFonts w:ascii="Times New Roman" w:hAnsi="Times New Roman" w:cs="Times New Roman"/>
          <w:bCs/>
          <w:color w:val="000000"/>
          <w:sz w:val="20"/>
          <w:szCs w:val="20"/>
        </w:rPr>
        <w:t>française</w:t>
      </w:r>
      <w:r w:rsidR="00052F1B">
        <w:rPr>
          <w:rFonts w:ascii="Times New Roman" w:hAnsi="Times New Roman" w:cs="Times New Roman"/>
          <w:bCs/>
          <w:color w:val="000000"/>
          <w:sz w:val="20"/>
          <w:szCs w:val="20"/>
        </w:rPr>
        <w:t xml:space="preserve"> 2019)</w:t>
      </w:r>
      <w:r w:rsidRPr="000B4CA9">
        <w:rPr>
          <w:rFonts w:ascii="Times New Roman" w:hAnsi="Times New Roman" w:cs="Times New Roman"/>
          <w:bCs/>
          <w:color w:val="000000"/>
          <w:sz w:val="20"/>
          <w:szCs w:val="20"/>
        </w:rPr>
        <w:t xml:space="preserve">. The event will be held at the Auditorium of </w:t>
      </w:r>
      <w:proofErr w:type="spellStart"/>
      <w:r w:rsidRPr="000B4CA9">
        <w:rPr>
          <w:rFonts w:ascii="Times New Roman" w:hAnsi="Times New Roman" w:cs="Times New Roman"/>
          <w:bCs/>
          <w:color w:val="000000"/>
          <w:sz w:val="20"/>
          <w:szCs w:val="20"/>
        </w:rPr>
        <w:t>Institut</w:t>
      </w:r>
      <w:proofErr w:type="spellEnd"/>
      <w:r w:rsidRPr="000B4CA9">
        <w:rPr>
          <w:rFonts w:ascii="Times New Roman" w:hAnsi="Times New Roman" w:cs="Times New Roman"/>
          <w:bCs/>
          <w:color w:val="000000"/>
          <w:sz w:val="20"/>
          <w:szCs w:val="20"/>
        </w:rPr>
        <w:t xml:space="preserve"> </w:t>
      </w:r>
      <w:proofErr w:type="spellStart"/>
      <w:r w:rsidRPr="000B4CA9">
        <w:rPr>
          <w:rFonts w:ascii="Times New Roman" w:hAnsi="Times New Roman" w:cs="Times New Roman"/>
          <w:bCs/>
          <w:color w:val="000000"/>
          <w:sz w:val="20"/>
          <w:szCs w:val="20"/>
        </w:rPr>
        <w:t>français</w:t>
      </w:r>
      <w:proofErr w:type="spellEnd"/>
      <w:r w:rsidRPr="000B4CA9">
        <w:rPr>
          <w:rFonts w:ascii="Times New Roman" w:hAnsi="Times New Roman" w:cs="Times New Roman"/>
          <w:bCs/>
          <w:color w:val="000000"/>
          <w:sz w:val="20"/>
          <w:szCs w:val="20"/>
        </w:rPr>
        <w:t xml:space="preserve"> de </w:t>
      </w:r>
      <w:proofErr w:type="spellStart"/>
      <w:r w:rsidRPr="000B4CA9">
        <w:rPr>
          <w:rFonts w:ascii="Times New Roman" w:hAnsi="Times New Roman" w:cs="Times New Roman"/>
          <w:bCs/>
          <w:color w:val="000000"/>
          <w:sz w:val="20"/>
          <w:szCs w:val="20"/>
        </w:rPr>
        <w:t>Grèce</w:t>
      </w:r>
      <w:proofErr w:type="spellEnd"/>
      <w:r w:rsidRPr="000B4CA9">
        <w:rPr>
          <w:rFonts w:ascii="Times New Roman" w:hAnsi="Times New Roman" w:cs="Times New Roman"/>
          <w:bCs/>
          <w:color w:val="000000"/>
          <w:sz w:val="20"/>
          <w:szCs w:val="20"/>
        </w:rPr>
        <w:t xml:space="preserve">, as a collaboration between the Festival and </w:t>
      </w:r>
      <w:proofErr w:type="spellStart"/>
      <w:r w:rsidRPr="000B4CA9">
        <w:rPr>
          <w:rFonts w:ascii="Times New Roman" w:hAnsi="Times New Roman" w:cs="Times New Roman"/>
          <w:bCs/>
          <w:color w:val="000000"/>
          <w:sz w:val="20"/>
          <w:szCs w:val="20"/>
        </w:rPr>
        <w:t>Institut</w:t>
      </w:r>
      <w:proofErr w:type="spellEnd"/>
      <w:r w:rsidRPr="000B4CA9">
        <w:rPr>
          <w:rFonts w:ascii="Times New Roman" w:hAnsi="Times New Roman" w:cs="Times New Roman"/>
          <w:bCs/>
          <w:color w:val="000000"/>
          <w:sz w:val="20"/>
          <w:szCs w:val="20"/>
        </w:rPr>
        <w:t xml:space="preserve"> </w:t>
      </w:r>
      <w:proofErr w:type="spellStart"/>
      <w:r w:rsidRPr="000B4CA9">
        <w:rPr>
          <w:rFonts w:ascii="Times New Roman" w:hAnsi="Times New Roman" w:cs="Times New Roman"/>
          <w:bCs/>
          <w:color w:val="000000"/>
          <w:sz w:val="20"/>
          <w:szCs w:val="20"/>
        </w:rPr>
        <w:t>français</w:t>
      </w:r>
      <w:proofErr w:type="spellEnd"/>
      <w:r w:rsidRPr="000B4CA9">
        <w:rPr>
          <w:rFonts w:ascii="Times New Roman" w:hAnsi="Times New Roman" w:cs="Times New Roman"/>
          <w:bCs/>
          <w:color w:val="000000"/>
          <w:sz w:val="20"/>
          <w:szCs w:val="20"/>
        </w:rPr>
        <w:t>.</w:t>
      </w:r>
    </w:p>
    <w:bookmarkEnd w:id="11"/>
    <w:p w14:paraId="27E7709E" w14:textId="77777777" w:rsidR="00C318E8" w:rsidRPr="00FC20F4" w:rsidRDefault="00C318E8" w:rsidP="00052F1B">
      <w:pPr>
        <w:spacing w:after="0" w:line="360" w:lineRule="auto"/>
        <w:jc w:val="both"/>
        <w:rPr>
          <w:rFonts w:ascii="Times New Roman" w:hAnsi="Times New Roman" w:cs="Times New Roman"/>
          <w:bCs/>
          <w:sz w:val="20"/>
          <w:szCs w:val="20"/>
          <w:lang w:val="en-GB"/>
        </w:rPr>
      </w:pPr>
    </w:p>
    <w:p w14:paraId="74D82387" w14:textId="5C3C9CF1" w:rsidR="00C318E8" w:rsidRPr="00FC20F4" w:rsidRDefault="000F21AF" w:rsidP="00052F1B">
      <w:pPr>
        <w:spacing w:after="0" w:line="360" w:lineRule="auto"/>
        <w:jc w:val="both"/>
        <w:rPr>
          <w:rFonts w:ascii="Times New Roman" w:hAnsi="Times New Roman" w:cs="Times New Roman"/>
          <w:b/>
          <w:color w:val="000000"/>
          <w:sz w:val="20"/>
          <w:szCs w:val="20"/>
          <w:lang w:val="en-GB"/>
        </w:rPr>
      </w:pPr>
      <w:bookmarkStart w:id="12" w:name="_Hlk96685994"/>
      <w:r>
        <w:rPr>
          <w:rFonts w:ascii="Times New Roman" w:hAnsi="Times New Roman" w:cs="Times New Roman"/>
          <w:bCs/>
          <w:sz w:val="20"/>
          <w:szCs w:val="20"/>
          <w:lang w:val="en-GB"/>
        </w:rPr>
        <w:t>With the support of</w:t>
      </w:r>
      <w:r w:rsidR="00317C3D" w:rsidRPr="00FC20F4">
        <w:rPr>
          <w:rFonts w:ascii="Times New Roman" w:hAnsi="Times New Roman" w:cs="Times New Roman"/>
          <w:bCs/>
          <w:sz w:val="20"/>
          <w:szCs w:val="20"/>
          <w:lang w:val="en-GB"/>
        </w:rPr>
        <w:t xml:space="preserve"> </w:t>
      </w:r>
      <w:proofErr w:type="spellStart"/>
      <w:r w:rsidR="00317C3D" w:rsidRPr="009E162D">
        <w:rPr>
          <w:rFonts w:ascii="Times New Roman" w:hAnsi="Times New Roman" w:cs="Times New Roman"/>
          <w:b/>
          <w:sz w:val="20"/>
          <w:szCs w:val="20"/>
          <w:lang w:val="en-GB"/>
        </w:rPr>
        <w:t>Institut</w:t>
      </w:r>
      <w:proofErr w:type="spellEnd"/>
      <w:r w:rsidR="00317C3D" w:rsidRPr="009E162D">
        <w:rPr>
          <w:rFonts w:ascii="Times New Roman" w:hAnsi="Times New Roman" w:cs="Times New Roman"/>
          <w:b/>
          <w:sz w:val="20"/>
          <w:szCs w:val="20"/>
          <w:lang w:val="en-GB"/>
        </w:rPr>
        <w:t xml:space="preserve"> </w:t>
      </w:r>
      <w:proofErr w:type="spellStart"/>
      <w:r w:rsidR="00317C3D" w:rsidRPr="009E162D">
        <w:rPr>
          <w:rFonts w:ascii="Times New Roman" w:hAnsi="Times New Roman" w:cs="Times New Roman"/>
          <w:b/>
          <w:sz w:val="20"/>
          <w:szCs w:val="20"/>
          <w:lang w:val="en-GB"/>
        </w:rPr>
        <w:t>français</w:t>
      </w:r>
      <w:proofErr w:type="spellEnd"/>
      <w:r w:rsidR="00317C3D" w:rsidRPr="009E162D">
        <w:rPr>
          <w:rFonts w:ascii="Times New Roman" w:hAnsi="Times New Roman" w:cs="Times New Roman"/>
          <w:b/>
          <w:sz w:val="20"/>
          <w:szCs w:val="20"/>
          <w:lang w:val="en-GB"/>
        </w:rPr>
        <w:t xml:space="preserve"> de </w:t>
      </w:r>
      <w:proofErr w:type="spellStart"/>
      <w:r w:rsidR="00317C3D" w:rsidRPr="009E162D">
        <w:rPr>
          <w:rFonts w:ascii="Times New Roman" w:hAnsi="Times New Roman" w:cs="Times New Roman"/>
          <w:b/>
          <w:sz w:val="20"/>
          <w:szCs w:val="20"/>
          <w:lang w:val="en-GB"/>
        </w:rPr>
        <w:t>Grèce</w:t>
      </w:r>
      <w:proofErr w:type="spellEnd"/>
      <w:r w:rsidR="00317C3D" w:rsidRPr="009E162D">
        <w:rPr>
          <w:rFonts w:ascii="Times New Roman" w:hAnsi="Times New Roman" w:cs="Times New Roman"/>
          <w:b/>
          <w:sz w:val="20"/>
          <w:szCs w:val="20"/>
          <w:lang w:val="en-GB"/>
        </w:rPr>
        <w:t xml:space="preserve"> – Cooperation and </w:t>
      </w:r>
      <w:r w:rsidR="00E7130E" w:rsidRPr="009E162D">
        <w:rPr>
          <w:rFonts w:ascii="Times New Roman" w:hAnsi="Times New Roman" w:cs="Times New Roman"/>
          <w:b/>
          <w:sz w:val="20"/>
          <w:szCs w:val="20"/>
          <w:lang w:val="en-GB"/>
        </w:rPr>
        <w:t>C</w:t>
      </w:r>
      <w:r w:rsidR="00317C3D" w:rsidRPr="009E162D">
        <w:rPr>
          <w:rFonts w:ascii="Times New Roman" w:hAnsi="Times New Roman" w:cs="Times New Roman"/>
          <w:b/>
          <w:sz w:val="20"/>
          <w:szCs w:val="20"/>
          <w:lang w:val="en-GB"/>
        </w:rPr>
        <w:t xml:space="preserve">ultural </w:t>
      </w:r>
      <w:r w:rsidR="00E7130E" w:rsidRPr="009E162D">
        <w:rPr>
          <w:rFonts w:ascii="Times New Roman" w:hAnsi="Times New Roman" w:cs="Times New Roman"/>
          <w:b/>
          <w:sz w:val="20"/>
          <w:szCs w:val="20"/>
          <w:lang w:val="en-GB"/>
        </w:rPr>
        <w:t>A</w:t>
      </w:r>
      <w:r w:rsidR="00317C3D" w:rsidRPr="009E162D">
        <w:rPr>
          <w:rFonts w:ascii="Times New Roman" w:hAnsi="Times New Roman" w:cs="Times New Roman"/>
          <w:b/>
          <w:sz w:val="20"/>
          <w:szCs w:val="20"/>
          <w:lang w:val="en-GB"/>
        </w:rPr>
        <w:t>ction</w:t>
      </w:r>
      <w:r w:rsidR="00E7130E" w:rsidRPr="009E162D">
        <w:rPr>
          <w:rFonts w:ascii="Times New Roman" w:hAnsi="Times New Roman" w:cs="Times New Roman"/>
          <w:b/>
          <w:sz w:val="20"/>
          <w:szCs w:val="20"/>
          <w:lang w:val="en-GB"/>
        </w:rPr>
        <w:t xml:space="preserve"> Service</w:t>
      </w:r>
      <w:r w:rsidR="00317C3D" w:rsidRPr="009E162D">
        <w:rPr>
          <w:rFonts w:ascii="Times New Roman" w:hAnsi="Times New Roman" w:cs="Times New Roman"/>
          <w:b/>
          <w:sz w:val="20"/>
          <w:szCs w:val="20"/>
          <w:lang w:val="en-GB"/>
        </w:rPr>
        <w:t xml:space="preserve"> of the Embassy of France in Greece</w:t>
      </w:r>
    </w:p>
    <w:bookmarkEnd w:id="12"/>
    <w:p w14:paraId="518C2B99" w14:textId="77777777" w:rsidR="00BA3576" w:rsidRPr="004A6C49" w:rsidRDefault="00BA3576" w:rsidP="00BA3576">
      <w:pPr>
        <w:tabs>
          <w:tab w:val="left" w:pos="2160"/>
        </w:tabs>
        <w:spacing w:after="0" w:line="360" w:lineRule="auto"/>
        <w:rPr>
          <w:rFonts w:ascii="Times New Roman" w:eastAsia="Times New Roman" w:hAnsi="Times New Roman"/>
          <w:sz w:val="24"/>
          <w:szCs w:val="24"/>
          <w:lang w:val="en-GB" w:eastAsia="el-GR"/>
        </w:rPr>
      </w:pPr>
    </w:p>
    <w:p w14:paraId="09717257" w14:textId="77777777" w:rsidR="00123EBB" w:rsidRPr="004A6C49" w:rsidRDefault="00123EBB" w:rsidP="00123EBB">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603C1A57" w14:textId="77777777" w:rsidR="008A626A" w:rsidRPr="004A6C49" w:rsidRDefault="008A626A" w:rsidP="008A626A">
      <w:pPr>
        <w:spacing w:after="0" w:line="360" w:lineRule="auto"/>
        <w:rPr>
          <w:rFonts w:ascii="Times New Roman" w:eastAsia="Times New Roman" w:hAnsi="Times New Roman" w:cs="Times New Roman"/>
          <w:b/>
          <w:bCs/>
          <w:color w:val="00B050"/>
          <w:sz w:val="24"/>
          <w:szCs w:val="24"/>
          <w:lang w:val="en-GB" w:eastAsia="zh-CN"/>
        </w:rPr>
      </w:pPr>
    </w:p>
    <w:p w14:paraId="35D6D055" w14:textId="77777777" w:rsidR="005943CB" w:rsidRDefault="005943CB" w:rsidP="00397C0C">
      <w:pPr>
        <w:spacing w:after="0" w:line="360" w:lineRule="auto"/>
        <w:rPr>
          <w:rFonts w:ascii="Times New Roman" w:eastAsia="Times New Roman" w:hAnsi="Times New Roman" w:cs="Times New Roman"/>
          <w:b/>
          <w:bCs/>
          <w:color w:val="003300"/>
          <w:lang w:val="en-GB" w:eastAsia="el-GR"/>
        </w:rPr>
      </w:pPr>
      <w:bookmarkStart w:id="13" w:name="_Hlk94873387"/>
    </w:p>
    <w:p w14:paraId="4CF9D221" w14:textId="77777777" w:rsidR="005943CB" w:rsidRDefault="005943CB" w:rsidP="00397C0C">
      <w:pPr>
        <w:spacing w:after="0" w:line="360" w:lineRule="auto"/>
        <w:rPr>
          <w:rFonts w:ascii="Times New Roman" w:eastAsia="Times New Roman" w:hAnsi="Times New Roman" w:cs="Times New Roman"/>
          <w:b/>
          <w:bCs/>
          <w:color w:val="003300"/>
          <w:lang w:val="en-GB" w:eastAsia="el-GR"/>
        </w:rPr>
      </w:pPr>
    </w:p>
    <w:p w14:paraId="7700EEAA" w14:textId="0D0326F2" w:rsidR="00397C0C" w:rsidRPr="004A6C49" w:rsidRDefault="00397C0C" w:rsidP="00397C0C">
      <w:pPr>
        <w:spacing w:after="0" w:line="360" w:lineRule="auto"/>
        <w:rPr>
          <w:rFonts w:ascii="Times New Roman" w:eastAsia="Times New Roman" w:hAnsi="Times New Roman" w:cs="Times New Roman"/>
          <w:b/>
          <w:bCs/>
          <w:color w:val="003300"/>
          <w:lang w:val="en-GB" w:eastAsia="el-GR"/>
        </w:rPr>
      </w:pPr>
      <w:r w:rsidRPr="004A6C49">
        <w:rPr>
          <w:rFonts w:ascii="Times New Roman" w:eastAsia="Times New Roman" w:hAnsi="Times New Roman" w:cs="Times New Roman"/>
          <w:b/>
          <w:bCs/>
          <w:color w:val="003300"/>
          <w:lang w:val="en-GB" w:eastAsia="el-GR"/>
        </w:rPr>
        <w:t>PREMIERE</w:t>
      </w:r>
    </w:p>
    <w:p w14:paraId="7CCB7848" w14:textId="77777777" w:rsidR="0061428D" w:rsidRPr="004A6C49" w:rsidRDefault="00CC73D2" w:rsidP="0061428D">
      <w:pPr>
        <w:spacing w:after="0" w:line="360" w:lineRule="auto"/>
        <w:rPr>
          <w:rFonts w:ascii="Times New Roman" w:hAnsi="Times New Roman" w:cs="Times New Roman"/>
          <w:b/>
          <w:bCs/>
          <w:color w:val="7030A0"/>
          <w:sz w:val="24"/>
          <w:szCs w:val="24"/>
          <w:lang w:val="en-GB"/>
        </w:rPr>
      </w:pPr>
      <w:r w:rsidRPr="004A6C49">
        <w:rPr>
          <w:rFonts w:ascii="Times New Roman" w:hAnsi="Times New Roman" w:cs="Times New Roman"/>
          <w:b/>
          <w:bCs/>
          <w:color w:val="7030A0"/>
          <w:sz w:val="24"/>
          <w:szCs w:val="24"/>
          <w:lang w:val="en-GB"/>
        </w:rPr>
        <w:t>DANCE</w:t>
      </w:r>
    </w:p>
    <w:p w14:paraId="3784249E" w14:textId="77777777" w:rsidR="008A626A" w:rsidRPr="004A6C49" w:rsidRDefault="008A626A" w:rsidP="008A626A">
      <w:pPr>
        <w:spacing w:after="0" w:line="360" w:lineRule="auto"/>
        <w:rPr>
          <w:rFonts w:ascii="Times New Roman" w:eastAsia="Times New Roman" w:hAnsi="Times New Roman" w:cs="Times New Roman"/>
          <w:sz w:val="24"/>
          <w:szCs w:val="24"/>
          <w:lang w:val="en-GB" w:eastAsia="el-GR"/>
        </w:rPr>
      </w:pPr>
    </w:p>
    <w:p w14:paraId="65A0D26E" w14:textId="3EFDCA5A" w:rsidR="00397C0C" w:rsidRPr="00397C0C" w:rsidRDefault="00397C0C" w:rsidP="00397C0C">
      <w:pPr>
        <w:spacing w:after="0" w:line="360" w:lineRule="auto"/>
        <w:rPr>
          <w:rFonts w:ascii="Times New Roman" w:eastAsia="Times New Roman" w:hAnsi="Times New Roman" w:cs="Times New Roman"/>
          <w:b/>
          <w:bCs/>
          <w:sz w:val="24"/>
          <w:szCs w:val="24"/>
          <w:lang w:eastAsia="el-GR"/>
        </w:rPr>
      </w:pPr>
      <w:bookmarkStart w:id="14" w:name="_Hlk95301579"/>
      <w:r w:rsidRPr="00397C0C">
        <w:rPr>
          <w:rFonts w:ascii="Times New Roman" w:eastAsia="Times New Roman" w:hAnsi="Times New Roman" w:cs="Times New Roman"/>
          <w:b/>
          <w:bCs/>
          <w:sz w:val="24"/>
          <w:szCs w:val="24"/>
          <w:lang w:eastAsia="el-GR"/>
        </w:rPr>
        <w:t xml:space="preserve">15 – 16 </w:t>
      </w:r>
      <w:r>
        <w:rPr>
          <w:rFonts w:ascii="Times New Roman" w:eastAsia="Times New Roman" w:hAnsi="Times New Roman" w:cs="Times New Roman"/>
          <w:b/>
          <w:bCs/>
          <w:sz w:val="24"/>
          <w:szCs w:val="24"/>
          <w:lang w:eastAsia="el-GR"/>
        </w:rPr>
        <w:t>June</w:t>
      </w:r>
      <w:r w:rsidR="009E162D">
        <w:rPr>
          <w:rFonts w:ascii="Times New Roman" w:eastAsia="Times New Roman" w:hAnsi="Times New Roman" w:cs="Times New Roman"/>
          <w:b/>
          <w:bCs/>
          <w:sz w:val="24"/>
          <w:szCs w:val="24"/>
          <w:lang w:eastAsia="el-GR"/>
        </w:rPr>
        <w:t xml:space="preserve"> /</w:t>
      </w:r>
      <w:r w:rsidRPr="00397C0C">
        <w:rPr>
          <w:rFonts w:ascii="Times New Roman" w:eastAsia="Times New Roman" w:hAnsi="Times New Roman" w:cs="Times New Roman"/>
          <w:b/>
          <w:bCs/>
          <w:sz w:val="24"/>
          <w:szCs w:val="24"/>
          <w:lang w:eastAsia="el-GR"/>
        </w:rPr>
        <w:t xml:space="preserve"> 22:00</w:t>
      </w:r>
    </w:p>
    <w:p w14:paraId="65B5A112" w14:textId="0A510DCB" w:rsidR="00397C0C" w:rsidRPr="00397C0C" w:rsidRDefault="00397C0C" w:rsidP="00397C0C">
      <w:pPr>
        <w:spacing w:after="0" w:line="360" w:lineRule="auto"/>
        <w:rPr>
          <w:rFonts w:ascii="Times New Roman" w:eastAsia="Times New Roman" w:hAnsi="Times New Roman" w:cs="Times New Roman"/>
          <w:b/>
          <w:bCs/>
          <w:sz w:val="24"/>
          <w:szCs w:val="24"/>
          <w:lang w:eastAsia="el-GR"/>
        </w:rPr>
      </w:pPr>
      <w:r w:rsidRPr="00397C0C">
        <w:rPr>
          <w:rFonts w:ascii="Times New Roman" w:eastAsia="Times New Roman" w:hAnsi="Times New Roman" w:cs="Times New Roman"/>
          <w:b/>
          <w:bCs/>
          <w:sz w:val="24"/>
          <w:szCs w:val="24"/>
          <w:lang w:eastAsia="el-GR"/>
        </w:rPr>
        <w:t xml:space="preserve">17 – 18 </w:t>
      </w:r>
      <w:r>
        <w:rPr>
          <w:rFonts w:ascii="Times New Roman" w:eastAsia="Times New Roman" w:hAnsi="Times New Roman" w:cs="Times New Roman"/>
          <w:b/>
          <w:bCs/>
          <w:sz w:val="24"/>
          <w:szCs w:val="24"/>
          <w:lang w:eastAsia="el-GR"/>
        </w:rPr>
        <w:t>June</w:t>
      </w:r>
      <w:r w:rsidR="009E162D">
        <w:rPr>
          <w:rFonts w:ascii="Times New Roman" w:eastAsia="Times New Roman" w:hAnsi="Times New Roman" w:cs="Times New Roman"/>
          <w:b/>
          <w:bCs/>
          <w:sz w:val="24"/>
          <w:szCs w:val="24"/>
          <w:lang w:eastAsia="el-GR"/>
        </w:rPr>
        <w:t xml:space="preserve"> /</w:t>
      </w:r>
      <w:r w:rsidRPr="00397C0C">
        <w:rPr>
          <w:rFonts w:ascii="Times New Roman" w:eastAsia="Times New Roman" w:hAnsi="Times New Roman" w:cs="Times New Roman"/>
          <w:b/>
          <w:bCs/>
          <w:sz w:val="24"/>
          <w:szCs w:val="24"/>
          <w:lang w:eastAsia="el-GR"/>
        </w:rPr>
        <w:t xml:space="preserve"> 21:00</w:t>
      </w:r>
    </w:p>
    <w:p w14:paraId="61638B3D" w14:textId="77777777" w:rsidR="0061428D" w:rsidRPr="005526DD" w:rsidRDefault="00CC73D2" w:rsidP="0061428D">
      <w:pPr>
        <w:spacing w:after="0" w:line="360" w:lineRule="auto"/>
        <w:rPr>
          <w:rFonts w:ascii="Times New Roman" w:eastAsia="Times New Roman" w:hAnsi="Times New Roman" w:cs="Times New Roman"/>
          <w:b/>
          <w:bCs/>
          <w:sz w:val="24"/>
          <w:szCs w:val="24"/>
          <w:lang w:eastAsia="el-GR"/>
        </w:rPr>
      </w:pPr>
      <w:r w:rsidRPr="004A6C49">
        <w:rPr>
          <w:rFonts w:ascii="Times New Roman" w:hAnsi="Times New Roman" w:cs="Times New Roman"/>
          <w:b/>
          <w:sz w:val="24"/>
          <w:szCs w:val="24"/>
          <w:lang w:val="en-GB"/>
        </w:rPr>
        <w:t xml:space="preserve">HALL </w:t>
      </w:r>
      <w:r w:rsidR="0061428D" w:rsidRPr="004A6C49">
        <w:rPr>
          <w:rFonts w:ascii="Times New Roman" w:eastAsia="Times New Roman" w:hAnsi="Times New Roman" w:cs="Times New Roman"/>
          <w:b/>
          <w:bCs/>
          <w:sz w:val="24"/>
          <w:szCs w:val="24"/>
          <w:lang w:val="en-GB" w:eastAsia="el-GR"/>
        </w:rPr>
        <w:t>E</w:t>
      </w:r>
    </w:p>
    <w:p w14:paraId="42E19F3E" w14:textId="77777777" w:rsidR="0061428D" w:rsidRPr="004A6C49" w:rsidRDefault="00CC73D2" w:rsidP="008A626A">
      <w:pPr>
        <w:spacing w:after="0" w:line="360" w:lineRule="auto"/>
        <w:rPr>
          <w:rFonts w:ascii="Times New Roman" w:eastAsia="Times New Roman" w:hAnsi="Times New Roman" w:cs="Times New Roman"/>
          <w:b/>
          <w:bCs/>
          <w:sz w:val="24"/>
          <w:szCs w:val="24"/>
          <w:lang w:val="en-GB" w:eastAsia="el-GR"/>
        </w:rPr>
      </w:pPr>
      <w:bookmarkStart w:id="15" w:name="_Hlk95216663"/>
      <w:r w:rsidRPr="004A6C49">
        <w:rPr>
          <w:rFonts w:ascii="Times New Roman" w:eastAsia="Times New Roman" w:hAnsi="Times New Roman" w:cs="Times New Roman"/>
          <w:b/>
          <w:bCs/>
          <w:sz w:val="24"/>
          <w:szCs w:val="24"/>
          <w:lang w:val="en-GB" w:eastAsia="el-GR"/>
        </w:rPr>
        <w:t xml:space="preserve">Ioanna </w:t>
      </w:r>
      <w:proofErr w:type="spellStart"/>
      <w:r w:rsidRPr="004A6C49">
        <w:rPr>
          <w:rFonts w:ascii="Times New Roman" w:eastAsia="Times New Roman" w:hAnsi="Times New Roman" w:cs="Times New Roman"/>
          <w:b/>
          <w:bCs/>
          <w:sz w:val="24"/>
          <w:szCs w:val="24"/>
          <w:lang w:val="en-GB" w:eastAsia="el-GR"/>
        </w:rPr>
        <w:t>Portolou</w:t>
      </w:r>
      <w:proofErr w:type="spellEnd"/>
    </w:p>
    <w:p w14:paraId="64A6DF91" w14:textId="77777777" w:rsidR="0061428D" w:rsidRPr="004A6C49" w:rsidRDefault="0061428D" w:rsidP="008A626A">
      <w:pPr>
        <w:spacing w:after="0" w:line="360" w:lineRule="auto"/>
        <w:rPr>
          <w:rFonts w:ascii="Times New Roman" w:eastAsia="Times New Roman" w:hAnsi="Times New Roman" w:cs="Times New Roman"/>
          <w:b/>
          <w:bCs/>
          <w:i/>
          <w:iCs/>
          <w:sz w:val="24"/>
          <w:szCs w:val="24"/>
          <w:lang w:val="en-GB" w:eastAsia="el-GR"/>
        </w:rPr>
      </w:pPr>
      <w:r w:rsidRPr="004A6C49">
        <w:rPr>
          <w:rFonts w:ascii="Times New Roman" w:eastAsia="Times New Roman" w:hAnsi="Times New Roman" w:cs="Times New Roman"/>
          <w:b/>
          <w:bCs/>
          <w:i/>
          <w:iCs/>
          <w:sz w:val="24"/>
          <w:szCs w:val="24"/>
          <w:lang w:val="en-GB" w:eastAsia="el-GR"/>
        </w:rPr>
        <w:t>Amazing</w:t>
      </w:r>
    </w:p>
    <w:bookmarkEnd w:id="15"/>
    <w:p w14:paraId="70DBB9E7" w14:textId="77777777" w:rsidR="009D38BF" w:rsidRPr="004A6C49" w:rsidRDefault="009D38BF" w:rsidP="009D38BF">
      <w:pPr>
        <w:autoSpaceDE w:val="0"/>
        <w:autoSpaceDN w:val="0"/>
        <w:adjustRightInd w:val="0"/>
        <w:spacing w:line="360" w:lineRule="auto"/>
        <w:jc w:val="both"/>
        <w:rPr>
          <w:rFonts w:ascii="Times New Roman" w:hAnsi="Times New Roman" w:cs="Times New Roman"/>
          <w:sz w:val="24"/>
          <w:szCs w:val="24"/>
          <w:lang w:val="en-GB"/>
        </w:rPr>
      </w:pPr>
    </w:p>
    <w:p w14:paraId="3877D944" w14:textId="77777777" w:rsidR="00507267" w:rsidRPr="004A6C49" w:rsidRDefault="00507267" w:rsidP="003B4521">
      <w:pPr>
        <w:autoSpaceDE w:val="0"/>
        <w:autoSpaceDN w:val="0"/>
        <w:adjustRightInd w:val="0"/>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What happens when our familiar social environment changes radically? How are we affected by a violent change disrupting everything that has defined us up until that point? Ioanna </w:t>
      </w:r>
      <w:proofErr w:type="spellStart"/>
      <w:r w:rsidRPr="004A6C49">
        <w:rPr>
          <w:rFonts w:ascii="Times New Roman" w:hAnsi="Times New Roman" w:cs="Times New Roman"/>
          <w:sz w:val="24"/>
          <w:szCs w:val="24"/>
          <w:lang w:val="en-GB"/>
        </w:rPr>
        <w:t>Portolou</w:t>
      </w:r>
      <w:proofErr w:type="spellEnd"/>
      <w:r w:rsidRPr="004A6C49">
        <w:rPr>
          <w:rFonts w:ascii="Times New Roman" w:hAnsi="Times New Roman" w:cs="Times New Roman"/>
          <w:sz w:val="24"/>
          <w:szCs w:val="24"/>
          <w:lang w:val="en-GB"/>
        </w:rPr>
        <w:t xml:space="preserve"> and the </w:t>
      </w:r>
      <w:proofErr w:type="spellStart"/>
      <w:r w:rsidRPr="004A6C49">
        <w:rPr>
          <w:rFonts w:ascii="Times New Roman" w:hAnsi="Times New Roman" w:cs="Times New Roman"/>
          <w:sz w:val="24"/>
          <w:szCs w:val="24"/>
          <w:lang w:val="en-GB"/>
        </w:rPr>
        <w:t>Griffόn</w:t>
      </w:r>
      <w:proofErr w:type="spellEnd"/>
      <w:r w:rsidRPr="004A6C49">
        <w:rPr>
          <w:rFonts w:ascii="Times New Roman" w:hAnsi="Times New Roman" w:cs="Times New Roman"/>
          <w:sz w:val="24"/>
          <w:szCs w:val="24"/>
          <w:lang w:val="en-GB"/>
        </w:rPr>
        <w:t xml:space="preserve"> Dance Company, previously featured in the </w:t>
      </w:r>
      <w:proofErr w:type="gramStart"/>
      <w:r w:rsidRPr="004A6C49">
        <w:rPr>
          <w:rFonts w:ascii="Times New Roman" w:hAnsi="Times New Roman" w:cs="Times New Roman"/>
          <w:sz w:val="24"/>
          <w:szCs w:val="24"/>
          <w:lang w:val="en-GB"/>
        </w:rPr>
        <w:t>Festival</w:t>
      </w:r>
      <w:proofErr w:type="gramEnd"/>
      <w:r w:rsidRPr="004A6C49">
        <w:rPr>
          <w:rFonts w:ascii="Times New Roman" w:hAnsi="Times New Roman" w:cs="Times New Roman"/>
          <w:sz w:val="24"/>
          <w:szCs w:val="24"/>
          <w:lang w:val="en-GB"/>
        </w:rPr>
        <w:t xml:space="preserve"> with recent performances at</w:t>
      </w:r>
      <w:r w:rsidR="004C4E18">
        <w:rPr>
          <w:rFonts w:ascii="Times New Roman" w:hAnsi="Times New Roman" w:cs="Times New Roman"/>
          <w:sz w:val="24"/>
          <w:szCs w:val="24"/>
          <w:lang w:val="en-GB"/>
        </w:rPr>
        <w:t xml:space="preserve"> </w:t>
      </w:r>
      <w:proofErr w:type="spellStart"/>
      <w:r w:rsidR="004C4E18" w:rsidRPr="004A6C49">
        <w:rPr>
          <w:rFonts w:ascii="Times New Roman" w:hAnsi="Times New Roman" w:cs="Times New Roman"/>
          <w:sz w:val="24"/>
          <w:szCs w:val="24"/>
          <w:lang w:val="en-GB"/>
        </w:rPr>
        <w:t>Peiraios</w:t>
      </w:r>
      <w:proofErr w:type="spellEnd"/>
      <w:r w:rsidR="004C4E18" w:rsidRPr="004A6C49">
        <w:rPr>
          <w:rFonts w:ascii="Times New Roman" w:hAnsi="Times New Roman" w:cs="Times New Roman"/>
          <w:sz w:val="24"/>
          <w:szCs w:val="24"/>
          <w:lang w:val="en-GB"/>
        </w:rPr>
        <w:t xml:space="preserve"> 260 (</w:t>
      </w:r>
      <w:r w:rsidR="004C4E18" w:rsidRPr="004A6C49">
        <w:rPr>
          <w:rStyle w:val="af"/>
          <w:rFonts w:ascii="Times New Roman" w:hAnsi="Times New Roman" w:cs="Times New Roman"/>
          <w:sz w:val="24"/>
          <w:szCs w:val="24"/>
          <w:lang w:val="en-GB"/>
        </w:rPr>
        <w:t>Porn</w:t>
      </w:r>
      <w:r w:rsidR="004C4E18" w:rsidRPr="004A6C49">
        <w:rPr>
          <w:rFonts w:ascii="Times New Roman" w:hAnsi="Times New Roman" w:cs="Times New Roman"/>
          <w:sz w:val="24"/>
          <w:szCs w:val="24"/>
          <w:lang w:val="en-GB"/>
        </w:rPr>
        <w:t>, 2017)</w:t>
      </w:r>
      <w:r w:rsidRPr="004A6C49">
        <w:rPr>
          <w:rFonts w:ascii="Times New Roman" w:hAnsi="Times New Roman" w:cs="Times New Roman"/>
          <w:sz w:val="24"/>
          <w:szCs w:val="24"/>
          <w:lang w:val="en-GB"/>
        </w:rPr>
        <w:t xml:space="preserve"> and</w:t>
      </w:r>
      <w:r w:rsidR="00F724AE">
        <w:rPr>
          <w:rFonts w:ascii="Times New Roman" w:hAnsi="Times New Roman" w:cs="Times New Roman"/>
          <w:sz w:val="24"/>
          <w:szCs w:val="24"/>
          <w:lang w:val="en-GB"/>
        </w:rPr>
        <w:t xml:space="preserve"> </w:t>
      </w:r>
      <w:r w:rsidR="004C4E18" w:rsidRPr="004A6C49">
        <w:rPr>
          <w:rFonts w:ascii="Times New Roman" w:hAnsi="Times New Roman" w:cs="Times New Roman"/>
          <w:sz w:val="24"/>
          <w:szCs w:val="24"/>
          <w:lang w:val="en-GB"/>
        </w:rPr>
        <w:t>the Little Theatre of Ancient Epidaurus (</w:t>
      </w:r>
      <w:r w:rsidR="004C4E18" w:rsidRPr="004A6C49">
        <w:rPr>
          <w:rStyle w:val="af"/>
          <w:rFonts w:ascii="Times New Roman" w:hAnsi="Times New Roman" w:cs="Times New Roman"/>
          <w:sz w:val="24"/>
          <w:szCs w:val="24"/>
          <w:lang w:val="en-GB"/>
        </w:rPr>
        <w:t>KAOS</w:t>
      </w:r>
      <w:r w:rsidR="004C4E18" w:rsidRPr="004A6C49">
        <w:rPr>
          <w:rFonts w:ascii="Times New Roman" w:hAnsi="Times New Roman" w:cs="Times New Roman"/>
          <w:sz w:val="24"/>
          <w:szCs w:val="24"/>
          <w:lang w:val="en-GB"/>
        </w:rPr>
        <w:t>, 2018)</w:t>
      </w:r>
      <w:r w:rsidR="00CC27EB">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return with a new piece investigatin</w:t>
      </w:r>
      <w:r w:rsidR="00CC27EB">
        <w:rPr>
          <w:rFonts w:ascii="Times New Roman" w:hAnsi="Times New Roman" w:cs="Times New Roman"/>
          <w:sz w:val="24"/>
          <w:szCs w:val="24"/>
          <w:lang w:val="en-GB"/>
        </w:rPr>
        <w:t>g that</w:t>
      </w:r>
      <w:r w:rsidRPr="004A6C49">
        <w:rPr>
          <w:rFonts w:ascii="Times New Roman" w:hAnsi="Times New Roman" w:cs="Times New Roman"/>
          <w:sz w:val="24"/>
          <w:szCs w:val="24"/>
          <w:lang w:val="en-GB"/>
        </w:rPr>
        <w:t xml:space="preserve"> fine line between the “best” and the “worst” in human nature. Following an early stage of collective dramaturgical research, </w:t>
      </w:r>
      <w:r w:rsidRPr="004A6C49">
        <w:rPr>
          <w:rStyle w:val="af"/>
          <w:rFonts w:ascii="Times New Roman" w:hAnsi="Times New Roman" w:cs="Times New Roman"/>
          <w:sz w:val="24"/>
          <w:szCs w:val="24"/>
          <w:lang w:val="en-GB"/>
        </w:rPr>
        <w:t>Amazing</w:t>
      </w:r>
      <w:r w:rsidRPr="004A6C49">
        <w:rPr>
          <w:rFonts w:ascii="Times New Roman" w:hAnsi="Times New Roman" w:cs="Times New Roman"/>
          <w:sz w:val="24"/>
          <w:szCs w:val="24"/>
          <w:lang w:val="en-GB"/>
        </w:rPr>
        <w:t xml:space="preserve"> will be structured as a choreographic documentary about </w:t>
      </w:r>
      <w:proofErr w:type="gramStart"/>
      <w:r w:rsidRPr="004A6C49">
        <w:rPr>
          <w:rFonts w:ascii="Times New Roman" w:hAnsi="Times New Roman" w:cs="Times New Roman"/>
          <w:sz w:val="24"/>
          <w:szCs w:val="24"/>
          <w:lang w:val="en-GB"/>
        </w:rPr>
        <w:t>the human race</w:t>
      </w:r>
      <w:proofErr w:type="gramEnd"/>
      <w:r w:rsidRPr="004A6C49">
        <w:rPr>
          <w:rFonts w:ascii="Times New Roman" w:hAnsi="Times New Roman" w:cs="Times New Roman"/>
          <w:sz w:val="24"/>
          <w:szCs w:val="24"/>
          <w:lang w:val="en-GB"/>
        </w:rPr>
        <w:t xml:space="preserve">: no matter how evolved, humanity remains violent and greedy. Nevertheless, despite the prevailing brutality, there must be something </w:t>
      </w:r>
      <w:r w:rsidRPr="004A6C49">
        <w:rPr>
          <w:rStyle w:val="af"/>
          <w:rFonts w:ascii="Times New Roman" w:hAnsi="Times New Roman" w:cs="Times New Roman"/>
          <w:sz w:val="24"/>
          <w:szCs w:val="24"/>
          <w:lang w:val="en-GB"/>
        </w:rPr>
        <w:t xml:space="preserve">amazing </w:t>
      </w:r>
      <w:r w:rsidRPr="004A6C49">
        <w:rPr>
          <w:rFonts w:ascii="Times New Roman" w:hAnsi="Times New Roman" w:cs="Times New Roman"/>
          <w:sz w:val="24"/>
          <w:szCs w:val="24"/>
          <w:lang w:val="en-GB"/>
        </w:rPr>
        <w:t>in humans, an element pursued by the dance company in the realm of physical and psychic Transcendence.</w:t>
      </w:r>
    </w:p>
    <w:p w14:paraId="68D6D367" w14:textId="77777777" w:rsidR="003B4521" w:rsidRPr="00FC20F4" w:rsidRDefault="00CE4767" w:rsidP="003B4521">
      <w:pPr>
        <w:autoSpaceDE w:val="0"/>
        <w:autoSpaceDN w:val="0"/>
        <w:adjustRightInd w:val="0"/>
        <w:spacing w:line="360" w:lineRule="auto"/>
        <w:jc w:val="both"/>
        <w:rPr>
          <w:rFonts w:ascii="Times New Roman" w:hAnsi="Times New Roman" w:cs="Times New Roman"/>
          <w:b/>
          <w:bCs/>
          <w:sz w:val="20"/>
          <w:szCs w:val="20"/>
          <w:lang w:val="en-GB"/>
        </w:rPr>
      </w:pPr>
      <w:r w:rsidRPr="00FC20F4">
        <w:rPr>
          <w:rFonts w:ascii="Times New Roman" w:hAnsi="Times New Roman" w:cs="Times New Roman"/>
          <w:sz w:val="20"/>
          <w:szCs w:val="20"/>
          <w:lang w:val="en-GB"/>
        </w:rPr>
        <w:lastRenderedPageBreak/>
        <w:t>Choreography</w:t>
      </w:r>
      <w:r w:rsidR="00F438FF" w:rsidRPr="00FC20F4">
        <w:rPr>
          <w:rFonts w:ascii="Times New Roman" w:hAnsi="Times New Roman" w:cs="Times New Roman"/>
          <w:sz w:val="20"/>
          <w:szCs w:val="20"/>
          <w:lang w:val="en-GB"/>
        </w:rPr>
        <w:t xml:space="preserve"> </w:t>
      </w:r>
      <w:r w:rsidRPr="00FC20F4">
        <w:rPr>
          <w:rFonts w:ascii="Times New Roman" w:hAnsi="Times New Roman" w:cs="Times New Roman"/>
          <w:b/>
          <w:bCs/>
          <w:sz w:val="20"/>
          <w:szCs w:val="20"/>
          <w:lang w:val="en-GB"/>
        </w:rPr>
        <w:t xml:space="preserve">Ioanna </w:t>
      </w:r>
      <w:proofErr w:type="spellStart"/>
      <w:r w:rsidRPr="00FC20F4">
        <w:rPr>
          <w:rFonts w:ascii="Times New Roman" w:hAnsi="Times New Roman" w:cs="Times New Roman"/>
          <w:b/>
          <w:bCs/>
          <w:sz w:val="20"/>
          <w:szCs w:val="20"/>
          <w:lang w:val="en-GB"/>
        </w:rPr>
        <w:t>Portolou</w:t>
      </w:r>
      <w:proofErr w:type="spellEnd"/>
      <w:r w:rsidR="00F438FF" w:rsidRPr="00FC20F4">
        <w:rPr>
          <w:rFonts w:ascii="Times New Roman" w:hAnsi="Times New Roman" w:cs="Times New Roman"/>
          <w:sz w:val="20"/>
          <w:szCs w:val="20"/>
          <w:lang w:val="en-GB"/>
        </w:rPr>
        <w:t xml:space="preserve"> </w:t>
      </w:r>
      <w:r w:rsidR="00F438FF"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Original music</w:t>
      </w:r>
      <w:r w:rsidR="00F438FF" w:rsidRPr="00FC20F4">
        <w:rPr>
          <w:rFonts w:ascii="Times New Roman" w:hAnsi="Times New Roman" w:cs="Times New Roman"/>
          <w:sz w:val="20"/>
          <w:szCs w:val="20"/>
          <w:lang w:val="en-GB"/>
        </w:rPr>
        <w:t xml:space="preserve"> </w:t>
      </w:r>
      <w:r w:rsidRPr="00FC20F4">
        <w:rPr>
          <w:rFonts w:ascii="Times New Roman" w:hAnsi="Times New Roman" w:cs="Times New Roman"/>
          <w:b/>
          <w:bCs/>
          <w:sz w:val="20"/>
          <w:szCs w:val="20"/>
          <w:lang w:val="en-GB"/>
        </w:rPr>
        <w:t xml:space="preserve">Anthony </w:t>
      </w:r>
      <w:proofErr w:type="spellStart"/>
      <w:r w:rsidRPr="00FC20F4">
        <w:rPr>
          <w:rFonts w:ascii="Times New Roman" w:hAnsi="Times New Roman" w:cs="Times New Roman"/>
          <w:b/>
          <w:bCs/>
          <w:sz w:val="20"/>
          <w:szCs w:val="20"/>
          <w:lang w:val="en-GB"/>
        </w:rPr>
        <w:t>Palaskas</w:t>
      </w:r>
      <w:proofErr w:type="spellEnd"/>
      <w:r w:rsidR="00F438FF" w:rsidRPr="00FC20F4">
        <w:rPr>
          <w:rFonts w:ascii="Times New Roman" w:hAnsi="Times New Roman" w:cs="Times New Roman"/>
          <w:sz w:val="20"/>
          <w:szCs w:val="20"/>
          <w:lang w:val="en-GB"/>
        </w:rPr>
        <w:t xml:space="preserve"> </w:t>
      </w:r>
      <w:r w:rsidR="00F438FF"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Costume and set design</w:t>
      </w:r>
      <w:r w:rsidR="00F438FF" w:rsidRPr="00FC20F4">
        <w:rPr>
          <w:rFonts w:ascii="Times New Roman" w:hAnsi="Times New Roman" w:cs="Times New Roman"/>
          <w:b/>
          <w:bCs/>
          <w:sz w:val="20"/>
          <w:szCs w:val="20"/>
          <w:lang w:val="en-GB"/>
        </w:rPr>
        <w:t xml:space="preserve"> </w:t>
      </w:r>
      <w:r w:rsidRPr="00FC20F4">
        <w:rPr>
          <w:rFonts w:ascii="Times New Roman" w:hAnsi="Times New Roman" w:cs="Times New Roman"/>
          <w:b/>
          <w:bCs/>
          <w:sz w:val="20"/>
          <w:szCs w:val="20"/>
          <w:lang w:val="en-GB"/>
        </w:rPr>
        <w:t xml:space="preserve">Ioanna </w:t>
      </w:r>
      <w:proofErr w:type="spellStart"/>
      <w:r w:rsidRPr="00FC20F4">
        <w:rPr>
          <w:rFonts w:ascii="Times New Roman" w:hAnsi="Times New Roman" w:cs="Times New Roman"/>
          <w:b/>
          <w:bCs/>
          <w:sz w:val="20"/>
          <w:szCs w:val="20"/>
          <w:lang w:val="en-GB"/>
        </w:rPr>
        <w:t>Tsami</w:t>
      </w:r>
      <w:proofErr w:type="spellEnd"/>
      <w:r w:rsidR="00F438FF" w:rsidRPr="00FC20F4">
        <w:rPr>
          <w:rFonts w:ascii="Times New Roman" w:hAnsi="Times New Roman" w:cs="Times New Roman"/>
          <w:sz w:val="20"/>
          <w:szCs w:val="20"/>
          <w:lang w:val="en-GB"/>
        </w:rPr>
        <w:t xml:space="preserve"> </w:t>
      </w:r>
      <w:r w:rsidR="00F438FF"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Lighting design</w:t>
      </w:r>
      <w:r w:rsidR="00F438FF" w:rsidRPr="00FC20F4">
        <w:rPr>
          <w:rFonts w:ascii="Times New Roman" w:hAnsi="Times New Roman" w:cs="Times New Roman"/>
          <w:sz w:val="20"/>
          <w:szCs w:val="20"/>
          <w:lang w:val="en-GB"/>
        </w:rPr>
        <w:t xml:space="preserve"> </w:t>
      </w:r>
      <w:proofErr w:type="spellStart"/>
      <w:r w:rsidRPr="00FC20F4">
        <w:rPr>
          <w:rFonts w:ascii="Times New Roman" w:hAnsi="Times New Roman" w:cs="Times New Roman"/>
          <w:b/>
          <w:bCs/>
          <w:sz w:val="20"/>
          <w:szCs w:val="20"/>
          <w:lang w:val="en-GB"/>
        </w:rPr>
        <w:t>Tasos</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Palaioroutas</w:t>
      </w:r>
      <w:proofErr w:type="spellEnd"/>
      <w:r w:rsidR="00AF2D45" w:rsidRPr="00FC20F4">
        <w:rPr>
          <w:rFonts w:ascii="Times New Roman" w:hAnsi="Times New Roman" w:cs="Times New Roman"/>
          <w:sz w:val="20"/>
          <w:szCs w:val="20"/>
          <w:lang w:val="en-GB"/>
        </w:rPr>
        <w:t xml:space="preserve"> </w:t>
      </w:r>
      <w:r w:rsidR="00AF2D45"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 xml:space="preserve">Assistant to the choreographer </w:t>
      </w:r>
      <w:r w:rsidRPr="00FC20F4">
        <w:rPr>
          <w:rFonts w:ascii="Times New Roman" w:hAnsi="Times New Roman" w:cs="Times New Roman"/>
          <w:b/>
          <w:bCs/>
          <w:sz w:val="20"/>
          <w:szCs w:val="20"/>
          <w:lang w:val="en-GB"/>
        </w:rPr>
        <w:t xml:space="preserve">Dimitra </w:t>
      </w:r>
      <w:proofErr w:type="spellStart"/>
      <w:r w:rsidRPr="00FC20F4">
        <w:rPr>
          <w:rFonts w:ascii="Times New Roman" w:hAnsi="Times New Roman" w:cs="Times New Roman"/>
          <w:b/>
          <w:bCs/>
          <w:sz w:val="20"/>
          <w:szCs w:val="20"/>
          <w:lang w:val="en-GB"/>
        </w:rPr>
        <w:t>Mitropoulou</w:t>
      </w:r>
      <w:proofErr w:type="spellEnd"/>
      <w:r w:rsidR="00AF2D45" w:rsidRPr="00FC20F4">
        <w:rPr>
          <w:rFonts w:ascii="Times New Roman" w:hAnsi="Times New Roman" w:cs="Times New Roman"/>
          <w:sz w:val="20"/>
          <w:szCs w:val="20"/>
          <w:lang w:val="en-GB"/>
        </w:rPr>
        <w:t xml:space="preserve"> </w:t>
      </w:r>
      <w:r w:rsidR="00AF2D45"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Performers</w:t>
      </w:r>
      <w:r w:rsidR="003B4521" w:rsidRPr="00FC20F4">
        <w:rPr>
          <w:rFonts w:ascii="Times New Roman" w:hAnsi="Times New Roman" w:cs="Times New Roman"/>
          <w:sz w:val="20"/>
          <w:szCs w:val="20"/>
          <w:lang w:val="en-GB"/>
        </w:rPr>
        <w:t xml:space="preserve"> </w:t>
      </w:r>
      <w:r w:rsidRPr="00FC20F4">
        <w:rPr>
          <w:rFonts w:ascii="Times New Roman" w:hAnsi="Times New Roman" w:cs="Times New Roman"/>
          <w:b/>
          <w:bCs/>
          <w:sz w:val="20"/>
          <w:szCs w:val="20"/>
          <w:lang w:val="en-GB"/>
        </w:rPr>
        <w:t>Yiannis Nikolaidis</w:t>
      </w:r>
      <w:r w:rsidR="003B4521" w:rsidRPr="00FC20F4">
        <w:rPr>
          <w:rFonts w:ascii="Times New Roman" w:hAnsi="Times New Roman" w:cs="Times New Roman"/>
          <w:b/>
          <w:bCs/>
          <w:sz w:val="20"/>
          <w:szCs w:val="20"/>
          <w:lang w:val="en-GB"/>
        </w:rPr>
        <w:t xml:space="preserve">, </w:t>
      </w:r>
      <w:r w:rsidRPr="00FC20F4">
        <w:rPr>
          <w:rFonts w:ascii="Times New Roman" w:hAnsi="Times New Roman" w:cs="Times New Roman"/>
          <w:b/>
          <w:bCs/>
          <w:sz w:val="20"/>
          <w:szCs w:val="20"/>
          <w:lang w:val="en-GB"/>
        </w:rPr>
        <w:t xml:space="preserve">Ioanna </w:t>
      </w:r>
      <w:proofErr w:type="spellStart"/>
      <w:r w:rsidRPr="00FC20F4">
        <w:rPr>
          <w:rFonts w:ascii="Times New Roman" w:hAnsi="Times New Roman" w:cs="Times New Roman"/>
          <w:b/>
          <w:bCs/>
          <w:sz w:val="20"/>
          <w:szCs w:val="20"/>
          <w:lang w:val="en-GB"/>
        </w:rPr>
        <w:t>Apostolou</w:t>
      </w:r>
      <w:proofErr w:type="spellEnd"/>
      <w:r w:rsidR="003B4521" w:rsidRPr="00FC20F4">
        <w:rPr>
          <w:rFonts w:ascii="Times New Roman" w:hAnsi="Times New Roman" w:cs="Times New Roman"/>
          <w:b/>
          <w:bCs/>
          <w:sz w:val="20"/>
          <w:szCs w:val="20"/>
          <w:lang w:val="en-GB"/>
        </w:rPr>
        <w:t xml:space="preserve">, </w:t>
      </w:r>
      <w:r w:rsidRPr="00FC20F4">
        <w:rPr>
          <w:rFonts w:ascii="Times New Roman" w:hAnsi="Times New Roman" w:cs="Times New Roman"/>
          <w:b/>
          <w:bCs/>
          <w:sz w:val="20"/>
          <w:szCs w:val="20"/>
          <w:lang w:val="en-GB"/>
        </w:rPr>
        <w:t xml:space="preserve">Theano </w:t>
      </w:r>
      <w:proofErr w:type="spellStart"/>
      <w:r w:rsidRPr="00FC20F4">
        <w:rPr>
          <w:rFonts w:ascii="Times New Roman" w:hAnsi="Times New Roman" w:cs="Times New Roman"/>
          <w:b/>
          <w:bCs/>
          <w:sz w:val="20"/>
          <w:szCs w:val="20"/>
          <w:lang w:val="en-GB"/>
        </w:rPr>
        <w:t>Xydia</w:t>
      </w:r>
      <w:proofErr w:type="spellEnd"/>
      <w:r w:rsidR="003B4521" w:rsidRPr="00FC20F4">
        <w:rPr>
          <w:rFonts w:ascii="Times New Roman" w:hAnsi="Times New Roman" w:cs="Times New Roman"/>
          <w:b/>
          <w:bCs/>
          <w:sz w:val="20"/>
          <w:szCs w:val="20"/>
          <w:lang w:val="en-GB"/>
        </w:rPr>
        <w:t xml:space="preserve">, </w:t>
      </w:r>
      <w:r w:rsidRPr="00FC20F4">
        <w:rPr>
          <w:rFonts w:ascii="Times New Roman" w:hAnsi="Times New Roman" w:cs="Times New Roman"/>
          <w:b/>
          <w:bCs/>
          <w:sz w:val="20"/>
          <w:szCs w:val="20"/>
          <w:lang w:val="en-GB"/>
        </w:rPr>
        <w:t xml:space="preserve">Stavroula </w:t>
      </w:r>
      <w:proofErr w:type="spellStart"/>
      <w:r w:rsidRPr="00FC20F4">
        <w:rPr>
          <w:rFonts w:ascii="Times New Roman" w:hAnsi="Times New Roman" w:cs="Times New Roman"/>
          <w:b/>
          <w:bCs/>
          <w:sz w:val="20"/>
          <w:szCs w:val="20"/>
          <w:lang w:val="en-GB"/>
        </w:rPr>
        <w:t>Siamou</w:t>
      </w:r>
      <w:proofErr w:type="spellEnd"/>
      <w:r w:rsidR="003B4521" w:rsidRPr="00FC20F4">
        <w:rPr>
          <w:rFonts w:ascii="Times New Roman" w:hAnsi="Times New Roman" w:cs="Times New Roman"/>
          <w:b/>
          <w:bCs/>
          <w:sz w:val="20"/>
          <w:szCs w:val="20"/>
          <w:lang w:val="en-GB"/>
        </w:rPr>
        <w:t xml:space="preserve">, </w:t>
      </w:r>
      <w:r w:rsidRPr="00FC20F4">
        <w:rPr>
          <w:rFonts w:ascii="Times New Roman" w:hAnsi="Times New Roman" w:cs="Times New Roman"/>
          <w:b/>
          <w:bCs/>
          <w:sz w:val="20"/>
          <w:szCs w:val="20"/>
          <w:lang w:val="en-GB"/>
        </w:rPr>
        <w:t xml:space="preserve">Alexandros </w:t>
      </w:r>
      <w:proofErr w:type="spellStart"/>
      <w:r w:rsidRPr="00FC20F4">
        <w:rPr>
          <w:rFonts w:ascii="Times New Roman" w:hAnsi="Times New Roman" w:cs="Times New Roman"/>
          <w:b/>
          <w:bCs/>
          <w:sz w:val="20"/>
          <w:szCs w:val="20"/>
          <w:lang w:val="en-GB"/>
        </w:rPr>
        <w:t>Laskaratos</w:t>
      </w:r>
      <w:proofErr w:type="spellEnd"/>
      <w:r w:rsidR="003B4521" w:rsidRPr="00FC20F4">
        <w:rPr>
          <w:rFonts w:ascii="Times New Roman" w:hAnsi="Times New Roman" w:cs="Times New Roman"/>
          <w:sz w:val="20"/>
          <w:szCs w:val="20"/>
          <w:lang w:val="en-GB"/>
        </w:rPr>
        <w:t xml:space="preserve"> </w:t>
      </w:r>
      <w:r w:rsidR="003B4521" w:rsidRPr="00FC20F4">
        <w:rPr>
          <w:rFonts w:ascii="Times New Roman" w:hAnsi="Times New Roman" w:cs="Times New Roman"/>
          <w:b/>
          <w:bCs/>
          <w:color w:val="000000"/>
          <w:sz w:val="20"/>
          <w:szCs w:val="20"/>
          <w:lang w:val="en-GB"/>
        </w:rPr>
        <w:t xml:space="preserve">• </w:t>
      </w:r>
      <w:r w:rsidRPr="00FC20F4">
        <w:rPr>
          <w:rFonts w:ascii="Times New Roman" w:hAnsi="Times New Roman" w:cs="Times New Roman"/>
          <w:sz w:val="20"/>
          <w:szCs w:val="20"/>
          <w:lang w:val="en-GB"/>
        </w:rPr>
        <w:t>Production manager</w:t>
      </w:r>
      <w:r w:rsidR="003B4521" w:rsidRPr="00FC20F4">
        <w:rPr>
          <w:rFonts w:ascii="Times New Roman" w:hAnsi="Times New Roman" w:cs="Times New Roman"/>
          <w:sz w:val="20"/>
          <w:szCs w:val="20"/>
          <w:lang w:val="en-GB"/>
        </w:rPr>
        <w:t xml:space="preserve"> </w:t>
      </w:r>
      <w:r w:rsidRPr="00FC20F4">
        <w:rPr>
          <w:rFonts w:ascii="Times New Roman" w:hAnsi="Times New Roman" w:cs="Times New Roman"/>
          <w:b/>
          <w:bCs/>
          <w:sz w:val="20"/>
          <w:szCs w:val="20"/>
          <w:lang w:val="en-GB"/>
        </w:rPr>
        <w:t>Christina Polychroniadou</w:t>
      </w:r>
    </w:p>
    <w:p w14:paraId="1478FE1F" w14:textId="77777777" w:rsidR="003B4521" w:rsidRPr="00FC20F4" w:rsidRDefault="00E13142" w:rsidP="003B4521">
      <w:pPr>
        <w:autoSpaceDE w:val="0"/>
        <w:autoSpaceDN w:val="0"/>
        <w:adjustRightInd w:val="0"/>
        <w:spacing w:line="360" w:lineRule="auto"/>
        <w:jc w:val="both"/>
        <w:rPr>
          <w:rFonts w:ascii="Times New Roman" w:hAnsi="Times New Roman" w:cs="Times New Roman"/>
          <w:sz w:val="20"/>
          <w:szCs w:val="20"/>
          <w:lang w:val="en-GB"/>
        </w:rPr>
      </w:pPr>
      <w:r w:rsidRPr="00FC20F4">
        <w:rPr>
          <w:rFonts w:ascii="Times New Roman" w:hAnsi="Times New Roman" w:cs="Times New Roman"/>
          <w:sz w:val="20"/>
          <w:szCs w:val="20"/>
          <w:lang w:val="en-GB"/>
        </w:rPr>
        <w:t>Funded by the Hellenic Ministry of Culture and Sports</w:t>
      </w:r>
    </w:p>
    <w:bookmarkEnd w:id="13"/>
    <w:bookmarkEnd w:id="14"/>
    <w:p w14:paraId="00B9ADBA" w14:textId="77777777" w:rsidR="0000629E" w:rsidRPr="004A6C49" w:rsidRDefault="0000629E" w:rsidP="008A626A">
      <w:pPr>
        <w:spacing w:after="0" w:line="360" w:lineRule="auto"/>
        <w:rPr>
          <w:rFonts w:ascii="Times New Roman" w:eastAsia="Times New Roman" w:hAnsi="Times New Roman" w:cs="Times New Roman"/>
          <w:b/>
          <w:bCs/>
          <w:i/>
          <w:iCs/>
          <w:sz w:val="24"/>
          <w:szCs w:val="24"/>
          <w:lang w:val="en-GB" w:eastAsia="el-GR"/>
        </w:rPr>
      </w:pPr>
    </w:p>
    <w:p w14:paraId="6E4A7077" w14:textId="77777777" w:rsidR="008A626A" w:rsidRPr="004A6C49" w:rsidRDefault="008A626A" w:rsidP="008A626A">
      <w:pPr>
        <w:spacing w:after="0" w:line="360" w:lineRule="auto"/>
        <w:jc w:val="center"/>
        <w:rPr>
          <w:lang w:val="en-GB"/>
        </w:rPr>
      </w:pPr>
      <w:r w:rsidRPr="004A6C49">
        <w:rPr>
          <w:lang w:val="en-GB"/>
        </w:rPr>
        <w:t>*</w:t>
      </w:r>
    </w:p>
    <w:p w14:paraId="38C97267" w14:textId="77777777" w:rsidR="008A626A" w:rsidRPr="004A6C49" w:rsidRDefault="008A626A" w:rsidP="008A626A">
      <w:pPr>
        <w:spacing w:after="0" w:line="360" w:lineRule="auto"/>
        <w:rPr>
          <w:rFonts w:ascii="Times New Roman" w:eastAsia="Times New Roman" w:hAnsi="Times New Roman" w:cs="Times New Roman"/>
          <w:b/>
          <w:bCs/>
          <w:color w:val="00B050"/>
          <w:sz w:val="24"/>
          <w:szCs w:val="24"/>
          <w:lang w:val="en-GB" w:eastAsia="zh-CN"/>
        </w:rPr>
      </w:pPr>
    </w:p>
    <w:p w14:paraId="2336B176" w14:textId="77777777" w:rsidR="00370B13" w:rsidRPr="004A6C49" w:rsidRDefault="00370B13" w:rsidP="00370B13">
      <w:pPr>
        <w:spacing w:after="0" w:line="360" w:lineRule="auto"/>
        <w:rPr>
          <w:rFonts w:ascii="Times New Roman" w:hAnsi="Times New Roman"/>
          <w:sz w:val="20"/>
          <w:szCs w:val="20"/>
          <w:lang w:val="en-GB" w:eastAsia="el-GR"/>
        </w:rPr>
      </w:pPr>
    </w:p>
    <w:p w14:paraId="0442BFC2" w14:textId="6BDE7D88" w:rsidR="00370B13" w:rsidRPr="004A6C49" w:rsidRDefault="007010A8" w:rsidP="00370B13">
      <w:pPr>
        <w:spacing w:after="0" w:line="360" w:lineRule="auto"/>
        <w:rPr>
          <w:rFonts w:ascii="Times New Roman" w:hAnsi="Times New Roman" w:cs="Times New Roman"/>
          <w:b/>
          <w:bCs/>
          <w:color w:val="7030A0"/>
          <w:sz w:val="24"/>
          <w:szCs w:val="24"/>
          <w:lang w:val="en-GB"/>
        </w:rPr>
      </w:pPr>
      <w:r w:rsidRPr="004A6C49">
        <w:rPr>
          <w:rFonts w:ascii="Times New Roman" w:hAnsi="Times New Roman" w:cs="Times New Roman"/>
          <w:b/>
          <w:bCs/>
          <w:color w:val="7030A0"/>
          <w:sz w:val="24"/>
          <w:szCs w:val="24"/>
          <w:lang w:val="en-GB"/>
        </w:rPr>
        <w:t>DANCE</w:t>
      </w:r>
      <w:r w:rsidR="00370B13" w:rsidRPr="004A6C49">
        <w:rPr>
          <w:rFonts w:ascii="Times New Roman" w:hAnsi="Times New Roman" w:cs="Times New Roman"/>
          <w:b/>
          <w:bCs/>
          <w:color w:val="7030A0"/>
          <w:sz w:val="24"/>
          <w:szCs w:val="24"/>
          <w:lang w:val="en-GB"/>
        </w:rPr>
        <w:t xml:space="preserve"> </w:t>
      </w:r>
      <w:r w:rsidR="005526DD">
        <w:rPr>
          <w:rFonts w:ascii="Times New Roman" w:hAnsi="Times New Roman" w:cs="Times New Roman"/>
          <w:b/>
          <w:bCs/>
          <w:color w:val="7030A0"/>
          <w:sz w:val="24"/>
          <w:szCs w:val="24"/>
          <w:lang w:val="en-GB"/>
        </w:rPr>
        <w:t>-</w:t>
      </w:r>
      <w:r w:rsidR="00370B13" w:rsidRPr="004A6C49">
        <w:rPr>
          <w:rFonts w:ascii="Times New Roman" w:hAnsi="Times New Roman" w:cs="Times New Roman"/>
          <w:b/>
          <w:bCs/>
          <w:color w:val="7030A0"/>
          <w:sz w:val="24"/>
          <w:szCs w:val="24"/>
          <w:lang w:val="en-GB"/>
        </w:rPr>
        <w:t xml:space="preserve"> </w:t>
      </w:r>
      <w:r w:rsidRPr="004A6C49">
        <w:rPr>
          <w:rFonts w:ascii="Times New Roman" w:hAnsi="Times New Roman" w:cs="Times New Roman"/>
          <w:b/>
          <w:bCs/>
          <w:color w:val="7030A0"/>
          <w:sz w:val="24"/>
          <w:szCs w:val="24"/>
          <w:lang w:val="en-GB"/>
        </w:rPr>
        <w:t>PERFORMANCE</w:t>
      </w:r>
    </w:p>
    <w:p w14:paraId="0FC31852" w14:textId="77777777" w:rsidR="00370B13" w:rsidRPr="004A6C49" w:rsidRDefault="00370B13" w:rsidP="00370B13">
      <w:pPr>
        <w:spacing w:after="0" w:line="360" w:lineRule="auto"/>
        <w:rPr>
          <w:rFonts w:ascii="Times New Roman" w:hAnsi="Times New Roman" w:cs="Times New Roman"/>
          <w:b/>
          <w:bCs/>
          <w:color w:val="7030A0"/>
          <w:sz w:val="24"/>
          <w:szCs w:val="24"/>
          <w:lang w:val="en-GB"/>
        </w:rPr>
      </w:pPr>
    </w:p>
    <w:p w14:paraId="4A88C706" w14:textId="77777777" w:rsidR="00370B13" w:rsidRPr="004A6C49" w:rsidRDefault="00370B13" w:rsidP="00370B13">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21 &amp; 22 </w:t>
      </w:r>
      <w:r w:rsidR="006E2BE3" w:rsidRPr="004A6C49">
        <w:rPr>
          <w:rFonts w:ascii="Times New Roman" w:hAnsi="Times New Roman" w:cs="Times New Roman"/>
          <w:b/>
          <w:bCs/>
          <w:sz w:val="24"/>
          <w:szCs w:val="24"/>
          <w:lang w:val="en-GB"/>
        </w:rPr>
        <w:t>June</w:t>
      </w:r>
    </w:p>
    <w:p w14:paraId="7C4804B9" w14:textId="77777777" w:rsidR="00370B13" w:rsidRPr="004A6C49" w:rsidRDefault="006E2BE3" w:rsidP="00370B13">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HALL</w:t>
      </w:r>
      <w:r w:rsidR="00370B13" w:rsidRPr="004A6C49">
        <w:rPr>
          <w:rFonts w:ascii="Times New Roman" w:hAnsi="Times New Roman" w:cs="Times New Roman"/>
          <w:b/>
          <w:bCs/>
          <w:sz w:val="24"/>
          <w:szCs w:val="24"/>
          <w:lang w:val="en-GB"/>
        </w:rPr>
        <w:t xml:space="preserve"> Η</w:t>
      </w:r>
    </w:p>
    <w:p w14:paraId="71EA1B59" w14:textId="77777777" w:rsidR="00370B13" w:rsidRPr="004A6C49" w:rsidRDefault="00370B13" w:rsidP="00370B13">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Martin Zimmermann</w:t>
      </w:r>
    </w:p>
    <w:p w14:paraId="3D282622" w14:textId="77777777" w:rsidR="00370B13" w:rsidRPr="004A6C49" w:rsidRDefault="00370B13" w:rsidP="00370B13">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i/>
          <w:iCs/>
          <w:sz w:val="24"/>
          <w:szCs w:val="24"/>
          <w:lang w:val="en-GB"/>
        </w:rPr>
        <w:t xml:space="preserve">Danse </w:t>
      </w:r>
      <w:r w:rsidR="006E2BE3" w:rsidRPr="004A6C49">
        <w:rPr>
          <w:rFonts w:ascii="Times New Roman" w:hAnsi="Times New Roman" w:cs="Times New Roman"/>
          <w:b/>
          <w:bCs/>
          <w:i/>
          <w:iCs/>
          <w:sz w:val="24"/>
          <w:szCs w:val="24"/>
          <w:lang w:val="en-GB"/>
        </w:rPr>
        <w:t>M</w:t>
      </w:r>
      <w:r w:rsidRPr="004A6C49">
        <w:rPr>
          <w:rFonts w:ascii="Times New Roman" w:hAnsi="Times New Roman" w:cs="Times New Roman"/>
          <w:b/>
          <w:bCs/>
          <w:i/>
          <w:iCs/>
          <w:sz w:val="24"/>
          <w:szCs w:val="24"/>
          <w:lang w:val="en-GB"/>
        </w:rPr>
        <w:t>acabre</w:t>
      </w:r>
    </w:p>
    <w:p w14:paraId="484BC97B" w14:textId="77777777" w:rsidR="003C558F" w:rsidRPr="004A6C49" w:rsidRDefault="003C558F" w:rsidP="00370B13">
      <w:pPr>
        <w:spacing w:after="0" w:line="360" w:lineRule="auto"/>
        <w:rPr>
          <w:rFonts w:ascii="Times New Roman" w:hAnsi="Times New Roman" w:cs="Times New Roman"/>
          <w:b/>
          <w:bCs/>
          <w:sz w:val="24"/>
          <w:szCs w:val="24"/>
          <w:lang w:val="en-GB"/>
        </w:rPr>
      </w:pPr>
    </w:p>
    <w:p w14:paraId="1E7D5970" w14:textId="77777777" w:rsidR="009450D2" w:rsidRPr="004A6C49" w:rsidRDefault="00C70657" w:rsidP="003C558F">
      <w:pPr>
        <w:pStyle w:val="MediumShading1-Accent11"/>
        <w:spacing w:line="360" w:lineRule="auto"/>
        <w:rPr>
          <w:rFonts w:ascii="Times New Roman" w:hAnsi="Times New Roman"/>
        </w:rPr>
      </w:pPr>
      <w:r w:rsidRPr="004A6C49">
        <w:rPr>
          <w:rFonts w:ascii="Times New Roman" w:hAnsi="Times New Roman"/>
        </w:rPr>
        <w:t xml:space="preserve">Can anything other than humour save us in our struggle for survival? After last year’s delightful performance </w:t>
      </w:r>
      <w:proofErr w:type="spellStart"/>
      <w:r w:rsidRPr="004A6C49">
        <w:rPr>
          <w:rStyle w:val="af"/>
          <w:rFonts w:ascii="Times New Roman" w:hAnsi="Times New Roman"/>
        </w:rPr>
        <w:t>Eins</w:t>
      </w:r>
      <w:proofErr w:type="spellEnd"/>
      <w:r w:rsidRPr="004A6C49">
        <w:rPr>
          <w:rStyle w:val="af"/>
          <w:rFonts w:ascii="Times New Roman" w:hAnsi="Times New Roman"/>
        </w:rPr>
        <w:t xml:space="preserve"> Zwei </w:t>
      </w:r>
      <w:proofErr w:type="spellStart"/>
      <w:r w:rsidRPr="004A6C49">
        <w:rPr>
          <w:rStyle w:val="af"/>
          <w:rFonts w:ascii="Times New Roman" w:hAnsi="Times New Roman"/>
        </w:rPr>
        <w:t>Drei</w:t>
      </w:r>
      <w:proofErr w:type="spellEnd"/>
      <w:r w:rsidRPr="004A6C49">
        <w:rPr>
          <w:rFonts w:ascii="Times New Roman" w:hAnsi="Times New Roman"/>
        </w:rPr>
        <w:t xml:space="preserve">, warmly received by the </w:t>
      </w:r>
      <w:proofErr w:type="spellStart"/>
      <w:r w:rsidRPr="004A6C49">
        <w:rPr>
          <w:rFonts w:ascii="Times New Roman" w:hAnsi="Times New Roman"/>
        </w:rPr>
        <w:t>Peiraios</w:t>
      </w:r>
      <w:proofErr w:type="spellEnd"/>
      <w:r w:rsidRPr="004A6C49">
        <w:rPr>
          <w:rFonts w:ascii="Times New Roman" w:hAnsi="Times New Roman"/>
        </w:rPr>
        <w:t xml:space="preserve"> 260 audience, Martin Zimmermann (Swiss Grand Award for the Performing Arts / Hans Reinhart Ring 2021) returns to the Athens Epidaurus Festival with his newest production, </w:t>
      </w:r>
      <w:r w:rsidR="00CC27EB">
        <w:rPr>
          <w:rFonts w:ascii="Times New Roman" w:hAnsi="Times New Roman"/>
        </w:rPr>
        <w:t xml:space="preserve">joined by </w:t>
      </w:r>
      <w:r w:rsidRPr="004A6C49">
        <w:rPr>
          <w:rFonts w:ascii="Times New Roman" w:hAnsi="Times New Roman"/>
        </w:rPr>
        <w:t xml:space="preserve">his team of virtuoso performers. The equally hilarious </w:t>
      </w:r>
      <w:r w:rsidRPr="004A6C49">
        <w:rPr>
          <w:rStyle w:val="af"/>
          <w:rFonts w:ascii="Times New Roman" w:hAnsi="Times New Roman"/>
        </w:rPr>
        <w:t>Danse Macabre</w:t>
      </w:r>
      <w:r w:rsidRPr="004A6C49">
        <w:rPr>
          <w:rFonts w:ascii="Times New Roman" w:hAnsi="Times New Roman"/>
        </w:rPr>
        <w:t xml:space="preserve"> once again defies categorizations. In a scenery alluding to a deserted garbage dump, three tragicomic characters, three social outcasts, struggle to rebuild their lives. However, a strange figure hovers over this fragile community: the figure of Death, portrayed by Zimmermann himself, intervening in the plot as a mischievous puppet master pulling the strings of the characters’ bodies.</w:t>
      </w:r>
    </w:p>
    <w:p w14:paraId="49DCEACA" w14:textId="77777777" w:rsidR="00C70657" w:rsidRPr="004A6C49" w:rsidRDefault="00C70657" w:rsidP="003C558F">
      <w:pPr>
        <w:pStyle w:val="MediumShading1-Accent11"/>
        <w:spacing w:line="360" w:lineRule="auto"/>
        <w:rPr>
          <w:rFonts w:ascii="Times New Roman" w:hAnsi="Times New Roman"/>
          <w:szCs w:val="24"/>
        </w:rPr>
      </w:pPr>
    </w:p>
    <w:p w14:paraId="3B281DB3" w14:textId="2A4DE1C2" w:rsidR="00E47126" w:rsidRPr="00FC20F4" w:rsidRDefault="00E47126" w:rsidP="00E47126">
      <w:pPr>
        <w:spacing w:line="360" w:lineRule="auto"/>
        <w:jc w:val="both"/>
        <w:rPr>
          <w:rFonts w:ascii="Times New Roman" w:eastAsia="Times New Roman" w:hAnsi="Times New Roman" w:cs="Times New Roman"/>
          <w:sz w:val="20"/>
          <w:szCs w:val="20"/>
          <w:lang w:val="en-GB"/>
        </w:rPr>
      </w:pPr>
      <w:r w:rsidRPr="00FC20F4">
        <w:rPr>
          <w:rFonts w:ascii="Times New Roman" w:eastAsia="Times New Roman" w:hAnsi="Times New Roman" w:cs="Times New Roman"/>
          <w:sz w:val="20"/>
          <w:szCs w:val="20"/>
          <w:lang w:val="en-GB"/>
        </w:rPr>
        <w:t xml:space="preserve">Concept – Directing – Choreography </w:t>
      </w:r>
      <w:r w:rsidRPr="00FC20F4">
        <w:rPr>
          <w:rFonts w:ascii="Times New Roman" w:eastAsia="Times New Roman" w:hAnsi="Times New Roman" w:cs="Times New Roman"/>
          <w:b/>
          <w:bCs/>
          <w:sz w:val="20"/>
          <w:szCs w:val="20"/>
          <w:lang w:val="en-GB"/>
        </w:rPr>
        <w:t>Martin Zimmermann</w:t>
      </w:r>
      <w:r w:rsidRPr="00FC20F4">
        <w:rPr>
          <w:rFonts w:ascii="Times New Roman" w:eastAsia="Times New Roman" w:hAnsi="Times New Roman" w:cs="Times New Roman"/>
          <w:sz w:val="20"/>
          <w:szCs w:val="20"/>
          <w:lang w:val="en-GB"/>
        </w:rPr>
        <w:t xml:space="preserve"> • Created with and performed by </w:t>
      </w:r>
      <w:r w:rsidRPr="00FC20F4">
        <w:rPr>
          <w:rFonts w:ascii="Times New Roman" w:eastAsia="Times New Roman" w:hAnsi="Times New Roman" w:cs="Times New Roman"/>
          <w:b/>
          <w:bCs/>
          <w:sz w:val="20"/>
          <w:szCs w:val="20"/>
          <w:lang w:val="en-GB"/>
        </w:rPr>
        <w:t xml:space="preserve">Tarek Halaby, Dimitri </w:t>
      </w:r>
      <w:proofErr w:type="spellStart"/>
      <w:r w:rsidRPr="00FC20F4">
        <w:rPr>
          <w:rFonts w:ascii="Times New Roman" w:eastAsia="Times New Roman" w:hAnsi="Times New Roman" w:cs="Times New Roman"/>
          <w:b/>
          <w:bCs/>
          <w:sz w:val="20"/>
          <w:szCs w:val="20"/>
          <w:lang w:val="en-GB"/>
        </w:rPr>
        <w:t>Jourde</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Methinee</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Wongtrakoon</w:t>
      </w:r>
      <w:proofErr w:type="spellEnd"/>
      <w:r w:rsidRPr="00FC20F4">
        <w:rPr>
          <w:rFonts w:ascii="Times New Roman" w:eastAsia="Times New Roman" w:hAnsi="Times New Roman" w:cs="Times New Roman"/>
          <w:b/>
          <w:bCs/>
          <w:sz w:val="20"/>
          <w:szCs w:val="20"/>
          <w:lang w:val="en-GB"/>
        </w:rPr>
        <w:t>, Martin Zimmermann</w:t>
      </w:r>
      <w:r w:rsidRPr="00FC20F4">
        <w:rPr>
          <w:rFonts w:ascii="Times New Roman" w:eastAsia="Times New Roman" w:hAnsi="Times New Roman" w:cs="Times New Roman"/>
          <w:sz w:val="20"/>
          <w:szCs w:val="20"/>
          <w:lang w:val="en-GB"/>
        </w:rPr>
        <w:t xml:space="preserve"> • Musical creation </w:t>
      </w:r>
      <w:r w:rsidRPr="00FC20F4">
        <w:rPr>
          <w:rFonts w:ascii="Times New Roman" w:eastAsia="Times New Roman" w:hAnsi="Times New Roman" w:cs="Times New Roman"/>
          <w:b/>
          <w:bCs/>
          <w:sz w:val="20"/>
          <w:szCs w:val="20"/>
          <w:lang w:val="en-GB"/>
        </w:rPr>
        <w:t xml:space="preserve">Colin </w:t>
      </w:r>
      <w:proofErr w:type="spellStart"/>
      <w:r w:rsidRPr="00FC20F4">
        <w:rPr>
          <w:rFonts w:ascii="Times New Roman" w:eastAsia="Times New Roman" w:hAnsi="Times New Roman" w:cs="Times New Roman"/>
          <w:b/>
          <w:bCs/>
          <w:sz w:val="20"/>
          <w:szCs w:val="20"/>
          <w:lang w:val="en-GB"/>
        </w:rPr>
        <w:t>Vallon</w:t>
      </w:r>
      <w:proofErr w:type="spellEnd"/>
      <w:r w:rsidRPr="00FC20F4">
        <w:rPr>
          <w:rFonts w:ascii="Times New Roman" w:eastAsia="Times New Roman" w:hAnsi="Times New Roman" w:cs="Times New Roman"/>
          <w:sz w:val="20"/>
          <w:szCs w:val="20"/>
          <w:lang w:val="en-GB"/>
        </w:rPr>
        <w:t xml:space="preserve"> • Dramaturgy </w:t>
      </w:r>
      <w:r w:rsidRPr="00FC20F4">
        <w:rPr>
          <w:rFonts w:ascii="Times New Roman" w:eastAsia="Times New Roman" w:hAnsi="Times New Roman" w:cs="Times New Roman"/>
          <w:b/>
          <w:bCs/>
          <w:sz w:val="20"/>
          <w:szCs w:val="20"/>
          <w:lang w:val="en-GB"/>
        </w:rPr>
        <w:t xml:space="preserve">Sabine </w:t>
      </w:r>
      <w:proofErr w:type="spellStart"/>
      <w:r w:rsidRPr="00FC20F4">
        <w:rPr>
          <w:rFonts w:ascii="Times New Roman" w:eastAsia="Times New Roman" w:hAnsi="Times New Roman" w:cs="Times New Roman"/>
          <w:b/>
          <w:bCs/>
          <w:sz w:val="20"/>
          <w:szCs w:val="20"/>
          <w:lang w:val="en-GB"/>
        </w:rPr>
        <w:t>Geistlich</w:t>
      </w:r>
      <w:proofErr w:type="spellEnd"/>
      <w:r w:rsidRPr="00FC20F4">
        <w:rPr>
          <w:rFonts w:ascii="Times New Roman" w:eastAsia="Times New Roman" w:hAnsi="Times New Roman" w:cs="Times New Roman"/>
          <w:sz w:val="20"/>
          <w:szCs w:val="20"/>
          <w:lang w:val="en-GB"/>
        </w:rPr>
        <w:t xml:space="preserve"> • Set design </w:t>
      </w:r>
      <w:r w:rsidRPr="00FC20F4">
        <w:rPr>
          <w:rFonts w:ascii="Times New Roman" w:eastAsia="Times New Roman" w:hAnsi="Times New Roman" w:cs="Times New Roman"/>
          <w:b/>
          <w:bCs/>
          <w:sz w:val="20"/>
          <w:szCs w:val="20"/>
          <w:lang w:val="en-GB"/>
        </w:rPr>
        <w:t>Simeon Meier Martin Zimmermann</w:t>
      </w:r>
      <w:r w:rsidRPr="00FC20F4">
        <w:rPr>
          <w:rFonts w:ascii="Times New Roman" w:eastAsia="Times New Roman" w:hAnsi="Times New Roman" w:cs="Times New Roman"/>
          <w:sz w:val="20"/>
          <w:szCs w:val="20"/>
          <w:lang w:val="en-GB"/>
        </w:rPr>
        <w:t xml:space="preserve"> • Artistic collaboration </w:t>
      </w:r>
      <w:r w:rsidRPr="00FC20F4">
        <w:rPr>
          <w:rFonts w:ascii="Times New Roman" w:eastAsia="Times New Roman" w:hAnsi="Times New Roman" w:cs="Times New Roman"/>
          <w:b/>
          <w:bCs/>
          <w:sz w:val="20"/>
          <w:szCs w:val="20"/>
          <w:lang w:val="en-GB"/>
        </w:rPr>
        <w:t>Romain Guion</w:t>
      </w:r>
      <w:r w:rsidRPr="00FC20F4">
        <w:rPr>
          <w:rFonts w:ascii="Times New Roman" w:eastAsia="Times New Roman" w:hAnsi="Times New Roman" w:cs="Times New Roman"/>
          <w:sz w:val="20"/>
          <w:szCs w:val="20"/>
          <w:lang w:val="en-GB"/>
        </w:rPr>
        <w:t xml:space="preserve"> • Stage development – Technical coordination </w:t>
      </w:r>
      <w:r w:rsidRPr="00FC20F4">
        <w:rPr>
          <w:rFonts w:ascii="Times New Roman" w:eastAsia="Times New Roman" w:hAnsi="Times New Roman" w:cs="Times New Roman"/>
          <w:b/>
          <w:bCs/>
          <w:sz w:val="20"/>
          <w:szCs w:val="20"/>
          <w:lang w:val="en-GB"/>
        </w:rPr>
        <w:t xml:space="preserve">Ingo </w:t>
      </w:r>
      <w:proofErr w:type="spellStart"/>
      <w:r w:rsidRPr="00FC20F4">
        <w:rPr>
          <w:rFonts w:ascii="Times New Roman" w:eastAsia="Times New Roman" w:hAnsi="Times New Roman" w:cs="Times New Roman"/>
          <w:b/>
          <w:bCs/>
          <w:sz w:val="20"/>
          <w:szCs w:val="20"/>
          <w:lang w:val="en-GB"/>
        </w:rPr>
        <w:t>Groher</w:t>
      </w:r>
      <w:proofErr w:type="spellEnd"/>
      <w:r w:rsidRPr="00FC20F4">
        <w:rPr>
          <w:rFonts w:ascii="Times New Roman" w:eastAsia="Times New Roman" w:hAnsi="Times New Roman" w:cs="Times New Roman"/>
          <w:sz w:val="20"/>
          <w:szCs w:val="20"/>
          <w:lang w:val="en-GB"/>
        </w:rPr>
        <w:t xml:space="preserve"> • Stage construction </w:t>
      </w:r>
      <w:proofErr w:type="spellStart"/>
      <w:r w:rsidRPr="00FC20F4">
        <w:rPr>
          <w:rFonts w:ascii="Times New Roman" w:eastAsia="Times New Roman" w:hAnsi="Times New Roman" w:cs="Times New Roman"/>
          <w:b/>
          <w:bCs/>
          <w:sz w:val="20"/>
          <w:szCs w:val="20"/>
          <w:lang w:val="en-GB"/>
        </w:rPr>
        <w:t>maisondelaculture</w:t>
      </w:r>
      <w:proofErr w:type="spellEnd"/>
      <w:r w:rsidRPr="00FC20F4">
        <w:rPr>
          <w:rFonts w:ascii="Times New Roman" w:eastAsia="Times New Roman" w:hAnsi="Times New Roman" w:cs="Times New Roman"/>
          <w:b/>
          <w:bCs/>
          <w:sz w:val="20"/>
          <w:szCs w:val="20"/>
          <w:lang w:val="en-GB"/>
        </w:rPr>
        <w:t xml:space="preserve"> de Bourges (Nicolas </w:t>
      </w:r>
      <w:proofErr w:type="spellStart"/>
      <w:r w:rsidRPr="00FC20F4">
        <w:rPr>
          <w:rFonts w:ascii="Times New Roman" w:eastAsia="Times New Roman" w:hAnsi="Times New Roman" w:cs="Times New Roman"/>
          <w:b/>
          <w:bCs/>
          <w:sz w:val="20"/>
          <w:szCs w:val="20"/>
          <w:lang w:val="en-GB"/>
        </w:rPr>
        <w:t>Bénard</w:t>
      </w:r>
      <w:proofErr w:type="spellEnd"/>
      <w:r w:rsidRPr="00FC20F4">
        <w:rPr>
          <w:rFonts w:ascii="Times New Roman" w:eastAsia="Times New Roman" w:hAnsi="Times New Roman" w:cs="Times New Roman"/>
          <w:b/>
          <w:bCs/>
          <w:sz w:val="20"/>
          <w:szCs w:val="20"/>
          <w:lang w:val="en-GB"/>
        </w:rPr>
        <w:t xml:space="preserve">, Lucas </w:t>
      </w:r>
      <w:proofErr w:type="spellStart"/>
      <w:r w:rsidRPr="00FC20F4">
        <w:rPr>
          <w:rFonts w:ascii="Times New Roman" w:eastAsia="Times New Roman" w:hAnsi="Times New Roman" w:cs="Times New Roman"/>
          <w:b/>
          <w:bCs/>
          <w:sz w:val="20"/>
          <w:szCs w:val="20"/>
          <w:lang w:val="en-GB"/>
        </w:rPr>
        <w:t>Bussy</w:t>
      </w:r>
      <w:proofErr w:type="spellEnd"/>
      <w:r w:rsidRPr="00FC20F4">
        <w:rPr>
          <w:rFonts w:ascii="Times New Roman" w:eastAsia="Times New Roman" w:hAnsi="Times New Roman" w:cs="Times New Roman"/>
          <w:b/>
          <w:bCs/>
          <w:sz w:val="20"/>
          <w:szCs w:val="20"/>
          <w:lang w:val="en-GB"/>
        </w:rPr>
        <w:t xml:space="preserve">, Jules </w:t>
      </w:r>
      <w:proofErr w:type="spellStart"/>
      <w:r w:rsidRPr="00FC20F4">
        <w:rPr>
          <w:rFonts w:ascii="Times New Roman" w:eastAsia="Times New Roman" w:hAnsi="Times New Roman" w:cs="Times New Roman"/>
          <w:b/>
          <w:bCs/>
          <w:sz w:val="20"/>
          <w:szCs w:val="20"/>
          <w:lang w:val="en-GB"/>
        </w:rPr>
        <w:t>Chavigny</w:t>
      </w:r>
      <w:proofErr w:type="spellEnd"/>
      <w:r w:rsidRPr="00FC20F4">
        <w:rPr>
          <w:rFonts w:ascii="Times New Roman" w:eastAsia="Times New Roman" w:hAnsi="Times New Roman" w:cs="Times New Roman"/>
          <w:b/>
          <w:bCs/>
          <w:sz w:val="20"/>
          <w:szCs w:val="20"/>
          <w:lang w:val="en-GB"/>
        </w:rPr>
        <w:t xml:space="preserve">, Jean-Christophe David, Luc Renard, Joao De Sousa, Eric Vincent), Andy </w:t>
      </w:r>
      <w:proofErr w:type="spellStart"/>
      <w:r w:rsidRPr="00FC20F4">
        <w:rPr>
          <w:rFonts w:ascii="Times New Roman" w:eastAsia="Times New Roman" w:hAnsi="Times New Roman" w:cs="Times New Roman"/>
          <w:b/>
          <w:bCs/>
          <w:sz w:val="20"/>
          <w:szCs w:val="20"/>
          <w:lang w:val="en-GB"/>
        </w:rPr>
        <w:t>Hohl</w:t>
      </w:r>
      <w:proofErr w:type="spellEnd"/>
      <w:r w:rsidRPr="00FC20F4">
        <w:rPr>
          <w:rFonts w:ascii="Times New Roman" w:eastAsia="Times New Roman" w:hAnsi="Times New Roman" w:cs="Times New Roman"/>
          <w:sz w:val="20"/>
          <w:szCs w:val="20"/>
          <w:lang w:val="en-GB"/>
        </w:rPr>
        <w:t xml:space="preserve"> • Costume design  </w:t>
      </w:r>
      <w:r w:rsidRPr="00FC20F4">
        <w:rPr>
          <w:rFonts w:ascii="Times New Roman" w:eastAsia="Times New Roman" w:hAnsi="Times New Roman" w:cs="Times New Roman"/>
          <w:b/>
          <w:bCs/>
          <w:sz w:val="20"/>
          <w:szCs w:val="20"/>
          <w:lang w:val="en-GB"/>
        </w:rPr>
        <w:t>Susanne Boner, Martin Zimmermann</w:t>
      </w:r>
      <w:r w:rsidRPr="00FC20F4">
        <w:rPr>
          <w:rFonts w:ascii="Times New Roman" w:eastAsia="Times New Roman" w:hAnsi="Times New Roman" w:cs="Times New Roman"/>
          <w:sz w:val="20"/>
          <w:szCs w:val="20"/>
          <w:lang w:val="en-GB"/>
        </w:rPr>
        <w:t xml:space="preserve"> • Lighting design</w:t>
      </w:r>
      <w:r w:rsidRPr="00FC20F4">
        <w:rPr>
          <w:rFonts w:ascii="Times New Roman" w:eastAsia="Times New Roman" w:hAnsi="Times New Roman" w:cs="Times New Roman"/>
          <w:b/>
          <w:bCs/>
          <w:sz w:val="20"/>
          <w:szCs w:val="20"/>
          <w:lang w:val="en-GB"/>
        </w:rPr>
        <w:t xml:space="preserve"> Sarah </w:t>
      </w:r>
      <w:proofErr w:type="spellStart"/>
      <w:r w:rsidRPr="00FC20F4">
        <w:rPr>
          <w:rFonts w:ascii="Times New Roman" w:eastAsia="Times New Roman" w:hAnsi="Times New Roman" w:cs="Times New Roman"/>
          <w:b/>
          <w:bCs/>
          <w:sz w:val="20"/>
          <w:szCs w:val="20"/>
          <w:lang w:val="en-GB"/>
        </w:rPr>
        <w:t>Büchel</w:t>
      </w:r>
      <w:proofErr w:type="spellEnd"/>
      <w:r w:rsidRPr="00FC20F4">
        <w:rPr>
          <w:rFonts w:ascii="Times New Roman" w:eastAsia="Times New Roman" w:hAnsi="Times New Roman" w:cs="Times New Roman"/>
          <w:b/>
          <w:bCs/>
          <w:sz w:val="20"/>
          <w:szCs w:val="20"/>
          <w:lang w:val="en-GB"/>
        </w:rPr>
        <w:t xml:space="preserve"> </w:t>
      </w:r>
      <w:r w:rsidRPr="00FC20F4">
        <w:rPr>
          <w:rFonts w:ascii="Times New Roman" w:eastAsia="Times New Roman" w:hAnsi="Times New Roman" w:cs="Times New Roman"/>
          <w:sz w:val="20"/>
          <w:szCs w:val="20"/>
          <w:lang w:val="en-GB"/>
        </w:rPr>
        <w:t xml:space="preserve">• Sound design </w:t>
      </w:r>
      <w:r w:rsidRPr="00FC20F4">
        <w:rPr>
          <w:rFonts w:ascii="Times New Roman" w:eastAsia="Times New Roman" w:hAnsi="Times New Roman" w:cs="Times New Roman"/>
          <w:b/>
          <w:bCs/>
          <w:sz w:val="20"/>
          <w:szCs w:val="20"/>
          <w:lang w:val="en-GB"/>
        </w:rPr>
        <w:t xml:space="preserve">Andy </w:t>
      </w:r>
      <w:proofErr w:type="spellStart"/>
      <w:r w:rsidRPr="00FC20F4">
        <w:rPr>
          <w:rFonts w:ascii="Times New Roman" w:eastAsia="Times New Roman" w:hAnsi="Times New Roman" w:cs="Times New Roman"/>
          <w:b/>
          <w:bCs/>
          <w:sz w:val="20"/>
          <w:szCs w:val="20"/>
          <w:lang w:val="en-GB"/>
        </w:rPr>
        <w:t>Neresheimer</w:t>
      </w:r>
      <w:proofErr w:type="spellEnd"/>
      <w:r w:rsidRPr="00FC20F4">
        <w:rPr>
          <w:rFonts w:ascii="Times New Roman" w:eastAsia="Times New Roman" w:hAnsi="Times New Roman" w:cs="Times New Roman"/>
          <w:sz w:val="20"/>
          <w:szCs w:val="20"/>
          <w:lang w:val="en-GB"/>
        </w:rPr>
        <w:t xml:space="preserve"> • </w:t>
      </w:r>
      <w:r w:rsidR="00C97FE7">
        <w:rPr>
          <w:rFonts w:ascii="Times New Roman" w:eastAsia="Times New Roman" w:hAnsi="Times New Roman" w:cs="Times New Roman"/>
          <w:sz w:val="20"/>
          <w:szCs w:val="20"/>
          <w:lang w:val="en-GB"/>
        </w:rPr>
        <w:t>Motorized decor</w:t>
      </w:r>
      <w:r w:rsidRPr="00FC20F4">
        <w:rPr>
          <w:rFonts w:ascii="Times New Roman" w:eastAsia="Times New Roman" w:hAnsi="Times New Roman" w:cs="Times New Roman"/>
          <w:sz w:val="20"/>
          <w:szCs w:val="20"/>
          <w:lang w:val="en-GB"/>
        </w:rPr>
        <w:t xml:space="preserve"> </w:t>
      </w:r>
      <w:r w:rsidRPr="00FC20F4">
        <w:rPr>
          <w:rFonts w:ascii="Times New Roman" w:eastAsia="Times New Roman" w:hAnsi="Times New Roman" w:cs="Times New Roman"/>
          <w:b/>
          <w:bCs/>
          <w:sz w:val="20"/>
          <w:szCs w:val="20"/>
          <w:lang w:val="en-GB"/>
        </w:rPr>
        <w:t xml:space="preserve">Thierry </w:t>
      </w:r>
      <w:proofErr w:type="spellStart"/>
      <w:r w:rsidRPr="00FC20F4">
        <w:rPr>
          <w:rFonts w:ascii="Times New Roman" w:eastAsia="Times New Roman" w:hAnsi="Times New Roman" w:cs="Times New Roman"/>
          <w:b/>
          <w:bCs/>
          <w:sz w:val="20"/>
          <w:szCs w:val="20"/>
          <w:lang w:val="en-GB"/>
        </w:rPr>
        <w:t>Kaltenrieder</w:t>
      </w:r>
      <w:proofErr w:type="spellEnd"/>
      <w:r w:rsidRPr="00FC20F4">
        <w:rPr>
          <w:rFonts w:ascii="Times New Roman" w:eastAsia="Times New Roman" w:hAnsi="Times New Roman" w:cs="Times New Roman"/>
          <w:sz w:val="20"/>
          <w:szCs w:val="20"/>
          <w:lang w:val="en-GB"/>
        </w:rPr>
        <w:t xml:space="preserve"> • Costume construction </w:t>
      </w:r>
      <w:r w:rsidRPr="00FC20F4">
        <w:rPr>
          <w:rFonts w:ascii="Times New Roman" w:eastAsia="Times New Roman" w:hAnsi="Times New Roman" w:cs="Times New Roman"/>
          <w:b/>
          <w:bCs/>
          <w:sz w:val="20"/>
          <w:szCs w:val="20"/>
          <w:lang w:val="en-GB"/>
        </w:rPr>
        <w:t>Susanne Boner</w:t>
      </w:r>
      <w:r w:rsidRPr="00FC20F4">
        <w:rPr>
          <w:rFonts w:ascii="Times New Roman" w:eastAsia="Times New Roman" w:hAnsi="Times New Roman" w:cs="Times New Roman"/>
          <w:sz w:val="20"/>
          <w:szCs w:val="20"/>
          <w:lang w:val="en-GB"/>
        </w:rPr>
        <w:t xml:space="preserve"> • </w:t>
      </w:r>
      <w:r w:rsidRPr="00FC20F4">
        <w:rPr>
          <w:rFonts w:ascii="Times New Roman" w:eastAsia="Times New Roman" w:hAnsi="Times New Roman" w:cs="Times New Roman"/>
          <w:sz w:val="20"/>
          <w:szCs w:val="20"/>
          <w:lang w:val="en-GB"/>
        </w:rPr>
        <w:lastRenderedPageBreak/>
        <w:t xml:space="preserve">Painting </w:t>
      </w:r>
      <w:r w:rsidRPr="00FC20F4">
        <w:rPr>
          <w:rFonts w:ascii="Times New Roman" w:eastAsia="Times New Roman" w:hAnsi="Times New Roman" w:cs="Times New Roman"/>
          <w:b/>
          <w:bCs/>
          <w:sz w:val="20"/>
          <w:szCs w:val="20"/>
          <w:lang w:val="en-GB"/>
        </w:rPr>
        <w:t xml:space="preserve">Michèle </w:t>
      </w:r>
      <w:proofErr w:type="spellStart"/>
      <w:r w:rsidRPr="00FC20F4">
        <w:rPr>
          <w:rFonts w:ascii="Times New Roman" w:eastAsia="Times New Roman" w:hAnsi="Times New Roman" w:cs="Times New Roman"/>
          <w:b/>
          <w:bCs/>
          <w:sz w:val="20"/>
          <w:szCs w:val="20"/>
          <w:lang w:val="en-GB"/>
        </w:rPr>
        <w:t>Rebetez</w:t>
      </w:r>
      <w:proofErr w:type="spellEnd"/>
      <w:r w:rsidRPr="00FC20F4">
        <w:rPr>
          <w:rFonts w:ascii="Times New Roman" w:eastAsia="Times New Roman" w:hAnsi="Times New Roman" w:cs="Times New Roman"/>
          <w:b/>
          <w:bCs/>
          <w:sz w:val="20"/>
          <w:szCs w:val="20"/>
          <w:lang w:val="en-GB"/>
        </w:rPr>
        <w:t>-Martin</w:t>
      </w:r>
      <w:r w:rsidRPr="00FC20F4">
        <w:rPr>
          <w:rFonts w:ascii="Times New Roman" w:eastAsia="Times New Roman" w:hAnsi="Times New Roman" w:cs="Times New Roman"/>
          <w:sz w:val="20"/>
          <w:szCs w:val="20"/>
          <w:lang w:val="en-GB"/>
        </w:rPr>
        <w:t xml:space="preserve"> • Creation stage managers </w:t>
      </w:r>
      <w:r w:rsidRPr="00FC20F4">
        <w:rPr>
          <w:rFonts w:ascii="Times New Roman" w:eastAsia="Times New Roman" w:hAnsi="Times New Roman" w:cs="Times New Roman"/>
          <w:b/>
          <w:bCs/>
          <w:sz w:val="20"/>
          <w:szCs w:val="20"/>
          <w:lang w:val="en-GB"/>
        </w:rPr>
        <w:t xml:space="preserve">Roger Studer, </w:t>
      </w:r>
      <w:proofErr w:type="spellStart"/>
      <w:r w:rsidRPr="00FC20F4">
        <w:rPr>
          <w:rFonts w:ascii="Times New Roman" w:eastAsia="Times New Roman" w:hAnsi="Times New Roman" w:cs="Times New Roman"/>
          <w:b/>
          <w:bCs/>
          <w:sz w:val="20"/>
          <w:szCs w:val="20"/>
          <w:lang w:val="en-GB"/>
        </w:rPr>
        <w:t>Mateu</w:t>
      </w:r>
      <w:proofErr w:type="spellEnd"/>
      <w:r w:rsidRPr="00FC20F4">
        <w:rPr>
          <w:rFonts w:ascii="Times New Roman" w:eastAsia="Times New Roman" w:hAnsi="Times New Roman" w:cs="Times New Roman"/>
          <w:b/>
          <w:bCs/>
          <w:sz w:val="20"/>
          <w:szCs w:val="20"/>
          <w:lang w:val="en-GB"/>
        </w:rPr>
        <w:t xml:space="preserve"> Pascual </w:t>
      </w:r>
      <w:proofErr w:type="spellStart"/>
      <w:r w:rsidRPr="00FC20F4">
        <w:rPr>
          <w:rFonts w:ascii="Times New Roman" w:eastAsia="Times New Roman" w:hAnsi="Times New Roman" w:cs="Times New Roman"/>
          <w:b/>
          <w:bCs/>
          <w:sz w:val="20"/>
          <w:szCs w:val="20"/>
          <w:lang w:val="en-GB"/>
        </w:rPr>
        <w:t>Labourdette</w:t>
      </w:r>
      <w:proofErr w:type="spellEnd"/>
      <w:r w:rsidRPr="00FC20F4">
        <w:rPr>
          <w:rFonts w:ascii="Times New Roman" w:eastAsia="Times New Roman" w:hAnsi="Times New Roman" w:cs="Times New Roman"/>
          <w:sz w:val="20"/>
          <w:szCs w:val="20"/>
          <w:lang w:val="en-GB"/>
        </w:rPr>
        <w:t xml:space="preserve"> • Lighting direction </w:t>
      </w:r>
      <w:r w:rsidRPr="00FC20F4">
        <w:rPr>
          <w:rFonts w:ascii="Times New Roman" w:eastAsia="Times New Roman" w:hAnsi="Times New Roman" w:cs="Times New Roman"/>
          <w:b/>
          <w:bCs/>
          <w:sz w:val="20"/>
          <w:szCs w:val="20"/>
          <w:lang w:val="en-GB"/>
        </w:rPr>
        <w:t xml:space="preserve">Sarah </w:t>
      </w:r>
      <w:proofErr w:type="spellStart"/>
      <w:r w:rsidRPr="00FC20F4">
        <w:rPr>
          <w:rFonts w:ascii="Times New Roman" w:eastAsia="Times New Roman" w:hAnsi="Times New Roman" w:cs="Times New Roman"/>
          <w:b/>
          <w:bCs/>
          <w:sz w:val="20"/>
          <w:szCs w:val="20"/>
          <w:lang w:val="en-GB"/>
        </w:rPr>
        <w:t>Büchel</w:t>
      </w:r>
      <w:proofErr w:type="spellEnd"/>
      <w:r w:rsidRPr="00FC20F4">
        <w:rPr>
          <w:rFonts w:ascii="Times New Roman" w:eastAsia="Times New Roman" w:hAnsi="Times New Roman" w:cs="Times New Roman"/>
          <w:b/>
          <w:bCs/>
          <w:sz w:val="20"/>
          <w:szCs w:val="20"/>
          <w:lang w:val="en-GB"/>
        </w:rPr>
        <w:t xml:space="preserve">, Jan </w:t>
      </w:r>
      <w:proofErr w:type="spellStart"/>
      <w:r w:rsidRPr="00FC20F4">
        <w:rPr>
          <w:rFonts w:ascii="Times New Roman" w:eastAsia="Times New Roman" w:hAnsi="Times New Roman" w:cs="Times New Roman"/>
          <w:b/>
          <w:bCs/>
          <w:sz w:val="20"/>
          <w:szCs w:val="20"/>
          <w:lang w:val="en-GB"/>
        </w:rPr>
        <w:t>Olieslagers</w:t>
      </w:r>
      <w:proofErr w:type="spellEnd"/>
      <w:r w:rsidRPr="00FC20F4">
        <w:rPr>
          <w:rFonts w:ascii="Times New Roman" w:eastAsia="Times New Roman" w:hAnsi="Times New Roman" w:cs="Times New Roman"/>
          <w:sz w:val="20"/>
          <w:szCs w:val="20"/>
          <w:lang w:val="en-GB"/>
        </w:rPr>
        <w:t xml:space="preserve"> • Sound direction</w:t>
      </w:r>
      <w:r w:rsidRPr="00FC20F4">
        <w:rPr>
          <w:rFonts w:ascii="Times New Roman" w:eastAsia="Times New Roman" w:hAnsi="Times New Roman" w:cs="Times New Roman"/>
          <w:b/>
          <w:bCs/>
          <w:sz w:val="20"/>
          <w:szCs w:val="20"/>
          <w:lang w:val="en-GB"/>
        </w:rPr>
        <w:t xml:space="preserve"> Franck Bourgoin, Andy </w:t>
      </w:r>
      <w:proofErr w:type="spellStart"/>
      <w:r w:rsidRPr="00FC20F4">
        <w:rPr>
          <w:rFonts w:ascii="Times New Roman" w:eastAsia="Times New Roman" w:hAnsi="Times New Roman" w:cs="Times New Roman"/>
          <w:b/>
          <w:bCs/>
          <w:sz w:val="20"/>
          <w:szCs w:val="20"/>
          <w:lang w:val="en-GB"/>
        </w:rPr>
        <w:t>Neresheimer</w:t>
      </w:r>
      <w:proofErr w:type="spellEnd"/>
      <w:r w:rsidRPr="00FC20F4">
        <w:rPr>
          <w:rFonts w:ascii="Times New Roman" w:eastAsia="Times New Roman" w:hAnsi="Times New Roman" w:cs="Times New Roman"/>
          <w:b/>
          <w:bCs/>
          <w:sz w:val="20"/>
          <w:szCs w:val="20"/>
          <w:lang w:val="en-GB"/>
        </w:rPr>
        <w:t xml:space="preserve"> </w:t>
      </w:r>
      <w:r w:rsidRPr="00FC20F4">
        <w:rPr>
          <w:rFonts w:ascii="Times New Roman" w:eastAsia="Times New Roman" w:hAnsi="Times New Roman" w:cs="Times New Roman"/>
          <w:sz w:val="20"/>
          <w:szCs w:val="20"/>
          <w:lang w:val="en-GB"/>
        </w:rPr>
        <w:t>• Stage manager</w:t>
      </w:r>
      <w:r w:rsidRPr="00FC20F4">
        <w:rPr>
          <w:rFonts w:ascii="Times New Roman" w:eastAsia="Times New Roman" w:hAnsi="Times New Roman" w:cs="Times New Roman"/>
          <w:b/>
          <w:bCs/>
          <w:sz w:val="20"/>
          <w:szCs w:val="20"/>
          <w:lang w:val="en-GB"/>
        </w:rPr>
        <w:t xml:space="preserve"> Roger Studer</w:t>
      </w:r>
      <w:r w:rsidRPr="00FC20F4">
        <w:rPr>
          <w:rFonts w:ascii="Times New Roman" w:eastAsia="Times New Roman" w:hAnsi="Times New Roman" w:cs="Times New Roman"/>
          <w:sz w:val="20"/>
          <w:szCs w:val="20"/>
          <w:lang w:val="en-GB"/>
        </w:rPr>
        <w:t xml:space="preserve"> • Photography </w:t>
      </w:r>
      <w:r w:rsidRPr="00FC20F4">
        <w:rPr>
          <w:rFonts w:ascii="Times New Roman" w:eastAsia="Times New Roman" w:hAnsi="Times New Roman" w:cs="Times New Roman"/>
          <w:b/>
          <w:bCs/>
          <w:sz w:val="20"/>
          <w:szCs w:val="20"/>
          <w:lang w:val="en-GB"/>
        </w:rPr>
        <w:t xml:space="preserve">Nelly Rodriguez, Basil </w:t>
      </w:r>
      <w:proofErr w:type="spellStart"/>
      <w:r w:rsidRPr="00FC20F4">
        <w:rPr>
          <w:rFonts w:ascii="Times New Roman" w:eastAsia="Times New Roman" w:hAnsi="Times New Roman" w:cs="Times New Roman"/>
          <w:b/>
          <w:bCs/>
          <w:sz w:val="20"/>
          <w:szCs w:val="20"/>
          <w:lang w:val="en-GB"/>
        </w:rPr>
        <w:t>Stücheli</w:t>
      </w:r>
      <w:proofErr w:type="spellEnd"/>
      <w:r w:rsidRPr="00FC20F4">
        <w:rPr>
          <w:rFonts w:ascii="Times New Roman" w:eastAsia="Times New Roman" w:hAnsi="Times New Roman" w:cs="Times New Roman"/>
          <w:b/>
          <w:bCs/>
          <w:sz w:val="20"/>
          <w:szCs w:val="20"/>
          <w:lang w:val="en-GB"/>
        </w:rPr>
        <w:t xml:space="preserve"> </w:t>
      </w:r>
      <w:r w:rsidRPr="00FC20F4">
        <w:rPr>
          <w:rFonts w:ascii="Times New Roman" w:eastAsia="Times New Roman" w:hAnsi="Times New Roman" w:cs="Times New Roman"/>
          <w:sz w:val="20"/>
          <w:szCs w:val="20"/>
          <w:lang w:val="en-GB"/>
        </w:rPr>
        <w:t xml:space="preserve">• Graphic design </w:t>
      </w:r>
      <w:r w:rsidRPr="00FC20F4">
        <w:rPr>
          <w:rFonts w:ascii="Times New Roman" w:eastAsia="Times New Roman" w:hAnsi="Times New Roman" w:cs="Times New Roman"/>
          <w:b/>
          <w:bCs/>
          <w:sz w:val="20"/>
          <w:szCs w:val="20"/>
          <w:lang w:val="en-GB"/>
        </w:rPr>
        <w:t xml:space="preserve">Marietta </w:t>
      </w:r>
      <w:proofErr w:type="spellStart"/>
      <w:r w:rsidRPr="00FC20F4">
        <w:rPr>
          <w:rFonts w:ascii="Times New Roman" w:eastAsia="Times New Roman" w:hAnsi="Times New Roman" w:cs="Times New Roman"/>
          <w:b/>
          <w:bCs/>
          <w:sz w:val="20"/>
          <w:szCs w:val="20"/>
          <w:lang w:val="en-GB"/>
        </w:rPr>
        <w:t>Eugster</w:t>
      </w:r>
      <w:proofErr w:type="spellEnd"/>
      <w:r w:rsidRPr="00FC20F4">
        <w:rPr>
          <w:rFonts w:ascii="Times New Roman" w:eastAsia="Times New Roman" w:hAnsi="Times New Roman" w:cs="Times New Roman"/>
          <w:sz w:val="20"/>
          <w:szCs w:val="20"/>
          <w:lang w:val="en-GB"/>
        </w:rPr>
        <w:t xml:space="preserve"> • Administration – Distribution </w:t>
      </w:r>
      <w:r w:rsidRPr="00FC20F4">
        <w:rPr>
          <w:rFonts w:ascii="Times New Roman" w:eastAsia="Times New Roman" w:hAnsi="Times New Roman" w:cs="Times New Roman"/>
          <w:b/>
          <w:bCs/>
          <w:sz w:val="20"/>
          <w:szCs w:val="20"/>
          <w:lang w:val="en-GB"/>
        </w:rPr>
        <w:t xml:space="preserve">Alain </w:t>
      </w:r>
      <w:proofErr w:type="spellStart"/>
      <w:r w:rsidRPr="00FC20F4">
        <w:rPr>
          <w:rFonts w:ascii="Times New Roman" w:eastAsia="Times New Roman" w:hAnsi="Times New Roman" w:cs="Times New Roman"/>
          <w:b/>
          <w:bCs/>
          <w:sz w:val="20"/>
          <w:szCs w:val="20"/>
          <w:lang w:val="en-GB"/>
        </w:rPr>
        <w:t>Vuignier</w:t>
      </w:r>
      <w:proofErr w:type="spellEnd"/>
      <w:r w:rsidRPr="00FC20F4">
        <w:rPr>
          <w:rFonts w:ascii="Times New Roman" w:eastAsia="Times New Roman" w:hAnsi="Times New Roman" w:cs="Times New Roman"/>
          <w:sz w:val="20"/>
          <w:szCs w:val="20"/>
          <w:lang w:val="en-GB"/>
        </w:rPr>
        <w:t xml:space="preserve"> • International producer </w:t>
      </w:r>
      <w:r w:rsidRPr="00FC20F4">
        <w:rPr>
          <w:rFonts w:ascii="Times New Roman" w:eastAsia="Times New Roman" w:hAnsi="Times New Roman" w:cs="Times New Roman"/>
          <w:b/>
          <w:bCs/>
          <w:sz w:val="20"/>
          <w:szCs w:val="20"/>
          <w:lang w:val="en-GB"/>
        </w:rPr>
        <w:t xml:space="preserve">Claire </w:t>
      </w:r>
      <w:proofErr w:type="spellStart"/>
      <w:r w:rsidRPr="00FC20F4">
        <w:rPr>
          <w:rFonts w:ascii="Times New Roman" w:eastAsia="Times New Roman" w:hAnsi="Times New Roman" w:cs="Times New Roman"/>
          <w:b/>
          <w:bCs/>
          <w:sz w:val="20"/>
          <w:szCs w:val="20"/>
          <w:lang w:val="en-GB"/>
        </w:rPr>
        <w:t>Béjanin</w:t>
      </w:r>
      <w:proofErr w:type="spellEnd"/>
      <w:r w:rsidRPr="00FC20F4">
        <w:rPr>
          <w:rFonts w:ascii="Times New Roman" w:eastAsia="Times New Roman" w:hAnsi="Times New Roman" w:cs="Times New Roman"/>
          <w:sz w:val="20"/>
          <w:szCs w:val="20"/>
          <w:lang w:val="en-GB"/>
        </w:rPr>
        <w:t xml:space="preserve">  • Communication </w:t>
      </w:r>
      <w:r w:rsidRPr="00FC20F4">
        <w:rPr>
          <w:rFonts w:ascii="Times New Roman" w:eastAsia="Times New Roman" w:hAnsi="Times New Roman" w:cs="Times New Roman"/>
          <w:b/>
          <w:bCs/>
          <w:sz w:val="20"/>
          <w:szCs w:val="20"/>
          <w:lang w:val="en-GB"/>
        </w:rPr>
        <w:t xml:space="preserve">Manuela </w:t>
      </w:r>
      <w:proofErr w:type="spellStart"/>
      <w:r w:rsidRPr="00FC20F4">
        <w:rPr>
          <w:rFonts w:ascii="Times New Roman" w:eastAsia="Times New Roman" w:hAnsi="Times New Roman" w:cs="Times New Roman"/>
          <w:b/>
          <w:bCs/>
          <w:sz w:val="20"/>
          <w:szCs w:val="20"/>
          <w:lang w:val="en-GB"/>
        </w:rPr>
        <w:t>Schlumpf</w:t>
      </w:r>
      <w:proofErr w:type="spellEnd"/>
      <w:r w:rsidRPr="00FC20F4">
        <w:rPr>
          <w:rFonts w:ascii="Times New Roman" w:eastAsia="Times New Roman" w:hAnsi="Times New Roman" w:cs="Times New Roman"/>
          <w:sz w:val="20"/>
          <w:szCs w:val="20"/>
          <w:lang w:val="en-GB"/>
        </w:rPr>
        <w:t xml:space="preserve"> • Technical office </w:t>
      </w:r>
      <w:r w:rsidRPr="00FC20F4">
        <w:rPr>
          <w:rFonts w:ascii="Times New Roman" w:eastAsia="Times New Roman" w:hAnsi="Times New Roman" w:cs="Times New Roman"/>
          <w:b/>
          <w:bCs/>
          <w:sz w:val="20"/>
          <w:szCs w:val="20"/>
          <w:lang w:val="en-GB"/>
        </w:rPr>
        <w:t xml:space="preserve">Sarah </w:t>
      </w:r>
      <w:proofErr w:type="spellStart"/>
      <w:r w:rsidRPr="00FC20F4">
        <w:rPr>
          <w:rFonts w:ascii="Times New Roman" w:eastAsia="Times New Roman" w:hAnsi="Times New Roman" w:cs="Times New Roman"/>
          <w:b/>
          <w:bCs/>
          <w:sz w:val="20"/>
          <w:szCs w:val="20"/>
          <w:lang w:val="en-GB"/>
        </w:rPr>
        <w:t>Büchel</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Ueli</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Kappeler</w:t>
      </w:r>
      <w:proofErr w:type="spellEnd"/>
      <w:r w:rsidRPr="00FC20F4">
        <w:rPr>
          <w:rFonts w:ascii="Times New Roman" w:eastAsia="Times New Roman" w:hAnsi="Times New Roman" w:cs="Times New Roman"/>
          <w:sz w:val="20"/>
          <w:szCs w:val="20"/>
          <w:lang w:val="en-GB"/>
        </w:rPr>
        <w:t xml:space="preserve"> • Accounting </w:t>
      </w:r>
      <w:r w:rsidRPr="00FC20F4">
        <w:rPr>
          <w:rFonts w:ascii="Times New Roman" w:eastAsia="Times New Roman" w:hAnsi="Times New Roman" w:cs="Times New Roman"/>
          <w:b/>
          <w:bCs/>
          <w:sz w:val="20"/>
          <w:szCs w:val="20"/>
          <w:lang w:val="en-GB"/>
        </w:rPr>
        <w:t xml:space="preserve">Conny </w:t>
      </w:r>
      <w:proofErr w:type="spellStart"/>
      <w:r w:rsidRPr="00FC20F4">
        <w:rPr>
          <w:rFonts w:ascii="Times New Roman" w:eastAsia="Times New Roman" w:hAnsi="Times New Roman" w:cs="Times New Roman"/>
          <w:b/>
          <w:bCs/>
          <w:sz w:val="20"/>
          <w:szCs w:val="20"/>
          <w:lang w:val="en-GB"/>
        </w:rPr>
        <w:t>Heeb</w:t>
      </w:r>
      <w:proofErr w:type="spellEnd"/>
      <w:r w:rsidRPr="00FC20F4">
        <w:rPr>
          <w:rFonts w:ascii="Times New Roman" w:eastAsia="Times New Roman" w:hAnsi="Times New Roman" w:cs="Times New Roman"/>
          <w:sz w:val="20"/>
          <w:szCs w:val="20"/>
          <w:lang w:val="en-GB"/>
        </w:rPr>
        <w:t xml:space="preserve"> • Production </w:t>
      </w:r>
      <w:r w:rsidRPr="00FC20F4">
        <w:rPr>
          <w:rFonts w:ascii="Times New Roman" w:eastAsia="Times New Roman" w:hAnsi="Times New Roman" w:cs="Times New Roman"/>
          <w:b/>
          <w:bCs/>
          <w:sz w:val="20"/>
          <w:szCs w:val="20"/>
          <w:lang w:val="en-GB"/>
        </w:rPr>
        <w:t>MZ Atelier</w:t>
      </w:r>
      <w:r w:rsidRPr="00FC20F4">
        <w:rPr>
          <w:rFonts w:ascii="Times New Roman" w:eastAsia="Times New Roman" w:hAnsi="Times New Roman" w:cs="Times New Roman"/>
          <w:sz w:val="20"/>
          <w:szCs w:val="20"/>
          <w:lang w:val="en-GB"/>
        </w:rPr>
        <w:t xml:space="preserve"> • Co-production </w:t>
      </w:r>
      <w:r w:rsidRPr="00FC20F4">
        <w:rPr>
          <w:rFonts w:ascii="Times New Roman" w:eastAsia="Times New Roman" w:hAnsi="Times New Roman" w:cs="Times New Roman"/>
          <w:b/>
          <w:bCs/>
          <w:sz w:val="20"/>
          <w:szCs w:val="20"/>
          <w:lang w:val="en-GB"/>
        </w:rPr>
        <w:t xml:space="preserve">Fund of Reso – Dance Network Switzerland – supported by Pro Helvetia, Swiss Arts Council, Kaserne Basel, </w:t>
      </w:r>
      <w:proofErr w:type="spellStart"/>
      <w:r w:rsidRPr="00FC20F4">
        <w:rPr>
          <w:rFonts w:ascii="Times New Roman" w:eastAsia="Times New Roman" w:hAnsi="Times New Roman" w:cs="Times New Roman"/>
          <w:b/>
          <w:bCs/>
          <w:sz w:val="20"/>
          <w:szCs w:val="20"/>
          <w:lang w:val="en-GB"/>
        </w:rPr>
        <w:t>Kurtheater</w:t>
      </w:r>
      <w:proofErr w:type="spellEnd"/>
      <w:r w:rsidRPr="00FC20F4">
        <w:rPr>
          <w:rFonts w:ascii="Times New Roman" w:eastAsia="Times New Roman" w:hAnsi="Times New Roman" w:cs="Times New Roman"/>
          <w:b/>
          <w:bCs/>
          <w:sz w:val="20"/>
          <w:szCs w:val="20"/>
          <w:lang w:val="en-GB"/>
        </w:rPr>
        <w:t xml:space="preserve"> Baden, Le Volcan</w:t>
      </w:r>
      <w:r w:rsidR="007410DB">
        <w:rPr>
          <w:rFonts w:ascii="Times New Roman" w:eastAsia="Times New Roman" w:hAnsi="Times New Roman" w:cs="Times New Roman"/>
          <w:b/>
          <w:bCs/>
          <w:sz w:val="20"/>
          <w:szCs w:val="20"/>
          <w:lang w:val="en-GB"/>
        </w:rPr>
        <w:t xml:space="preserve"> - </w:t>
      </w:r>
      <w:proofErr w:type="spellStart"/>
      <w:r w:rsidRPr="00FC20F4">
        <w:rPr>
          <w:rFonts w:ascii="Times New Roman" w:eastAsia="Times New Roman" w:hAnsi="Times New Roman" w:cs="Times New Roman"/>
          <w:b/>
          <w:bCs/>
          <w:sz w:val="20"/>
          <w:szCs w:val="20"/>
          <w:lang w:val="en-GB"/>
        </w:rPr>
        <w:t>scène</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nationale</w:t>
      </w:r>
      <w:proofErr w:type="spellEnd"/>
      <w:r w:rsidRPr="00FC20F4">
        <w:rPr>
          <w:rFonts w:ascii="Times New Roman" w:eastAsia="Times New Roman" w:hAnsi="Times New Roman" w:cs="Times New Roman"/>
          <w:b/>
          <w:bCs/>
          <w:sz w:val="20"/>
          <w:szCs w:val="20"/>
          <w:lang w:val="en-GB"/>
        </w:rPr>
        <w:t xml:space="preserve"> du Havre, Les </w:t>
      </w:r>
      <w:proofErr w:type="spellStart"/>
      <w:r w:rsidRPr="00FC20F4">
        <w:rPr>
          <w:rFonts w:ascii="Times New Roman" w:eastAsia="Times New Roman" w:hAnsi="Times New Roman" w:cs="Times New Roman"/>
          <w:b/>
          <w:bCs/>
          <w:sz w:val="20"/>
          <w:szCs w:val="20"/>
          <w:lang w:val="en-GB"/>
        </w:rPr>
        <w:t>Théâtres</w:t>
      </w:r>
      <w:proofErr w:type="spellEnd"/>
      <w:r w:rsidRPr="00FC20F4">
        <w:rPr>
          <w:rFonts w:ascii="Times New Roman" w:eastAsia="Times New Roman" w:hAnsi="Times New Roman" w:cs="Times New Roman"/>
          <w:b/>
          <w:bCs/>
          <w:sz w:val="20"/>
          <w:szCs w:val="20"/>
          <w:lang w:val="en-GB"/>
        </w:rPr>
        <w:t xml:space="preserve"> de la Ville de Luxembourg, </w:t>
      </w:r>
      <w:proofErr w:type="spellStart"/>
      <w:r w:rsidRPr="00FC20F4">
        <w:rPr>
          <w:rFonts w:ascii="Times New Roman" w:eastAsia="Times New Roman" w:hAnsi="Times New Roman" w:cs="Times New Roman"/>
          <w:b/>
          <w:bCs/>
          <w:sz w:val="20"/>
          <w:szCs w:val="20"/>
          <w:lang w:val="en-GB"/>
        </w:rPr>
        <w:t>L’Odyssée</w:t>
      </w:r>
      <w:proofErr w:type="spellEnd"/>
      <w:r w:rsidRPr="00FC20F4">
        <w:rPr>
          <w:rFonts w:ascii="Times New Roman" w:eastAsia="Times New Roman" w:hAnsi="Times New Roman" w:cs="Times New Roman"/>
          <w:b/>
          <w:bCs/>
          <w:sz w:val="20"/>
          <w:szCs w:val="20"/>
          <w:lang w:val="en-GB"/>
        </w:rPr>
        <w:t xml:space="preserve"> </w:t>
      </w:r>
      <w:r w:rsidR="009E162D">
        <w:rPr>
          <w:rFonts w:ascii="Times New Roman" w:eastAsia="Times New Roman" w:hAnsi="Times New Roman" w:cs="Times New Roman"/>
          <w:b/>
          <w:bCs/>
          <w:sz w:val="20"/>
          <w:szCs w:val="20"/>
          <w:lang w:val="en-GB"/>
        </w:rPr>
        <w:t>–</w:t>
      </w:r>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Périgueux</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maisondelaculture</w:t>
      </w:r>
      <w:proofErr w:type="spellEnd"/>
      <w:r w:rsidRPr="00FC20F4">
        <w:rPr>
          <w:rFonts w:ascii="Times New Roman" w:eastAsia="Times New Roman" w:hAnsi="Times New Roman" w:cs="Times New Roman"/>
          <w:b/>
          <w:bCs/>
          <w:sz w:val="20"/>
          <w:szCs w:val="20"/>
          <w:lang w:val="en-GB"/>
        </w:rPr>
        <w:t xml:space="preserve"> de Bourges / </w:t>
      </w:r>
      <w:proofErr w:type="spellStart"/>
      <w:r w:rsidRPr="00FC20F4">
        <w:rPr>
          <w:rFonts w:ascii="Times New Roman" w:eastAsia="Times New Roman" w:hAnsi="Times New Roman" w:cs="Times New Roman"/>
          <w:b/>
          <w:bCs/>
          <w:sz w:val="20"/>
          <w:szCs w:val="20"/>
          <w:lang w:val="en-GB"/>
        </w:rPr>
        <w:t>scène</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nationale</w:t>
      </w:r>
      <w:proofErr w:type="spellEnd"/>
      <w:r w:rsidRPr="00FC20F4">
        <w:rPr>
          <w:rFonts w:ascii="Times New Roman" w:eastAsia="Times New Roman" w:hAnsi="Times New Roman" w:cs="Times New Roman"/>
          <w:b/>
          <w:bCs/>
          <w:sz w:val="20"/>
          <w:szCs w:val="20"/>
          <w:lang w:val="en-GB"/>
        </w:rPr>
        <w:t xml:space="preserve">, Opéra Dijon, </w:t>
      </w:r>
      <w:proofErr w:type="spellStart"/>
      <w:r w:rsidRPr="00FC20F4">
        <w:rPr>
          <w:rFonts w:ascii="Times New Roman" w:eastAsia="Times New Roman" w:hAnsi="Times New Roman" w:cs="Times New Roman"/>
          <w:b/>
          <w:bCs/>
          <w:sz w:val="20"/>
          <w:szCs w:val="20"/>
          <w:lang w:val="en-GB"/>
        </w:rPr>
        <w:t>Theater</w:t>
      </w:r>
      <w:proofErr w:type="spellEnd"/>
      <w:r w:rsidRPr="00FC20F4">
        <w:rPr>
          <w:rFonts w:ascii="Times New Roman" w:eastAsia="Times New Roman" w:hAnsi="Times New Roman" w:cs="Times New Roman"/>
          <w:b/>
          <w:bCs/>
          <w:sz w:val="20"/>
          <w:szCs w:val="20"/>
          <w:lang w:val="en-GB"/>
        </w:rPr>
        <w:t xml:space="preserve">- und </w:t>
      </w:r>
      <w:proofErr w:type="spellStart"/>
      <w:r w:rsidRPr="00FC20F4">
        <w:rPr>
          <w:rFonts w:ascii="Times New Roman" w:eastAsia="Times New Roman" w:hAnsi="Times New Roman" w:cs="Times New Roman"/>
          <w:b/>
          <w:bCs/>
          <w:sz w:val="20"/>
          <w:szCs w:val="20"/>
          <w:lang w:val="en-GB"/>
        </w:rPr>
        <w:t>Musikgesellschaft</w:t>
      </w:r>
      <w:proofErr w:type="spellEnd"/>
      <w:r w:rsidRPr="00FC20F4">
        <w:rPr>
          <w:rFonts w:ascii="Times New Roman" w:eastAsia="Times New Roman" w:hAnsi="Times New Roman" w:cs="Times New Roman"/>
          <w:b/>
          <w:bCs/>
          <w:sz w:val="20"/>
          <w:szCs w:val="20"/>
          <w:lang w:val="en-GB"/>
        </w:rPr>
        <w:t xml:space="preserve"> Zug, Théâtre de </w:t>
      </w:r>
      <w:proofErr w:type="spellStart"/>
      <w:r w:rsidRPr="00FC20F4">
        <w:rPr>
          <w:rFonts w:ascii="Times New Roman" w:eastAsia="Times New Roman" w:hAnsi="Times New Roman" w:cs="Times New Roman"/>
          <w:b/>
          <w:bCs/>
          <w:sz w:val="20"/>
          <w:szCs w:val="20"/>
          <w:lang w:val="en-GB"/>
        </w:rPr>
        <w:t>Carouge</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Zürcher</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Theater</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Spektakel</w:t>
      </w:r>
      <w:proofErr w:type="spellEnd"/>
      <w:r w:rsidRPr="00FC20F4">
        <w:rPr>
          <w:rFonts w:ascii="Times New Roman" w:eastAsia="Times New Roman" w:hAnsi="Times New Roman" w:cs="Times New Roman"/>
          <w:b/>
          <w:bCs/>
          <w:sz w:val="20"/>
          <w:szCs w:val="20"/>
          <w:lang w:val="en-GB"/>
        </w:rPr>
        <w:t xml:space="preserve"> </w:t>
      </w:r>
      <w:r w:rsidRPr="00FC20F4">
        <w:rPr>
          <w:rFonts w:ascii="Times New Roman" w:eastAsia="Times New Roman" w:hAnsi="Times New Roman" w:cs="Times New Roman"/>
          <w:sz w:val="20"/>
          <w:szCs w:val="20"/>
          <w:lang w:val="en-GB"/>
        </w:rPr>
        <w:t xml:space="preserve">• With the support of </w:t>
      </w:r>
      <w:proofErr w:type="spellStart"/>
      <w:r w:rsidRPr="00FC20F4">
        <w:rPr>
          <w:rFonts w:ascii="Times New Roman" w:eastAsia="Times New Roman" w:hAnsi="Times New Roman" w:cs="Times New Roman"/>
          <w:b/>
          <w:bCs/>
          <w:sz w:val="20"/>
          <w:szCs w:val="20"/>
          <w:lang w:val="en-GB"/>
        </w:rPr>
        <w:t>BvC</w:t>
      </w:r>
      <w:proofErr w:type="spellEnd"/>
      <w:r w:rsidRPr="00FC20F4">
        <w:rPr>
          <w:rFonts w:ascii="Times New Roman" w:eastAsia="Times New Roman" w:hAnsi="Times New Roman" w:cs="Times New Roman"/>
          <w:b/>
          <w:bCs/>
          <w:sz w:val="20"/>
          <w:szCs w:val="20"/>
          <w:lang w:val="en-GB"/>
        </w:rPr>
        <w:t xml:space="preserve"> Stiftung, Elisabeth Weber Stiftung, Ernst </w:t>
      </w:r>
      <w:proofErr w:type="spellStart"/>
      <w:r w:rsidRPr="00FC20F4">
        <w:rPr>
          <w:rFonts w:ascii="Times New Roman" w:eastAsia="Times New Roman" w:hAnsi="Times New Roman" w:cs="Times New Roman"/>
          <w:b/>
          <w:bCs/>
          <w:sz w:val="20"/>
          <w:szCs w:val="20"/>
          <w:lang w:val="en-GB"/>
        </w:rPr>
        <w:t>Göhner</w:t>
      </w:r>
      <w:proofErr w:type="spellEnd"/>
      <w:r w:rsidRPr="00FC20F4">
        <w:rPr>
          <w:rFonts w:ascii="Times New Roman" w:eastAsia="Times New Roman" w:hAnsi="Times New Roman" w:cs="Times New Roman"/>
          <w:b/>
          <w:bCs/>
          <w:sz w:val="20"/>
          <w:szCs w:val="20"/>
          <w:lang w:val="en-GB"/>
        </w:rPr>
        <w:t xml:space="preserve"> Stiftung, </w:t>
      </w:r>
      <w:proofErr w:type="spellStart"/>
      <w:r w:rsidRPr="00FC20F4">
        <w:rPr>
          <w:rFonts w:ascii="Times New Roman" w:eastAsia="Times New Roman" w:hAnsi="Times New Roman" w:cs="Times New Roman"/>
          <w:b/>
          <w:bCs/>
          <w:sz w:val="20"/>
          <w:szCs w:val="20"/>
          <w:lang w:val="en-GB"/>
        </w:rPr>
        <w:t>Fachausschuss</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Tanz</w:t>
      </w:r>
      <w:proofErr w:type="spellEnd"/>
      <w:r w:rsidRPr="00FC20F4">
        <w:rPr>
          <w:rFonts w:ascii="Times New Roman" w:eastAsia="Times New Roman" w:hAnsi="Times New Roman" w:cs="Times New Roman"/>
          <w:b/>
          <w:bCs/>
          <w:sz w:val="20"/>
          <w:szCs w:val="20"/>
          <w:lang w:val="en-GB"/>
        </w:rPr>
        <w:t xml:space="preserve"> &amp; </w:t>
      </w:r>
      <w:proofErr w:type="spellStart"/>
      <w:r w:rsidRPr="00FC20F4">
        <w:rPr>
          <w:rFonts w:ascii="Times New Roman" w:eastAsia="Times New Roman" w:hAnsi="Times New Roman" w:cs="Times New Roman"/>
          <w:b/>
          <w:bCs/>
          <w:sz w:val="20"/>
          <w:szCs w:val="20"/>
          <w:lang w:val="en-GB"/>
        </w:rPr>
        <w:t>Theater</w:t>
      </w:r>
      <w:proofErr w:type="spellEnd"/>
      <w:r w:rsidRPr="00FC20F4">
        <w:rPr>
          <w:rFonts w:ascii="Times New Roman" w:eastAsia="Times New Roman" w:hAnsi="Times New Roman" w:cs="Times New Roman"/>
          <w:b/>
          <w:bCs/>
          <w:sz w:val="20"/>
          <w:szCs w:val="20"/>
          <w:lang w:val="en-GB"/>
        </w:rPr>
        <w:t xml:space="preserve"> BS / BL, Stiftung </w:t>
      </w:r>
      <w:proofErr w:type="spellStart"/>
      <w:r w:rsidRPr="00FC20F4">
        <w:rPr>
          <w:rFonts w:ascii="Times New Roman" w:eastAsia="Times New Roman" w:hAnsi="Times New Roman" w:cs="Times New Roman"/>
          <w:b/>
          <w:bCs/>
          <w:sz w:val="20"/>
          <w:szCs w:val="20"/>
          <w:lang w:val="en-GB"/>
        </w:rPr>
        <w:t>Corymbo</w:t>
      </w:r>
      <w:proofErr w:type="spellEnd"/>
      <w:r w:rsidRPr="00FC20F4">
        <w:rPr>
          <w:rFonts w:ascii="Times New Roman" w:eastAsia="Times New Roman" w:hAnsi="Times New Roman" w:cs="Times New Roman"/>
          <w:b/>
          <w:bCs/>
          <w:sz w:val="20"/>
          <w:szCs w:val="20"/>
          <w:lang w:val="en-GB"/>
        </w:rPr>
        <w:t xml:space="preserve"> </w:t>
      </w:r>
      <w:r w:rsidRPr="00FC20F4">
        <w:rPr>
          <w:rFonts w:ascii="Times New Roman" w:eastAsia="Times New Roman" w:hAnsi="Times New Roman" w:cs="Times New Roman"/>
          <w:sz w:val="20"/>
          <w:szCs w:val="20"/>
          <w:lang w:val="en-GB"/>
        </w:rPr>
        <w:t xml:space="preserve">• With special thanks to </w:t>
      </w:r>
      <w:proofErr w:type="spellStart"/>
      <w:r w:rsidRPr="00FC20F4">
        <w:rPr>
          <w:rFonts w:ascii="Times New Roman" w:eastAsia="Times New Roman" w:hAnsi="Times New Roman" w:cs="Times New Roman"/>
          <w:b/>
          <w:bCs/>
          <w:sz w:val="20"/>
          <w:szCs w:val="20"/>
          <w:lang w:val="en-GB"/>
        </w:rPr>
        <w:t>Leoné</w:t>
      </w:r>
      <w:proofErr w:type="spellEnd"/>
      <w:r w:rsidRPr="00FC20F4">
        <w:rPr>
          <w:rFonts w:ascii="Times New Roman" w:eastAsia="Times New Roman" w:hAnsi="Times New Roman" w:cs="Times New Roman"/>
          <w:b/>
          <w:bCs/>
          <w:sz w:val="20"/>
          <w:szCs w:val="20"/>
          <w:lang w:val="en-GB"/>
        </w:rPr>
        <w:t xml:space="preserve">-Sophie </w:t>
      </w:r>
      <w:proofErr w:type="spellStart"/>
      <w:r w:rsidRPr="00FC20F4">
        <w:rPr>
          <w:rFonts w:ascii="Times New Roman" w:eastAsia="Times New Roman" w:hAnsi="Times New Roman" w:cs="Times New Roman"/>
          <w:b/>
          <w:bCs/>
          <w:sz w:val="20"/>
          <w:szCs w:val="20"/>
          <w:lang w:val="en-GB"/>
        </w:rPr>
        <w:t>Kündig</w:t>
      </w:r>
      <w:proofErr w:type="spellEnd"/>
      <w:r w:rsidRPr="00FC20F4">
        <w:rPr>
          <w:rFonts w:ascii="Times New Roman" w:eastAsia="Times New Roman" w:hAnsi="Times New Roman" w:cs="Times New Roman"/>
          <w:b/>
          <w:bCs/>
          <w:sz w:val="20"/>
          <w:szCs w:val="20"/>
          <w:lang w:val="en-GB"/>
        </w:rPr>
        <w:t xml:space="preserve">, Daniel </w:t>
      </w:r>
      <w:proofErr w:type="spellStart"/>
      <w:r w:rsidRPr="00FC20F4">
        <w:rPr>
          <w:rFonts w:ascii="Times New Roman" w:eastAsia="Times New Roman" w:hAnsi="Times New Roman" w:cs="Times New Roman"/>
          <w:b/>
          <w:bCs/>
          <w:sz w:val="20"/>
          <w:szCs w:val="20"/>
          <w:lang w:val="en-GB"/>
        </w:rPr>
        <w:t>Kündig</w:t>
      </w:r>
      <w:proofErr w:type="spellEnd"/>
      <w:r w:rsidRPr="00FC20F4">
        <w:rPr>
          <w:rFonts w:ascii="Times New Roman" w:eastAsia="Times New Roman" w:hAnsi="Times New Roman" w:cs="Times New Roman"/>
          <w:b/>
          <w:bCs/>
          <w:sz w:val="20"/>
          <w:szCs w:val="20"/>
          <w:lang w:val="en-GB"/>
        </w:rPr>
        <w:t xml:space="preserve">, </w:t>
      </w:r>
      <w:proofErr w:type="spellStart"/>
      <w:r w:rsidRPr="00FC20F4">
        <w:rPr>
          <w:rFonts w:ascii="Times New Roman" w:eastAsia="Times New Roman" w:hAnsi="Times New Roman" w:cs="Times New Roman"/>
          <w:b/>
          <w:bCs/>
          <w:sz w:val="20"/>
          <w:szCs w:val="20"/>
          <w:lang w:val="en-GB"/>
        </w:rPr>
        <w:t>Schauspielhaus</w:t>
      </w:r>
      <w:proofErr w:type="spellEnd"/>
      <w:r w:rsidRPr="00FC20F4">
        <w:rPr>
          <w:rFonts w:ascii="Times New Roman" w:eastAsia="Times New Roman" w:hAnsi="Times New Roman" w:cs="Times New Roman"/>
          <w:b/>
          <w:bCs/>
          <w:sz w:val="20"/>
          <w:szCs w:val="20"/>
          <w:lang w:val="en-GB"/>
        </w:rPr>
        <w:t xml:space="preserve"> Zürich</w:t>
      </w:r>
      <w:r w:rsidR="00C97FE7">
        <w:rPr>
          <w:rFonts w:ascii="Times New Roman" w:eastAsia="Times New Roman" w:hAnsi="Times New Roman" w:cs="Times New Roman"/>
          <w:b/>
          <w:bCs/>
          <w:sz w:val="20"/>
          <w:szCs w:val="20"/>
          <w:lang w:val="en-GB"/>
        </w:rPr>
        <w:t xml:space="preserve"> </w:t>
      </w:r>
      <w:r w:rsidR="00C97FE7" w:rsidRPr="00FC20F4">
        <w:rPr>
          <w:rFonts w:ascii="Times New Roman" w:eastAsia="Times New Roman" w:hAnsi="Times New Roman" w:cs="Times New Roman"/>
          <w:sz w:val="20"/>
          <w:szCs w:val="20"/>
          <w:lang w:val="en-GB"/>
        </w:rPr>
        <w:t>•</w:t>
      </w:r>
      <w:r w:rsidR="00C97FE7">
        <w:rPr>
          <w:rFonts w:ascii="Times New Roman" w:eastAsia="Times New Roman" w:hAnsi="Times New Roman" w:cs="Times New Roman"/>
          <w:sz w:val="20"/>
          <w:szCs w:val="20"/>
          <w:lang w:val="en-GB"/>
        </w:rPr>
        <w:t xml:space="preserve"> </w:t>
      </w:r>
      <w:r w:rsidRPr="00FC20F4">
        <w:rPr>
          <w:rFonts w:ascii="Times New Roman" w:eastAsia="Times New Roman" w:hAnsi="Times New Roman" w:cs="Times New Roman"/>
          <w:sz w:val="20"/>
          <w:szCs w:val="20"/>
          <w:lang w:val="en-GB"/>
        </w:rPr>
        <w:t xml:space="preserve">Final rehearsals at </w:t>
      </w:r>
      <w:proofErr w:type="spellStart"/>
      <w:r w:rsidR="008679B5" w:rsidRPr="008679B5">
        <w:rPr>
          <w:rFonts w:ascii="Times New Roman" w:eastAsia="Times New Roman" w:hAnsi="Times New Roman" w:cs="Times New Roman"/>
          <w:b/>
          <w:sz w:val="20"/>
          <w:szCs w:val="20"/>
          <w:lang w:val="en-GB"/>
        </w:rPr>
        <w:t>Kurtheater</w:t>
      </w:r>
      <w:proofErr w:type="spellEnd"/>
      <w:r w:rsidR="008679B5" w:rsidRPr="008679B5">
        <w:rPr>
          <w:rFonts w:ascii="Times New Roman" w:eastAsia="Times New Roman" w:hAnsi="Times New Roman" w:cs="Times New Roman"/>
          <w:b/>
          <w:sz w:val="20"/>
          <w:szCs w:val="20"/>
          <w:lang w:val="en-GB"/>
        </w:rPr>
        <w:t xml:space="preserve"> Baden</w:t>
      </w:r>
      <w:r w:rsidRPr="00FC20F4">
        <w:rPr>
          <w:rFonts w:ascii="Times New Roman" w:eastAsia="Times New Roman" w:hAnsi="Times New Roman" w:cs="Times New Roman"/>
          <w:sz w:val="20"/>
          <w:szCs w:val="20"/>
          <w:lang w:val="en-GB"/>
        </w:rPr>
        <w:t xml:space="preserve"> • Premiere: 19 August 2021 at </w:t>
      </w:r>
      <w:r w:rsidR="008679B5" w:rsidRPr="008679B5">
        <w:rPr>
          <w:rFonts w:ascii="Times New Roman" w:eastAsia="Times New Roman" w:hAnsi="Times New Roman" w:cs="Times New Roman"/>
          <w:b/>
          <w:sz w:val="20"/>
          <w:szCs w:val="20"/>
          <w:lang w:val="en-GB"/>
        </w:rPr>
        <w:t xml:space="preserve">Festival </w:t>
      </w:r>
      <w:proofErr w:type="spellStart"/>
      <w:r w:rsidR="008679B5" w:rsidRPr="008679B5">
        <w:rPr>
          <w:rFonts w:ascii="Times New Roman" w:eastAsia="Times New Roman" w:hAnsi="Times New Roman" w:cs="Times New Roman"/>
          <w:b/>
          <w:sz w:val="20"/>
          <w:szCs w:val="20"/>
          <w:lang w:val="en-GB"/>
        </w:rPr>
        <w:t>Zürcher</w:t>
      </w:r>
      <w:proofErr w:type="spellEnd"/>
      <w:r w:rsidR="008679B5" w:rsidRPr="008679B5">
        <w:rPr>
          <w:rFonts w:ascii="Times New Roman" w:eastAsia="Times New Roman" w:hAnsi="Times New Roman" w:cs="Times New Roman"/>
          <w:b/>
          <w:sz w:val="20"/>
          <w:szCs w:val="20"/>
          <w:lang w:val="en-GB"/>
        </w:rPr>
        <w:t xml:space="preserve"> </w:t>
      </w:r>
      <w:proofErr w:type="spellStart"/>
      <w:r w:rsidR="008679B5" w:rsidRPr="008679B5">
        <w:rPr>
          <w:rFonts w:ascii="Times New Roman" w:eastAsia="Times New Roman" w:hAnsi="Times New Roman" w:cs="Times New Roman"/>
          <w:b/>
          <w:sz w:val="20"/>
          <w:szCs w:val="20"/>
          <w:lang w:val="en-GB"/>
        </w:rPr>
        <w:t>Theater</w:t>
      </w:r>
      <w:proofErr w:type="spellEnd"/>
      <w:r w:rsidR="008679B5" w:rsidRPr="008679B5">
        <w:rPr>
          <w:rFonts w:ascii="Times New Roman" w:eastAsia="Times New Roman" w:hAnsi="Times New Roman" w:cs="Times New Roman"/>
          <w:b/>
          <w:sz w:val="20"/>
          <w:szCs w:val="20"/>
          <w:lang w:val="en-GB"/>
        </w:rPr>
        <w:t xml:space="preserve"> </w:t>
      </w:r>
      <w:proofErr w:type="spellStart"/>
      <w:r w:rsidR="008679B5" w:rsidRPr="008679B5">
        <w:rPr>
          <w:rFonts w:ascii="Times New Roman" w:eastAsia="Times New Roman" w:hAnsi="Times New Roman" w:cs="Times New Roman"/>
          <w:b/>
          <w:sz w:val="20"/>
          <w:szCs w:val="20"/>
          <w:lang w:val="en-GB"/>
        </w:rPr>
        <w:t>Spektakel</w:t>
      </w:r>
      <w:proofErr w:type="spellEnd"/>
      <w:r w:rsidR="008679B5" w:rsidRPr="008679B5">
        <w:rPr>
          <w:rFonts w:ascii="Times New Roman" w:eastAsia="Times New Roman" w:hAnsi="Times New Roman" w:cs="Times New Roman"/>
          <w:b/>
          <w:sz w:val="20"/>
          <w:szCs w:val="20"/>
          <w:lang w:val="en-GB"/>
        </w:rPr>
        <w:t>, Zurich</w:t>
      </w:r>
    </w:p>
    <w:p w14:paraId="0D083F76" w14:textId="77777777" w:rsidR="009E453A" w:rsidRPr="00FC20F4" w:rsidRDefault="00E47126" w:rsidP="00E47126">
      <w:pPr>
        <w:spacing w:line="360" w:lineRule="auto"/>
        <w:jc w:val="both"/>
        <w:rPr>
          <w:rFonts w:ascii="Times New Roman" w:eastAsia="Times New Roman" w:hAnsi="Times New Roman" w:cs="Times New Roman"/>
          <w:sz w:val="20"/>
          <w:szCs w:val="20"/>
          <w:lang w:val="en-GB"/>
        </w:rPr>
      </w:pPr>
      <w:r w:rsidRPr="00FC20F4">
        <w:rPr>
          <w:rFonts w:ascii="Times New Roman" w:eastAsia="Times New Roman" w:hAnsi="Times New Roman" w:cs="Times New Roman"/>
          <w:sz w:val="20"/>
          <w:szCs w:val="20"/>
          <w:lang w:val="en-GB"/>
        </w:rPr>
        <w:t xml:space="preserve">Martin Zimmermann is supported by a cooperative funding agreement with the Culture Department City of Zurich, Department of Culture Canton </w:t>
      </w:r>
      <w:proofErr w:type="gramStart"/>
      <w:r w:rsidRPr="00FC20F4">
        <w:rPr>
          <w:rFonts w:ascii="Times New Roman" w:eastAsia="Times New Roman" w:hAnsi="Times New Roman" w:cs="Times New Roman"/>
          <w:sz w:val="20"/>
          <w:szCs w:val="20"/>
          <w:lang w:val="en-GB"/>
        </w:rPr>
        <w:t>Zurich</w:t>
      </w:r>
      <w:proofErr w:type="gramEnd"/>
      <w:r w:rsidRPr="00FC20F4">
        <w:rPr>
          <w:rFonts w:ascii="Times New Roman" w:eastAsia="Times New Roman" w:hAnsi="Times New Roman" w:cs="Times New Roman"/>
          <w:sz w:val="20"/>
          <w:szCs w:val="20"/>
          <w:lang w:val="en-GB"/>
        </w:rPr>
        <w:t xml:space="preserve"> and Pro Helvetia – Swiss Arts Council. Associated Artist at </w:t>
      </w:r>
      <w:proofErr w:type="spellStart"/>
      <w:r w:rsidRPr="00FC20F4">
        <w:rPr>
          <w:rFonts w:ascii="Times New Roman" w:eastAsia="Times New Roman" w:hAnsi="Times New Roman" w:cs="Times New Roman"/>
          <w:sz w:val="20"/>
          <w:szCs w:val="20"/>
          <w:lang w:val="en-GB"/>
        </w:rPr>
        <w:t>maisondelaculture</w:t>
      </w:r>
      <w:proofErr w:type="spellEnd"/>
      <w:r w:rsidRPr="00FC20F4">
        <w:rPr>
          <w:rFonts w:ascii="Times New Roman" w:eastAsia="Times New Roman" w:hAnsi="Times New Roman" w:cs="Times New Roman"/>
          <w:sz w:val="20"/>
          <w:szCs w:val="20"/>
          <w:lang w:val="en-GB"/>
        </w:rPr>
        <w:t xml:space="preserve"> de Bourges / </w:t>
      </w:r>
      <w:proofErr w:type="spellStart"/>
      <w:r w:rsidRPr="00FC20F4">
        <w:rPr>
          <w:rFonts w:ascii="Times New Roman" w:eastAsia="Times New Roman" w:hAnsi="Times New Roman" w:cs="Times New Roman"/>
          <w:sz w:val="20"/>
          <w:szCs w:val="20"/>
          <w:lang w:val="en-GB"/>
        </w:rPr>
        <w:t>Scène</w:t>
      </w:r>
      <w:proofErr w:type="spellEnd"/>
      <w:r w:rsidRPr="00FC20F4">
        <w:rPr>
          <w:rFonts w:ascii="Times New Roman" w:eastAsia="Times New Roman" w:hAnsi="Times New Roman" w:cs="Times New Roman"/>
          <w:sz w:val="20"/>
          <w:szCs w:val="20"/>
          <w:lang w:val="en-GB"/>
        </w:rPr>
        <w:t xml:space="preserve"> </w:t>
      </w:r>
      <w:proofErr w:type="spellStart"/>
      <w:r w:rsidRPr="00FC20F4">
        <w:rPr>
          <w:rFonts w:ascii="Times New Roman" w:eastAsia="Times New Roman" w:hAnsi="Times New Roman" w:cs="Times New Roman"/>
          <w:sz w:val="20"/>
          <w:szCs w:val="20"/>
          <w:lang w:val="en-GB"/>
        </w:rPr>
        <w:t>Nationale</w:t>
      </w:r>
      <w:proofErr w:type="spellEnd"/>
      <w:r w:rsidRPr="00FC20F4">
        <w:rPr>
          <w:rFonts w:ascii="Times New Roman" w:eastAsia="Times New Roman" w:hAnsi="Times New Roman" w:cs="Times New Roman"/>
          <w:sz w:val="20"/>
          <w:szCs w:val="20"/>
          <w:lang w:val="en-GB"/>
        </w:rPr>
        <w:t xml:space="preserve"> and at </w:t>
      </w:r>
      <w:proofErr w:type="spellStart"/>
      <w:r w:rsidRPr="00FC20F4">
        <w:rPr>
          <w:rFonts w:ascii="Times New Roman" w:eastAsia="Times New Roman" w:hAnsi="Times New Roman" w:cs="Times New Roman"/>
          <w:sz w:val="20"/>
          <w:szCs w:val="20"/>
          <w:lang w:val="en-GB"/>
        </w:rPr>
        <w:t>Tanzhaus</w:t>
      </w:r>
      <w:proofErr w:type="spellEnd"/>
      <w:r w:rsidRPr="00FC20F4">
        <w:rPr>
          <w:rFonts w:ascii="Times New Roman" w:eastAsia="Times New Roman" w:hAnsi="Times New Roman" w:cs="Times New Roman"/>
          <w:sz w:val="20"/>
          <w:szCs w:val="20"/>
          <w:lang w:val="en-GB"/>
        </w:rPr>
        <w:t xml:space="preserve"> Zürich.</w:t>
      </w:r>
    </w:p>
    <w:p w14:paraId="4AE2B02F" w14:textId="5F4960E4" w:rsidR="003C558F" w:rsidRPr="000D432B" w:rsidRDefault="009E453A" w:rsidP="00AF0637">
      <w:pPr>
        <w:spacing w:line="360" w:lineRule="auto"/>
        <w:rPr>
          <w:rFonts w:eastAsia="Times New Roman"/>
        </w:rPr>
      </w:pPr>
      <w:r w:rsidRPr="004A6C49">
        <w:rPr>
          <w:rFonts w:eastAsia="Times New Roman"/>
          <w:lang w:val="en-GB"/>
        </w:rPr>
        <w:t> </w:t>
      </w:r>
    </w:p>
    <w:p w14:paraId="758DD2E3" w14:textId="77777777" w:rsidR="003C558F" w:rsidRPr="004A6C49" w:rsidRDefault="003C558F" w:rsidP="00370B13">
      <w:pPr>
        <w:spacing w:after="0" w:line="360" w:lineRule="auto"/>
        <w:rPr>
          <w:rFonts w:ascii="Times New Roman" w:hAnsi="Times New Roman" w:cs="Times New Roman"/>
          <w:b/>
          <w:bCs/>
          <w:sz w:val="24"/>
          <w:szCs w:val="24"/>
          <w:lang w:val="en-GB"/>
        </w:rPr>
      </w:pPr>
    </w:p>
    <w:p w14:paraId="5CE04A2C" w14:textId="77777777" w:rsidR="00370B13" w:rsidRPr="004A6C49" w:rsidRDefault="00370B13" w:rsidP="00370B13">
      <w:pPr>
        <w:spacing w:after="0" w:line="360" w:lineRule="auto"/>
        <w:rPr>
          <w:rFonts w:ascii="Times New Roman" w:hAnsi="Times New Roman"/>
          <w:sz w:val="20"/>
          <w:szCs w:val="20"/>
          <w:lang w:val="en-GB" w:eastAsia="el-GR"/>
        </w:rPr>
      </w:pPr>
    </w:p>
    <w:p w14:paraId="238A4FA1" w14:textId="77777777" w:rsidR="00370B13" w:rsidRPr="004A6C49" w:rsidRDefault="00370B13" w:rsidP="00370B13">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0C1D9E92" w14:textId="77777777" w:rsidR="00370B13" w:rsidRPr="004A6C49" w:rsidRDefault="00370B13" w:rsidP="00370B13">
      <w:pPr>
        <w:spacing w:after="0" w:line="360" w:lineRule="auto"/>
        <w:rPr>
          <w:rFonts w:ascii="Times New Roman" w:hAnsi="Times New Roman"/>
          <w:sz w:val="20"/>
          <w:szCs w:val="20"/>
          <w:lang w:val="en-GB" w:eastAsia="el-GR"/>
        </w:rPr>
      </w:pPr>
    </w:p>
    <w:p w14:paraId="6758FAAA" w14:textId="77777777" w:rsidR="00425B35" w:rsidRPr="00AF0637" w:rsidRDefault="00536BB6" w:rsidP="00425B35">
      <w:pPr>
        <w:rPr>
          <w:rFonts w:ascii="Times New Roman" w:hAnsi="Times New Roman" w:cs="Times New Roman"/>
          <w:sz w:val="24"/>
        </w:rPr>
      </w:pPr>
      <w:r w:rsidRPr="00AF0637">
        <w:rPr>
          <w:rFonts w:ascii="Times New Roman" w:eastAsia="Times New Roman" w:hAnsi="Times New Roman" w:cs="Times New Roman"/>
          <w:b/>
          <w:bCs/>
          <w:color w:val="00B050"/>
          <w:sz w:val="24"/>
          <w:lang w:eastAsia="zh-CN"/>
        </w:rPr>
        <w:t xml:space="preserve">THEATRE </w:t>
      </w:r>
    </w:p>
    <w:p w14:paraId="5B952B5D" w14:textId="77777777" w:rsidR="00425B35" w:rsidRPr="00AF0637" w:rsidRDefault="00425B35" w:rsidP="00425B35"/>
    <w:p w14:paraId="04AD864D" w14:textId="77777777" w:rsidR="00425B35" w:rsidRPr="00AF0637" w:rsidRDefault="00536BB6" w:rsidP="00425B35">
      <w:pPr>
        <w:rPr>
          <w:rFonts w:ascii="Times New Roman" w:hAnsi="Times New Roman" w:cs="Times New Roman"/>
          <w:b/>
          <w:sz w:val="24"/>
        </w:rPr>
      </w:pPr>
      <w:r w:rsidRPr="00AF0637">
        <w:rPr>
          <w:rFonts w:ascii="Times New Roman" w:hAnsi="Times New Roman" w:cs="Times New Roman"/>
          <w:b/>
          <w:sz w:val="24"/>
        </w:rPr>
        <w:t>22 &amp; 23 June</w:t>
      </w:r>
    </w:p>
    <w:p w14:paraId="1005E096" w14:textId="77777777" w:rsidR="00425B35" w:rsidRPr="00AF0637" w:rsidRDefault="00536BB6" w:rsidP="00425B35">
      <w:pPr>
        <w:rPr>
          <w:rFonts w:ascii="Times New Roman" w:hAnsi="Times New Roman" w:cs="Times New Roman"/>
          <w:b/>
          <w:sz w:val="24"/>
        </w:rPr>
      </w:pPr>
      <w:r w:rsidRPr="00AF0637">
        <w:rPr>
          <w:rFonts w:ascii="Times New Roman" w:hAnsi="Times New Roman" w:cs="Times New Roman"/>
          <w:b/>
          <w:sz w:val="24"/>
        </w:rPr>
        <w:t>HALL D</w:t>
      </w:r>
    </w:p>
    <w:p w14:paraId="4C859F33" w14:textId="77777777" w:rsidR="00425B35" w:rsidRPr="00AF0637" w:rsidRDefault="00536BB6" w:rsidP="00425B35">
      <w:pPr>
        <w:rPr>
          <w:rFonts w:ascii="Times New Roman" w:hAnsi="Times New Roman" w:cs="Times New Roman"/>
          <w:b/>
          <w:sz w:val="24"/>
        </w:rPr>
      </w:pPr>
      <w:r w:rsidRPr="00AF0637">
        <w:rPr>
          <w:rFonts w:ascii="Times New Roman" w:hAnsi="Times New Roman" w:cs="Times New Roman"/>
          <w:b/>
          <w:sz w:val="24"/>
        </w:rPr>
        <w:t>Teatro La Re-</w:t>
      </w:r>
      <w:proofErr w:type="spellStart"/>
      <w:r w:rsidRPr="00AF0637">
        <w:rPr>
          <w:rFonts w:ascii="Times New Roman" w:hAnsi="Times New Roman" w:cs="Times New Roman"/>
          <w:b/>
          <w:sz w:val="24"/>
        </w:rPr>
        <w:t>Sentida</w:t>
      </w:r>
      <w:proofErr w:type="spellEnd"/>
      <w:r w:rsidRPr="00AF0637">
        <w:rPr>
          <w:rFonts w:ascii="Times New Roman" w:hAnsi="Times New Roman" w:cs="Times New Roman"/>
          <w:b/>
          <w:sz w:val="24"/>
        </w:rPr>
        <w:t xml:space="preserve"> - Marco </w:t>
      </w:r>
      <w:proofErr w:type="spellStart"/>
      <w:r w:rsidRPr="00AF0637">
        <w:rPr>
          <w:rFonts w:ascii="Times New Roman" w:hAnsi="Times New Roman" w:cs="Times New Roman"/>
          <w:b/>
          <w:sz w:val="24"/>
        </w:rPr>
        <w:t>Layera</w:t>
      </w:r>
      <w:proofErr w:type="spellEnd"/>
    </w:p>
    <w:p w14:paraId="3D395705" w14:textId="77777777" w:rsidR="00425B35" w:rsidRPr="00AF0637" w:rsidRDefault="00536BB6" w:rsidP="00425B35">
      <w:r w:rsidRPr="00AF0637">
        <w:rPr>
          <w:rFonts w:ascii="Times New Roman" w:hAnsi="Times New Roman" w:cs="Times New Roman"/>
          <w:b/>
          <w:i/>
          <w:iCs/>
          <w:sz w:val="24"/>
        </w:rPr>
        <w:t xml:space="preserve">Oasis de la </w:t>
      </w:r>
      <w:proofErr w:type="spellStart"/>
      <w:r w:rsidRPr="00AF0637">
        <w:rPr>
          <w:rFonts w:ascii="Times New Roman" w:hAnsi="Times New Roman" w:cs="Times New Roman"/>
          <w:b/>
          <w:i/>
          <w:iCs/>
          <w:sz w:val="24"/>
        </w:rPr>
        <w:t>Impunidad</w:t>
      </w:r>
      <w:proofErr w:type="spellEnd"/>
      <w:r w:rsidRPr="00AF0637">
        <w:rPr>
          <w:rFonts w:ascii="Times New Roman" w:hAnsi="Times New Roman" w:cs="Times New Roman"/>
          <w:b/>
          <w:i/>
          <w:iCs/>
          <w:sz w:val="24"/>
        </w:rPr>
        <w:t xml:space="preserve"> </w:t>
      </w:r>
    </w:p>
    <w:p w14:paraId="5BCC3F72" w14:textId="77777777" w:rsidR="00425B35" w:rsidRPr="00AF0637" w:rsidRDefault="00425B35" w:rsidP="00425B35">
      <w:pPr>
        <w:rPr>
          <w:rFonts w:ascii="Times New Roman" w:eastAsia="Times New Roman" w:hAnsi="Times New Roman" w:cs="Times New Roman"/>
          <w:color w:val="000000"/>
          <w:sz w:val="24"/>
        </w:rPr>
      </w:pPr>
    </w:p>
    <w:p w14:paraId="45AAD015" w14:textId="61CAFF63" w:rsidR="00425B35" w:rsidRPr="00AF0637" w:rsidRDefault="00536BB6" w:rsidP="00425B35">
      <w:pPr>
        <w:spacing w:line="360" w:lineRule="auto"/>
        <w:jc w:val="both"/>
        <w:rPr>
          <w:rFonts w:ascii="Times New Roman" w:eastAsia="Times New Roman" w:hAnsi="Times New Roman" w:cs="Times New Roman"/>
          <w:color w:val="000000"/>
          <w:sz w:val="24"/>
        </w:rPr>
      </w:pPr>
      <w:bookmarkStart w:id="16" w:name="_Hlk99014536"/>
      <w:r w:rsidRPr="00AF0637">
        <w:rPr>
          <w:rFonts w:ascii="Times New Roman" w:eastAsia="Times New Roman" w:hAnsi="Times New Roman" w:cs="Times New Roman"/>
          <w:color w:val="000000"/>
          <w:sz w:val="24"/>
        </w:rPr>
        <w:t xml:space="preserve">Eight bodies twitching on stage. Are they suffering or having fun? Is there pride or fear in their movements? All together they form a </w:t>
      </w:r>
      <w:r w:rsidR="00AF0637" w:rsidRPr="00AF0637">
        <w:rPr>
          <w:rFonts w:ascii="Times New Roman" w:eastAsia="Times New Roman" w:hAnsi="Times New Roman" w:cs="Times New Roman"/>
          <w:color w:val="000000"/>
          <w:sz w:val="24"/>
        </w:rPr>
        <w:t>“</w:t>
      </w:r>
      <w:r w:rsidRPr="00AF0637">
        <w:rPr>
          <w:rFonts w:ascii="Times New Roman" w:eastAsia="Times New Roman" w:hAnsi="Times New Roman" w:cs="Times New Roman"/>
          <w:color w:val="000000"/>
          <w:sz w:val="24"/>
        </w:rPr>
        <w:t>police body</w:t>
      </w:r>
      <w:r w:rsidR="00AF0637" w:rsidRPr="00AF0637">
        <w:rPr>
          <w:rFonts w:ascii="Times New Roman" w:eastAsia="Times New Roman" w:hAnsi="Times New Roman" w:cs="Times New Roman"/>
          <w:color w:val="000000"/>
          <w:sz w:val="24"/>
        </w:rPr>
        <w:t>”</w:t>
      </w:r>
      <w:r w:rsidRPr="00AF0637">
        <w:rPr>
          <w:rFonts w:ascii="Times New Roman" w:eastAsia="Times New Roman" w:hAnsi="Times New Roman" w:cs="Times New Roman"/>
          <w:color w:val="000000"/>
          <w:sz w:val="24"/>
        </w:rPr>
        <w:t>, strictly disciplined. To keep order, they must exercise violence. However, this violence incites reaction: their victims threaten to overflow the space and cause a social explosion! Teatro La Re-</w:t>
      </w:r>
      <w:proofErr w:type="spellStart"/>
      <w:r w:rsidRPr="00AF0637">
        <w:rPr>
          <w:rFonts w:ascii="Times New Roman" w:eastAsia="Times New Roman" w:hAnsi="Times New Roman" w:cs="Times New Roman"/>
          <w:color w:val="000000"/>
          <w:sz w:val="24"/>
        </w:rPr>
        <w:t>Sentida</w:t>
      </w:r>
      <w:proofErr w:type="spellEnd"/>
      <w:r w:rsidRPr="00AF0637">
        <w:rPr>
          <w:rFonts w:ascii="Times New Roman" w:eastAsia="Times New Roman" w:hAnsi="Times New Roman" w:cs="Times New Roman"/>
          <w:color w:val="000000"/>
          <w:sz w:val="24"/>
        </w:rPr>
        <w:t xml:space="preserve">, which enchanted audiences at </w:t>
      </w:r>
      <w:proofErr w:type="spellStart"/>
      <w:r w:rsidRPr="00AF0637">
        <w:rPr>
          <w:rFonts w:ascii="Times New Roman" w:eastAsia="Times New Roman" w:hAnsi="Times New Roman" w:cs="Times New Roman"/>
          <w:color w:val="000000"/>
          <w:sz w:val="24"/>
        </w:rPr>
        <w:t>Peiraios</w:t>
      </w:r>
      <w:proofErr w:type="spellEnd"/>
      <w:r w:rsidRPr="00AF0637">
        <w:rPr>
          <w:rFonts w:ascii="Times New Roman" w:eastAsia="Times New Roman" w:hAnsi="Times New Roman" w:cs="Times New Roman"/>
          <w:color w:val="000000"/>
          <w:sz w:val="24"/>
        </w:rPr>
        <w:t xml:space="preserve"> 260 with the explosive energy of teenage girls from Chile last year, once again merges provocative and reflective </w:t>
      </w:r>
      <w:r w:rsidRPr="00AF0637">
        <w:rPr>
          <w:rFonts w:ascii="Times New Roman" w:eastAsia="Times New Roman" w:hAnsi="Times New Roman" w:cs="Times New Roman"/>
          <w:color w:val="000000"/>
          <w:sz w:val="24"/>
        </w:rPr>
        <w:lastRenderedPageBreak/>
        <w:t>element</w:t>
      </w:r>
      <w:r w:rsidR="004968E1">
        <w:rPr>
          <w:rFonts w:ascii="Times New Roman" w:eastAsia="Times New Roman" w:hAnsi="Times New Roman" w:cs="Times New Roman"/>
          <w:color w:val="000000"/>
          <w:sz w:val="24"/>
        </w:rPr>
        <w:t xml:space="preserve">s, </w:t>
      </w:r>
      <w:r w:rsidRPr="00AF0637">
        <w:rPr>
          <w:rFonts w:ascii="Times New Roman" w:eastAsia="Times New Roman" w:hAnsi="Times New Roman" w:cs="Times New Roman"/>
          <w:color w:val="000000"/>
          <w:sz w:val="24"/>
        </w:rPr>
        <w:t xml:space="preserve">approaching theatrical creativity as a laboratory for criticism, reflection, and social </w:t>
      </w:r>
      <w:r w:rsidR="003537E4">
        <w:rPr>
          <w:rFonts w:ascii="Times New Roman" w:eastAsia="Times New Roman" w:hAnsi="Times New Roman" w:cs="Times New Roman"/>
          <w:color w:val="000000"/>
          <w:sz w:val="24"/>
        </w:rPr>
        <w:t>visio</w:t>
      </w:r>
      <w:r w:rsidR="00626601">
        <w:rPr>
          <w:rFonts w:ascii="Times New Roman" w:eastAsia="Times New Roman" w:hAnsi="Times New Roman" w:cs="Times New Roman"/>
          <w:color w:val="000000"/>
          <w:sz w:val="24"/>
        </w:rPr>
        <w:t>ning</w:t>
      </w:r>
      <w:r w:rsidRPr="00AF0637">
        <w:rPr>
          <w:rFonts w:ascii="Times New Roman" w:eastAsia="Times New Roman" w:hAnsi="Times New Roman" w:cs="Times New Roman"/>
          <w:color w:val="000000"/>
          <w:sz w:val="24"/>
        </w:rPr>
        <w:t xml:space="preserve">. Marco </w:t>
      </w:r>
      <w:proofErr w:type="spellStart"/>
      <w:r w:rsidRPr="00AF0637">
        <w:rPr>
          <w:rFonts w:ascii="Times New Roman" w:eastAsia="Times New Roman" w:hAnsi="Times New Roman" w:cs="Times New Roman"/>
          <w:color w:val="000000"/>
          <w:sz w:val="24"/>
        </w:rPr>
        <w:t>Layera</w:t>
      </w:r>
      <w:proofErr w:type="spellEnd"/>
      <w:r w:rsidRPr="00AF0637">
        <w:rPr>
          <w:rFonts w:ascii="Times New Roman" w:eastAsia="Times New Roman" w:hAnsi="Times New Roman" w:cs="Times New Roman"/>
          <w:color w:val="000000"/>
          <w:sz w:val="24"/>
        </w:rPr>
        <w:t xml:space="preserve"> and Teatro La Re-</w:t>
      </w:r>
      <w:proofErr w:type="spellStart"/>
      <w:r w:rsidRPr="00AF0637">
        <w:rPr>
          <w:rFonts w:ascii="Times New Roman" w:eastAsia="Times New Roman" w:hAnsi="Times New Roman" w:cs="Times New Roman"/>
          <w:color w:val="000000"/>
          <w:sz w:val="24"/>
        </w:rPr>
        <w:t>Sentida</w:t>
      </w:r>
      <w:proofErr w:type="spellEnd"/>
      <w:r w:rsidRPr="00AF0637">
        <w:rPr>
          <w:rFonts w:ascii="Times New Roman" w:eastAsia="Times New Roman" w:hAnsi="Times New Roman" w:cs="Times New Roman"/>
          <w:color w:val="000000"/>
          <w:sz w:val="24"/>
        </w:rPr>
        <w:t xml:space="preserve"> draw inspiration from the social uprising in October 2019 in Chile and stage a choreographic reflection on the dialectics of violence that transcends the borders of their country addressing every citizen of our contemporary world. </w:t>
      </w:r>
    </w:p>
    <w:p w14:paraId="44FD7D09" w14:textId="77777777" w:rsidR="00425B35" w:rsidRPr="00AF0637" w:rsidRDefault="00425B35" w:rsidP="00425B35">
      <w:pPr>
        <w:spacing w:line="360" w:lineRule="auto"/>
        <w:jc w:val="both"/>
        <w:rPr>
          <w:rFonts w:ascii="Times New Roman" w:eastAsia="Times New Roman" w:hAnsi="Times New Roman" w:cs="Times New Roman"/>
          <w:color w:val="000000"/>
          <w:sz w:val="24"/>
        </w:rPr>
      </w:pPr>
    </w:p>
    <w:p w14:paraId="4BB2A014" w14:textId="045EA59B" w:rsidR="00425B35" w:rsidRDefault="00536BB6" w:rsidP="00425B35">
      <w:pPr>
        <w:spacing w:after="0" w:line="360" w:lineRule="auto"/>
        <w:jc w:val="both"/>
        <w:rPr>
          <w:rFonts w:ascii="Times New Roman" w:hAnsi="Times New Roman" w:cs="Times New Roman"/>
          <w:sz w:val="20"/>
          <w:szCs w:val="20"/>
        </w:rPr>
      </w:pPr>
      <w:r w:rsidRPr="00AF0637">
        <w:rPr>
          <w:rFonts w:ascii="Times New Roman" w:hAnsi="Times New Roman" w:cs="Times New Roman"/>
          <w:sz w:val="20"/>
          <w:szCs w:val="20"/>
        </w:rPr>
        <w:t xml:space="preserve">Directed by </w:t>
      </w:r>
      <w:r w:rsidRPr="00AF0637">
        <w:rPr>
          <w:rFonts w:ascii="Times New Roman" w:hAnsi="Times New Roman" w:cs="Times New Roman"/>
          <w:b/>
          <w:bCs/>
          <w:sz w:val="20"/>
          <w:szCs w:val="20"/>
        </w:rPr>
        <w:t xml:space="preserve">Marco </w:t>
      </w:r>
      <w:proofErr w:type="spellStart"/>
      <w:r w:rsidRPr="00AF0637">
        <w:rPr>
          <w:rFonts w:ascii="Times New Roman" w:hAnsi="Times New Roman" w:cs="Times New Roman"/>
          <w:b/>
          <w:bCs/>
          <w:sz w:val="20"/>
          <w:szCs w:val="20"/>
        </w:rPr>
        <w:t>Layera</w:t>
      </w:r>
      <w:proofErr w:type="spellEnd"/>
      <w:r w:rsidRPr="00AF0637">
        <w:rPr>
          <w:rFonts w:ascii="Times New Roman" w:hAnsi="Times New Roman" w:cs="Times New Roman"/>
          <w:b/>
          <w:bCs/>
          <w:sz w:val="20"/>
          <w:szCs w:val="20"/>
        </w:rPr>
        <w:t xml:space="preserve"> Navarro</w:t>
      </w:r>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w:t>
      </w:r>
      <w:r w:rsidRPr="00AF0637">
        <w:rPr>
          <w:rFonts w:ascii="Times New Roman" w:hAnsi="Times New Roman" w:cs="Times New Roman"/>
          <w:sz w:val="20"/>
          <w:szCs w:val="20"/>
        </w:rPr>
        <w:t xml:space="preserve"> Dramaturgy </w:t>
      </w:r>
      <w:r w:rsidRPr="00AF0637">
        <w:rPr>
          <w:rFonts w:ascii="Times New Roman" w:hAnsi="Times New Roman" w:cs="Times New Roman"/>
          <w:b/>
          <w:bCs/>
          <w:sz w:val="20"/>
          <w:szCs w:val="20"/>
        </w:rPr>
        <w:t xml:space="preserve">Elisa Leroy </w:t>
      </w:r>
      <w:r w:rsidRPr="00AF0637">
        <w:rPr>
          <w:rFonts w:ascii="Times New Roman" w:hAnsi="Times New Roman" w:cs="Times New Roman"/>
          <w:bCs/>
          <w:sz w:val="20"/>
          <w:szCs w:val="20"/>
        </w:rPr>
        <w:t>and</w:t>
      </w:r>
      <w:r w:rsidRPr="00AF0637">
        <w:rPr>
          <w:rFonts w:ascii="Times New Roman" w:hAnsi="Times New Roman" w:cs="Times New Roman"/>
          <w:b/>
          <w:bCs/>
          <w:sz w:val="20"/>
          <w:szCs w:val="20"/>
        </w:rPr>
        <w:t xml:space="preserve"> Martín Valdés-</w:t>
      </w:r>
      <w:proofErr w:type="spellStart"/>
      <w:r w:rsidRPr="00AF0637">
        <w:rPr>
          <w:rFonts w:ascii="Times New Roman" w:hAnsi="Times New Roman" w:cs="Times New Roman"/>
          <w:b/>
          <w:bCs/>
          <w:sz w:val="20"/>
          <w:szCs w:val="20"/>
        </w:rPr>
        <w:t>Stauber</w:t>
      </w:r>
      <w:proofErr w:type="spellEnd"/>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w:t>
      </w:r>
      <w:r w:rsidRPr="00AF0637">
        <w:rPr>
          <w:rFonts w:ascii="Times New Roman" w:hAnsi="Times New Roman" w:cs="Times New Roman"/>
          <w:sz w:val="20"/>
          <w:szCs w:val="20"/>
        </w:rPr>
        <w:t xml:space="preserve"> Assistants to the director </w:t>
      </w:r>
      <w:r w:rsidRPr="00AF0637">
        <w:rPr>
          <w:rFonts w:ascii="Times New Roman" w:hAnsi="Times New Roman" w:cs="Times New Roman"/>
          <w:b/>
          <w:bCs/>
          <w:sz w:val="20"/>
          <w:szCs w:val="20"/>
        </w:rPr>
        <w:t xml:space="preserve">Humberto Adriano Espinoza </w:t>
      </w:r>
      <w:r w:rsidRPr="00AF0637">
        <w:rPr>
          <w:rFonts w:ascii="Times New Roman" w:hAnsi="Times New Roman" w:cs="Times New Roman"/>
          <w:bCs/>
          <w:sz w:val="20"/>
          <w:szCs w:val="20"/>
        </w:rPr>
        <w:t>and</w:t>
      </w:r>
      <w:r w:rsidRPr="00AF0637">
        <w:rPr>
          <w:rFonts w:ascii="Times New Roman" w:hAnsi="Times New Roman" w:cs="Times New Roman"/>
          <w:b/>
          <w:bCs/>
          <w:sz w:val="20"/>
          <w:szCs w:val="20"/>
        </w:rPr>
        <w:t xml:space="preserve"> Katherine </w:t>
      </w:r>
      <w:proofErr w:type="spellStart"/>
      <w:r w:rsidRPr="00AF0637">
        <w:rPr>
          <w:rFonts w:ascii="Times New Roman" w:hAnsi="Times New Roman" w:cs="Times New Roman"/>
          <w:b/>
          <w:bCs/>
          <w:sz w:val="20"/>
          <w:szCs w:val="20"/>
        </w:rPr>
        <w:t>Maureira</w:t>
      </w:r>
      <w:proofErr w:type="spellEnd"/>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 xml:space="preserve">• </w:t>
      </w:r>
      <w:r w:rsidRPr="00AF0637">
        <w:rPr>
          <w:rFonts w:ascii="Times New Roman" w:hAnsi="Times New Roman" w:cs="Times New Roman"/>
          <w:sz w:val="20"/>
          <w:szCs w:val="20"/>
        </w:rPr>
        <w:t xml:space="preserve">Artistic production </w:t>
      </w:r>
      <w:r w:rsidRPr="00AF0637">
        <w:rPr>
          <w:rFonts w:ascii="Times New Roman" w:hAnsi="Times New Roman" w:cs="Times New Roman"/>
          <w:b/>
          <w:bCs/>
          <w:sz w:val="20"/>
          <w:szCs w:val="20"/>
        </w:rPr>
        <w:t xml:space="preserve">Victoria Iglesias </w:t>
      </w:r>
      <w:r w:rsidRPr="00AF0637">
        <w:rPr>
          <w:rFonts w:ascii="Times New Roman" w:hAnsi="Times New Roman" w:cs="Times New Roman"/>
          <w:color w:val="000000"/>
          <w:sz w:val="20"/>
          <w:szCs w:val="20"/>
        </w:rPr>
        <w:t>•</w:t>
      </w:r>
      <w:r w:rsidRPr="00AF0637">
        <w:rPr>
          <w:rFonts w:ascii="Times New Roman" w:hAnsi="Times New Roman" w:cs="Times New Roman"/>
          <w:sz w:val="20"/>
          <w:szCs w:val="20"/>
        </w:rPr>
        <w:t xml:space="preserve"> Set design </w:t>
      </w:r>
      <w:r w:rsidRPr="00AF0637">
        <w:rPr>
          <w:rFonts w:ascii="Times New Roman" w:hAnsi="Times New Roman" w:cs="Times New Roman"/>
          <w:b/>
          <w:bCs/>
          <w:sz w:val="20"/>
          <w:szCs w:val="20"/>
        </w:rPr>
        <w:t xml:space="preserve">Sebastián </w:t>
      </w:r>
      <w:proofErr w:type="spellStart"/>
      <w:r w:rsidRPr="00AF0637">
        <w:rPr>
          <w:rFonts w:ascii="Times New Roman" w:hAnsi="Times New Roman" w:cs="Times New Roman"/>
          <w:b/>
          <w:bCs/>
          <w:sz w:val="20"/>
          <w:szCs w:val="20"/>
        </w:rPr>
        <w:t>Escalona</w:t>
      </w:r>
      <w:proofErr w:type="spellEnd"/>
      <w:r w:rsidRPr="00AF0637">
        <w:rPr>
          <w:rFonts w:ascii="Times New Roman" w:hAnsi="Times New Roman" w:cs="Times New Roman"/>
          <w:b/>
          <w:bCs/>
          <w:sz w:val="20"/>
          <w:szCs w:val="20"/>
        </w:rPr>
        <w:t xml:space="preserve"> </w:t>
      </w:r>
      <w:r w:rsidRPr="00AF0637">
        <w:rPr>
          <w:rFonts w:ascii="Times New Roman" w:hAnsi="Times New Roman" w:cs="Times New Roman"/>
          <w:bCs/>
          <w:sz w:val="20"/>
          <w:szCs w:val="20"/>
        </w:rPr>
        <w:t xml:space="preserve">and </w:t>
      </w:r>
      <w:r w:rsidRPr="00AF0637">
        <w:rPr>
          <w:rFonts w:ascii="Times New Roman" w:hAnsi="Times New Roman" w:cs="Times New Roman"/>
          <w:b/>
          <w:bCs/>
          <w:sz w:val="20"/>
          <w:szCs w:val="20"/>
        </w:rPr>
        <w:t>Cristian Reyes</w:t>
      </w:r>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 xml:space="preserve">• </w:t>
      </w:r>
      <w:r w:rsidRPr="00AF0637">
        <w:rPr>
          <w:rFonts w:ascii="Times New Roman" w:hAnsi="Times New Roman" w:cs="Times New Roman"/>
          <w:sz w:val="20"/>
          <w:szCs w:val="20"/>
        </w:rPr>
        <w:t xml:space="preserve">Technical manager </w:t>
      </w:r>
      <w:r w:rsidRPr="00AF0637">
        <w:rPr>
          <w:rFonts w:ascii="Times New Roman" w:hAnsi="Times New Roman" w:cs="Times New Roman"/>
          <w:b/>
          <w:bCs/>
          <w:sz w:val="20"/>
          <w:szCs w:val="20"/>
        </w:rPr>
        <w:t xml:space="preserve">Karl Heinz </w:t>
      </w:r>
      <w:proofErr w:type="spellStart"/>
      <w:r w:rsidRPr="00AF0637">
        <w:rPr>
          <w:rFonts w:ascii="Times New Roman" w:hAnsi="Times New Roman" w:cs="Times New Roman"/>
          <w:b/>
          <w:bCs/>
          <w:sz w:val="20"/>
          <w:szCs w:val="20"/>
        </w:rPr>
        <w:t>Sateler</w:t>
      </w:r>
      <w:proofErr w:type="spellEnd"/>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w:t>
      </w:r>
      <w:r w:rsidRPr="00AF0637">
        <w:rPr>
          <w:rFonts w:ascii="Times New Roman" w:hAnsi="Times New Roman" w:cs="Times New Roman"/>
          <w:sz w:val="20"/>
          <w:szCs w:val="20"/>
        </w:rPr>
        <w:t xml:space="preserve"> Sound </w:t>
      </w:r>
      <w:r w:rsidRPr="00AF0637">
        <w:rPr>
          <w:rFonts w:ascii="Times New Roman" w:hAnsi="Times New Roman" w:cs="Times New Roman"/>
          <w:b/>
          <w:bCs/>
          <w:sz w:val="20"/>
          <w:szCs w:val="20"/>
        </w:rPr>
        <w:t xml:space="preserve">Andrés Quezada </w:t>
      </w:r>
      <w:r w:rsidRPr="00AF0637">
        <w:rPr>
          <w:rFonts w:ascii="Times New Roman" w:hAnsi="Times New Roman" w:cs="Times New Roman"/>
          <w:color w:val="000000"/>
          <w:sz w:val="20"/>
          <w:szCs w:val="20"/>
        </w:rPr>
        <w:t xml:space="preserve">• </w:t>
      </w:r>
      <w:r w:rsidRPr="00AF0637">
        <w:rPr>
          <w:rFonts w:ascii="Times New Roman" w:hAnsi="Times New Roman" w:cs="Times New Roman"/>
          <w:sz w:val="20"/>
          <w:szCs w:val="20"/>
        </w:rPr>
        <w:t xml:space="preserve">Cast </w:t>
      </w:r>
      <w:r w:rsidRPr="00AF0637">
        <w:rPr>
          <w:rFonts w:ascii="Times New Roman" w:hAnsi="Times New Roman" w:cs="Times New Roman"/>
          <w:b/>
          <w:bCs/>
          <w:sz w:val="20"/>
          <w:szCs w:val="20"/>
        </w:rPr>
        <w:t xml:space="preserve">Diego </w:t>
      </w:r>
      <w:proofErr w:type="spellStart"/>
      <w:r w:rsidRPr="00AF0637">
        <w:rPr>
          <w:rFonts w:ascii="Times New Roman" w:hAnsi="Times New Roman" w:cs="Times New Roman"/>
          <w:b/>
          <w:bCs/>
          <w:sz w:val="20"/>
          <w:szCs w:val="20"/>
        </w:rPr>
        <w:t>Acuña</w:t>
      </w:r>
      <w:proofErr w:type="spellEnd"/>
      <w:r w:rsidRPr="00AF0637">
        <w:rPr>
          <w:rFonts w:ascii="Times New Roman" w:hAnsi="Times New Roman" w:cs="Times New Roman"/>
          <w:b/>
          <w:bCs/>
          <w:sz w:val="20"/>
          <w:szCs w:val="20"/>
        </w:rPr>
        <w:t xml:space="preserve">, Nicolás </w:t>
      </w:r>
      <w:proofErr w:type="spellStart"/>
      <w:r w:rsidRPr="00AF0637">
        <w:rPr>
          <w:rFonts w:ascii="Times New Roman" w:hAnsi="Times New Roman" w:cs="Times New Roman"/>
          <w:b/>
          <w:bCs/>
          <w:sz w:val="20"/>
          <w:szCs w:val="20"/>
        </w:rPr>
        <w:t>Cancino</w:t>
      </w:r>
      <w:proofErr w:type="spellEnd"/>
      <w:r w:rsidRPr="00AF0637">
        <w:rPr>
          <w:rFonts w:ascii="Times New Roman" w:hAnsi="Times New Roman" w:cs="Times New Roman"/>
          <w:b/>
          <w:bCs/>
          <w:sz w:val="20"/>
          <w:szCs w:val="20"/>
        </w:rPr>
        <w:t xml:space="preserve">, Lucas Carter, Mónica </w:t>
      </w:r>
      <w:proofErr w:type="spellStart"/>
      <w:r w:rsidRPr="00AF0637">
        <w:rPr>
          <w:rFonts w:ascii="Times New Roman" w:hAnsi="Times New Roman" w:cs="Times New Roman"/>
          <w:b/>
          <w:bCs/>
          <w:sz w:val="20"/>
          <w:szCs w:val="20"/>
        </w:rPr>
        <w:t>Casanueva</w:t>
      </w:r>
      <w:proofErr w:type="spellEnd"/>
      <w:r w:rsidRPr="00AF0637">
        <w:rPr>
          <w:rFonts w:ascii="Times New Roman" w:hAnsi="Times New Roman" w:cs="Times New Roman"/>
          <w:b/>
          <w:bCs/>
          <w:sz w:val="20"/>
          <w:szCs w:val="20"/>
        </w:rPr>
        <w:t xml:space="preserve">, Carolina </w:t>
      </w:r>
      <w:proofErr w:type="spellStart"/>
      <w:r w:rsidRPr="00AF0637">
        <w:rPr>
          <w:rFonts w:ascii="Times New Roman" w:hAnsi="Times New Roman" w:cs="Times New Roman"/>
          <w:b/>
          <w:bCs/>
          <w:sz w:val="20"/>
          <w:szCs w:val="20"/>
        </w:rPr>
        <w:t>Fredes</w:t>
      </w:r>
      <w:proofErr w:type="spellEnd"/>
      <w:r w:rsidRPr="00AF0637">
        <w:rPr>
          <w:rFonts w:ascii="Times New Roman" w:hAnsi="Times New Roman" w:cs="Times New Roman"/>
          <w:b/>
          <w:bCs/>
          <w:sz w:val="20"/>
          <w:szCs w:val="20"/>
        </w:rPr>
        <w:t xml:space="preserve">, Imanol Ibarra, Carolina de la </w:t>
      </w:r>
      <w:proofErr w:type="spellStart"/>
      <w:r w:rsidRPr="00AF0637">
        <w:rPr>
          <w:rFonts w:ascii="Times New Roman" w:hAnsi="Times New Roman" w:cs="Times New Roman"/>
          <w:b/>
          <w:bCs/>
          <w:sz w:val="20"/>
          <w:szCs w:val="20"/>
        </w:rPr>
        <w:t>Maza</w:t>
      </w:r>
      <w:proofErr w:type="spellEnd"/>
      <w:r w:rsidRPr="00AF0637">
        <w:rPr>
          <w:rFonts w:ascii="Times New Roman" w:hAnsi="Times New Roman" w:cs="Times New Roman"/>
          <w:b/>
          <w:bCs/>
          <w:sz w:val="20"/>
          <w:szCs w:val="20"/>
        </w:rPr>
        <w:t>, Pedro Muñoz</w:t>
      </w:r>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 xml:space="preserve">• </w:t>
      </w:r>
      <w:r w:rsidRPr="00AF0637">
        <w:rPr>
          <w:rFonts w:ascii="Times New Roman" w:hAnsi="Times New Roman" w:cs="Times New Roman"/>
          <w:sz w:val="20"/>
          <w:szCs w:val="20"/>
        </w:rPr>
        <w:t xml:space="preserve">Production </w:t>
      </w:r>
      <w:r w:rsidRPr="00AF0637">
        <w:rPr>
          <w:rFonts w:ascii="Times New Roman" w:hAnsi="Times New Roman" w:cs="Times New Roman"/>
          <w:b/>
          <w:bCs/>
          <w:sz w:val="20"/>
          <w:szCs w:val="20"/>
        </w:rPr>
        <w:t>Teatro La Re-</w:t>
      </w:r>
      <w:proofErr w:type="spellStart"/>
      <w:r w:rsidRPr="00AF0637">
        <w:rPr>
          <w:rFonts w:ascii="Times New Roman" w:hAnsi="Times New Roman" w:cs="Times New Roman"/>
          <w:b/>
          <w:bCs/>
          <w:sz w:val="20"/>
          <w:szCs w:val="20"/>
        </w:rPr>
        <w:t>sentida</w:t>
      </w:r>
      <w:proofErr w:type="spellEnd"/>
      <w:r w:rsidRPr="00AF0637">
        <w:rPr>
          <w:rFonts w:ascii="Times New Roman" w:hAnsi="Times New Roman" w:cs="Times New Roman"/>
          <w:b/>
          <w:bCs/>
          <w:sz w:val="20"/>
          <w:szCs w:val="20"/>
        </w:rPr>
        <w:t xml:space="preserve"> </w:t>
      </w:r>
      <w:r w:rsidRPr="00AF0637">
        <w:rPr>
          <w:rFonts w:ascii="Times New Roman" w:hAnsi="Times New Roman" w:cs="Times New Roman"/>
          <w:bCs/>
          <w:sz w:val="20"/>
          <w:szCs w:val="20"/>
        </w:rPr>
        <w:t>and</w:t>
      </w:r>
      <w:r w:rsidRPr="00AF0637">
        <w:rPr>
          <w:rFonts w:ascii="Times New Roman" w:hAnsi="Times New Roman" w:cs="Times New Roman"/>
          <w:b/>
          <w:bCs/>
          <w:sz w:val="20"/>
          <w:szCs w:val="20"/>
        </w:rPr>
        <w:t xml:space="preserve"> </w:t>
      </w:r>
      <w:proofErr w:type="spellStart"/>
      <w:r w:rsidRPr="00AF0637">
        <w:rPr>
          <w:rFonts w:ascii="Times New Roman" w:hAnsi="Times New Roman" w:cs="Times New Roman"/>
          <w:b/>
          <w:bCs/>
          <w:sz w:val="20"/>
          <w:szCs w:val="20"/>
        </w:rPr>
        <w:t>Münchner</w:t>
      </w:r>
      <w:proofErr w:type="spellEnd"/>
      <w:r w:rsidRPr="00AF0637">
        <w:rPr>
          <w:rFonts w:ascii="Times New Roman" w:hAnsi="Times New Roman" w:cs="Times New Roman"/>
          <w:b/>
          <w:bCs/>
          <w:sz w:val="20"/>
          <w:szCs w:val="20"/>
        </w:rPr>
        <w:t xml:space="preserve"> </w:t>
      </w:r>
      <w:proofErr w:type="spellStart"/>
      <w:r w:rsidRPr="00AF0637">
        <w:rPr>
          <w:rFonts w:ascii="Times New Roman" w:hAnsi="Times New Roman" w:cs="Times New Roman"/>
          <w:b/>
          <w:bCs/>
          <w:sz w:val="20"/>
          <w:szCs w:val="20"/>
        </w:rPr>
        <w:t>Kammerspiele</w:t>
      </w:r>
      <w:proofErr w:type="spellEnd"/>
      <w:r w:rsidRPr="00AF0637">
        <w:rPr>
          <w:rFonts w:ascii="Times New Roman" w:hAnsi="Times New Roman" w:cs="Times New Roman"/>
          <w:sz w:val="20"/>
          <w:szCs w:val="20"/>
        </w:rPr>
        <w:t xml:space="preserve"> </w:t>
      </w:r>
      <w:r w:rsidRPr="00AF0637">
        <w:rPr>
          <w:rFonts w:ascii="Times New Roman" w:hAnsi="Times New Roman" w:cs="Times New Roman"/>
          <w:color w:val="000000"/>
          <w:sz w:val="20"/>
          <w:szCs w:val="20"/>
        </w:rPr>
        <w:t>•</w:t>
      </w:r>
      <w:r w:rsidRPr="00AF0637">
        <w:rPr>
          <w:rFonts w:ascii="Times New Roman" w:hAnsi="Times New Roman" w:cs="Times New Roman"/>
          <w:sz w:val="20"/>
          <w:szCs w:val="20"/>
        </w:rPr>
        <w:t xml:space="preserve"> Co-production </w:t>
      </w:r>
      <w:proofErr w:type="spellStart"/>
      <w:r w:rsidRPr="00AF0637">
        <w:rPr>
          <w:rFonts w:ascii="Times New Roman" w:hAnsi="Times New Roman" w:cs="Times New Roman"/>
          <w:b/>
          <w:bCs/>
          <w:sz w:val="20"/>
          <w:szCs w:val="20"/>
        </w:rPr>
        <w:t>Matucana</w:t>
      </w:r>
      <w:proofErr w:type="spellEnd"/>
      <w:r w:rsidRPr="00AF0637">
        <w:rPr>
          <w:rFonts w:ascii="Times New Roman" w:hAnsi="Times New Roman" w:cs="Times New Roman"/>
          <w:b/>
          <w:bCs/>
          <w:sz w:val="20"/>
          <w:szCs w:val="20"/>
        </w:rPr>
        <w:t xml:space="preserve"> 100 </w:t>
      </w:r>
      <w:r w:rsidRPr="00AF0637">
        <w:rPr>
          <w:rFonts w:ascii="Times New Roman" w:hAnsi="Times New Roman" w:cs="Times New Roman"/>
          <w:bCs/>
          <w:sz w:val="20"/>
          <w:szCs w:val="20"/>
        </w:rPr>
        <w:t xml:space="preserve">and </w:t>
      </w:r>
      <w:proofErr w:type="spellStart"/>
      <w:r w:rsidRPr="00AF0637">
        <w:rPr>
          <w:rFonts w:ascii="Times New Roman" w:hAnsi="Times New Roman" w:cs="Times New Roman"/>
          <w:b/>
          <w:bCs/>
          <w:sz w:val="20"/>
          <w:szCs w:val="20"/>
        </w:rPr>
        <w:t>Schaubühne</w:t>
      </w:r>
      <w:proofErr w:type="spellEnd"/>
      <w:r w:rsidRPr="00AF0637">
        <w:rPr>
          <w:rFonts w:ascii="Times New Roman" w:hAnsi="Times New Roman" w:cs="Times New Roman"/>
          <w:b/>
          <w:bCs/>
          <w:sz w:val="20"/>
          <w:szCs w:val="20"/>
        </w:rPr>
        <w:t xml:space="preserve"> am </w:t>
      </w:r>
      <w:proofErr w:type="spellStart"/>
      <w:r w:rsidRPr="00AF0637">
        <w:rPr>
          <w:rFonts w:ascii="Times New Roman" w:hAnsi="Times New Roman" w:cs="Times New Roman"/>
          <w:b/>
          <w:bCs/>
          <w:sz w:val="20"/>
          <w:szCs w:val="20"/>
        </w:rPr>
        <w:t>Lehniner</w:t>
      </w:r>
      <w:proofErr w:type="spellEnd"/>
      <w:r w:rsidRPr="00AF0637">
        <w:rPr>
          <w:rFonts w:ascii="Times New Roman" w:hAnsi="Times New Roman" w:cs="Times New Roman"/>
          <w:b/>
          <w:bCs/>
          <w:sz w:val="20"/>
          <w:szCs w:val="20"/>
        </w:rPr>
        <w:t xml:space="preserve"> Platz </w:t>
      </w:r>
      <w:r w:rsidRPr="00AF0637">
        <w:rPr>
          <w:rFonts w:ascii="Times New Roman" w:hAnsi="Times New Roman" w:cs="Times New Roman"/>
          <w:color w:val="000000"/>
          <w:sz w:val="20"/>
          <w:szCs w:val="20"/>
        </w:rPr>
        <w:t xml:space="preserve">• With the cooperation of </w:t>
      </w:r>
      <w:r w:rsidRPr="00AF0637">
        <w:rPr>
          <w:rFonts w:ascii="Times New Roman" w:hAnsi="Times New Roman" w:cs="Times New Roman"/>
          <w:sz w:val="20"/>
          <w:szCs w:val="20"/>
        </w:rPr>
        <w:t>EVZ Stiftung (Remembrance, Responsibility and Future Foundation) and funding from Germany’s Federal Ministry of Finance</w:t>
      </w:r>
    </w:p>
    <w:bookmarkEnd w:id="16"/>
    <w:p w14:paraId="1EB408FE" w14:textId="77777777" w:rsidR="00425B35" w:rsidRDefault="00425B35" w:rsidP="00425B35">
      <w:pPr>
        <w:spacing w:after="0" w:line="360" w:lineRule="auto"/>
        <w:rPr>
          <w:rFonts w:ascii="Times New Roman" w:hAnsi="Times New Roman" w:cs="Times New Roman"/>
          <w:sz w:val="20"/>
          <w:szCs w:val="20"/>
        </w:rPr>
      </w:pPr>
    </w:p>
    <w:p w14:paraId="7BC9B70F" w14:textId="77777777" w:rsidR="00E76967" w:rsidRDefault="006D1803" w:rsidP="008C7FE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p w14:paraId="0480C2E6" w14:textId="77777777" w:rsidR="00E76967" w:rsidRDefault="00E76967" w:rsidP="008C7FE6">
      <w:pPr>
        <w:spacing w:after="0" w:line="360" w:lineRule="auto"/>
        <w:jc w:val="center"/>
        <w:rPr>
          <w:rFonts w:ascii="Times New Roman" w:hAnsi="Times New Roman" w:cs="Times New Roman"/>
          <w:sz w:val="20"/>
          <w:szCs w:val="20"/>
        </w:rPr>
      </w:pPr>
    </w:p>
    <w:p w14:paraId="50E51EA8" w14:textId="28158DE5" w:rsidR="005370E4" w:rsidRPr="005370E4" w:rsidRDefault="005370E4" w:rsidP="00425B35">
      <w:pPr>
        <w:spacing w:after="0" w:line="360" w:lineRule="auto"/>
        <w:rPr>
          <w:lang w:val="en-GB"/>
        </w:rPr>
      </w:pPr>
      <w:r w:rsidRPr="004A6C49">
        <w:rPr>
          <w:rFonts w:ascii="Times New Roman" w:eastAsia="Times New Roman" w:hAnsi="Times New Roman" w:cs="Times New Roman"/>
          <w:b/>
          <w:bCs/>
          <w:color w:val="003300"/>
          <w:lang w:val="en-GB" w:eastAsia="el-GR"/>
        </w:rPr>
        <w:t>PREMIERE</w:t>
      </w:r>
    </w:p>
    <w:p w14:paraId="5AC19C30" w14:textId="6C1085AD" w:rsidR="00BC5BB3" w:rsidRPr="004A6C49" w:rsidRDefault="00113DD0" w:rsidP="00425B35">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03393910" w14:textId="77777777" w:rsidR="00BC5BB3" w:rsidRPr="004A6C49" w:rsidRDefault="00BC5BB3" w:rsidP="00BC5BB3">
      <w:pPr>
        <w:spacing w:after="0" w:line="360" w:lineRule="auto"/>
        <w:rPr>
          <w:sz w:val="24"/>
          <w:szCs w:val="24"/>
          <w:lang w:val="en-GB"/>
        </w:rPr>
      </w:pPr>
    </w:p>
    <w:p w14:paraId="454EBCD4" w14:textId="77777777" w:rsidR="00BC5BB3" w:rsidRPr="004A6C49" w:rsidRDefault="00C4653F" w:rsidP="00BC5BB3">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24 – 26</w:t>
      </w:r>
      <w:r w:rsidR="005B5002" w:rsidRPr="004A6C49">
        <w:rPr>
          <w:rFonts w:ascii="Times New Roman" w:hAnsi="Times New Roman" w:cs="Times New Roman"/>
          <w:b/>
          <w:bCs/>
          <w:sz w:val="24"/>
          <w:szCs w:val="24"/>
          <w:lang w:val="en-GB"/>
        </w:rPr>
        <w:t xml:space="preserve"> </w:t>
      </w:r>
      <w:r w:rsidR="00113DD0" w:rsidRPr="004A6C49">
        <w:rPr>
          <w:rFonts w:ascii="Times New Roman" w:hAnsi="Times New Roman" w:cs="Times New Roman"/>
          <w:b/>
          <w:bCs/>
          <w:sz w:val="24"/>
          <w:szCs w:val="24"/>
          <w:lang w:val="en-GB"/>
        </w:rPr>
        <w:t>June</w:t>
      </w:r>
    </w:p>
    <w:p w14:paraId="78AEFCB0" w14:textId="77777777" w:rsidR="00BC5BB3" w:rsidRPr="004A6C49" w:rsidRDefault="00113DD0" w:rsidP="00BC5BB3">
      <w:pPr>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HALL</w:t>
      </w:r>
      <w:r w:rsidR="00BC5BB3" w:rsidRPr="004A6C49">
        <w:rPr>
          <w:rFonts w:ascii="Times New Roman" w:eastAsia="Times New Roman" w:hAnsi="Times New Roman" w:cs="Times New Roman"/>
          <w:b/>
          <w:bCs/>
          <w:sz w:val="24"/>
          <w:szCs w:val="24"/>
          <w:lang w:val="en-GB" w:eastAsia="el-GR"/>
        </w:rPr>
        <w:t xml:space="preserve"> </w:t>
      </w:r>
      <w:r w:rsidR="000737B8" w:rsidRPr="004A6C49">
        <w:rPr>
          <w:rFonts w:ascii="Times New Roman" w:eastAsia="Times New Roman" w:hAnsi="Times New Roman" w:cs="Times New Roman"/>
          <w:b/>
          <w:bCs/>
          <w:sz w:val="24"/>
          <w:szCs w:val="24"/>
          <w:lang w:val="en-GB" w:eastAsia="el-GR"/>
        </w:rPr>
        <w:t>Ε</w:t>
      </w:r>
    </w:p>
    <w:p w14:paraId="6C20DD74" w14:textId="77777777" w:rsidR="000737B8" w:rsidRPr="004A6C49" w:rsidRDefault="00113DD0" w:rsidP="00BC5BB3">
      <w:pPr>
        <w:spacing w:after="0" w:line="360" w:lineRule="auto"/>
        <w:rPr>
          <w:rFonts w:ascii="Times New Roman" w:eastAsia="Times New Roman" w:hAnsi="Times New Roman" w:cs="Times New Roman"/>
          <w:b/>
          <w:bCs/>
          <w:sz w:val="24"/>
          <w:szCs w:val="24"/>
          <w:lang w:val="en-GB" w:eastAsia="el-GR"/>
        </w:rPr>
      </w:pPr>
      <w:proofErr w:type="spellStart"/>
      <w:r w:rsidRPr="004A6C49">
        <w:rPr>
          <w:rFonts w:ascii="Times New Roman" w:eastAsia="Times New Roman" w:hAnsi="Times New Roman" w:cs="Times New Roman"/>
          <w:b/>
          <w:bCs/>
          <w:sz w:val="24"/>
          <w:szCs w:val="24"/>
          <w:lang w:val="en-GB" w:eastAsia="el-GR"/>
        </w:rPr>
        <w:t>Eleana</w:t>
      </w:r>
      <w:proofErr w:type="spellEnd"/>
      <w:r w:rsidRPr="004A6C49">
        <w:rPr>
          <w:rFonts w:ascii="Times New Roman" w:eastAsia="Times New Roman" w:hAnsi="Times New Roman" w:cs="Times New Roman"/>
          <w:b/>
          <w:bCs/>
          <w:sz w:val="24"/>
          <w:szCs w:val="24"/>
          <w:lang w:val="en-GB" w:eastAsia="el-GR"/>
        </w:rPr>
        <w:t xml:space="preserve"> </w:t>
      </w:r>
      <w:proofErr w:type="spellStart"/>
      <w:r w:rsidRPr="004A6C49">
        <w:rPr>
          <w:rFonts w:ascii="Times New Roman" w:eastAsia="Times New Roman" w:hAnsi="Times New Roman" w:cs="Times New Roman"/>
          <w:b/>
          <w:bCs/>
          <w:sz w:val="24"/>
          <w:szCs w:val="24"/>
          <w:lang w:val="en-GB" w:eastAsia="el-GR"/>
        </w:rPr>
        <w:t>Tsichli</w:t>
      </w:r>
      <w:proofErr w:type="spellEnd"/>
    </w:p>
    <w:p w14:paraId="43DC8C2C" w14:textId="77777777" w:rsidR="000737B8" w:rsidRPr="004A6C49" w:rsidRDefault="00113DD0" w:rsidP="00BC5BB3">
      <w:pPr>
        <w:spacing w:after="0" w:line="360" w:lineRule="auto"/>
        <w:rPr>
          <w:rFonts w:ascii="Times New Roman" w:eastAsia="Times New Roman" w:hAnsi="Times New Roman" w:cs="Times New Roman"/>
          <w:b/>
          <w:bCs/>
          <w:i/>
          <w:iCs/>
          <w:sz w:val="24"/>
          <w:szCs w:val="24"/>
          <w:lang w:val="en-GB" w:eastAsia="el-GR"/>
        </w:rPr>
      </w:pPr>
      <w:r w:rsidRPr="004A6C49">
        <w:rPr>
          <w:rFonts w:ascii="Times New Roman" w:eastAsia="Times New Roman" w:hAnsi="Times New Roman" w:cs="Times New Roman"/>
          <w:b/>
          <w:bCs/>
          <w:i/>
          <w:iCs/>
          <w:sz w:val="24"/>
          <w:szCs w:val="24"/>
          <w:lang w:val="en-GB" w:eastAsia="el-GR"/>
        </w:rPr>
        <w:t>The Seven Madmen</w:t>
      </w:r>
    </w:p>
    <w:p w14:paraId="7EFA5683" w14:textId="77777777" w:rsidR="00AA6716" w:rsidRPr="004A6C49" w:rsidRDefault="00113DD0" w:rsidP="00BC5BB3">
      <w:pPr>
        <w:spacing w:after="0" w:line="360" w:lineRule="auto"/>
        <w:rPr>
          <w:rFonts w:ascii="Times New Roman" w:eastAsia="Times New Roman" w:hAnsi="Times New Roman" w:cs="Times New Roman"/>
          <w:sz w:val="24"/>
          <w:szCs w:val="24"/>
          <w:lang w:val="en-GB" w:eastAsia="el-GR"/>
        </w:rPr>
      </w:pPr>
      <w:r w:rsidRPr="004A6C49">
        <w:rPr>
          <w:rFonts w:ascii="Times New Roman" w:eastAsia="Times New Roman" w:hAnsi="Times New Roman" w:cs="Times New Roman"/>
          <w:sz w:val="24"/>
          <w:szCs w:val="24"/>
          <w:lang w:val="en-GB" w:eastAsia="el-GR"/>
        </w:rPr>
        <w:t xml:space="preserve">Based on the novel by Roberto </w:t>
      </w:r>
      <w:proofErr w:type="spellStart"/>
      <w:r w:rsidRPr="004A6C49">
        <w:rPr>
          <w:rFonts w:ascii="Times New Roman" w:eastAsia="Times New Roman" w:hAnsi="Times New Roman" w:cs="Times New Roman"/>
          <w:sz w:val="24"/>
          <w:szCs w:val="24"/>
          <w:lang w:val="en-GB" w:eastAsia="el-GR"/>
        </w:rPr>
        <w:t>Arlt</w:t>
      </w:r>
      <w:proofErr w:type="spellEnd"/>
      <w:r w:rsidR="000737B8" w:rsidRPr="004A6C49">
        <w:rPr>
          <w:rFonts w:ascii="Times New Roman" w:eastAsia="Times New Roman" w:hAnsi="Times New Roman" w:cs="Times New Roman"/>
          <w:sz w:val="24"/>
          <w:szCs w:val="24"/>
          <w:lang w:val="en-GB" w:eastAsia="el-GR"/>
        </w:rPr>
        <w:t xml:space="preserve"> </w:t>
      </w:r>
    </w:p>
    <w:p w14:paraId="64D5DA52" w14:textId="77777777" w:rsidR="00EE2CF3" w:rsidRPr="004A6C49" w:rsidRDefault="00EE2CF3" w:rsidP="005E5770">
      <w:pPr>
        <w:spacing w:line="360" w:lineRule="auto"/>
        <w:jc w:val="both"/>
        <w:rPr>
          <w:rFonts w:ascii="Times New Roman" w:eastAsia="Times New Roman" w:hAnsi="Times New Roman" w:cs="Times New Roman"/>
          <w:color w:val="000000"/>
          <w:sz w:val="24"/>
          <w:szCs w:val="24"/>
          <w:lang w:val="en-GB"/>
        </w:rPr>
      </w:pPr>
    </w:p>
    <w:p w14:paraId="7B256A01" w14:textId="77777777" w:rsidR="00EE2CF3" w:rsidRPr="005370E4" w:rsidRDefault="00E83DE0" w:rsidP="005E5770">
      <w:pPr>
        <w:spacing w:line="360" w:lineRule="auto"/>
        <w:jc w:val="both"/>
        <w:rPr>
          <w:rFonts w:ascii="Times New Roman" w:eastAsia="Times New Roman" w:hAnsi="Times New Roman" w:cs="Times New Roman"/>
          <w:color w:val="000000"/>
          <w:sz w:val="24"/>
          <w:szCs w:val="24"/>
        </w:rPr>
      </w:pPr>
      <w:r w:rsidRPr="00741F83">
        <w:rPr>
          <w:rFonts w:ascii="Times New Roman" w:eastAsia="Times New Roman" w:hAnsi="Times New Roman" w:cs="Times New Roman"/>
          <w:color w:val="000000"/>
          <w:sz w:val="24"/>
          <w:szCs w:val="24"/>
          <w:lang w:val="en-GB"/>
        </w:rPr>
        <w:t>A secret organization of “Seven Madmen” comes together under the guidance of an</w:t>
      </w:r>
      <w:r w:rsidR="00EE2CF3" w:rsidRPr="004A6C49">
        <w:rPr>
          <w:rFonts w:ascii="Times New Roman" w:eastAsia="Times New Roman" w:hAnsi="Times New Roman" w:cs="Times New Roman"/>
          <w:color w:val="000000"/>
          <w:sz w:val="24"/>
          <w:szCs w:val="24"/>
          <w:lang w:val="en-GB"/>
        </w:rPr>
        <w:t xml:space="preserve"> Astrologer: a grotesque conspiracy of world domination, </w:t>
      </w:r>
      <w:r w:rsidR="00EE26E8" w:rsidRPr="004A6C49">
        <w:rPr>
          <w:rFonts w:ascii="Times New Roman" w:eastAsia="Times New Roman" w:hAnsi="Times New Roman" w:cs="Times New Roman"/>
          <w:color w:val="000000"/>
          <w:sz w:val="24"/>
          <w:szCs w:val="24"/>
          <w:lang w:val="en-GB"/>
        </w:rPr>
        <w:t>rife</w:t>
      </w:r>
      <w:r w:rsidR="00250A51" w:rsidRPr="004A6C49">
        <w:rPr>
          <w:rFonts w:ascii="Times New Roman" w:eastAsia="Times New Roman" w:hAnsi="Times New Roman" w:cs="Times New Roman"/>
          <w:color w:val="000000"/>
          <w:sz w:val="24"/>
          <w:szCs w:val="24"/>
          <w:lang w:val="en-GB"/>
        </w:rPr>
        <w:t xml:space="preserve"> with </w:t>
      </w:r>
      <w:r w:rsidR="00D7221D" w:rsidRPr="004A6C49">
        <w:rPr>
          <w:rFonts w:ascii="Times New Roman" w:eastAsia="Times New Roman" w:hAnsi="Times New Roman" w:cs="Times New Roman"/>
          <w:color w:val="000000"/>
          <w:sz w:val="24"/>
          <w:szCs w:val="24"/>
          <w:lang w:val="en-GB"/>
        </w:rPr>
        <w:t xml:space="preserve">extreme ideological views </w:t>
      </w:r>
      <w:r w:rsidR="00250A51" w:rsidRPr="004A6C49">
        <w:rPr>
          <w:rFonts w:ascii="Times New Roman" w:eastAsia="Times New Roman" w:hAnsi="Times New Roman" w:cs="Times New Roman"/>
          <w:color w:val="000000"/>
          <w:sz w:val="24"/>
          <w:szCs w:val="24"/>
          <w:lang w:val="en-GB"/>
        </w:rPr>
        <w:t xml:space="preserve">and delusions. Written in 1929, shortly before the Wall Street Crash and the Argentine coup d'état, </w:t>
      </w:r>
      <w:proofErr w:type="spellStart"/>
      <w:r w:rsidR="001B6C4B" w:rsidRPr="004A6C49">
        <w:rPr>
          <w:rFonts w:ascii="Times New Roman" w:eastAsia="Times New Roman" w:hAnsi="Times New Roman" w:cs="Times New Roman"/>
          <w:color w:val="000000"/>
          <w:sz w:val="24"/>
          <w:szCs w:val="24"/>
          <w:lang w:val="en-GB"/>
        </w:rPr>
        <w:t>Arlt’s</w:t>
      </w:r>
      <w:proofErr w:type="spellEnd"/>
      <w:r w:rsidR="00250A51" w:rsidRPr="004A6C49">
        <w:rPr>
          <w:rFonts w:ascii="Times New Roman" w:eastAsia="Times New Roman" w:hAnsi="Times New Roman" w:cs="Times New Roman"/>
          <w:color w:val="000000"/>
          <w:sz w:val="24"/>
          <w:szCs w:val="24"/>
          <w:lang w:val="en-GB"/>
        </w:rPr>
        <w:t xml:space="preserve"> novel introduces us to a world of violence and terrorism, dominated by dystopian machines, the fantasy of </w:t>
      </w:r>
      <w:r w:rsidR="001B6C4B" w:rsidRPr="004A6C49">
        <w:rPr>
          <w:rFonts w:ascii="Times New Roman" w:eastAsia="Times New Roman" w:hAnsi="Times New Roman" w:cs="Times New Roman"/>
          <w:color w:val="000000"/>
          <w:sz w:val="24"/>
          <w:szCs w:val="24"/>
          <w:lang w:val="en-GB"/>
        </w:rPr>
        <w:t>easy money</w:t>
      </w:r>
      <w:r w:rsidR="00250A51" w:rsidRPr="004A6C49">
        <w:rPr>
          <w:rFonts w:ascii="Times New Roman" w:eastAsia="Times New Roman" w:hAnsi="Times New Roman" w:cs="Times New Roman"/>
          <w:color w:val="000000"/>
          <w:sz w:val="24"/>
          <w:szCs w:val="24"/>
          <w:lang w:val="en-GB"/>
        </w:rPr>
        <w:t xml:space="preserve">, and </w:t>
      </w:r>
      <w:r w:rsidR="00285635" w:rsidRPr="004A6C49">
        <w:rPr>
          <w:rFonts w:ascii="Times New Roman" w:eastAsia="Times New Roman" w:hAnsi="Times New Roman" w:cs="Times New Roman"/>
          <w:color w:val="000000"/>
          <w:sz w:val="24"/>
          <w:szCs w:val="24"/>
          <w:lang w:val="en-GB"/>
        </w:rPr>
        <w:t xml:space="preserve">a </w:t>
      </w:r>
      <w:r w:rsidR="00250A51" w:rsidRPr="004A6C49">
        <w:rPr>
          <w:rFonts w:ascii="Times New Roman" w:eastAsia="Times New Roman" w:hAnsi="Times New Roman" w:cs="Times New Roman"/>
          <w:color w:val="000000"/>
          <w:sz w:val="24"/>
          <w:szCs w:val="24"/>
          <w:lang w:val="en-GB"/>
        </w:rPr>
        <w:t xml:space="preserve">proclivity </w:t>
      </w:r>
      <w:r w:rsidR="00E50853" w:rsidRPr="004A6C49">
        <w:rPr>
          <w:rFonts w:ascii="Times New Roman" w:eastAsia="Times New Roman" w:hAnsi="Times New Roman" w:cs="Times New Roman"/>
          <w:color w:val="000000"/>
          <w:sz w:val="24"/>
          <w:szCs w:val="24"/>
          <w:lang w:val="en-GB"/>
        </w:rPr>
        <w:t>for</w:t>
      </w:r>
      <w:r w:rsidR="00250A51" w:rsidRPr="004A6C49">
        <w:rPr>
          <w:rFonts w:ascii="Times New Roman" w:eastAsia="Times New Roman" w:hAnsi="Times New Roman" w:cs="Times New Roman"/>
          <w:color w:val="000000"/>
          <w:sz w:val="24"/>
          <w:szCs w:val="24"/>
          <w:lang w:val="en-GB"/>
        </w:rPr>
        <w:t xml:space="preserve"> illegal activities and crime. </w:t>
      </w:r>
      <w:r w:rsidR="00FA6D9B" w:rsidRPr="004A6C49">
        <w:rPr>
          <w:rFonts w:ascii="Times New Roman" w:eastAsia="Times New Roman" w:hAnsi="Times New Roman" w:cs="Times New Roman"/>
          <w:color w:val="000000"/>
          <w:sz w:val="24"/>
          <w:szCs w:val="24"/>
          <w:lang w:val="en-GB"/>
        </w:rPr>
        <w:t>With</w:t>
      </w:r>
      <w:r w:rsidR="00250A51" w:rsidRPr="004A6C49">
        <w:rPr>
          <w:rFonts w:ascii="Times New Roman" w:eastAsia="Times New Roman" w:hAnsi="Times New Roman" w:cs="Times New Roman"/>
          <w:color w:val="000000"/>
          <w:sz w:val="24"/>
          <w:szCs w:val="24"/>
          <w:lang w:val="en-GB"/>
        </w:rPr>
        <w:t xml:space="preserve"> the shadow of totalitarianism </w:t>
      </w:r>
      <w:r w:rsidR="00FA6D9B" w:rsidRPr="004A6C49">
        <w:rPr>
          <w:rFonts w:ascii="Times New Roman" w:eastAsia="Times New Roman" w:hAnsi="Times New Roman" w:cs="Times New Roman"/>
          <w:color w:val="000000"/>
          <w:sz w:val="24"/>
          <w:szCs w:val="24"/>
          <w:lang w:val="en-GB"/>
        </w:rPr>
        <w:t xml:space="preserve">looming large, amid </w:t>
      </w:r>
      <w:r w:rsidR="00250A51" w:rsidRPr="004A6C49">
        <w:rPr>
          <w:rFonts w:ascii="Times New Roman" w:eastAsia="Times New Roman" w:hAnsi="Times New Roman" w:cs="Times New Roman"/>
          <w:color w:val="000000"/>
          <w:sz w:val="24"/>
          <w:szCs w:val="24"/>
          <w:lang w:val="en-GB"/>
        </w:rPr>
        <w:t xml:space="preserve">revolutionary theories seething at the time, the “Madmen”, directly alluding to Dostoevsky’s characters, paint a </w:t>
      </w:r>
      <w:r w:rsidR="00285635" w:rsidRPr="004A6C49">
        <w:rPr>
          <w:rFonts w:ascii="Times New Roman" w:eastAsia="Times New Roman" w:hAnsi="Times New Roman" w:cs="Times New Roman"/>
          <w:color w:val="000000"/>
          <w:sz w:val="24"/>
          <w:szCs w:val="24"/>
          <w:lang w:val="en-GB"/>
        </w:rPr>
        <w:t xml:space="preserve">grim </w:t>
      </w:r>
      <w:r w:rsidR="00250A51" w:rsidRPr="004A6C49">
        <w:rPr>
          <w:rFonts w:ascii="Times New Roman" w:eastAsia="Times New Roman" w:hAnsi="Times New Roman" w:cs="Times New Roman"/>
          <w:color w:val="000000"/>
          <w:sz w:val="24"/>
          <w:szCs w:val="24"/>
          <w:lang w:val="en-GB"/>
        </w:rPr>
        <w:t xml:space="preserve">picture of </w:t>
      </w:r>
      <w:r w:rsidR="006C6B0F" w:rsidRPr="004A6C49">
        <w:rPr>
          <w:rFonts w:ascii="Times New Roman" w:eastAsia="Times New Roman" w:hAnsi="Times New Roman" w:cs="Times New Roman"/>
          <w:color w:val="000000"/>
          <w:sz w:val="24"/>
          <w:szCs w:val="24"/>
          <w:lang w:val="en-GB"/>
        </w:rPr>
        <w:t xml:space="preserve">humanity against the </w:t>
      </w:r>
      <w:r w:rsidR="00133BBC">
        <w:rPr>
          <w:rFonts w:ascii="Times New Roman" w:eastAsia="Times New Roman" w:hAnsi="Times New Roman" w:cs="Times New Roman"/>
          <w:color w:val="000000"/>
          <w:sz w:val="24"/>
          <w:szCs w:val="24"/>
          <w:lang w:val="en-GB"/>
        </w:rPr>
        <w:t>backdrop</w:t>
      </w:r>
      <w:r w:rsidR="006C6B0F" w:rsidRPr="004A6C49">
        <w:rPr>
          <w:rFonts w:ascii="Times New Roman" w:eastAsia="Times New Roman" w:hAnsi="Times New Roman" w:cs="Times New Roman"/>
          <w:color w:val="000000"/>
          <w:sz w:val="24"/>
          <w:szCs w:val="24"/>
          <w:lang w:val="en-GB"/>
        </w:rPr>
        <w:t xml:space="preserve"> of a</w:t>
      </w:r>
      <w:r w:rsidR="00DE3400" w:rsidRPr="004A6C49">
        <w:rPr>
          <w:rFonts w:ascii="Times New Roman" w:eastAsia="Times New Roman" w:hAnsi="Times New Roman" w:cs="Times New Roman"/>
          <w:color w:val="000000"/>
          <w:sz w:val="24"/>
          <w:szCs w:val="24"/>
          <w:lang w:val="en-GB"/>
        </w:rPr>
        <w:t xml:space="preserve"> </w:t>
      </w:r>
      <w:r w:rsidR="00DE3400" w:rsidRPr="004A6C49">
        <w:rPr>
          <w:rFonts w:ascii="Times New Roman" w:eastAsia="Times New Roman" w:hAnsi="Times New Roman" w:cs="Times New Roman"/>
          <w:color w:val="000000"/>
          <w:sz w:val="24"/>
          <w:szCs w:val="24"/>
          <w:lang w:val="en-GB"/>
        </w:rPr>
        <w:lastRenderedPageBreak/>
        <w:t>vast metropolis</w:t>
      </w:r>
      <w:r w:rsidR="00250A51" w:rsidRPr="004A6C49">
        <w:rPr>
          <w:rFonts w:ascii="Times New Roman" w:eastAsia="Times New Roman" w:hAnsi="Times New Roman" w:cs="Times New Roman"/>
          <w:color w:val="000000"/>
          <w:sz w:val="24"/>
          <w:szCs w:val="24"/>
          <w:lang w:val="en-GB"/>
        </w:rPr>
        <w:t xml:space="preserve">; humanity as a disposable component in automated production lines, crushed </w:t>
      </w:r>
      <w:r w:rsidR="00285635" w:rsidRPr="004A6C49">
        <w:rPr>
          <w:rFonts w:ascii="Times New Roman" w:eastAsia="Times New Roman" w:hAnsi="Times New Roman" w:cs="Times New Roman"/>
          <w:color w:val="000000"/>
          <w:sz w:val="24"/>
          <w:szCs w:val="24"/>
          <w:lang w:val="en-GB"/>
        </w:rPr>
        <w:t>beneath</w:t>
      </w:r>
      <w:r w:rsidR="00250A51" w:rsidRPr="004A6C49">
        <w:rPr>
          <w:rFonts w:ascii="Times New Roman" w:eastAsia="Times New Roman" w:hAnsi="Times New Roman" w:cs="Times New Roman"/>
          <w:color w:val="000000"/>
          <w:sz w:val="24"/>
          <w:szCs w:val="24"/>
          <w:lang w:val="en-GB"/>
        </w:rPr>
        <w:t xml:space="preserve"> an explosive mixture of ennui and </w:t>
      </w:r>
      <w:r w:rsidR="004A0D86" w:rsidRPr="004A6C49">
        <w:rPr>
          <w:rFonts w:ascii="Times New Roman" w:eastAsia="Times New Roman" w:hAnsi="Times New Roman" w:cs="Times New Roman"/>
          <w:color w:val="000000"/>
          <w:sz w:val="24"/>
          <w:szCs w:val="24"/>
          <w:lang w:val="en-GB"/>
        </w:rPr>
        <w:t>despair</w:t>
      </w:r>
      <w:r w:rsidR="00250A51" w:rsidRPr="004A6C49">
        <w:rPr>
          <w:rFonts w:ascii="Times New Roman" w:eastAsia="Times New Roman" w:hAnsi="Times New Roman" w:cs="Times New Roman"/>
          <w:color w:val="000000"/>
          <w:sz w:val="24"/>
          <w:szCs w:val="24"/>
          <w:lang w:val="en-GB"/>
        </w:rPr>
        <w:t xml:space="preserve">. </w:t>
      </w:r>
    </w:p>
    <w:p w14:paraId="6560AFFB" w14:textId="77777777" w:rsidR="00250A51" w:rsidRPr="004A6C49" w:rsidRDefault="00250A51" w:rsidP="005E5770">
      <w:pPr>
        <w:spacing w:line="360" w:lineRule="auto"/>
        <w:jc w:val="both"/>
        <w:rPr>
          <w:rFonts w:ascii="Times New Roman" w:eastAsia="Times New Roman" w:hAnsi="Times New Roman" w:cs="Times New Roman"/>
          <w:color w:val="000000"/>
          <w:sz w:val="24"/>
          <w:szCs w:val="24"/>
          <w:lang w:val="en-GB"/>
        </w:rPr>
      </w:pPr>
      <w:r w:rsidRPr="004A6C49">
        <w:rPr>
          <w:rFonts w:ascii="Times New Roman" w:eastAsia="Times New Roman" w:hAnsi="Times New Roman" w:cs="Times New Roman"/>
          <w:color w:val="000000"/>
          <w:sz w:val="24"/>
          <w:szCs w:val="24"/>
          <w:lang w:val="en-GB"/>
        </w:rPr>
        <w:t xml:space="preserve">Seven actors build </w:t>
      </w:r>
      <w:r w:rsidR="00781DFA" w:rsidRPr="004A6C49">
        <w:rPr>
          <w:rFonts w:ascii="Times New Roman" w:eastAsia="Times New Roman" w:hAnsi="Times New Roman" w:cs="Times New Roman"/>
          <w:color w:val="000000"/>
          <w:sz w:val="24"/>
          <w:szCs w:val="24"/>
          <w:lang w:val="en-GB"/>
        </w:rPr>
        <w:t>a</w:t>
      </w:r>
      <w:r w:rsidRPr="004A6C49">
        <w:rPr>
          <w:rFonts w:ascii="Times New Roman" w:eastAsia="Times New Roman" w:hAnsi="Times New Roman" w:cs="Times New Roman"/>
          <w:color w:val="000000"/>
          <w:sz w:val="24"/>
          <w:szCs w:val="24"/>
          <w:lang w:val="en-GB"/>
        </w:rPr>
        <w:t xml:space="preserve"> community</w:t>
      </w:r>
      <w:r w:rsidR="00781DFA" w:rsidRPr="004A6C49">
        <w:rPr>
          <w:rFonts w:ascii="Times New Roman" w:eastAsia="Times New Roman" w:hAnsi="Times New Roman" w:cs="Times New Roman"/>
          <w:color w:val="000000"/>
          <w:sz w:val="24"/>
          <w:szCs w:val="24"/>
          <w:lang w:val="en-GB"/>
        </w:rPr>
        <w:t xml:space="preserve"> on stage</w:t>
      </w:r>
      <w:r w:rsidRPr="004A6C49">
        <w:rPr>
          <w:rFonts w:ascii="Times New Roman" w:eastAsia="Times New Roman" w:hAnsi="Times New Roman" w:cs="Times New Roman"/>
          <w:color w:val="000000"/>
          <w:sz w:val="24"/>
          <w:szCs w:val="24"/>
          <w:lang w:val="en-GB"/>
        </w:rPr>
        <w:t xml:space="preserve">, </w:t>
      </w:r>
      <w:r w:rsidR="003F7761">
        <w:rPr>
          <w:rFonts w:ascii="Times New Roman" w:eastAsia="Times New Roman" w:hAnsi="Times New Roman" w:cs="Times New Roman"/>
          <w:color w:val="000000"/>
          <w:sz w:val="24"/>
          <w:szCs w:val="24"/>
          <w:lang w:val="en-GB"/>
        </w:rPr>
        <w:t>illuminating</w:t>
      </w:r>
      <w:r w:rsidRPr="004A6C49">
        <w:rPr>
          <w:rFonts w:ascii="Times New Roman" w:eastAsia="Times New Roman" w:hAnsi="Times New Roman" w:cs="Times New Roman"/>
          <w:color w:val="000000"/>
          <w:sz w:val="24"/>
          <w:szCs w:val="24"/>
          <w:lang w:val="en-GB"/>
        </w:rPr>
        <w:t xml:space="preserve"> a timely story that </w:t>
      </w:r>
      <w:r w:rsidR="00DE3400" w:rsidRPr="004A6C49">
        <w:rPr>
          <w:rFonts w:ascii="Times New Roman" w:eastAsia="Times New Roman" w:hAnsi="Times New Roman" w:cs="Times New Roman"/>
          <w:color w:val="000000"/>
          <w:sz w:val="24"/>
          <w:szCs w:val="24"/>
          <w:lang w:val="en-GB"/>
        </w:rPr>
        <w:t xml:space="preserve">foregrounds </w:t>
      </w:r>
      <w:r w:rsidRPr="004A6C49">
        <w:rPr>
          <w:rFonts w:ascii="Times New Roman" w:eastAsia="Times New Roman" w:hAnsi="Times New Roman" w:cs="Times New Roman"/>
          <w:color w:val="000000"/>
          <w:sz w:val="24"/>
          <w:szCs w:val="24"/>
          <w:lang w:val="en-GB"/>
        </w:rPr>
        <w:t xml:space="preserve">the philosophical implications of </w:t>
      </w:r>
      <w:proofErr w:type="spellStart"/>
      <w:r w:rsidR="00DE3400" w:rsidRPr="004A6C49">
        <w:rPr>
          <w:rFonts w:ascii="Times New Roman" w:eastAsia="Times New Roman" w:hAnsi="Times New Roman" w:cs="Times New Roman"/>
          <w:color w:val="000000"/>
          <w:sz w:val="24"/>
          <w:szCs w:val="24"/>
          <w:lang w:val="en-GB"/>
        </w:rPr>
        <w:t>Arlt’s</w:t>
      </w:r>
      <w:proofErr w:type="spellEnd"/>
      <w:r w:rsidR="00DE3400" w:rsidRPr="004A6C49">
        <w:rPr>
          <w:rFonts w:ascii="Times New Roman" w:eastAsia="Times New Roman" w:hAnsi="Times New Roman" w:cs="Times New Roman"/>
          <w:color w:val="000000"/>
          <w:sz w:val="24"/>
          <w:szCs w:val="24"/>
          <w:lang w:val="en-GB"/>
        </w:rPr>
        <w:t xml:space="preserve"> novel, </w:t>
      </w:r>
      <w:r w:rsidRPr="004A6C49">
        <w:rPr>
          <w:rFonts w:ascii="Times New Roman" w:eastAsia="Times New Roman" w:hAnsi="Times New Roman" w:cs="Times New Roman"/>
          <w:color w:val="000000"/>
          <w:sz w:val="24"/>
          <w:szCs w:val="24"/>
          <w:lang w:val="en-GB"/>
        </w:rPr>
        <w:t xml:space="preserve">while also </w:t>
      </w:r>
      <w:r w:rsidR="006C6B0F" w:rsidRPr="004A6C49">
        <w:rPr>
          <w:rFonts w:ascii="Times New Roman" w:eastAsia="Times New Roman" w:hAnsi="Times New Roman" w:cs="Times New Roman"/>
          <w:color w:val="000000"/>
          <w:sz w:val="24"/>
          <w:szCs w:val="24"/>
          <w:lang w:val="en-GB"/>
        </w:rPr>
        <w:t>highlighting the theatre stage as the birthplace of a</w:t>
      </w:r>
      <w:r w:rsidRPr="004A6C49">
        <w:rPr>
          <w:rFonts w:ascii="Times New Roman" w:eastAsia="Times New Roman" w:hAnsi="Times New Roman" w:cs="Times New Roman"/>
          <w:color w:val="000000"/>
          <w:sz w:val="24"/>
          <w:szCs w:val="24"/>
          <w:lang w:val="en-GB"/>
        </w:rPr>
        <w:t xml:space="preserve"> timeless “we</w:t>
      </w:r>
      <w:proofErr w:type="gramStart"/>
      <w:r w:rsidRPr="004A6C49">
        <w:rPr>
          <w:rFonts w:ascii="Times New Roman" w:eastAsia="Times New Roman" w:hAnsi="Times New Roman" w:cs="Times New Roman"/>
          <w:color w:val="000000"/>
          <w:sz w:val="24"/>
          <w:szCs w:val="24"/>
          <w:lang w:val="en-GB"/>
        </w:rPr>
        <w:t>”;</w:t>
      </w:r>
      <w:proofErr w:type="gramEnd"/>
      <w:r w:rsidRPr="004A6C49">
        <w:rPr>
          <w:rFonts w:ascii="Times New Roman" w:eastAsia="Times New Roman" w:hAnsi="Times New Roman" w:cs="Times New Roman"/>
          <w:color w:val="000000"/>
          <w:sz w:val="24"/>
          <w:szCs w:val="24"/>
          <w:lang w:val="en-GB"/>
        </w:rPr>
        <w:t xml:space="preserve"> a new kind of Chorus.</w:t>
      </w:r>
    </w:p>
    <w:p w14:paraId="494C27B2" w14:textId="77777777" w:rsidR="00D1693F" w:rsidRDefault="00D1693F" w:rsidP="00677685">
      <w:pPr>
        <w:widowControl w:val="0"/>
        <w:suppressAutoHyphens w:val="0"/>
        <w:autoSpaceDE w:val="0"/>
        <w:autoSpaceDN w:val="0"/>
        <w:adjustRightInd w:val="0"/>
        <w:spacing w:after="0" w:line="360" w:lineRule="auto"/>
        <w:jc w:val="both"/>
        <w:rPr>
          <w:rFonts w:ascii="Times New Roman" w:eastAsia="Times New Roman" w:hAnsi="Times New Roman" w:cs="Times New Roman"/>
          <w:color w:val="222222"/>
          <w:sz w:val="24"/>
          <w:szCs w:val="24"/>
          <w:lang w:val="en-GB"/>
        </w:rPr>
      </w:pPr>
    </w:p>
    <w:p w14:paraId="099BA6A4" w14:textId="6AF1C141" w:rsidR="00087FBF" w:rsidRPr="005370E4" w:rsidRDefault="00536BB6" w:rsidP="00677685">
      <w:pPr>
        <w:widowControl w:val="0"/>
        <w:suppressAutoHyphens w:val="0"/>
        <w:autoSpaceDE w:val="0"/>
        <w:autoSpaceDN w:val="0"/>
        <w:adjustRightInd w:val="0"/>
        <w:spacing w:after="0" w:line="360" w:lineRule="auto"/>
        <w:jc w:val="both"/>
        <w:rPr>
          <w:rFonts w:ascii="Times New Roman" w:eastAsia="Times New Roman" w:hAnsi="Times New Roman" w:cs="Times New Roman"/>
          <w:b/>
          <w:bCs/>
          <w:color w:val="222222"/>
          <w:sz w:val="20"/>
          <w:szCs w:val="20"/>
          <w:lang w:val="en-GB"/>
        </w:rPr>
      </w:pPr>
      <w:r w:rsidRPr="005370E4">
        <w:rPr>
          <w:rFonts w:ascii="Times New Roman" w:eastAsia="Times New Roman" w:hAnsi="Times New Roman" w:cs="Times New Roman"/>
          <w:color w:val="222222"/>
          <w:sz w:val="20"/>
          <w:szCs w:val="20"/>
          <w:lang w:val="en-GB"/>
        </w:rPr>
        <w:t xml:space="preserve">Translated by </w:t>
      </w:r>
      <w:proofErr w:type="spellStart"/>
      <w:r w:rsidRPr="005370E4">
        <w:rPr>
          <w:rFonts w:ascii="Times New Roman" w:eastAsia="Times New Roman" w:hAnsi="Times New Roman" w:cs="Times New Roman"/>
          <w:b/>
          <w:bCs/>
          <w:color w:val="222222"/>
          <w:sz w:val="20"/>
          <w:szCs w:val="20"/>
          <w:lang w:val="en-GB"/>
        </w:rPr>
        <w:t>Effi</w:t>
      </w:r>
      <w:proofErr w:type="spellEnd"/>
      <w:r w:rsidRPr="005370E4">
        <w:rPr>
          <w:rFonts w:ascii="Times New Roman" w:eastAsia="Times New Roman" w:hAnsi="Times New Roman" w:cs="Times New Roman"/>
          <w:b/>
          <w:bCs/>
          <w:color w:val="222222"/>
          <w:sz w:val="20"/>
          <w:szCs w:val="20"/>
          <w:lang w:val="en-GB"/>
        </w:rPr>
        <w:t xml:space="preserve"> </w:t>
      </w:r>
      <w:proofErr w:type="spellStart"/>
      <w:r w:rsidRPr="005370E4">
        <w:rPr>
          <w:rFonts w:ascii="Times New Roman" w:eastAsia="Times New Roman" w:hAnsi="Times New Roman" w:cs="Times New Roman"/>
          <w:b/>
          <w:bCs/>
          <w:color w:val="222222"/>
          <w:sz w:val="20"/>
          <w:szCs w:val="20"/>
          <w:lang w:val="en-GB"/>
        </w:rPr>
        <w:t>Yannopoulou</w:t>
      </w:r>
      <w:proofErr w:type="spellEnd"/>
      <w:r w:rsidRPr="005370E4">
        <w:rPr>
          <w:rFonts w:ascii="Times New Roman" w:eastAsia="Times New Roman" w:hAnsi="Times New Roman" w:cs="Times New Roman"/>
          <w:color w:val="222222"/>
          <w:sz w:val="20"/>
          <w:szCs w:val="20"/>
          <w:lang w:val="en-GB"/>
        </w:rPr>
        <w:t xml:space="preserve"> • Directed by </w:t>
      </w:r>
      <w:proofErr w:type="spellStart"/>
      <w:r w:rsidRPr="005370E4">
        <w:rPr>
          <w:rFonts w:ascii="Times New Roman" w:eastAsia="Times New Roman" w:hAnsi="Times New Roman" w:cs="Times New Roman"/>
          <w:b/>
          <w:bCs/>
          <w:color w:val="222222"/>
          <w:sz w:val="20"/>
          <w:szCs w:val="20"/>
          <w:lang w:val="en-GB"/>
        </w:rPr>
        <w:t>Eleana</w:t>
      </w:r>
      <w:proofErr w:type="spellEnd"/>
      <w:r w:rsidRPr="005370E4">
        <w:rPr>
          <w:rFonts w:ascii="Times New Roman" w:eastAsia="Times New Roman" w:hAnsi="Times New Roman" w:cs="Times New Roman"/>
          <w:b/>
          <w:bCs/>
          <w:color w:val="222222"/>
          <w:sz w:val="20"/>
          <w:szCs w:val="20"/>
          <w:lang w:val="en-GB"/>
        </w:rPr>
        <w:t xml:space="preserve"> </w:t>
      </w:r>
      <w:proofErr w:type="spellStart"/>
      <w:r w:rsidRPr="005370E4">
        <w:rPr>
          <w:rFonts w:ascii="Times New Roman" w:eastAsia="Times New Roman" w:hAnsi="Times New Roman" w:cs="Times New Roman"/>
          <w:b/>
          <w:bCs/>
          <w:color w:val="222222"/>
          <w:sz w:val="20"/>
          <w:szCs w:val="20"/>
          <w:lang w:val="en-GB"/>
        </w:rPr>
        <w:t>Tsichli</w:t>
      </w:r>
      <w:proofErr w:type="spellEnd"/>
      <w:r w:rsidRPr="005370E4">
        <w:rPr>
          <w:rFonts w:ascii="Times New Roman" w:eastAsia="Times New Roman" w:hAnsi="Times New Roman" w:cs="Times New Roman"/>
          <w:b/>
          <w:bCs/>
          <w:color w:val="222222"/>
          <w:sz w:val="20"/>
          <w:szCs w:val="20"/>
          <w:lang w:val="en-GB"/>
        </w:rPr>
        <w:t xml:space="preserve"> </w:t>
      </w:r>
      <w:r w:rsidRPr="005370E4">
        <w:rPr>
          <w:rFonts w:ascii="Times New Roman" w:eastAsia="Times New Roman" w:hAnsi="Times New Roman" w:cs="Times New Roman"/>
          <w:color w:val="222222"/>
          <w:sz w:val="20"/>
          <w:szCs w:val="20"/>
          <w:lang w:val="en-GB"/>
        </w:rPr>
        <w:t xml:space="preserve">• Set and costume design </w:t>
      </w:r>
      <w:r w:rsidRPr="005370E4">
        <w:rPr>
          <w:rFonts w:ascii="Times New Roman" w:eastAsia="Times New Roman" w:hAnsi="Times New Roman" w:cs="Times New Roman"/>
          <w:b/>
          <w:bCs/>
          <w:color w:val="222222"/>
          <w:sz w:val="20"/>
          <w:szCs w:val="20"/>
          <w:lang w:val="en-GB"/>
        </w:rPr>
        <w:t xml:space="preserve">Tina </w:t>
      </w:r>
      <w:proofErr w:type="spellStart"/>
      <w:r w:rsidRPr="005370E4">
        <w:rPr>
          <w:rFonts w:ascii="Times New Roman" w:eastAsia="Times New Roman" w:hAnsi="Times New Roman" w:cs="Times New Roman"/>
          <w:b/>
          <w:bCs/>
          <w:color w:val="222222"/>
          <w:sz w:val="20"/>
          <w:szCs w:val="20"/>
          <w:lang w:val="en-GB"/>
        </w:rPr>
        <w:t>Tzoka</w:t>
      </w:r>
      <w:proofErr w:type="spellEnd"/>
      <w:r w:rsidRPr="005370E4">
        <w:rPr>
          <w:rFonts w:ascii="Times New Roman" w:eastAsia="Times New Roman" w:hAnsi="Times New Roman" w:cs="Times New Roman"/>
          <w:color w:val="222222"/>
          <w:sz w:val="20"/>
          <w:szCs w:val="20"/>
          <w:lang w:val="en-GB"/>
        </w:rPr>
        <w:t xml:space="preserve"> • Movement </w:t>
      </w:r>
      <w:r w:rsidRPr="005370E4">
        <w:rPr>
          <w:rFonts w:ascii="Times New Roman" w:eastAsia="Times New Roman" w:hAnsi="Times New Roman" w:cs="Times New Roman"/>
          <w:b/>
          <w:bCs/>
          <w:color w:val="222222"/>
          <w:sz w:val="20"/>
          <w:szCs w:val="20"/>
          <w:lang w:val="en-GB"/>
        </w:rPr>
        <w:t xml:space="preserve">Katerina </w:t>
      </w:r>
      <w:proofErr w:type="spellStart"/>
      <w:r w:rsidRPr="005370E4">
        <w:rPr>
          <w:rFonts w:ascii="Times New Roman" w:eastAsia="Times New Roman" w:hAnsi="Times New Roman" w:cs="Times New Roman"/>
          <w:b/>
          <w:bCs/>
          <w:color w:val="222222"/>
          <w:sz w:val="20"/>
          <w:szCs w:val="20"/>
          <w:lang w:val="en-GB"/>
        </w:rPr>
        <w:t>Foti</w:t>
      </w:r>
      <w:proofErr w:type="spellEnd"/>
      <w:r w:rsidRPr="005370E4">
        <w:rPr>
          <w:rFonts w:ascii="Times New Roman" w:eastAsia="Times New Roman" w:hAnsi="Times New Roman" w:cs="Times New Roman"/>
          <w:color w:val="222222"/>
          <w:sz w:val="20"/>
          <w:szCs w:val="20"/>
          <w:lang w:val="en-GB"/>
        </w:rPr>
        <w:t xml:space="preserve"> • Music </w:t>
      </w:r>
      <w:r w:rsidRPr="005370E4">
        <w:rPr>
          <w:rFonts w:ascii="Times New Roman" w:eastAsia="Times New Roman" w:hAnsi="Times New Roman" w:cs="Times New Roman"/>
          <w:b/>
          <w:bCs/>
          <w:color w:val="222222"/>
          <w:sz w:val="20"/>
          <w:szCs w:val="20"/>
          <w:lang w:val="en-GB"/>
        </w:rPr>
        <w:t>Thodoris Abazis</w:t>
      </w:r>
      <w:r w:rsidRPr="005370E4">
        <w:rPr>
          <w:rFonts w:ascii="Times New Roman" w:eastAsia="Times New Roman" w:hAnsi="Times New Roman" w:cs="Times New Roman"/>
          <w:color w:val="222222"/>
          <w:sz w:val="20"/>
          <w:szCs w:val="20"/>
          <w:lang w:val="en-GB"/>
        </w:rPr>
        <w:t xml:space="preserve"> • Lighting design </w:t>
      </w:r>
      <w:r w:rsidRPr="005370E4">
        <w:rPr>
          <w:rFonts w:ascii="Times New Roman" w:eastAsia="Times New Roman" w:hAnsi="Times New Roman" w:cs="Times New Roman"/>
          <w:b/>
          <w:bCs/>
          <w:color w:val="222222"/>
          <w:sz w:val="20"/>
          <w:szCs w:val="20"/>
          <w:lang w:val="en-GB"/>
        </w:rPr>
        <w:t xml:space="preserve">Stella </w:t>
      </w:r>
      <w:proofErr w:type="spellStart"/>
      <w:r w:rsidRPr="005370E4">
        <w:rPr>
          <w:rFonts w:ascii="Times New Roman" w:eastAsia="Times New Roman" w:hAnsi="Times New Roman" w:cs="Times New Roman"/>
          <w:b/>
          <w:bCs/>
          <w:color w:val="222222"/>
          <w:sz w:val="20"/>
          <w:szCs w:val="20"/>
          <w:lang w:val="en-GB"/>
        </w:rPr>
        <w:t>Kaltsou</w:t>
      </w:r>
      <w:proofErr w:type="spellEnd"/>
      <w:r w:rsidRPr="005370E4">
        <w:rPr>
          <w:rFonts w:ascii="Times New Roman" w:eastAsia="Times New Roman" w:hAnsi="Times New Roman" w:cs="Times New Roman"/>
          <w:color w:val="222222"/>
          <w:sz w:val="20"/>
          <w:szCs w:val="20"/>
          <w:lang w:val="en-GB"/>
        </w:rPr>
        <w:t xml:space="preserve"> • Assistant to the director </w:t>
      </w:r>
      <w:r w:rsidRPr="005370E4">
        <w:rPr>
          <w:rFonts w:ascii="Times New Roman" w:eastAsia="Times New Roman" w:hAnsi="Times New Roman" w:cs="Times New Roman"/>
          <w:b/>
          <w:bCs/>
          <w:color w:val="222222"/>
          <w:sz w:val="20"/>
          <w:szCs w:val="20"/>
          <w:lang w:val="en-GB"/>
        </w:rPr>
        <w:t xml:space="preserve">Marianthi </w:t>
      </w:r>
      <w:proofErr w:type="spellStart"/>
      <w:r w:rsidRPr="005370E4">
        <w:rPr>
          <w:rFonts w:ascii="Times New Roman" w:eastAsia="Times New Roman" w:hAnsi="Times New Roman" w:cs="Times New Roman"/>
          <w:b/>
          <w:bCs/>
          <w:color w:val="222222"/>
          <w:sz w:val="20"/>
          <w:szCs w:val="20"/>
          <w:lang w:val="en-GB"/>
        </w:rPr>
        <w:t>Pantelopoulou</w:t>
      </w:r>
      <w:proofErr w:type="spellEnd"/>
      <w:r w:rsidRPr="005370E4">
        <w:rPr>
          <w:rFonts w:ascii="Times New Roman" w:eastAsia="Times New Roman" w:hAnsi="Times New Roman" w:cs="Times New Roman"/>
          <w:color w:val="222222"/>
          <w:sz w:val="20"/>
          <w:szCs w:val="20"/>
          <w:lang w:val="en-GB"/>
        </w:rPr>
        <w:t xml:space="preserve"> • </w:t>
      </w:r>
      <w:r w:rsidRPr="005370E4">
        <w:rPr>
          <w:rFonts w:ascii="Times New Roman" w:eastAsia="Times New Roman" w:hAnsi="Times New Roman" w:cs="Times New Roman"/>
          <w:color w:val="222222"/>
          <w:sz w:val="20"/>
          <w:szCs w:val="20"/>
        </w:rPr>
        <w:t xml:space="preserve">Assistant to the set and costume designer </w:t>
      </w:r>
      <w:r w:rsidRPr="005370E4">
        <w:rPr>
          <w:rFonts w:ascii="Times New Roman" w:eastAsia="Times New Roman" w:hAnsi="Times New Roman" w:cs="Times New Roman"/>
          <w:b/>
          <w:bCs/>
          <w:color w:val="222222"/>
          <w:sz w:val="20"/>
          <w:szCs w:val="20"/>
        </w:rPr>
        <w:t xml:space="preserve">Stavros </w:t>
      </w:r>
      <w:proofErr w:type="spellStart"/>
      <w:r w:rsidRPr="005370E4">
        <w:rPr>
          <w:rFonts w:ascii="Times New Roman" w:eastAsia="Times New Roman" w:hAnsi="Times New Roman" w:cs="Times New Roman"/>
          <w:b/>
          <w:bCs/>
          <w:color w:val="222222"/>
          <w:sz w:val="20"/>
          <w:szCs w:val="20"/>
        </w:rPr>
        <w:t>Balis</w:t>
      </w:r>
      <w:proofErr w:type="spellEnd"/>
      <w:r w:rsidRPr="005370E4">
        <w:rPr>
          <w:rFonts w:ascii="Times New Roman" w:eastAsia="Times New Roman" w:hAnsi="Times New Roman" w:cs="Times New Roman"/>
          <w:b/>
          <w:bCs/>
          <w:color w:val="222222"/>
          <w:sz w:val="20"/>
          <w:szCs w:val="20"/>
        </w:rPr>
        <w:t xml:space="preserve"> </w:t>
      </w:r>
      <w:r w:rsidRPr="005370E4">
        <w:rPr>
          <w:rFonts w:ascii="Times New Roman" w:eastAsia="Times New Roman" w:hAnsi="Times New Roman" w:cs="Times New Roman"/>
          <w:color w:val="222222"/>
          <w:sz w:val="20"/>
          <w:szCs w:val="20"/>
          <w:lang w:val="en-GB"/>
        </w:rPr>
        <w:t>• Production manage</w:t>
      </w:r>
      <w:proofErr w:type="spellStart"/>
      <w:r w:rsidR="005370E4" w:rsidRPr="005370E4">
        <w:rPr>
          <w:rFonts w:ascii="Times New Roman" w:eastAsia="Times New Roman" w:hAnsi="Times New Roman" w:cs="Times New Roman"/>
          <w:color w:val="222222"/>
          <w:sz w:val="20"/>
          <w:szCs w:val="20"/>
        </w:rPr>
        <w:t>rs</w:t>
      </w:r>
      <w:proofErr w:type="spellEnd"/>
      <w:r w:rsidR="005370E4" w:rsidRPr="005370E4">
        <w:rPr>
          <w:rFonts w:ascii="Times New Roman" w:eastAsia="Times New Roman" w:hAnsi="Times New Roman" w:cs="Times New Roman"/>
          <w:color w:val="222222"/>
          <w:sz w:val="20"/>
          <w:szCs w:val="20"/>
        </w:rPr>
        <w:t xml:space="preserve"> </w:t>
      </w:r>
      <w:r w:rsidRPr="005370E4">
        <w:rPr>
          <w:rFonts w:ascii="Times New Roman" w:eastAsia="Times New Roman" w:hAnsi="Times New Roman" w:cs="Times New Roman"/>
          <w:b/>
          <w:bCs/>
          <w:color w:val="222222"/>
          <w:sz w:val="20"/>
          <w:szCs w:val="20"/>
          <w:lang w:val="en-GB"/>
        </w:rPr>
        <w:t xml:space="preserve">Rena Andreadaki, </w:t>
      </w:r>
      <w:proofErr w:type="spellStart"/>
      <w:r w:rsidRPr="005370E4">
        <w:rPr>
          <w:rFonts w:ascii="Times New Roman" w:eastAsia="Times New Roman" w:hAnsi="Times New Roman" w:cs="Times New Roman"/>
          <w:b/>
          <w:bCs/>
          <w:color w:val="222222"/>
          <w:sz w:val="20"/>
          <w:szCs w:val="20"/>
          <w:lang w:val="en-GB"/>
        </w:rPr>
        <w:t>Zoi</w:t>
      </w:r>
      <w:proofErr w:type="spellEnd"/>
      <w:r w:rsidRPr="005370E4">
        <w:rPr>
          <w:rFonts w:ascii="Times New Roman" w:eastAsia="Times New Roman" w:hAnsi="Times New Roman" w:cs="Times New Roman"/>
          <w:b/>
          <w:bCs/>
          <w:color w:val="222222"/>
          <w:sz w:val="20"/>
          <w:szCs w:val="20"/>
          <w:lang w:val="en-GB"/>
        </w:rPr>
        <w:t xml:space="preserve"> Mouschi</w:t>
      </w:r>
      <w:r w:rsidRPr="005370E4">
        <w:rPr>
          <w:rFonts w:ascii="Times New Roman" w:eastAsia="Times New Roman" w:hAnsi="Times New Roman" w:cs="Times New Roman"/>
          <w:color w:val="222222"/>
          <w:sz w:val="20"/>
          <w:szCs w:val="20"/>
          <w:lang w:val="en-GB"/>
        </w:rPr>
        <w:t xml:space="preserve"> • Cast </w:t>
      </w:r>
      <w:r w:rsidRPr="005370E4">
        <w:rPr>
          <w:rFonts w:ascii="Times New Roman" w:eastAsia="Times New Roman" w:hAnsi="Times New Roman" w:cs="Times New Roman"/>
          <w:b/>
          <w:bCs/>
          <w:color w:val="222222"/>
          <w:sz w:val="20"/>
          <w:szCs w:val="20"/>
          <w:lang w:val="en-GB"/>
        </w:rPr>
        <w:t xml:space="preserve">Babis </w:t>
      </w:r>
      <w:proofErr w:type="spellStart"/>
      <w:r w:rsidRPr="005370E4">
        <w:rPr>
          <w:rFonts w:ascii="Times New Roman" w:eastAsia="Times New Roman" w:hAnsi="Times New Roman" w:cs="Times New Roman"/>
          <w:b/>
          <w:bCs/>
          <w:color w:val="222222"/>
          <w:sz w:val="20"/>
          <w:szCs w:val="20"/>
          <w:lang w:val="en-GB"/>
        </w:rPr>
        <w:t>Galiatsatos</w:t>
      </w:r>
      <w:proofErr w:type="spellEnd"/>
      <w:r w:rsidRPr="005370E4">
        <w:rPr>
          <w:rFonts w:ascii="Times New Roman" w:eastAsia="Times New Roman" w:hAnsi="Times New Roman" w:cs="Times New Roman"/>
          <w:b/>
          <w:bCs/>
          <w:color w:val="222222"/>
          <w:sz w:val="20"/>
          <w:szCs w:val="20"/>
          <w:lang w:val="en-GB"/>
        </w:rPr>
        <w:t xml:space="preserve">, Giannis </w:t>
      </w:r>
      <w:proofErr w:type="spellStart"/>
      <w:r w:rsidRPr="005370E4">
        <w:rPr>
          <w:rFonts w:ascii="Times New Roman" w:eastAsia="Times New Roman" w:hAnsi="Times New Roman" w:cs="Times New Roman"/>
          <w:b/>
          <w:bCs/>
          <w:color w:val="222222"/>
          <w:sz w:val="20"/>
          <w:szCs w:val="20"/>
          <w:lang w:val="en-GB"/>
        </w:rPr>
        <w:t>Karampampas</w:t>
      </w:r>
      <w:proofErr w:type="spellEnd"/>
      <w:r w:rsidRPr="005370E4">
        <w:rPr>
          <w:rFonts w:ascii="Times New Roman" w:eastAsia="Times New Roman" w:hAnsi="Times New Roman" w:cs="Times New Roman"/>
          <w:b/>
          <w:bCs/>
          <w:color w:val="222222"/>
          <w:sz w:val="20"/>
          <w:szCs w:val="20"/>
          <w:lang w:val="en-GB"/>
        </w:rPr>
        <w:t xml:space="preserve">, George </w:t>
      </w:r>
      <w:proofErr w:type="spellStart"/>
      <w:r w:rsidRPr="005370E4">
        <w:rPr>
          <w:rFonts w:ascii="Times New Roman" w:eastAsia="Times New Roman" w:hAnsi="Times New Roman" w:cs="Times New Roman"/>
          <w:b/>
          <w:bCs/>
          <w:color w:val="222222"/>
          <w:sz w:val="20"/>
          <w:szCs w:val="20"/>
          <w:lang w:val="en-GB"/>
        </w:rPr>
        <w:t>Kritharas</w:t>
      </w:r>
      <w:proofErr w:type="spellEnd"/>
      <w:r w:rsidRPr="005370E4">
        <w:rPr>
          <w:rFonts w:ascii="Times New Roman" w:eastAsia="Times New Roman" w:hAnsi="Times New Roman" w:cs="Times New Roman"/>
          <w:b/>
          <w:bCs/>
          <w:color w:val="222222"/>
          <w:sz w:val="20"/>
          <w:szCs w:val="20"/>
          <w:lang w:val="en-GB"/>
        </w:rPr>
        <w:t xml:space="preserve">, Giorgos Syrmas, Fidel </w:t>
      </w:r>
      <w:proofErr w:type="spellStart"/>
      <w:r w:rsidRPr="005370E4">
        <w:rPr>
          <w:rFonts w:ascii="Times New Roman" w:eastAsia="Times New Roman" w:hAnsi="Times New Roman" w:cs="Times New Roman"/>
          <w:b/>
          <w:bCs/>
          <w:color w:val="222222"/>
          <w:sz w:val="20"/>
          <w:szCs w:val="20"/>
          <w:lang w:val="en-GB"/>
        </w:rPr>
        <w:t>Talaboukas</w:t>
      </w:r>
      <w:proofErr w:type="spellEnd"/>
      <w:r w:rsidRPr="005370E4">
        <w:rPr>
          <w:rFonts w:ascii="Times New Roman" w:eastAsia="Times New Roman" w:hAnsi="Times New Roman" w:cs="Times New Roman"/>
          <w:b/>
          <w:bCs/>
          <w:color w:val="222222"/>
          <w:sz w:val="20"/>
          <w:szCs w:val="20"/>
          <w:lang w:val="en-GB"/>
        </w:rPr>
        <w:t xml:space="preserve">, Michalis </w:t>
      </w:r>
      <w:proofErr w:type="spellStart"/>
      <w:r w:rsidRPr="005370E4">
        <w:rPr>
          <w:rFonts w:ascii="Times New Roman" w:eastAsia="Times New Roman" w:hAnsi="Times New Roman" w:cs="Times New Roman"/>
          <w:b/>
          <w:bCs/>
          <w:color w:val="222222"/>
          <w:sz w:val="20"/>
          <w:szCs w:val="20"/>
          <w:lang w:val="en-GB"/>
        </w:rPr>
        <w:t>Valasoglou</w:t>
      </w:r>
      <w:proofErr w:type="spellEnd"/>
      <w:r w:rsidRPr="005370E4">
        <w:rPr>
          <w:rFonts w:ascii="Times New Roman" w:eastAsia="Times New Roman" w:hAnsi="Times New Roman" w:cs="Times New Roman"/>
          <w:b/>
          <w:bCs/>
          <w:color w:val="222222"/>
          <w:sz w:val="20"/>
          <w:szCs w:val="20"/>
          <w:lang w:val="en-GB"/>
        </w:rPr>
        <w:t xml:space="preserve">, Stella </w:t>
      </w:r>
      <w:proofErr w:type="spellStart"/>
      <w:r w:rsidRPr="005370E4">
        <w:rPr>
          <w:rFonts w:ascii="Times New Roman" w:eastAsia="Times New Roman" w:hAnsi="Times New Roman" w:cs="Times New Roman"/>
          <w:b/>
          <w:bCs/>
          <w:color w:val="222222"/>
          <w:sz w:val="20"/>
          <w:szCs w:val="20"/>
          <w:lang w:val="en-GB"/>
        </w:rPr>
        <w:t>Vogiatzaki</w:t>
      </w:r>
      <w:proofErr w:type="spellEnd"/>
    </w:p>
    <w:p w14:paraId="3354A64A" w14:textId="77777777" w:rsidR="00AA6716" w:rsidRPr="005370E4" w:rsidRDefault="00AA6716" w:rsidP="00677685">
      <w:pPr>
        <w:widowControl w:val="0"/>
        <w:suppressAutoHyphens w:val="0"/>
        <w:autoSpaceDE w:val="0"/>
        <w:autoSpaceDN w:val="0"/>
        <w:adjustRightInd w:val="0"/>
        <w:spacing w:after="0" w:line="360" w:lineRule="auto"/>
        <w:jc w:val="both"/>
        <w:rPr>
          <w:color w:val="000000"/>
          <w:sz w:val="20"/>
          <w:szCs w:val="20"/>
          <w:lang w:val="en-GB"/>
        </w:rPr>
      </w:pPr>
    </w:p>
    <w:p w14:paraId="517C2E03" w14:textId="673BA814" w:rsidR="00087FBF" w:rsidRPr="005370E4" w:rsidRDefault="008C091E" w:rsidP="00BC5BB3">
      <w:pPr>
        <w:spacing w:after="0" w:line="360" w:lineRule="auto"/>
        <w:rPr>
          <w:rFonts w:ascii="Times New Roman" w:hAnsi="Times New Roman" w:cs="Times New Roman"/>
          <w:sz w:val="20"/>
          <w:szCs w:val="20"/>
          <w:lang w:val="en-GB"/>
        </w:rPr>
      </w:pPr>
      <w:r>
        <w:rPr>
          <w:rFonts w:ascii="Times New Roman" w:hAnsi="Times New Roman" w:cs="Times New Roman"/>
          <w:sz w:val="20"/>
          <w:szCs w:val="20"/>
          <w:lang w:val="en-GB"/>
        </w:rPr>
        <w:t>Co-financed by Greece</w:t>
      </w:r>
      <w:r w:rsidR="00536BB6" w:rsidRPr="005370E4">
        <w:rPr>
          <w:rFonts w:ascii="Times New Roman" w:hAnsi="Times New Roman" w:cs="Times New Roman"/>
          <w:sz w:val="20"/>
          <w:szCs w:val="20"/>
          <w:lang w:val="en-GB"/>
        </w:rPr>
        <w:t xml:space="preserve"> and the European Union</w:t>
      </w:r>
    </w:p>
    <w:p w14:paraId="23FE0DB8" w14:textId="77777777" w:rsidR="00BC5BB3" w:rsidRPr="004A6C49" w:rsidRDefault="00BC5BB3" w:rsidP="00BC5BB3">
      <w:pPr>
        <w:spacing w:after="0" w:line="360" w:lineRule="auto"/>
        <w:jc w:val="center"/>
        <w:rPr>
          <w:rFonts w:ascii="Times New Roman" w:hAnsi="Times New Roman"/>
          <w:sz w:val="20"/>
          <w:szCs w:val="20"/>
          <w:lang w:val="en-GB" w:eastAsia="el-GR"/>
        </w:rPr>
      </w:pPr>
    </w:p>
    <w:p w14:paraId="64612382" w14:textId="77777777" w:rsidR="00BC5BB3" w:rsidRPr="004A6C49" w:rsidRDefault="00BC5BB3" w:rsidP="00BC5BB3">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7D9C1FFE" w14:textId="77777777" w:rsidR="00BC5BB3" w:rsidRPr="004A6C49" w:rsidRDefault="00BC5BB3" w:rsidP="00BC5BB3">
      <w:pPr>
        <w:spacing w:after="0" w:line="360" w:lineRule="auto"/>
        <w:jc w:val="center"/>
        <w:rPr>
          <w:rFonts w:ascii="Times New Roman" w:hAnsi="Times New Roman"/>
          <w:sz w:val="20"/>
          <w:szCs w:val="20"/>
          <w:lang w:val="en-GB" w:eastAsia="el-GR"/>
        </w:rPr>
      </w:pPr>
    </w:p>
    <w:p w14:paraId="69845772" w14:textId="77777777" w:rsidR="00FD3DCC" w:rsidRPr="00F66D14" w:rsidRDefault="00536BB6" w:rsidP="00FD3DCC">
      <w:pPr>
        <w:spacing w:after="0" w:line="360" w:lineRule="auto"/>
        <w:rPr>
          <w:rFonts w:ascii="Times New Roman" w:hAnsi="Times New Roman" w:cs="Times New Roman"/>
          <w:b/>
          <w:bCs/>
          <w:color w:val="7030A0"/>
          <w:sz w:val="24"/>
          <w:szCs w:val="24"/>
        </w:rPr>
      </w:pPr>
      <w:r w:rsidRPr="00F66D14">
        <w:rPr>
          <w:rFonts w:ascii="Times New Roman" w:hAnsi="Times New Roman" w:cs="Times New Roman"/>
          <w:b/>
          <w:bCs/>
          <w:color w:val="7030A0"/>
          <w:sz w:val="24"/>
          <w:szCs w:val="24"/>
        </w:rPr>
        <w:t>DANCE</w:t>
      </w:r>
    </w:p>
    <w:p w14:paraId="151B9A24" w14:textId="77777777" w:rsidR="00FD3DCC" w:rsidRPr="00F66D14" w:rsidRDefault="00FD3DCC" w:rsidP="00FD3DCC">
      <w:pPr>
        <w:spacing w:after="0" w:line="360" w:lineRule="auto"/>
        <w:rPr>
          <w:rFonts w:ascii="Times New Roman" w:hAnsi="Times New Roman" w:cs="Times New Roman"/>
          <w:bCs/>
          <w:sz w:val="24"/>
          <w:szCs w:val="24"/>
          <w:lang w:eastAsia="el-GR"/>
        </w:rPr>
      </w:pPr>
    </w:p>
    <w:p w14:paraId="5EF515DE" w14:textId="77777777" w:rsidR="00FD3DCC" w:rsidRPr="00F66D14" w:rsidRDefault="00536BB6" w:rsidP="00FD3DCC">
      <w:pPr>
        <w:tabs>
          <w:tab w:val="left" w:pos="2160"/>
        </w:tabs>
        <w:spacing w:after="0" w:line="360" w:lineRule="auto"/>
        <w:rPr>
          <w:rFonts w:ascii="Times New Roman" w:hAnsi="Times New Roman" w:cs="Times New Roman"/>
          <w:b/>
          <w:bCs/>
          <w:sz w:val="24"/>
          <w:szCs w:val="24"/>
          <w:lang w:eastAsia="el-GR"/>
        </w:rPr>
      </w:pPr>
      <w:r w:rsidRPr="00F66D14">
        <w:rPr>
          <w:rFonts w:ascii="Times New Roman" w:hAnsi="Times New Roman" w:cs="Times New Roman"/>
          <w:b/>
          <w:bCs/>
          <w:sz w:val="24"/>
          <w:szCs w:val="24"/>
          <w:lang w:eastAsia="el-GR"/>
        </w:rPr>
        <w:t xml:space="preserve">25 &amp; 26 June </w:t>
      </w:r>
    </w:p>
    <w:p w14:paraId="7B54C7BA" w14:textId="77777777" w:rsidR="00FD3DCC" w:rsidRPr="00F66D14" w:rsidRDefault="00536BB6" w:rsidP="00FD3DCC">
      <w:pPr>
        <w:tabs>
          <w:tab w:val="left" w:pos="2160"/>
        </w:tabs>
        <w:spacing w:after="0" w:line="360" w:lineRule="auto"/>
        <w:rPr>
          <w:rFonts w:ascii="Times New Roman" w:eastAsia="Times New Roman" w:hAnsi="Times New Roman" w:cs="Times New Roman"/>
          <w:b/>
          <w:bCs/>
          <w:sz w:val="24"/>
          <w:szCs w:val="24"/>
          <w:lang w:eastAsia="el-GR"/>
        </w:rPr>
      </w:pPr>
      <w:r w:rsidRPr="00F66D14">
        <w:rPr>
          <w:rFonts w:ascii="Times New Roman" w:eastAsia="Times New Roman" w:hAnsi="Times New Roman" w:cs="Times New Roman"/>
          <w:b/>
          <w:bCs/>
          <w:sz w:val="24"/>
          <w:szCs w:val="24"/>
          <w:lang w:eastAsia="el-GR"/>
        </w:rPr>
        <w:t>HALL D</w:t>
      </w:r>
    </w:p>
    <w:p w14:paraId="119D966C" w14:textId="3D189FA3" w:rsidR="000104D1" w:rsidRDefault="00177F05" w:rsidP="00177F05">
      <w:pPr>
        <w:tabs>
          <w:tab w:val="left" w:pos="2160"/>
        </w:tabs>
        <w:rPr>
          <w:rFonts w:ascii="Times New Roman" w:hAnsi="Times New Roman" w:cs="Times New Roman"/>
          <w:b/>
          <w:bCs/>
          <w:sz w:val="24"/>
          <w:lang w:eastAsia="el-GR"/>
        </w:rPr>
      </w:pPr>
      <w:r w:rsidRPr="005D3DFB">
        <w:rPr>
          <w:rFonts w:ascii="Times New Roman" w:hAnsi="Times New Roman" w:cs="Times New Roman"/>
          <w:b/>
          <w:bCs/>
          <w:sz w:val="24"/>
          <w:lang w:eastAsia="el-GR"/>
        </w:rPr>
        <w:t xml:space="preserve">BODHI PROJECT </w:t>
      </w:r>
      <w:r w:rsidR="000104D1">
        <w:rPr>
          <w:rFonts w:ascii="Times New Roman" w:hAnsi="Times New Roman" w:cs="Times New Roman"/>
          <w:b/>
          <w:bCs/>
          <w:sz w:val="24"/>
          <w:lang w:eastAsia="el-GR"/>
        </w:rPr>
        <w:t xml:space="preserve">– </w:t>
      </w:r>
      <w:r w:rsidR="000104D1" w:rsidRPr="0014764D">
        <w:rPr>
          <w:rFonts w:ascii="Times New Roman" w:hAnsi="Times New Roman" w:cs="Times New Roman"/>
          <w:b/>
          <w:bCs/>
          <w:sz w:val="24"/>
          <w:lang w:eastAsia="el-GR"/>
        </w:rPr>
        <w:t xml:space="preserve">Patricia </w:t>
      </w:r>
      <w:proofErr w:type="spellStart"/>
      <w:r w:rsidR="000104D1" w:rsidRPr="0014764D">
        <w:rPr>
          <w:rFonts w:ascii="Times New Roman" w:hAnsi="Times New Roman" w:cs="Times New Roman"/>
          <w:b/>
          <w:bCs/>
          <w:sz w:val="24"/>
          <w:lang w:eastAsia="el-GR"/>
        </w:rPr>
        <w:t>Apergi</w:t>
      </w:r>
      <w:proofErr w:type="spellEnd"/>
    </w:p>
    <w:p w14:paraId="4747FF2B" w14:textId="04AA3AC7" w:rsidR="00177F05" w:rsidRPr="005D3DFB" w:rsidRDefault="00177F05" w:rsidP="00177F05">
      <w:pPr>
        <w:tabs>
          <w:tab w:val="left" w:pos="2160"/>
        </w:tabs>
        <w:rPr>
          <w:rFonts w:ascii="Times New Roman" w:hAnsi="Times New Roman" w:cs="Times New Roman"/>
          <w:b/>
          <w:bCs/>
          <w:sz w:val="24"/>
          <w:lang w:eastAsia="el-GR"/>
        </w:rPr>
      </w:pPr>
      <w:proofErr w:type="spellStart"/>
      <w:r w:rsidRPr="005D3DFB">
        <w:rPr>
          <w:rFonts w:ascii="Times New Roman" w:hAnsi="Times New Roman" w:cs="Times New Roman"/>
          <w:b/>
          <w:bCs/>
          <w:sz w:val="24"/>
          <w:lang w:eastAsia="el-GR"/>
        </w:rPr>
        <w:t>Newtopia</w:t>
      </w:r>
      <w:proofErr w:type="spellEnd"/>
    </w:p>
    <w:p w14:paraId="5FBC0E3A" w14:textId="77777777" w:rsidR="00177F05" w:rsidRPr="005D3DFB" w:rsidRDefault="00177F05" w:rsidP="00177F05">
      <w:pPr>
        <w:jc w:val="both"/>
        <w:rPr>
          <w:rFonts w:ascii="Times New Roman" w:eastAsia="Times New Roman" w:hAnsi="Times New Roman" w:cs="Times New Roman"/>
          <w:bCs/>
          <w:sz w:val="24"/>
          <w:lang w:eastAsia="el-GR"/>
        </w:rPr>
      </w:pPr>
    </w:p>
    <w:p w14:paraId="5D5FB3D6" w14:textId="66DD1B3F" w:rsidR="00177F05" w:rsidRDefault="00177F05" w:rsidP="00177F05">
      <w:pPr>
        <w:spacing w:line="360" w:lineRule="auto"/>
        <w:jc w:val="both"/>
        <w:rPr>
          <w:rFonts w:ascii="Times New Roman" w:hAnsi="Times New Roman" w:cs="Times New Roman"/>
          <w:sz w:val="24"/>
          <w:bdr w:val="none" w:sz="0" w:space="0" w:color="auto" w:frame="1"/>
          <w:shd w:val="clear" w:color="auto" w:fill="FFFFFF"/>
        </w:rPr>
      </w:pPr>
      <w:r w:rsidRPr="007F30C1">
        <w:rPr>
          <w:rFonts w:ascii="Times New Roman" w:eastAsia="Times New Roman" w:hAnsi="Times New Roman" w:cs="Times New Roman"/>
          <w:bCs/>
          <w:sz w:val="24"/>
          <w:lang w:eastAsia="el-GR"/>
        </w:rPr>
        <w:t xml:space="preserve">Patricia </w:t>
      </w:r>
      <w:proofErr w:type="spellStart"/>
      <w:r w:rsidRPr="007F30C1">
        <w:rPr>
          <w:rFonts w:ascii="Times New Roman" w:eastAsia="Times New Roman" w:hAnsi="Times New Roman" w:cs="Times New Roman"/>
          <w:bCs/>
          <w:sz w:val="24"/>
          <w:lang w:eastAsia="el-GR"/>
        </w:rPr>
        <w:t>Apergi</w:t>
      </w:r>
      <w:proofErr w:type="spellEnd"/>
      <w:r w:rsidRPr="007F30C1">
        <w:rPr>
          <w:rFonts w:ascii="Times New Roman" w:eastAsia="Times New Roman" w:hAnsi="Times New Roman" w:cs="Times New Roman"/>
          <w:bCs/>
          <w:sz w:val="24"/>
          <w:lang w:eastAsia="el-GR"/>
        </w:rPr>
        <w:t xml:space="preserve">, a choreographer with a strong presence in the Greek and international contemporary dance scene, presents </w:t>
      </w:r>
      <w:r>
        <w:rPr>
          <w:rFonts w:ascii="Times New Roman" w:eastAsia="Times New Roman" w:hAnsi="Times New Roman" w:cs="Times New Roman"/>
          <w:bCs/>
          <w:sz w:val="24"/>
          <w:lang w:eastAsia="el-GR"/>
        </w:rPr>
        <w:t>a</w:t>
      </w:r>
      <w:r w:rsidRPr="007F30C1">
        <w:rPr>
          <w:rFonts w:ascii="Times New Roman" w:eastAsia="Times New Roman" w:hAnsi="Times New Roman" w:cs="Times New Roman"/>
          <w:bCs/>
          <w:sz w:val="24"/>
          <w:lang w:eastAsia="el-GR"/>
        </w:rPr>
        <w:t xml:space="preserve"> new work</w:t>
      </w:r>
      <w:r>
        <w:rPr>
          <w:rFonts w:ascii="Times New Roman" w:eastAsia="Times New Roman" w:hAnsi="Times New Roman" w:cs="Times New Roman"/>
          <w:bCs/>
          <w:sz w:val="24"/>
          <w:lang w:eastAsia="el-GR"/>
        </w:rPr>
        <w:t xml:space="preserve"> at the </w:t>
      </w:r>
      <w:proofErr w:type="gramStart"/>
      <w:r>
        <w:rPr>
          <w:rFonts w:ascii="Times New Roman" w:eastAsia="Times New Roman" w:hAnsi="Times New Roman" w:cs="Times New Roman"/>
          <w:bCs/>
          <w:sz w:val="24"/>
          <w:lang w:eastAsia="el-GR"/>
        </w:rPr>
        <w:t>Festival</w:t>
      </w:r>
      <w:proofErr w:type="gramEnd"/>
      <w:r>
        <w:rPr>
          <w:rFonts w:ascii="Times New Roman" w:eastAsia="Times New Roman" w:hAnsi="Times New Roman" w:cs="Times New Roman"/>
          <w:bCs/>
          <w:sz w:val="24"/>
          <w:lang w:eastAsia="el-GR"/>
        </w:rPr>
        <w:t xml:space="preserve"> on the concept of Utopia. </w:t>
      </w:r>
      <w:r>
        <w:rPr>
          <w:rFonts w:ascii="Times New Roman" w:eastAsia="Times New Roman" w:hAnsi="Times New Roman" w:cs="Times New Roman"/>
          <w:bCs/>
          <w:sz w:val="24"/>
          <w:lang w:val="el-GR" w:eastAsia="el-GR"/>
        </w:rPr>
        <w:t>Ι</w:t>
      </w:r>
      <w:r>
        <w:rPr>
          <w:rFonts w:ascii="Times New Roman" w:eastAsia="Times New Roman" w:hAnsi="Times New Roman" w:cs="Times New Roman"/>
          <w:bCs/>
          <w:sz w:val="24"/>
          <w:lang w:eastAsia="el-GR"/>
        </w:rPr>
        <w:t xml:space="preserve">n </w:t>
      </w:r>
      <w:proofErr w:type="spellStart"/>
      <w:r w:rsidRPr="007F30C1">
        <w:rPr>
          <w:rFonts w:ascii="Times New Roman" w:eastAsia="Times New Roman" w:hAnsi="Times New Roman" w:cs="Times New Roman"/>
          <w:bCs/>
          <w:i/>
          <w:iCs/>
          <w:sz w:val="24"/>
          <w:lang w:eastAsia="el-GR"/>
        </w:rPr>
        <w:t>Newtopia</w:t>
      </w:r>
      <w:proofErr w:type="spellEnd"/>
      <w:r>
        <w:rPr>
          <w:rFonts w:ascii="Times New Roman" w:eastAsia="Times New Roman" w:hAnsi="Times New Roman" w:cs="Times New Roman"/>
          <w:bCs/>
          <w:sz w:val="24"/>
          <w:lang w:eastAsia="el-GR"/>
        </w:rPr>
        <w:t xml:space="preserve"> – a</w:t>
      </w:r>
      <w:r w:rsidRPr="007F30C1">
        <w:rPr>
          <w:rFonts w:ascii="Times New Roman" w:eastAsia="Times New Roman" w:hAnsi="Times New Roman" w:cs="Times New Roman"/>
          <w:bCs/>
          <w:sz w:val="24"/>
          <w:lang w:eastAsia="el-GR"/>
        </w:rPr>
        <w:t xml:space="preserve"> piece </w:t>
      </w:r>
      <w:r>
        <w:rPr>
          <w:rFonts w:ascii="Times New Roman" w:eastAsia="Times New Roman" w:hAnsi="Times New Roman" w:cs="Times New Roman"/>
          <w:bCs/>
          <w:sz w:val="24"/>
          <w:lang w:eastAsia="el-GR"/>
        </w:rPr>
        <w:t xml:space="preserve">she created </w:t>
      </w:r>
      <w:r w:rsidRPr="007F30C1">
        <w:rPr>
          <w:rFonts w:ascii="Times New Roman" w:eastAsia="Times New Roman" w:hAnsi="Times New Roman" w:cs="Times New Roman"/>
          <w:bCs/>
          <w:sz w:val="24"/>
          <w:lang w:eastAsia="el-GR"/>
        </w:rPr>
        <w:t xml:space="preserve">with BODHI PROJECT </w:t>
      </w:r>
      <w:r w:rsidR="00BB19EC">
        <w:rPr>
          <w:rFonts w:ascii="Times New Roman" w:eastAsia="Times New Roman" w:hAnsi="Times New Roman" w:cs="Times New Roman"/>
          <w:bCs/>
          <w:sz w:val="24"/>
          <w:lang w:eastAsia="el-GR"/>
        </w:rPr>
        <w:t>d</w:t>
      </w:r>
      <w:r w:rsidRPr="007F30C1">
        <w:rPr>
          <w:rFonts w:ascii="Times New Roman" w:eastAsia="Times New Roman" w:hAnsi="Times New Roman" w:cs="Times New Roman"/>
          <w:bCs/>
          <w:sz w:val="24"/>
          <w:lang w:eastAsia="el-GR"/>
        </w:rPr>
        <w:t xml:space="preserve">ance </w:t>
      </w:r>
      <w:r w:rsidR="00BB19EC">
        <w:rPr>
          <w:rFonts w:ascii="Times New Roman" w:eastAsia="Times New Roman" w:hAnsi="Times New Roman" w:cs="Times New Roman"/>
          <w:bCs/>
          <w:sz w:val="24"/>
          <w:lang w:eastAsia="el-GR"/>
        </w:rPr>
        <w:t>c</w:t>
      </w:r>
      <w:r w:rsidRPr="007F30C1">
        <w:rPr>
          <w:rFonts w:ascii="Times New Roman" w:eastAsia="Times New Roman" w:hAnsi="Times New Roman" w:cs="Times New Roman"/>
          <w:bCs/>
          <w:sz w:val="24"/>
          <w:lang w:eastAsia="el-GR"/>
        </w:rPr>
        <w:t>ompany</w:t>
      </w:r>
      <w:r>
        <w:rPr>
          <w:rFonts w:ascii="Times New Roman" w:eastAsia="Times New Roman" w:hAnsi="Times New Roman" w:cs="Times New Roman"/>
          <w:bCs/>
          <w:sz w:val="24"/>
          <w:lang w:eastAsia="el-GR"/>
        </w:rPr>
        <w:t xml:space="preserve"> – </w:t>
      </w:r>
      <w:r w:rsidRPr="007F30C1">
        <w:rPr>
          <w:rFonts w:ascii="Times New Roman" w:eastAsia="Times New Roman" w:hAnsi="Times New Roman" w:cs="Times New Roman"/>
          <w:bCs/>
          <w:sz w:val="24"/>
          <w:lang w:eastAsia="el-GR"/>
        </w:rPr>
        <w:t xml:space="preserve">spectators will encounter an unexpected land where our crashes and defeats are reimagined as triumphs. Exposing the </w:t>
      </w:r>
      <w:proofErr w:type="spellStart"/>
      <w:r w:rsidRPr="007F30C1">
        <w:rPr>
          <w:rFonts w:ascii="Times New Roman" w:eastAsia="Times New Roman" w:hAnsi="Times New Roman" w:cs="Times New Roman"/>
          <w:bCs/>
          <w:sz w:val="24"/>
          <w:lang w:eastAsia="el-GR"/>
        </w:rPr>
        <w:t>humo</w:t>
      </w:r>
      <w:r w:rsidR="00507979">
        <w:rPr>
          <w:rFonts w:ascii="Times New Roman" w:eastAsia="Times New Roman" w:hAnsi="Times New Roman" w:cs="Times New Roman"/>
          <w:bCs/>
          <w:sz w:val="24"/>
          <w:lang w:eastAsia="el-GR"/>
        </w:rPr>
        <w:t>u</w:t>
      </w:r>
      <w:r w:rsidRPr="007F30C1">
        <w:rPr>
          <w:rFonts w:ascii="Times New Roman" w:eastAsia="Times New Roman" w:hAnsi="Times New Roman" w:cs="Times New Roman"/>
          <w:bCs/>
          <w:sz w:val="24"/>
          <w:lang w:eastAsia="el-GR"/>
        </w:rPr>
        <w:t>r</w:t>
      </w:r>
      <w:proofErr w:type="spellEnd"/>
      <w:r w:rsidRPr="007F30C1">
        <w:rPr>
          <w:rFonts w:ascii="Times New Roman" w:eastAsia="Times New Roman" w:hAnsi="Times New Roman" w:cs="Times New Roman"/>
          <w:bCs/>
          <w:sz w:val="24"/>
          <w:lang w:eastAsia="el-GR"/>
        </w:rPr>
        <w:t xml:space="preserve"> found even in the worst tragedies in life, this performance turns the acceptance of reality into fuel for the creation of a utopia, where justice, balance, and beauty prevail. An unexpected scenic locus emerges through the dancers of BODHI PROJECT, esteemed for their theatricality and dynamic stage presence</w:t>
      </w:r>
      <w:r>
        <w:rPr>
          <w:rFonts w:ascii="Times New Roman" w:eastAsia="Times New Roman" w:hAnsi="Times New Roman" w:cs="Times New Roman"/>
          <w:bCs/>
          <w:sz w:val="24"/>
          <w:lang w:eastAsia="el-GR"/>
        </w:rPr>
        <w:t>;</w:t>
      </w:r>
      <w:r w:rsidRPr="007F30C1">
        <w:rPr>
          <w:rFonts w:ascii="Times New Roman" w:eastAsia="Times New Roman" w:hAnsi="Times New Roman" w:cs="Times New Roman"/>
          <w:bCs/>
          <w:sz w:val="24"/>
          <w:lang w:eastAsia="el-GR"/>
        </w:rPr>
        <w:t xml:space="preserve"> </w:t>
      </w:r>
      <w:r>
        <w:rPr>
          <w:rFonts w:ascii="Times New Roman" w:eastAsia="Times New Roman" w:hAnsi="Times New Roman" w:cs="Times New Roman"/>
          <w:bCs/>
          <w:sz w:val="24"/>
          <w:lang w:eastAsia="el-GR"/>
        </w:rPr>
        <w:t>a</w:t>
      </w:r>
      <w:r w:rsidRPr="007F30C1">
        <w:rPr>
          <w:rFonts w:ascii="Times New Roman" w:eastAsia="Times New Roman" w:hAnsi="Times New Roman" w:cs="Times New Roman"/>
          <w:bCs/>
          <w:sz w:val="24"/>
          <w:lang w:eastAsia="el-GR"/>
        </w:rPr>
        <w:t xml:space="preserve"> locus where we can discover new ways of resistance, </w:t>
      </w:r>
      <w:r w:rsidRPr="00177F05">
        <w:rPr>
          <w:rFonts w:ascii="Times New Roman" w:eastAsia="Times New Roman" w:hAnsi="Times New Roman" w:cs="Times New Roman"/>
          <w:bCs/>
          <w:sz w:val="24"/>
          <w:lang w:eastAsia="el-GR"/>
        </w:rPr>
        <w:t xml:space="preserve">imagine our independence, tolerate our failures, and stand on our own feet again. </w:t>
      </w:r>
      <w:r w:rsidRPr="00177F05">
        <w:rPr>
          <w:rFonts w:ascii="Times New Roman" w:hAnsi="Times New Roman" w:cs="Times New Roman"/>
          <w:sz w:val="24"/>
          <w:bdr w:val="none" w:sz="0" w:space="0" w:color="auto" w:frame="1"/>
          <w:shd w:val="clear" w:color="auto" w:fill="FFFFFF"/>
        </w:rPr>
        <w:lastRenderedPageBreak/>
        <w:t xml:space="preserve">BODHI PROJECT </w:t>
      </w:r>
      <w:r w:rsidR="00BB19EC">
        <w:rPr>
          <w:rFonts w:ascii="Times New Roman" w:hAnsi="Times New Roman" w:cs="Times New Roman"/>
          <w:sz w:val="24"/>
          <w:bdr w:val="none" w:sz="0" w:space="0" w:color="auto" w:frame="1"/>
          <w:shd w:val="clear" w:color="auto" w:fill="FFFFFF"/>
        </w:rPr>
        <w:t>d</w:t>
      </w:r>
      <w:r w:rsidRPr="00177F05">
        <w:rPr>
          <w:rFonts w:ascii="Times New Roman" w:hAnsi="Times New Roman" w:cs="Times New Roman"/>
          <w:sz w:val="24"/>
          <w:bdr w:val="none" w:sz="0" w:space="0" w:color="auto" w:frame="1"/>
          <w:shd w:val="clear" w:color="auto" w:fill="FFFFFF"/>
        </w:rPr>
        <w:t xml:space="preserve">ance </w:t>
      </w:r>
      <w:r w:rsidR="00BB19EC">
        <w:rPr>
          <w:rFonts w:ascii="Times New Roman" w:hAnsi="Times New Roman" w:cs="Times New Roman"/>
          <w:sz w:val="24"/>
          <w:bdr w:val="none" w:sz="0" w:space="0" w:color="auto" w:frame="1"/>
          <w:shd w:val="clear" w:color="auto" w:fill="FFFFFF"/>
        </w:rPr>
        <w:t>c</w:t>
      </w:r>
      <w:r w:rsidRPr="00177F05">
        <w:rPr>
          <w:rFonts w:ascii="Times New Roman" w:hAnsi="Times New Roman" w:cs="Times New Roman"/>
          <w:sz w:val="24"/>
          <w:bdr w:val="none" w:sz="0" w:space="0" w:color="auto" w:frame="1"/>
          <w:shd w:val="clear" w:color="auto" w:fill="FFFFFF"/>
        </w:rPr>
        <w:t>ompany is one of the most profiled companies for young professional dancers in Europe, focusing on the avant-garde, new choreographic “voices” in the international contemporary dance scene, and the artistic and technical excellence of its dancers’ complex repertoire of movement.</w:t>
      </w:r>
    </w:p>
    <w:p w14:paraId="40F84DFB" w14:textId="77777777" w:rsidR="00177F05" w:rsidRPr="00694740" w:rsidRDefault="00177F05" w:rsidP="00177F05">
      <w:pPr>
        <w:spacing w:line="360" w:lineRule="auto"/>
        <w:jc w:val="both"/>
        <w:rPr>
          <w:rFonts w:ascii="Times New Roman" w:eastAsia="Times New Roman" w:hAnsi="Times New Roman" w:cs="Times New Roman"/>
          <w:bCs/>
          <w:sz w:val="24"/>
          <w:lang w:eastAsia="el-GR"/>
        </w:rPr>
      </w:pPr>
    </w:p>
    <w:p w14:paraId="5403974B" w14:textId="77777777" w:rsidR="00177F05" w:rsidRPr="007F30C1" w:rsidRDefault="00177F05" w:rsidP="00177F05">
      <w:pPr>
        <w:spacing w:line="360" w:lineRule="auto"/>
        <w:jc w:val="both"/>
      </w:pPr>
      <w:r>
        <w:rPr>
          <w:rFonts w:ascii="Times New Roman" w:hAnsi="Times New Roman" w:cs="Times New Roman"/>
          <w:sz w:val="20"/>
          <w:szCs w:val="20"/>
        </w:rPr>
        <w:t>Concepts</w:t>
      </w:r>
      <w:r w:rsidRPr="00177F05">
        <w:rPr>
          <w:rFonts w:ascii="Times New Roman" w:hAnsi="Times New Roman" w:cs="Times New Roman"/>
          <w:sz w:val="20"/>
          <w:szCs w:val="20"/>
        </w:rPr>
        <w:t xml:space="preserve"> &amp; </w:t>
      </w:r>
      <w:r>
        <w:rPr>
          <w:rFonts w:ascii="Times New Roman" w:hAnsi="Times New Roman" w:cs="Times New Roman"/>
          <w:sz w:val="20"/>
          <w:szCs w:val="20"/>
        </w:rPr>
        <w:t>choreography</w:t>
      </w:r>
      <w:r w:rsidRPr="00177F05">
        <w:rPr>
          <w:rFonts w:ascii="Times New Roman" w:hAnsi="Times New Roman" w:cs="Times New Roman"/>
          <w:sz w:val="20"/>
          <w:szCs w:val="20"/>
        </w:rPr>
        <w:t xml:space="preserve"> </w:t>
      </w:r>
      <w:r>
        <w:rPr>
          <w:rFonts w:ascii="Times New Roman" w:hAnsi="Times New Roman" w:cs="Times New Roman"/>
          <w:b/>
          <w:bCs/>
          <w:sz w:val="20"/>
          <w:szCs w:val="20"/>
        </w:rPr>
        <w:t>Patricia</w:t>
      </w:r>
      <w:r w:rsidRPr="00177F05">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Apergi</w:t>
      </w:r>
      <w:proofErr w:type="spellEnd"/>
      <w:r w:rsidRPr="00177F05">
        <w:rPr>
          <w:rFonts w:ascii="Times New Roman" w:hAnsi="Times New Roman" w:cs="Times New Roman"/>
          <w:b/>
          <w:bCs/>
          <w:sz w:val="20"/>
          <w:szCs w:val="20"/>
        </w:rPr>
        <w:t xml:space="preserve"> </w:t>
      </w:r>
      <w:r w:rsidRPr="00177F05">
        <w:rPr>
          <w:rFonts w:ascii="Times New Roman" w:hAnsi="Times New Roman" w:cs="Times New Roman"/>
          <w:color w:val="000000"/>
          <w:sz w:val="20"/>
          <w:szCs w:val="20"/>
        </w:rPr>
        <w:t xml:space="preserve">• </w:t>
      </w:r>
      <w:r>
        <w:rPr>
          <w:rFonts w:ascii="Times New Roman" w:hAnsi="Times New Roman" w:cs="Times New Roman"/>
          <w:sz w:val="20"/>
          <w:szCs w:val="20"/>
        </w:rPr>
        <w:t>Performance</w:t>
      </w:r>
      <w:r w:rsidRPr="00177F05">
        <w:rPr>
          <w:rFonts w:ascii="Times New Roman" w:hAnsi="Times New Roman" w:cs="Times New Roman"/>
          <w:sz w:val="20"/>
          <w:szCs w:val="20"/>
        </w:rPr>
        <w:t xml:space="preserve"> </w:t>
      </w:r>
      <w:r w:rsidRPr="00AA2408">
        <w:rPr>
          <w:rFonts w:ascii="Times New Roman" w:hAnsi="Times New Roman" w:cs="Times New Roman"/>
          <w:b/>
          <w:bCs/>
          <w:sz w:val="20"/>
          <w:szCs w:val="20"/>
        </w:rPr>
        <w:t>Alec</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Letcher</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Andr</w:t>
      </w:r>
      <w:r w:rsidRPr="00177F05">
        <w:rPr>
          <w:rFonts w:ascii="Times New Roman" w:hAnsi="Times New Roman" w:cs="Times New Roman"/>
          <w:b/>
          <w:bCs/>
          <w:sz w:val="20"/>
          <w:szCs w:val="20"/>
        </w:rPr>
        <w:t>é</w:t>
      </w:r>
      <w:r w:rsidRPr="00AA2408">
        <w:rPr>
          <w:rFonts w:ascii="Times New Roman" w:hAnsi="Times New Roman" w:cs="Times New Roman"/>
          <w:b/>
          <w:bCs/>
          <w:sz w:val="20"/>
          <w:szCs w:val="20"/>
        </w:rPr>
        <w:t>a</w:t>
      </w:r>
      <w:r w:rsidRPr="00177F05">
        <w:rPr>
          <w:rFonts w:ascii="Times New Roman" w:hAnsi="Times New Roman" w:cs="Times New Roman"/>
          <w:b/>
          <w:bCs/>
          <w:sz w:val="20"/>
          <w:szCs w:val="20"/>
        </w:rPr>
        <w:t xml:space="preserve"> </w:t>
      </w:r>
      <w:proofErr w:type="spellStart"/>
      <w:r w:rsidRPr="00AA2408">
        <w:rPr>
          <w:rFonts w:ascii="Times New Roman" w:hAnsi="Times New Roman" w:cs="Times New Roman"/>
          <w:b/>
          <w:bCs/>
          <w:sz w:val="20"/>
          <w:szCs w:val="20"/>
        </w:rPr>
        <w:t>Givanovitch</w:t>
      </w:r>
      <w:proofErr w:type="spellEnd"/>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Dylan</w:t>
      </w:r>
      <w:r w:rsidRPr="00177F05">
        <w:rPr>
          <w:rFonts w:ascii="Times New Roman" w:hAnsi="Times New Roman" w:cs="Times New Roman"/>
          <w:b/>
          <w:bCs/>
          <w:sz w:val="20"/>
          <w:szCs w:val="20"/>
        </w:rPr>
        <w:t xml:space="preserve"> </w:t>
      </w:r>
      <w:proofErr w:type="spellStart"/>
      <w:r w:rsidRPr="00AA2408">
        <w:rPr>
          <w:rFonts w:ascii="Times New Roman" w:hAnsi="Times New Roman" w:cs="Times New Roman"/>
          <w:b/>
          <w:bCs/>
          <w:sz w:val="20"/>
          <w:szCs w:val="20"/>
        </w:rPr>
        <w:t>Brahim</w:t>
      </w:r>
      <w:proofErr w:type="spellEnd"/>
      <w:r w:rsidRPr="00177F05">
        <w:rPr>
          <w:rFonts w:ascii="Times New Roman" w:hAnsi="Times New Roman" w:cs="Times New Roman"/>
          <w:b/>
          <w:bCs/>
          <w:sz w:val="20"/>
          <w:szCs w:val="20"/>
        </w:rPr>
        <w:t xml:space="preserve"> </w:t>
      </w:r>
      <w:proofErr w:type="spellStart"/>
      <w:r w:rsidRPr="00AA2408">
        <w:rPr>
          <w:rFonts w:ascii="Times New Roman" w:hAnsi="Times New Roman" w:cs="Times New Roman"/>
          <w:b/>
          <w:bCs/>
          <w:sz w:val="20"/>
          <w:szCs w:val="20"/>
        </w:rPr>
        <w:t>Labiod</w:t>
      </w:r>
      <w:proofErr w:type="spellEnd"/>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Jaeger</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Wilkinson</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Jeanne</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Procureur</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Luisa</w:t>
      </w:r>
      <w:r w:rsidRPr="00177F05">
        <w:rPr>
          <w:rFonts w:ascii="Times New Roman" w:hAnsi="Times New Roman" w:cs="Times New Roman"/>
          <w:b/>
          <w:bCs/>
          <w:sz w:val="20"/>
          <w:szCs w:val="20"/>
        </w:rPr>
        <w:t xml:space="preserve"> </w:t>
      </w:r>
      <w:proofErr w:type="spellStart"/>
      <w:r w:rsidRPr="00AA2408">
        <w:rPr>
          <w:rFonts w:ascii="Times New Roman" w:hAnsi="Times New Roman" w:cs="Times New Roman"/>
          <w:b/>
          <w:bCs/>
          <w:sz w:val="20"/>
          <w:szCs w:val="20"/>
        </w:rPr>
        <w:t>Heilbron</w:t>
      </w:r>
      <w:proofErr w:type="spellEnd"/>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Paola</w:t>
      </w:r>
      <w:r w:rsidRPr="00177F05">
        <w:rPr>
          <w:rFonts w:ascii="Times New Roman" w:hAnsi="Times New Roman" w:cs="Times New Roman"/>
          <w:b/>
          <w:bCs/>
          <w:sz w:val="20"/>
          <w:szCs w:val="20"/>
        </w:rPr>
        <w:t xml:space="preserve"> </w:t>
      </w:r>
      <w:r w:rsidRPr="00AA2408">
        <w:rPr>
          <w:rFonts w:ascii="Times New Roman" w:hAnsi="Times New Roman" w:cs="Times New Roman"/>
          <w:b/>
          <w:bCs/>
          <w:sz w:val="20"/>
          <w:szCs w:val="20"/>
        </w:rPr>
        <w:t>Taddeo</w:t>
      </w:r>
      <w:r w:rsidRPr="00177F05">
        <w:rPr>
          <w:rFonts w:ascii="Times New Roman" w:hAnsi="Times New Roman" w:cs="Times New Roman"/>
          <w:sz w:val="20"/>
          <w:szCs w:val="20"/>
        </w:rPr>
        <w:t xml:space="preserve"> </w:t>
      </w:r>
      <w:r w:rsidRPr="00177F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Rehearsal</w:t>
      </w:r>
      <w:r w:rsidRPr="00177F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director</w:t>
      </w:r>
      <w:r w:rsidRPr="00177F05">
        <w:rPr>
          <w:rFonts w:ascii="Times New Roman" w:hAnsi="Times New Roman" w:cs="Times New Roman"/>
          <w:color w:val="000000"/>
          <w:sz w:val="20"/>
          <w:szCs w:val="20"/>
        </w:rPr>
        <w:t xml:space="preserve"> </w:t>
      </w:r>
      <w:r w:rsidRPr="00AA2408">
        <w:rPr>
          <w:rFonts w:ascii="Times New Roman" w:hAnsi="Times New Roman" w:cs="Times New Roman"/>
          <w:b/>
          <w:bCs/>
          <w:sz w:val="20"/>
          <w:szCs w:val="20"/>
        </w:rPr>
        <w:t>Maja</w:t>
      </w:r>
      <w:r w:rsidRPr="00177F05">
        <w:rPr>
          <w:rFonts w:ascii="Times New Roman" w:hAnsi="Times New Roman" w:cs="Times New Roman"/>
          <w:b/>
          <w:bCs/>
          <w:sz w:val="20"/>
          <w:szCs w:val="20"/>
        </w:rPr>
        <w:t xml:space="preserve"> </w:t>
      </w:r>
      <w:proofErr w:type="spellStart"/>
      <w:r w:rsidRPr="00AA2408">
        <w:rPr>
          <w:rFonts w:ascii="Times New Roman" w:hAnsi="Times New Roman" w:cs="Times New Roman"/>
          <w:b/>
          <w:bCs/>
          <w:sz w:val="20"/>
          <w:szCs w:val="20"/>
        </w:rPr>
        <w:t>Poturovic</w:t>
      </w:r>
      <w:proofErr w:type="spellEnd"/>
      <w:r w:rsidRPr="00177F05">
        <w:rPr>
          <w:rFonts w:ascii="Times New Roman" w:hAnsi="Times New Roman" w:cs="Times New Roman"/>
          <w:color w:val="000000"/>
          <w:sz w:val="20"/>
          <w:szCs w:val="20"/>
        </w:rPr>
        <w:t xml:space="preserve"> • </w:t>
      </w:r>
      <w:r>
        <w:rPr>
          <w:rFonts w:ascii="Times New Roman" w:hAnsi="Times New Roman" w:cs="Times New Roman"/>
          <w:sz w:val="20"/>
          <w:szCs w:val="20"/>
        </w:rPr>
        <w:t>Lighting</w:t>
      </w:r>
      <w:r w:rsidRPr="00177F05">
        <w:rPr>
          <w:rFonts w:ascii="Times New Roman" w:hAnsi="Times New Roman" w:cs="Times New Roman"/>
          <w:sz w:val="20"/>
          <w:szCs w:val="20"/>
        </w:rPr>
        <w:t xml:space="preserve"> </w:t>
      </w:r>
      <w:r>
        <w:rPr>
          <w:rFonts w:ascii="Times New Roman" w:hAnsi="Times New Roman" w:cs="Times New Roman"/>
          <w:sz w:val="20"/>
          <w:szCs w:val="20"/>
        </w:rPr>
        <w:t>design</w:t>
      </w:r>
      <w:r w:rsidRPr="00177F05">
        <w:rPr>
          <w:rFonts w:ascii="Times New Roman" w:hAnsi="Times New Roman" w:cs="Times New Roman"/>
          <w:sz w:val="20"/>
          <w:szCs w:val="20"/>
        </w:rPr>
        <w:t xml:space="preserve"> </w:t>
      </w:r>
      <w:r w:rsidRPr="00AA2408">
        <w:rPr>
          <w:rFonts w:ascii="Times New Roman" w:hAnsi="Times New Roman" w:cs="Times New Roman"/>
          <w:b/>
          <w:sz w:val="20"/>
          <w:szCs w:val="20"/>
        </w:rPr>
        <w:t>Frank</w:t>
      </w:r>
      <w:r w:rsidRPr="00177F05">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Lischka</w:t>
      </w:r>
      <w:proofErr w:type="spellEnd"/>
      <w:r w:rsidRPr="00177F05">
        <w:rPr>
          <w:rFonts w:ascii="Times New Roman" w:hAnsi="Times New Roman" w:cs="Times New Roman"/>
          <w:sz w:val="20"/>
          <w:szCs w:val="20"/>
        </w:rPr>
        <w:t xml:space="preserve"> </w:t>
      </w:r>
      <w:r w:rsidRPr="00177F05">
        <w:rPr>
          <w:rFonts w:ascii="Times New Roman" w:hAnsi="Times New Roman" w:cs="Times New Roman"/>
          <w:color w:val="000000"/>
          <w:sz w:val="20"/>
          <w:szCs w:val="20"/>
        </w:rPr>
        <w:t xml:space="preserve">• </w:t>
      </w:r>
      <w:r>
        <w:rPr>
          <w:rFonts w:ascii="Times New Roman" w:hAnsi="Times New Roman" w:cs="Times New Roman"/>
          <w:sz w:val="20"/>
          <w:szCs w:val="20"/>
        </w:rPr>
        <w:t>Costume</w:t>
      </w:r>
      <w:r w:rsidRPr="00177F05">
        <w:rPr>
          <w:rFonts w:ascii="Times New Roman" w:hAnsi="Times New Roman" w:cs="Times New Roman"/>
          <w:sz w:val="20"/>
          <w:szCs w:val="20"/>
        </w:rPr>
        <w:t xml:space="preserve"> </w:t>
      </w:r>
      <w:r>
        <w:rPr>
          <w:rFonts w:ascii="Times New Roman" w:hAnsi="Times New Roman" w:cs="Times New Roman"/>
          <w:sz w:val="20"/>
          <w:szCs w:val="20"/>
        </w:rPr>
        <w:t>design</w:t>
      </w:r>
      <w:r w:rsidRPr="00177F05">
        <w:rPr>
          <w:rFonts w:ascii="Times New Roman" w:hAnsi="Times New Roman" w:cs="Times New Roman"/>
          <w:sz w:val="20"/>
          <w:szCs w:val="20"/>
        </w:rPr>
        <w:t xml:space="preserve"> </w:t>
      </w:r>
      <w:r w:rsidRPr="00AA2408">
        <w:rPr>
          <w:rFonts w:ascii="Times New Roman" w:hAnsi="Times New Roman" w:cs="Times New Roman"/>
          <w:b/>
          <w:sz w:val="20"/>
          <w:szCs w:val="20"/>
        </w:rPr>
        <w:t>Patricia</w:t>
      </w:r>
      <w:r w:rsidRPr="00177F05">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Apergi</w:t>
      </w:r>
      <w:proofErr w:type="spellEnd"/>
      <w:r w:rsidRPr="00177F05">
        <w:rPr>
          <w:rFonts w:ascii="Times New Roman" w:hAnsi="Times New Roman" w:cs="Times New Roman"/>
          <w:sz w:val="20"/>
          <w:szCs w:val="20"/>
        </w:rPr>
        <w:t xml:space="preserve">, </w:t>
      </w:r>
      <w:r w:rsidRPr="00AA2408">
        <w:rPr>
          <w:rFonts w:ascii="Times New Roman" w:hAnsi="Times New Roman" w:cs="Times New Roman"/>
          <w:b/>
          <w:sz w:val="20"/>
          <w:szCs w:val="20"/>
        </w:rPr>
        <w:t>Birke</w:t>
      </w:r>
      <w:r w:rsidRPr="00177F05">
        <w:rPr>
          <w:rFonts w:ascii="Times New Roman" w:hAnsi="Times New Roman" w:cs="Times New Roman"/>
          <w:b/>
          <w:sz w:val="20"/>
          <w:szCs w:val="20"/>
        </w:rPr>
        <w:t xml:space="preserve"> </w:t>
      </w:r>
      <w:r>
        <w:rPr>
          <w:rFonts w:ascii="Times New Roman" w:hAnsi="Times New Roman" w:cs="Times New Roman"/>
          <w:b/>
          <w:sz w:val="20"/>
          <w:szCs w:val="20"/>
        </w:rPr>
        <w:t>van</w:t>
      </w:r>
      <w:r w:rsidRPr="00177F05">
        <w:rPr>
          <w:rFonts w:ascii="Times New Roman" w:hAnsi="Times New Roman" w:cs="Times New Roman"/>
          <w:b/>
          <w:sz w:val="20"/>
          <w:szCs w:val="20"/>
        </w:rPr>
        <w:t xml:space="preserve"> </w:t>
      </w:r>
      <w:proofErr w:type="spellStart"/>
      <w:r>
        <w:rPr>
          <w:rFonts w:ascii="Times New Roman" w:hAnsi="Times New Roman" w:cs="Times New Roman"/>
          <w:b/>
          <w:sz w:val="20"/>
          <w:szCs w:val="20"/>
        </w:rPr>
        <w:t>Maartens</w:t>
      </w:r>
      <w:proofErr w:type="spellEnd"/>
      <w:r w:rsidRPr="00177F05">
        <w:rPr>
          <w:rFonts w:ascii="Times New Roman" w:hAnsi="Times New Roman" w:cs="Times New Roman"/>
          <w:b/>
          <w:sz w:val="20"/>
          <w:szCs w:val="20"/>
        </w:rPr>
        <w:t xml:space="preserve"> </w:t>
      </w:r>
      <w:r w:rsidRPr="00177F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Costume</w:t>
      </w:r>
      <w:r w:rsidRPr="00177F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assistance</w:t>
      </w:r>
      <w:r w:rsidRPr="00177F05">
        <w:rPr>
          <w:rFonts w:ascii="Times New Roman" w:hAnsi="Times New Roman" w:cs="Times New Roman"/>
          <w:color w:val="000000"/>
          <w:sz w:val="20"/>
          <w:szCs w:val="20"/>
        </w:rPr>
        <w:t xml:space="preserve"> </w:t>
      </w:r>
      <w:r w:rsidRPr="00AA2408">
        <w:rPr>
          <w:rFonts w:ascii="Times New Roman" w:hAnsi="Times New Roman" w:cs="Times New Roman"/>
          <w:b/>
          <w:sz w:val="20"/>
          <w:szCs w:val="20"/>
        </w:rPr>
        <w:t>Celina</w:t>
      </w:r>
      <w:r w:rsidRPr="00177F05">
        <w:rPr>
          <w:rFonts w:ascii="Times New Roman" w:hAnsi="Times New Roman" w:cs="Times New Roman"/>
          <w:b/>
          <w:sz w:val="20"/>
          <w:szCs w:val="20"/>
        </w:rPr>
        <w:t xml:space="preserve"> </w:t>
      </w:r>
      <w:r w:rsidRPr="00AA2408">
        <w:rPr>
          <w:rFonts w:ascii="Times New Roman" w:hAnsi="Times New Roman" w:cs="Times New Roman"/>
          <w:b/>
          <w:sz w:val="20"/>
          <w:szCs w:val="20"/>
        </w:rPr>
        <w:t>Mayr</w:t>
      </w:r>
      <w:r w:rsidRPr="00177F05">
        <w:rPr>
          <w:rFonts w:ascii="Times New Roman" w:hAnsi="Times New Roman" w:cs="Times New Roman"/>
          <w:sz w:val="20"/>
          <w:szCs w:val="20"/>
        </w:rPr>
        <w:t xml:space="preserve"> </w:t>
      </w:r>
      <w:r w:rsidRPr="00177F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Music</w:t>
      </w:r>
      <w:r w:rsidRPr="00177F05">
        <w:rPr>
          <w:rFonts w:ascii="Times New Roman" w:hAnsi="Times New Roman" w:cs="Times New Roman"/>
          <w:color w:val="000000"/>
          <w:sz w:val="20"/>
          <w:szCs w:val="20"/>
        </w:rPr>
        <w:t xml:space="preserve"> </w:t>
      </w:r>
      <w:r w:rsidRPr="00AA2408">
        <w:rPr>
          <w:rFonts w:ascii="Times New Roman" w:hAnsi="Times New Roman" w:cs="Times New Roman"/>
          <w:b/>
          <w:sz w:val="20"/>
          <w:szCs w:val="20"/>
        </w:rPr>
        <w:t>Godspeed</w:t>
      </w:r>
      <w:r w:rsidRPr="00177F05">
        <w:rPr>
          <w:rFonts w:ascii="Times New Roman" w:hAnsi="Times New Roman" w:cs="Times New Roman"/>
          <w:b/>
          <w:sz w:val="20"/>
          <w:szCs w:val="20"/>
        </w:rPr>
        <w:t xml:space="preserve"> </w:t>
      </w:r>
      <w:r w:rsidRPr="00AA2408">
        <w:rPr>
          <w:rFonts w:ascii="Times New Roman" w:hAnsi="Times New Roman" w:cs="Times New Roman"/>
          <w:b/>
          <w:sz w:val="20"/>
          <w:szCs w:val="20"/>
        </w:rPr>
        <w:t>You</w:t>
      </w:r>
      <w:r w:rsidRPr="00177F05">
        <w:rPr>
          <w:rFonts w:ascii="Times New Roman" w:hAnsi="Times New Roman" w:cs="Times New Roman"/>
          <w:b/>
          <w:sz w:val="20"/>
          <w:szCs w:val="20"/>
        </w:rPr>
        <w:t xml:space="preserve">! </w:t>
      </w:r>
      <w:r w:rsidRPr="00AA2408">
        <w:rPr>
          <w:rFonts w:ascii="Times New Roman" w:hAnsi="Times New Roman" w:cs="Times New Roman"/>
          <w:b/>
          <w:sz w:val="20"/>
          <w:szCs w:val="20"/>
        </w:rPr>
        <w:t>Black</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Emperor</w:t>
      </w:r>
      <w:r w:rsidRPr="009D6F7C">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Marihiko</w:t>
      </w:r>
      <w:proofErr w:type="spellEnd"/>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Hara</w:t>
      </w:r>
      <w:r w:rsidRPr="009D6F7C">
        <w:rPr>
          <w:rFonts w:ascii="Times New Roman" w:hAnsi="Times New Roman" w:cs="Times New Roman"/>
          <w:b/>
          <w:sz w:val="20"/>
          <w:szCs w:val="20"/>
        </w:rPr>
        <w:t xml:space="preserve"> </w:t>
      </w:r>
      <w:r w:rsidRPr="00EE0CB5">
        <w:rPr>
          <w:rFonts w:ascii="Times New Roman" w:hAnsi="Times New Roman" w:cs="Times New Roman"/>
          <w:b/>
          <w:sz w:val="20"/>
          <w:szCs w:val="20"/>
        </w:rPr>
        <w:t>and</w:t>
      </w:r>
      <w:r w:rsidRPr="009D6F7C">
        <w:rPr>
          <w:rFonts w:ascii="Times New Roman" w:hAnsi="Times New Roman" w:cs="Times New Roman"/>
          <w:sz w:val="20"/>
          <w:szCs w:val="20"/>
        </w:rPr>
        <w:t xml:space="preserve"> </w:t>
      </w:r>
      <w:proofErr w:type="spellStart"/>
      <w:r w:rsidRPr="00AA2408">
        <w:rPr>
          <w:rFonts w:ascii="Times New Roman" w:hAnsi="Times New Roman" w:cs="Times New Roman"/>
          <w:b/>
          <w:sz w:val="20"/>
          <w:szCs w:val="20"/>
        </w:rPr>
        <w:t>Hildur</w:t>
      </w:r>
      <w:proofErr w:type="spellEnd"/>
      <w:r w:rsidRPr="009D6F7C">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Gu</w:t>
      </w:r>
      <w:r w:rsidRPr="009D6F7C">
        <w:rPr>
          <w:rFonts w:ascii="Times New Roman" w:hAnsi="Times New Roman" w:cs="Times New Roman"/>
          <w:b/>
          <w:sz w:val="20"/>
          <w:szCs w:val="20"/>
        </w:rPr>
        <w:t>ð</w:t>
      </w:r>
      <w:r w:rsidRPr="00AA2408">
        <w:rPr>
          <w:rFonts w:ascii="Times New Roman" w:hAnsi="Times New Roman" w:cs="Times New Roman"/>
          <w:b/>
          <w:sz w:val="20"/>
          <w:szCs w:val="20"/>
        </w:rPr>
        <w:t>nad</w:t>
      </w:r>
      <w:r w:rsidRPr="009D6F7C">
        <w:rPr>
          <w:rFonts w:ascii="Times New Roman" w:hAnsi="Times New Roman" w:cs="Times New Roman"/>
          <w:b/>
          <w:sz w:val="20"/>
          <w:szCs w:val="20"/>
        </w:rPr>
        <w:t>ó</w:t>
      </w:r>
      <w:r w:rsidRPr="00AA2408">
        <w:rPr>
          <w:rFonts w:ascii="Times New Roman" w:hAnsi="Times New Roman" w:cs="Times New Roman"/>
          <w:b/>
          <w:sz w:val="20"/>
          <w:szCs w:val="20"/>
        </w:rPr>
        <w:t>ttir</w:t>
      </w:r>
      <w:proofErr w:type="spellEnd"/>
      <w:r w:rsidRPr="009D6F7C">
        <w:rPr>
          <w:rFonts w:ascii="Times New Roman" w:hAnsi="Times New Roman" w:cs="Times New Roman"/>
          <w:b/>
          <w:sz w:val="20"/>
          <w:szCs w:val="20"/>
        </w:rPr>
        <w:t xml:space="preserve"> </w:t>
      </w:r>
      <w:r w:rsidRPr="00EE0CB5">
        <w:rPr>
          <w:rFonts w:ascii="Times New Roman" w:hAnsi="Times New Roman" w:cs="Times New Roman"/>
          <w:b/>
          <w:sz w:val="20"/>
          <w:szCs w:val="20"/>
        </w:rPr>
        <w:t>with</w:t>
      </w:r>
      <w:r w:rsidRPr="009D6F7C">
        <w:rPr>
          <w:rFonts w:ascii="Times New Roman" w:hAnsi="Times New Roman" w:cs="Times New Roman"/>
          <w:sz w:val="20"/>
          <w:szCs w:val="20"/>
        </w:rPr>
        <w:t xml:space="preserve"> </w:t>
      </w:r>
      <w:r w:rsidRPr="00AA2408">
        <w:rPr>
          <w:rFonts w:ascii="Times New Roman" w:hAnsi="Times New Roman" w:cs="Times New Roman"/>
          <w:b/>
          <w:sz w:val="20"/>
          <w:szCs w:val="20"/>
        </w:rPr>
        <w:t>Hauschka</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Sam</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Slater</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J</w:t>
      </w:r>
      <w:r w:rsidRPr="009D6F7C">
        <w:rPr>
          <w:rFonts w:ascii="Times New Roman" w:hAnsi="Times New Roman" w:cs="Times New Roman"/>
          <w:b/>
          <w:sz w:val="20"/>
          <w:szCs w:val="20"/>
        </w:rPr>
        <w:t>ó</w:t>
      </w:r>
      <w:r w:rsidRPr="00AA2408">
        <w:rPr>
          <w:rFonts w:ascii="Times New Roman" w:hAnsi="Times New Roman" w:cs="Times New Roman"/>
          <w:b/>
          <w:sz w:val="20"/>
          <w:szCs w:val="20"/>
        </w:rPr>
        <w:t>hann</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J</w:t>
      </w:r>
      <w:r w:rsidRPr="009D6F7C">
        <w:rPr>
          <w:rFonts w:ascii="Times New Roman" w:hAnsi="Times New Roman" w:cs="Times New Roman"/>
          <w:b/>
          <w:sz w:val="20"/>
          <w:szCs w:val="20"/>
        </w:rPr>
        <w:t>ó</w:t>
      </w:r>
      <w:r w:rsidRPr="00AA2408">
        <w:rPr>
          <w:rFonts w:ascii="Times New Roman" w:hAnsi="Times New Roman" w:cs="Times New Roman"/>
          <w:b/>
          <w:sz w:val="20"/>
          <w:szCs w:val="20"/>
        </w:rPr>
        <w:t>hannsson</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BJ</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Nilsen</w:t>
      </w:r>
      <w:r w:rsidRPr="009D6F7C">
        <w:rPr>
          <w:rFonts w:ascii="Times New Roman" w:hAnsi="Times New Roman" w:cs="Times New Roman"/>
          <w:b/>
          <w:sz w:val="20"/>
          <w:szCs w:val="20"/>
        </w:rPr>
        <w:t xml:space="preserve"> &amp; </w:t>
      </w:r>
      <w:proofErr w:type="spellStart"/>
      <w:r w:rsidRPr="00AA2408">
        <w:rPr>
          <w:rFonts w:ascii="Times New Roman" w:hAnsi="Times New Roman" w:cs="Times New Roman"/>
          <w:b/>
          <w:sz w:val="20"/>
          <w:szCs w:val="20"/>
        </w:rPr>
        <w:t>Stilluppsteypa</w:t>
      </w:r>
      <w:proofErr w:type="spellEnd"/>
      <w:r w:rsidRPr="009D6F7C">
        <w:rPr>
          <w:rFonts w:ascii="Times New Roman" w:hAnsi="Times New Roman" w:cs="Times New Roman"/>
          <w:sz w:val="20"/>
          <w:szCs w:val="20"/>
        </w:rPr>
        <w:t xml:space="preserve"> </w:t>
      </w:r>
      <w:r w:rsidRPr="009D6F7C">
        <w:rPr>
          <w:rFonts w:ascii="Times New Roman" w:hAnsi="Times New Roman" w:cs="Times New Roman"/>
          <w:color w:val="000000"/>
          <w:sz w:val="20"/>
          <w:szCs w:val="20"/>
        </w:rPr>
        <w:t xml:space="preserve">• </w:t>
      </w:r>
      <w:r>
        <w:rPr>
          <w:rFonts w:ascii="Times New Roman" w:hAnsi="Times New Roman" w:cs="Times New Roman"/>
          <w:sz w:val="20"/>
          <w:szCs w:val="20"/>
        </w:rPr>
        <w:t>Music</w:t>
      </w:r>
      <w:r w:rsidRPr="009D6F7C">
        <w:rPr>
          <w:rFonts w:ascii="Times New Roman" w:hAnsi="Times New Roman" w:cs="Times New Roman"/>
          <w:sz w:val="20"/>
          <w:szCs w:val="20"/>
        </w:rPr>
        <w:t xml:space="preserve"> </w:t>
      </w:r>
      <w:r>
        <w:rPr>
          <w:rFonts w:ascii="Times New Roman" w:hAnsi="Times New Roman" w:cs="Times New Roman"/>
          <w:sz w:val="20"/>
          <w:szCs w:val="20"/>
        </w:rPr>
        <w:t>editing</w:t>
      </w:r>
      <w:r w:rsidRPr="009D6F7C">
        <w:rPr>
          <w:rFonts w:ascii="Times New Roman" w:hAnsi="Times New Roman" w:cs="Times New Roman"/>
          <w:sz w:val="20"/>
          <w:szCs w:val="20"/>
        </w:rPr>
        <w:t xml:space="preserve"> </w:t>
      </w:r>
      <w:r w:rsidRPr="00AA2408">
        <w:rPr>
          <w:rFonts w:ascii="Times New Roman" w:hAnsi="Times New Roman" w:cs="Times New Roman"/>
          <w:b/>
          <w:sz w:val="20"/>
          <w:szCs w:val="20"/>
        </w:rPr>
        <w:t>Clelia</w:t>
      </w:r>
      <w:r w:rsidRPr="009D6F7C">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Patrono</w:t>
      </w:r>
      <w:proofErr w:type="spellEnd"/>
      <w:r w:rsidRPr="009D6F7C">
        <w:rPr>
          <w:rFonts w:ascii="Times New Roman" w:hAnsi="Times New Roman" w:cs="Times New Roman"/>
          <w:sz w:val="20"/>
          <w:szCs w:val="20"/>
        </w:rPr>
        <w:t xml:space="preserve"> </w:t>
      </w:r>
      <w:r w:rsidRPr="009D6F7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Production</w:t>
      </w:r>
      <w:r w:rsidRPr="009D6F7C">
        <w:rPr>
          <w:rFonts w:ascii="Times New Roman" w:hAnsi="Times New Roman" w:cs="Times New Roman"/>
          <w:color w:val="000000"/>
          <w:sz w:val="20"/>
          <w:szCs w:val="20"/>
        </w:rPr>
        <w:t xml:space="preserve"> </w:t>
      </w:r>
      <w:r>
        <w:rPr>
          <w:rFonts w:ascii="Times New Roman" w:hAnsi="Times New Roman" w:cs="Times New Roman"/>
          <w:color w:val="000000"/>
          <w:sz w:val="20"/>
          <w:szCs w:val="20"/>
        </w:rPr>
        <w:t>management</w:t>
      </w:r>
      <w:r w:rsidRPr="009D6F7C">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Maja</w:t>
      </w:r>
      <w:r w:rsidRPr="009D6F7C">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Poturovic</w:t>
      </w:r>
      <w:proofErr w:type="spellEnd"/>
      <w:r w:rsidRPr="009D6F7C">
        <w:rPr>
          <w:rFonts w:ascii="Times New Roman" w:hAnsi="Times New Roman" w:cs="Times New Roman"/>
          <w:b/>
          <w:color w:val="000000"/>
          <w:sz w:val="20"/>
          <w:szCs w:val="20"/>
        </w:rPr>
        <w:t xml:space="preserve"> </w:t>
      </w:r>
      <w:r w:rsidRPr="009D6F7C">
        <w:rPr>
          <w:rFonts w:ascii="Times New Roman" w:hAnsi="Times New Roman" w:cs="Times New Roman"/>
          <w:color w:val="000000"/>
          <w:sz w:val="20"/>
          <w:szCs w:val="20"/>
        </w:rPr>
        <w:t xml:space="preserve">• </w:t>
      </w:r>
      <w:r>
        <w:rPr>
          <w:rFonts w:ascii="Times New Roman" w:hAnsi="Times New Roman" w:cs="Times New Roman"/>
          <w:sz w:val="20"/>
          <w:szCs w:val="20"/>
        </w:rPr>
        <w:t>Production</w:t>
      </w:r>
      <w:r w:rsidRPr="009D6F7C">
        <w:rPr>
          <w:rFonts w:ascii="Times New Roman" w:hAnsi="Times New Roman" w:cs="Times New Roman"/>
          <w:sz w:val="20"/>
          <w:szCs w:val="20"/>
        </w:rPr>
        <w:t xml:space="preserve"> </w:t>
      </w:r>
      <w:proofErr w:type="spellStart"/>
      <w:r w:rsidRPr="00AA2408">
        <w:rPr>
          <w:rFonts w:ascii="Times New Roman" w:hAnsi="Times New Roman" w:cs="Times New Roman"/>
          <w:b/>
          <w:sz w:val="20"/>
          <w:szCs w:val="20"/>
        </w:rPr>
        <w:t>blackmountain</w:t>
      </w:r>
      <w:proofErr w:type="spellEnd"/>
      <w:r w:rsidRPr="009D6F7C">
        <w:rPr>
          <w:rFonts w:ascii="Times New Roman" w:hAnsi="Times New Roman" w:cs="Times New Roman"/>
          <w:b/>
          <w:sz w:val="20"/>
          <w:szCs w:val="20"/>
        </w:rPr>
        <w:t>/</w:t>
      </w:r>
      <w:r w:rsidRPr="00AA2408">
        <w:rPr>
          <w:rFonts w:ascii="Times New Roman" w:hAnsi="Times New Roman" w:cs="Times New Roman"/>
          <w:b/>
          <w:sz w:val="20"/>
          <w:szCs w:val="20"/>
        </w:rPr>
        <w:t>BODHI</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PROJECT</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SEAD</w:t>
      </w:r>
      <w:r w:rsidRPr="009D6F7C">
        <w:rPr>
          <w:rFonts w:ascii="Times New Roman" w:hAnsi="Times New Roman" w:cs="Times New Roman"/>
          <w:sz w:val="20"/>
          <w:szCs w:val="20"/>
        </w:rPr>
        <w:t xml:space="preserve"> </w:t>
      </w:r>
      <w:r w:rsidRPr="009D6F7C">
        <w:rPr>
          <w:rFonts w:ascii="Times New Roman" w:hAnsi="Times New Roman" w:cs="Times New Roman"/>
          <w:color w:val="000000"/>
          <w:sz w:val="20"/>
          <w:szCs w:val="20"/>
        </w:rPr>
        <w:t xml:space="preserve">• </w:t>
      </w:r>
      <w:r w:rsidRPr="00AA2408">
        <w:rPr>
          <w:rFonts w:ascii="Times New Roman" w:hAnsi="Times New Roman" w:cs="Times New Roman"/>
          <w:sz w:val="20"/>
          <w:szCs w:val="20"/>
        </w:rPr>
        <w:t>Residencies</w:t>
      </w:r>
      <w:r w:rsidRPr="009D6F7C">
        <w:rPr>
          <w:rFonts w:ascii="Times New Roman" w:hAnsi="Times New Roman" w:cs="Times New Roman"/>
          <w:sz w:val="20"/>
          <w:szCs w:val="20"/>
        </w:rPr>
        <w:t xml:space="preserve"> </w:t>
      </w:r>
      <w:proofErr w:type="gramStart"/>
      <w:r w:rsidRPr="00AA2408">
        <w:rPr>
          <w:rFonts w:ascii="Times New Roman" w:hAnsi="Times New Roman" w:cs="Times New Roman"/>
          <w:b/>
          <w:sz w:val="20"/>
          <w:szCs w:val="20"/>
        </w:rPr>
        <w:t>SQFARM</w:t>
      </w:r>
      <w:r w:rsidRPr="009D6F7C">
        <w:rPr>
          <w:rFonts w:ascii="Times New Roman" w:hAnsi="Times New Roman" w:cs="Times New Roman"/>
          <w:b/>
          <w:sz w:val="20"/>
          <w:szCs w:val="20"/>
        </w:rPr>
        <w:t>./</w:t>
      </w:r>
      <w:proofErr w:type="gramEnd"/>
      <w:r w:rsidRPr="00AA2408">
        <w:rPr>
          <w:rFonts w:ascii="Times New Roman" w:hAnsi="Times New Roman" w:cs="Times New Roman"/>
          <w:b/>
          <w:sz w:val="20"/>
          <w:szCs w:val="20"/>
        </w:rPr>
        <w:t>DE</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SZENE</w:t>
      </w:r>
      <w:r w:rsidRPr="009D6F7C">
        <w:rPr>
          <w:rFonts w:ascii="Times New Roman" w:hAnsi="Times New Roman" w:cs="Times New Roman"/>
          <w:b/>
          <w:sz w:val="20"/>
          <w:szCs w:val="20"/>
        </w:rPr>
        <w:t>/</w:t>
      </w:r>
      <w:r w:rsidRPr="00AA2408">
        <w:rPr>
          <w:rFonts w:ascii="Times New Roman" w:hAnsi="Times New Roman" w:cs="Times New Roman"/>
          <w:b/>
          <w:sz w:val="20"/>
          <w:szCs w:val="20"/>
        </w:rPr>
        <w:t>AUT</w:t>
      </w:r>
      <w:r w:rsidRPr="009D6F7C">
        <w:rPr>
          <w:rFonts w:ascii="Times New Roman" w:hAnsi="Times New Roman" w:cs="Times New Roman"/>
          <w:sz w:val="20"/>
          <w:szCs w:val="20"/>
        </w:rPr>
        <w:t xml:space="preserve"> </w:t>
      </w:r>
      <w:r w:rsidRPr="009D6F7C">
        <w:rPr>
          <w:rFonts w:ascii="Times New Roman" w:hAnsi="Times New Roman" w:cs="Times New Roman"/>
          <w:color w:val="000000"/>
          <w:sz w:val="20"/>
          <w:szCs w:val="20"/>
        </w:rPr>
        <w:t xml:space="preserve">• </w:t>
      </w:r>
      <w:r>
        <w:rPr>
          <w:rFonts w:ascii="Times New Roman" w:hAnsi="Times New Roman" w:cs="Times New Roman"/>
          <w:sz w:val="20"/>
          <w:szCs w:val="20"/>
        </w:rPr>
        <w:t>Supported</w:t>
      </w:r>
      <w:r w:rsidRPr="009D6F7C">
        <w:rPr>
          <w:rFonts w:ascii="Times New Roman" w:hAnsi="Times New Roman" w:cs="Times New Roman"/>
          <w:sz w:val="20"/>
          <w:szCs w:val="20"/>
        </w:rPr>
        <w:t xml:space="preserve"> </w:t>
      </w:r>
      <w:r>
        <w:rPr>
          <w:rFonts w:ascii="Times New Roman" w:hAnsi="Times New Roman" w:cs="Times New Roman"/>
          <w:sz w:val="20"/>
          <w:szCs w:val="20"/>
        </w:rPr>
        <w:t>by</w:t>
      </w:r>
      <w:r w:rsidRPr="009D6F7C">
        <w:rPr>
          <w:rFonts w:ascii="Times New Roman" w:hAnsi="Times New Roman" w:cs="Times New Roman"/>
          <w:sz w:val="20"/>
          <w:szCs w:val="20"/>
        </w:rPr>
        <w:t xml:space="preserve"> </w:t>
      </w:r>
      <w:r w:rsidRPr="00AA2408">
        <w:rPr>
          <w:rFonts w:ascii="Times New Roman" w:hAnsi="Times New Roman" w:cs="Times New Roman"/>
          <w:b/>
          <w:sz w:val="20"/>
          <w:szCs w:val="20"/>
        </w:rPr>
        <w:t>Stadt</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Salzburg</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Land</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Salzburg</w:t>
      </w:r>
      <w:r w:rsidRPr="009D6F7C">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Bundesministerium</w:t>
      </w:r>
      <w:proofErr w:type="spellEnd"/>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f</w:t>
      </w:r>
      <w:r w:rsidRPr="009D6F7C">
        <w:rPr>
          <w:rFonts w:ascii="Times New Roman" w:hAnsi="Times New Roman" w:cs="Times New Roman"/>
          <w:b/>
          <w:sz w:val="20"/>
          <w:szCs w:val="20"/>
        </w:rPr>
        <w:t>ü</w:t>
      </w:r>
      <w:r w:rsidRPr="00AA2408">
        <w:rPr>
          <w:rFonts w:ascii="Times New Roman" w:hAnsi="Times New Roman" w:cs="Times New Roman"/>
          <w:b/>
          <w:sz w:val="20"/>
          <w:szCs w:val="20"/>
        </w:rPr>
        <w:t>r</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Kunst</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Kultur</w:t>
      </w:r>
      <w:r w:rsidRPr="009D6F7C">
        <w:rPr>
          <w:rFonts w:ascii="Times New Roman" w:hAnsi="Times New Roman" w:cs="Times New Roman"/>
          <w:b/>
          <w:sz w:val="20"/>
          <w:szCs w:val="20"/>
        </w:rPr>
        <w:t xml:space="preserve">, </w:t>
      </w:r>
      <w:proofErr w:type="spellStart"/>
      <w:r w:rsidRPr="009D6F7C">
        <w:rPr>
          <w:rFonts w:ascii="Times New Roman" w:hAnsi="Times New Roman" w:cs="Times New Roman"/>
          <w:b/>
          <w:sz w:val="20"/>
          <w:szCs w:val="20"/>
        </w:rPr>
        <w:t>ö</w:t>
      </w:r>
      <w:r w:rsidRPr="00AA2408">
        <w:rPr>
          <w:rFonts w:ascii="Times New Roman" w:hAnsi="Times New Roman" w:cs="Times New Roman"/>
          <w:b/>
          <w:sz w:val="20"/>
          <w:szCs w:val="20"/>
        </w:rPr>
        <w:t>ffentlichen</w:t>
      </w:r>
      <w:proofErr w:type="spellEnd"/>
      <w:r w:rsidRPr="009D6F7C">
        <w:rPr>
          <w:rFonts w:ascii="Times New Roman" w:hAnsi="Times New Roman" w:cs="Times New Roman"/>
          <w:b/>
          <w:sz w:val="20"/>
          <w:szCs w:val="20"/>
        </w:rPr>
        <w:t xml:space="preserve"> </w:t>
      </w:r>
      <w:proofErr w:type="spellStart"/>
      <w:r w:rsidRPr="00AA2408">
        <w:rPr>
          <w:rFonts w:ascii="Times New Roman" w:hAnsi="Times New Roman" w:cs="Times New Roman"/>
          <w:b/>
          <w:sz w:val="20"/>
          <w:szCs w:val="20"/>
        </w:rPr>
        <w:t>Dienst</w:t>
      </w:r>
      <w:proofErr w:type="spellEnd"/>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und</w:t>
      </w:r>
      <w:r w:rsidRPr="009D6F7C">
        <w:rPr>
          <w:rFonts w:ascii="Times New Roman" w:hAnsi="Times New Roman" w:cs="Times New Roman"/>
          <w:b/>
          <w:sz w:val="20"/>
          <w:szCs w:val="20"/>
        </w:rPr>
        <w:t xml:space="preserve"> </w:t>
      </w:r>
      <w:r w:rsidRPr="00AA2408">
        <w:rPr>
          <w:rFonts w:ascii="Times New Roman" w:hAnsi="Times New Roman" w:cs="Times New Roman"/>
          <w:b/>
          <w:sz w:val="20"/>
          <w:szCs w:val="20"/>
        </w:rPr>
        <w:t>Sport</w:t>
      </w:r>
    </w:p>
    <w:p w14:paraId="7C4F8212" w14:textId="77777777" w:rsidR="00FD3DCC" w:rsidRDefault="00FD3DCC" w:rsidP="00FD3DCC">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p w14:paraId="113DEC12" w14:textId="77777777" w:rsidR="00FD3DCC" w:rsidRPr="00D1693F" w:rsidRDefault="00FD3DCC" w:rsidP="00FD3DCC">
      <w:pPr>
        <w:spacing w:after="0" w:line="360" w:lineRule="auto"/>
        <w:jc w:val="center"/>
        <w:rPr>
          <w:rFonts w:ascii="Times New Roman" w:hAnsi="Times New Roman" w:cs="Times New Roman"/>
          <w:color w:val="000000"/>
          <w:sz w:val="24"/>
          <w:szCs w:val="24"/>
          <w:shd w:val="clear" w:color="auto" w:fill="FFFF00"/>
          <w:lang w:val="en-GB"/>
        </w:rPr>
      </w:pPr>
    </w:p>
    <w:p w14:paraId="0F962803" w14:textId="77777777" w:rsidR="00CB2E9B" w:rsidRPr="00FB08BA" w:rsidRDefault="008679B5" w:rsidP="00A41ED2">
      <w:pPr>
        <w:spacing w:after="0" w:line="360" w:lineRule="auto"/>
        <w:rPr>
          <w:rFonts w:ascii="Times New Roman" w:eastAsia="Times New Roman" w:hAnsi="Times New Roman" w:cs="Times New Roman"/>
          <w:b/>
          <w:bCs/>
          <w:color w:val="00B050"/>
          <w:sz w:val="24"/>
          <w:szCs w:val="24"/>
          <w:lang w:eastAsia="zh-CN"/>
        </w:rPr>
      </w:pPr>
      <w:r w:rsidRPr="00FB08BA">
        <w:rPr>
          <w:rFonts w:ascii="Times New Roman" w:eastAsia="Times New Roman" w:hAnsi="Times New Roman" w:cs="Times New Roman"/>
          <w:b/>
          <w:bCs/>
          <w:color w:val="00B050"/>
          <w:sz w:val="24"/>
          <w:szCs w:val="24"/>
          <w:lang w:eastAsia="zh-CN"/>
        </w:rPr>
        <w:t>THEATRE</w:t>
      </w:r>
    </w:p>
    <w:p w14:paraId="0E89BAC8" w14:textId="77777777" w:rsidR="00113DD0" w:rsidRPr="00FB08BA" w:rsidRDefault="00113DD0" w:rsidP="006463ED">
      <w:pPr>
        <w:spacing w:after="0" w:line="360" w:lineRule="auto"/>
        <w:rPr>
          <w:sz w:val="24"/>
          <w:szCs w:val="24"/>
        </w:rPr>
      </w:pPr>
    </w:p>
    <w:p w14:paraId="54CF4D44" w14:textId="36C35073" w:rsidR="00CB2E9B" w:rsidRPr="00FB08BA" w:rsidRDefault="008679B5" w:rsidP="006463ED">
      <w:pPr>
        <w:spacing w:after="0" w:line="360" w:lineRule="auto"/>
        <w:rPr>
          <w:rFonts w:ascii="Times New Roman" w:hAnsi="Times New Roman" w:cs="Times New Roman"/>
          <w:b/>
          <w:bCs/>
          <w:sz w:val="24"/>
          <w:szCs w:val="24"/>
        </w:rPr>
      </w:pPr>
      <w:r w:rsidRPr="00FB08BA">
        <w:rPr>
          <w:rFonts w:ascii="Times New Roman" w:hAnsi="Times New Roman" w:cs="Times New Roman"/>
          <w:b/>
          <w:bCs/>
          <w:sz w:val="24"/>
          <w:szCs w:val="24"/>
        </w:rPr>
        <w:t>27 &amp; 28 June</w:t>
      </w:r>
      <w:r w:rsidR="007410DB" w:rsidRPr="00D66930">
        <w:rPr>
          <w:rFonts w:ascii="Times New Roman" w:hAnsi="Times New Roman" w:cs="Times New Roman"/>
          <w:b/>
          <w:bCs/>
          <w:sz w:val="24"/>
          <w:szCs w:val="24"/>
        </w:rPr>
        <w:t xml:space="preserve"> / </w:t>
      </w:r>
      <w:r w:rsidR="00081E0F">
        <w:rPr>
          <w:rFonts w:ascii="Times New Roman" w:hAnsi="Times New Roman" w:cs="Times New Roman"/>
          <w:b/>
          <w:bCs/>
          <w:sz w:val="24"/>
          <w:szCs w:val="24"/>
        </w:rPr>
        <w:t>20:00</w:t>
      </w:r>
    </w:p>
    <w:p w14:paraId="2FD415E7" w14:textId="77777777" w:rsidR="00CB2E9B" w:rsidRPr="00FB08BA" w:rsidRDefault="008679B5" w:rsidP="006463ED">
      <w:pPr>
        <w:spacing w:after="0" w:line="360" w:lineRule="auto"/>
        <w:rPr>
          <w:rFonts w:ascii="Times New Roman" w:hAnsi="Times New Roman" w:cs="Times New Roman"/>
          <w:b/>
          <w:bCs/>
          <w:sz w:val="24"/>
          <w:szCs w:val="24"/>
        </w:rPr>
      </w:pPr>
      <w:r w:rsidRPr="00FB08BA">
        <w:rPr>
          <w:rFonts w:ascii="Times New Roman" w:eastAsia="Times New Roman" w:hAnsi="Times New Roman" w:cs="Times New Roman"/>
          <w:b/>
          <w:bCs/>
          <w:sz w:val="24"/>
          <w:szCs w:val="24"/>
          <w:lang w:eastAsia="el-GR"/>
        </w:rPr>
        <w:t xml:space="preserve">HALL </w:t>
      </w:r>
      <w:r w:rsidR="00CB2E9B" w:rsidRPr="004A6C49">
        <w:rPr>
          <w:rFonts w:ascii="Times New Roman" w:hAnsi="Times New Roman" w:cs="Times New Roman"/>
          <w:b/>
          <w:bCs/>
          <w:sz w:val="24"/>
          <w:szCs w:val="24"/>
          <w:lang w:val="en-GB"/>
        </w:rPr>
        <w:t>Η</w:t>
      </w:r>
    </w:p>
    <w:p w14:paraId="7658FD7B" w14:textId="77777777" w:rsidR="00CB2E9B" w:rsidRPr="00FB08BA" w:rsidRDefault="008679B5" w:rsidP="006463ED">
      <w:pPr>
        <w:spacing w:after="0" w:line="360" w:lineRule="auto"/>
        <w:rPr>
          <w:rFonts w:ascii="Times New Roman" w:hAnsi="Times New Roman" w:cs="Times New Roman"/>
          <w:b/>
          <w:bCs/>
          <w:sz w:val="24"/>
          <w:szCs w:val="24"/>
        </w:rPr>
      </w:pPr>
      <w:r w:rsidRPr="0055706A">
        <w:rPr>
          <w:rFonts w:ascii="Times New Roman" w:hAnsi="Times New Roman" w:cs="Times New Roman"/>
          <w:b/>
          <w:bCs/>
          <w:sz w:val="24"/>
          <w:szCs w:val="24"/>
        </w:rPr>
        <w:t xml:space="preserve">Christiane </w:t>
      </w:r>
      <w:proofErr w:type="spellStart"/>
      <w:r w:rsidRPr="0055706A">
        <w:rPr>
          <w:rFonts w:ascii="Times New Roman" w:hAnsi="Times New Roman" w:cs="Times New Roman"/>
          <w:b/>
          <w:bCs/>
          <w:sz w:val="24"/>
          <w:szCs w:val="24"/>
        </w:rPr>
        <w:t>Jatahy</w:t>
      </w:r>
      <w:proofErr w:type="spellEnd"/>
    </w:p>
    <w:p w14:paraId="4F014B39" w14:textId="77777777" w:rsidR="00CB2E9B" w:rsidRPr="004A6C49" w:rsidRDefault="00915499" w:rsidP="00915499">
      <w:pPr>
        <w:spacing w:line="330" w:lineRule="atLeast"/>
        <w:rPr>
          <w:rFonts w:eastAsia="Times New Roman" w:cs="Calibri"/>
          <w:lang w:val="en-GB" w:eastAsia="el-GR"/>
        </w:rPr>
      </w:pPr>
      <w:r w:rsidRPr="004A6C49">
        <w:rPr>
          <w:rFonts w:ascii="Times New Roman" w:eastAsia="Times New Roman" w:hAnsi="Times New Roman" w:cs="Times New Roman"/>
          <w:b/>
          <w:bCs/>
          <w:i/>
          <w:iCs/>
          <w:sz w:val="24"/>
          <w:szCs w:val="24"/>
          <w:lang w:val="en-GB"/>
        </w:rPr>
        <w:t>Dusk</w:t>
      </w:r>
      <w:r w:rsidRPr="004A6C49">
        <w:rPr>
          <w:rFonts w:eastAsia="Times New Roman" w:cs="Calibri"/>
          <w:lang w:val="en-GB" w:eastAsia="el-GR"/>
        </w:rPr>
        <w:t xml:space="preserve"> </w:t>
      </w:r>
    </w:p>
    <w:p w14:paraId="7FAFA724" w14:textId="77777777" w:rsidR="008D650E" w:rsidRPr="004A6C49" w:rsidRDefault="00113DD0" w:rsidP="006463ED">
      <w:pPr>
        <w:spacing w:after="0" w:line="360" w:lineRule="auto"/>
        <w:rPr>
          <w:rFonts w:ascii="Times New Roman" w:hAnsi="Times New Roman" w:cs="Times New Roman"/>
          <w:sz w:val="24"/>
          <w:szCs w:val="24"/>
          <w:lang w:val="en-GB"/>
        </w:rPr>
      </w:pPr>
      <w:r w:rsidRPr="004A6C49">
        <w:rPr>
          <w:rFonts w:ascii="Times New Roman" w:hAnsi="Times New Roman" w:cs="Times New Roman"/>
          <w:sz w:val="24"/>
          <w:szCs w:val="24"/>
          <w:lang w:val="en-GB"/>
        </w:rPr>
        <w:t>Based on the film</w:t>
      </w:r>
      <w:r w:rsidR="008D650E" w:rsidRPr="004A6C49">
        <w:rPr>
          <w:rFonts w:ascii="Times New Roman" w:hAnsi="Times New Roman" w:cs="Times New Roman"/>
          <w:sz w:val="24"/>
          <w:szCs w:val="24"/>
          <w:lang w:val="en-GB"/>
        </w:rPr>
        <w:t xml:space="preserve"> </w:t>
      </w:r>
      <w:proofErr w:type="spellStart"/>
      <w:r w:rsidR="008D650E" w:rsidRPr="004A6C49">
        <w:rPr>
          <w:rFonts w:ascii="Times New Roman" w:hAnsi="Times New Roman" w:cs="Times New Roman"/>
          <w:i/>
          <w:iCs/>
          <w:sz w:val="24"/>
          <w:szCs w:val="24"/>
          <w:lang w:val="en-GB"/>
        </w:rPr>
        <w:t>Dogville</w:t>
      </w:r>
      <w:proofErr w:type="spellEnd"/>
      <w:r w:rsidR="008D650E" w:rsidRPr="004A6C49">
        <w:rPr>
          <w:rFonts w:ascii="Times New Roman" w:hAnsi="Times New Roman" w:cs="Times New Roman"/>
          <w:i/>
          <w:iCs/>
          <w:sz w:val="24"/>
          <w:szCs w:val="24"/>
          <w:lang w:val="en-GB"/>
        </w:rPr>
        <w:t xml:space="preserve"> </w:t>
      </w:r>
      <w:r w:rsidRPr="004A6C49">
        <w:rPr>
          <w:rFonts w:ascii="Times New Roman" w:hAnsi="Times New Roman" w:cs="Times New Roman"/>
          <w:sz w:val="24"/>
          <w:szCs w:val="24"/>
          <w:lang w:val="en-GB"/>
        </w:rPr>
        <w:t>by Lars von Trier</w:t>
      </w:r>
    </w:p>
    <w:p w14:paraId="10ABFD54" w14:textId="77777777" w:rsidR="00123EBB" w:rsidRPr="004A6C49" w:rsidRDefault="00123EBB" w:rsidP="00833813">
      <w:pPr>
        <w:spacing w:line="360" w:lineRule="auto"/>
        <w:jc w:val="both"/>
        <w:rPr>
          <w:rFonts w:ascii="Times New Roman" w:hAnsi="Times New Roman" w:cs="Times New Roman"/>
          <w:sz w:val="24"/>
          <w:szCs w:val="24"/>
          <w:lang w:val="en-GB"/>
        </w:rPr>
      </w:pPr>
    </w:p>
    <w:p w14:paraId="31222CB3" w14:textId="77777777" w:rsidR="00250A51" w:rsidRPr="004A6C49" w:rsidRDefault="00250A51" w:rsidP="00250A51">
      <w:pPr>
        <w:spacing w:line="360" w:lineRule="auto"/>
        <w:jc w:val="both"/>
        <w:rPr>
          <w:rFonts w:ascii="Times New Roman" w:hAnsi="Times New Roman" w:cs="Times New Roman"/>
          <w:sz w:val="24"/>
          <w:szCs w:val="24"/>
          <w:lang w:val="en-GB"/>
        </w:rPr>
      </w:pPr>
      <w:proofErr w:type="gramStart"/>
      <w:r w:rsidRPr="004A6C49">
        <w:rPr>
          <w:rFonts w:ascii="Times New Roman" w:hAnsi="Times New Roman" w:cs="Times New Roman"/>
          <w:sz w:val="24"/>
          <w:szCs w:val="24"/>
          <w:lang w:val="en-GB"/>
        </w:rPr>
        <w:t>In an attempt to</w:t>
      </w:r>
      <w:proofErr w:type="gramEnd"/>
      <w:r w:rsidRPr="004A6C49">
        <w:rPr>
          <w:rFonts w:ascii="Times New Roman" w:hAnsi="Times New Roman" w:cs="Times New Roman"/>
          <w:sz w:val="24"/>
          <w:szCs w:val="24"/>
          <w:lang w:val="en-GB"/>
        </w:rPr>
        <w:t xml:space="preserve"> escape the oppressive, quasi-fascist regime of her country, young Brazilian </w:t>
      </w:r>
      <w:proofErr w:type="spellStart"/>
      <w:r w:rsidRPr="004A6C49">
        <w:rPr>
          <w:rFonts w:ascii="Times New Roman" w:hAnsi="Times New Roman" w:cs="Times New Roman"/>
          <w:sz w:val="24"/>
          <w:szCs w:val="24"/>
          <w:lang w:val="en-GB"/>
        </w:rPr>
        <w:t>Graça</w:t>
      </w:r>
      <w:proofErr w:type="spellEnd"/>
      <w:r w:rsidRPr="004A6C49">
        <w:rPr>
          <w:rFonts w:ascii="Times New Roman" w:hAnsi="Times New Roman" w:cs="Times New Roman"/>
          <w:sz w:val="24"/>
          <w:szCs w:val="24"/>
          <w:lang w:val="en-GB"/>
        </w:rPr>
        <w:t xml:space="preserve"> flees her homeland. She finds refuge in a community of theatre artists staging Lars von Trier’s </w:t>
      </w:r>
      <w:proofErr w:type="spellStart"/>
      <w:r w:rsidRPr="004A6C49">
        <w:rPr>
          <w:rFonts w:ascii="Times New Roman" w:hAnsi="Times New Roman" w:cs="Times New Roman"/>
          <w:i/>
          <w:iCs/>
          <w:sz w:val="24"/>
          <w:szCs w:val="24"/>
          <w:lang w:val="en-GB"/>
        </w:rPr>
        <w:t>Dogville</w:t>
      </w:r>
      <w:proofErr w:type="spellEnd"/>
      <w:r w:rsidRPr="004A6C49">
        <w:rPr>
          <w:rFonts w:ascii="Times New Roman" w:hAnsi="Times New Roman" w:cs="Times New Roman"/>
          <w:sz w:val="24"/>
          <w:szCs w:val="24"/>
          <w:lang w:val="en-GB"/>
        </w:rPr>
        <w:t xml:space="preserve"> and tackling the following question: to what extent is our society tolerant of the Other? </w:t>
      </w:r>
      <w:r w:rsidR="0078339E">
        <w:rPr>
          <w:rFonts w:ascii="Times New Roman" w:hAnsi="Times New Roman" w:cs="Times New Roman"/>
          <w:sz w:val="24"/>
          <w:szCs w:val="24"/>
          <w:lang w:val="en-GB"/>
        </w:rPr>
        <w:t>Initially,</w:t>
      </w:r>
      <w:r w:rsidRPr="004A6C49">
        <w:rPr>
          <w:rFonts w:ascii="Times New Roman" w:hAnsi="Times New Roman" w:cs="Times New Roman"/>
          <w:sz w:val="24"/>
          <w:szCs w:val="24"/>
          <w:lang w:val="en-GB"/>
        </w:rPr>
        <w:t xml:space="preserve"> </w:t>
      </w:r>
      <w:proofErr w:type="spellStart"/>
      <w:r w:rsidRPr="004A6C49">
        <w:rPr>
          <w:rFonts w:ascii="Times New Roman" w:hAnsi="Times New Roman" w:cs="Times New Roman"/>
          <w:sz w:val="24"/>
          <w:szCs w:val="24"/>
          <w:lang w:val="en-GB"/>
        </w:rPr>
        <w:t>Graça</w:t>
      </w:r>
      <w:proofErr w:type="spellEnd"/>
      <w:r w:rsidRPr="004A6C49">
        <w:rPr>
          <w:rFonts w:ascii="Times New Roman" w:hAnsi="Times New Roman" w:cs="Times New Roman"/>
          <w:sz w:val="24"/>
          <w:szCs w:val="24"/>
          <w:lang w:val="en-GB"/>
        </w:rPr>
        <w:t xml:space="preserve"> is enthusiastically welcomed by the group. However, she </w:t>
      </w:r>
      <w:r w:rsidR="00E310D6">
        <w:rPr>
          <w:rFonts w:ascii="Times New Roman" w:hAnsi="Times New Roman" w:cs="Times New Roman"/>
          <w:sz w:val="24"/>
          <w:szCs w:val="24"/>
          <w:lang w:val="en-GB"/>
        </w:rPr>
        <w:t>subsequently</w:t>
      </w:r>
      <w:r w:rsidRPr="004A6C49">
        <w:rPr>
          <w:rFonts w:ascii="Times New Roman" w:hAnsi="Times New Roman" w:cs="Times New Roman"/>
          <w:sz w:val="24"/>
          <w:szCs w:val="24"/>
          <w:lang w:val="en-GB"/>
        </w:rPr>
        <w:t xml:space="preserve"> falls victim to exploitation and experiences all sorts of racist and xenophobic attitudes.</w:t>
      </w:r>
    </w:p>
    <w:p w14:paraId="071996D0" w14:textId="77777777" w:rsidR="008D650E" w:rsidRPr="004A6C49" w:rsidRDefault="00250A51" w:rsidP="00833813">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Racism, in all its forms, is a recurring theme in the work of internationally acclaimed artist Christiane </w:t>
      </w:r>
      <w:proofErr w:type="spellStart"/>
      <w:r w:rsidRPr="004A6C49">
        <w:rPr>
          <w:rFonts w:ascii="Times New Roman" w:hAnsi="Times New Roman" w:cs="Times New Roman"/>
          <w:sz w:val="24"/>
          <w:szCs w:val="24"/>
          <w:lang w:val="en-GB"/>
        </w:rPr>
        <w:t>Jatahy</w:t>
      </w:r>
      <w:proofErr w:type="spellEnd"/>
      <w:r w:rsidRPr="004A6C49">
        <w:rPr>
          <w:rFonts w:ascii="Times New Roman" w:hAnsi="Times New Roman" w:cs="Times New Roman"/>
          <w:sz w:val="24"/>
          <w:szCs w:val="24"/>
          <w:lang w:val="en-GB"/>
        </w:rPr>
        <w:t xml:space="preserve"> (Golden Lion for Lifetime Achievement in Theatre, Biennale </w:t>
      </w:r>
      <w:r w:rsidRPr="004A6C49">
        <w:rPr>
          <w:rFonts w:ascii="Times New Roman" w:hAnsi="Times New Roman" w:cs="Times New Roman"/>
          <w:sz w:val="24"/>
          <w:szCs w:val="24"/>
          <w:lang w:val="en-GB"/>
        </w:rPr>
        <w:lastRenderedPageBreak/>
        <w:t xml:space="preserve">di Venezia 2022). In </w:t>
      </w:r>
      <w:r w:rsidRPr="004A6C49">
        <w:rPr>
          <w:rFonts w:ascii="Times New Roman" w:hAnsi="Times New Roman" w:cs="Times New Roman"/>
          <w:i/>
          <w:iCs/>
          <w:sz w:val="24"/>
          <w:szCs w:val="24"/>
          <w:lang w:val="en-GB"/>
        </w:rPr>
        <w:t>Dusk</w:t>
      </w:r>
      <w:r w:rsidRPr="004A6C49">
        <w:rPr>
          <w:rFonts w:ascii="Times New Roman" w:hAnsi="Times New Roman" w:cs="Times New Roman"/>
          <w:sz w:val="24"/>
          <w:szCs w:val="24"/>
          <w:lang w:val="en-GB"/>
        </w:rPr>
        <w:t>, performers film each other live on stage, offering many different perspectives over one absolute and final “truth”.</w:t>
      </w:r>
    </w:p>
    <w:p w14:paraId="7BBB5D7C" w14:textId="77777777" w:rsidR="006C6B0F" w:rsidRPr="004A6C49" w:rsidRDefault="006C6B0F" w:rsidP="00833813">
      <w:pPr>
        <w:spacing w:line="360" w:lineRule="auto"/>
        <w:jc w:val="both"/>
        <w:rPr>
          <w:rFonts w:ascii="Times New Roman" w:hAnsi="Times New Roman" w:cs="Times New Roman"/>
          <w:sz w:val="24"/>
          <w:szCs w:val="24"/>
          <w:lang w:val="en-GB"/>
        </w:rPr>
      </w:pPr>
    </w:p>
    <w:p w14:paraId="5DFE5987" w14:textId="77777777" w:rsidR="00140C5C" w:rsidRPr="00FC20F4" w:rsidRDefault="00140C5C" w:rsidP="00140C5C">
      <w:pPr>
        <w:spacing w:line="360" w:lineRule="auto"/>
        <w:jc w:val="both"/>
        <w:rPr>
          <w:rFonts w:ascii="Times New Roman" w:hAnsi="Times New Roman" w:cs="Times New Roman"/>
          <w:sz w:val="20"/>
          <w:szCs w:val="20"/>
          <w:lang w:val="en-GB"/>
        </w:rPr>
      </w:pPr>
      <w:r w:rsidRPr="00FC20F4">
        <w:rPr>
          <w:rFonts w:ascii="Times New Roman" w:hAnsi="Times New Roman" w:cs="Times New Roman"/>
          <w:sz w:val="20"/>
          <w:szCs w:val="20"/>
          <w:lang w:val="en-GB"/>
        </w:rPr>
        <w:t xml:space="preserve">Staging – Directing – Adaptation </w:t>
      </w:r>
      <w:r w:rsidRPr="00FC20F4">
        <w:rPr>
          <w:rFonts w:ascii="Times New Roman" w:hAnsi="Times New Roman" w:cs="Times New Roman"/>
          <w:b/>
          <w:bCs/>
          <w:sz w:val="20"/>
          <w:szCs w:val="20"/>
          <w:lang w:val="en-GB"/>
        </w:rPr>
        <w:t xml:space="preserve">Christiane </w:t>
      </w:r>
      <w:proofErr w:type="spellStart"/>
      <w:r w:rsidRPr="00FC20F4">
        <w:rPr>
          <w:rFonts w:ascii="Times New Roman" w:hAnsi="Times New Roman" w:cs="Times New Roman"/>
          <w:b/>
          <w:bCs/>
          <w:sz w:val="20"/>
          <w:szCs w:val="20"/>
          <w:lang w:val="en-GB"/>
        </w:rPr>
        <w:t>Jatahy</w:t>
      </w:r>
      <w:proofErr w:type="spellEnd"/>
      <w:r w:rsidRPr="00FC20F4">
        <w:rPr>
          <w:rFonts w:ascii="Times New Roman" w:eastAsia="MS Gothic" w:hAnsi="Times New Roman" w:cs="Times New Roman"/>
          <w:b/>
          <w:bCs/>
          <w:sz w:val="20"/>
          <w:szCs w:val="20"/>
          <w:lang w:val="en-GB"/>
        </w:rPr>
        <w:softHyphen/>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Artistic collaboration – Set design – Lighting design </w:t>
      </w:r>
      <w:r w:rsidRPr="00FC20F4">
        <w:rPr>
          <w:rFonts w:ascii="Times New Roman" w:hAnsi="Times New Roman" w:cs="Times New Roman"/>
          <w:b/>
          <w:bCs/>
          <w:sz w:val="20"/>
          <w:szCs w:val="20"/>
          <w:lang w:val="en-GB"/>
        </w:rPr>
        <w:t xml:space="preserve">Thomas </w:t>
      </w:r>
      <w:proofErr w:type="spellStart"/>
      <w:r w:rsidRPr="00FC20F4">
        <w:rPr>
          <w:rFonts w:ascii="Times New Roman" w:hAnsi="Times New Roman" w:cs="Times New Roman"/>
          <w:b/>
          <w:bCs/>
          <w:sz w:val="20"/>
          <w:szCs w:val="20"/>
          <w:lang w:val="en-GB"/>
        </w:rPr>
        <w:t>Walgrave</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Director of photography </w:t>
      </w:r>
      <w:r w:rsidRPr="00FC20F4">
        <w:rPr>
          <w:rFonts w:ascii="Times New Roman" w:hAnsi="Times New Roman" w:cs="Times New Roman"/>
          <w:b/>
          <w:bCs/>
          <w:sz w:val="20"/>
          <w:szCs w:val="20"/>
          <w:lang w:val="en-GB"/>
        </w:rPr>
        <w:t xml:space="preserve">Paulo </w:t>
      </w:r>
      <w:proofErr w:type="spellStart"/>
      <w:r w:rsidRPr="00FC20F4">
        <w:rPr>
          <w:rFonts w:ascii="Times New Roman" w:hAnsi="Times New Roman" w:cs="Times New Roman"/>
          <w:b/>
          <w:bCs/>
          <w:sz w:val="20"/>
          <w:szCs w:val="20"/>
          <w:lang w:val="en-GB"/>
        </w:rPr>
        <w:t>Kamacho</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Music </w:t>
      </w:r>
      <w:r w:rsidRPr="00FC20F4">
        <w:rPr>
          <w:rFonts w:ascii="Times New Roman" w:hAnsi="Times New Roman" w:cs="Times New Roman"/>
          <w:b/>
          <w:bCs/>
          <w:sz w:val="20"/>
          <w:szCs w:val="20"/>
          <w:lang w:val="en-GB"/>
        </w:rPr>
        <w:t>Vitor Araujo</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Costume design </w:t>
      </w:r>
      <w:r w:rsidRPr="00FC20F4">
        <w:rPr>
          <w:rFonts w:ascii="Times New Roman" w:hAnsi="Times New Roman" w:cs="Times New Roman"/>
          <w:b/>
          <w:bCs/>
          <w:sz w:val="20"/>
          <w:szCs w:val="20"/>
          <w:lang w:val="en-GB"/>
        </w:rPr>
        <w:t xml:space="preserve">Anna van </w:t>
      </w:r>
      <w:proofErr w:type="spellStart"/>
      <w:r w:rsidRPr="00FC20F4">
        <w:rPr>
          <w:rFonts w:ascii="Times New Roman" w:hAnsi="Times New Roman" w:cs="Times New Roman"/>
          <w:b/>
          <w:bCs/>
          <w:sz w:val="20"/>
          <w:szCs w:val="20"/>
          <w:lang w:val="en-GB"/>
        </w:rPr>
        <w:t>Brée</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Video system</w:t>
      </w:r>
      <w:r w:rsidRPr="00FC20F4">
        <w:rPr>
          <w:rFonts w:ascii="Times New Roman" w:hAnsi="Times New Roman" w:cs="Times New Roman"/>
          <w:b/>
          <w:bCs/>
          <w:sz w:val="20"/>
          <w:szCs w:val="20"/>
          <w:lang w:val="en-GB"/>
        </w:rPr>
        <w:t xml:space="preserve"> Julio </w:t>
      </w:r>
      <w:proofErr w:type="spellStart"/>
      <w:r w:rsidRPr="00FC20F4">
        <w:rPr>
          <w:rFonts w:ascii="Times New Roman" w:hAnsi="Times New Roman" w:cs="Times New Roman"/>
          <w:b/>
          <w:bCs/>
          <w:sz w:val="20"/>
          <w:szCs w:val="20"/>
          <w:lang w:val="en-GB"/>
        </w:rPr>
        <w:t>Parente</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Charlélie</w:t>
      </w:r>
      <w:proofErr w:type="spellEnd"/>
      <w:r w:rsidRPr="00FC20F4">
        <w:rPr>
          <w:rFonts w:ascii="Times New Roman" w:hAnsi="Times New Roman" w:cs="Times New Roman"/>
          <w:b/>
          <w:bCs/>
          <w:sz w:val="20"/>
          <w:szCs w:val="20"/>
          <w:lang w:val="en-GB"/>
        </w:rPr>
        <w:t xml:space="preserve"> Chauvel</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Sound </w:t>
      </w:r>
      <w:r w:rsidRPr="00FC20F4">
        <w:rPr>
          <w:rFonts w:ascii="Times New Roman" w:hAnsi="Times New Roman" w:cs="Times New Roman"/>
          <w:b/>
          <w:bCs/>
          <w:sz w:val="20"/>
          <w:szCs w:val="20"/>
          <w:lang w:val="en-GB"/>
        </w:rPr>
        <w:t xml:space="preserve">Jean </w:t>
      </w:r>
      <w:proofErr w:type="spellStart"/>
      <w:r w:rsidRPr="00FC20F4">
        <w:rPr>
          <w:rFonts w:ascii="Times New Roman" w:hAnsi="Times New Roman" w:cs="Times New Roman"/>
          <w:b/>
          <w:bCs/>
          <w:sz w:val="20"/>
          <w:szCs w:val="20"/>
          <w:lang w:val="en-GB"/>
        </w:rPr>
        <w:t>Keraudren</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Collaboration and coordination </w:t>
      </w:r>
      <w:r w:rsidRPr="00FC20F4">
        <w:rPr>
          <w:rFonts w:ascii="Times New Roman" w:hAnsi="Times New Roman" w:cs="Times New Roman"/>
          <w:b/>
          <w:bCs/>
          <w:sz w:val="20"/>
          <w:szCs w:val="20"/>
          <w:lang w:val="en-GB"/>
        </w:rPr>
        <w:t>Henrique Mariano</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Assistant to the director </w:t>
      </w:r>
      <w:r w:rsidRPr="00FC20F4">
        <w:rPr>
          <w:rFonts w:ascii="Times New Roman" w:hAnsi="Times New Roman" w:cs="Times New Roman"/>
          <w:b/>
          <w:bCs/>
          <w:sz w:val="20"/>
          <w:szCs w:val="20"/>
          <w:lang w:val="en-GB"/>
        </w:rPr>
        <w:t xml:space="preserve">Stella </w:t>
      </w:r>
      <w:proofErr w:type="spellStart"/>
      <w:r w:rsidRPr="00FC20F4">
        <w:rPr>
          <w:rFonts w:ascii="Times New Roman" w:hAnsi="Times New Roman" w:cs="Times New Roman"/>
          <w:b/>
          <w:bCs/>
          <w:sz w:val="20"/>
          <w:szCs w:val="20"/>
          <w:lang w:val="en-GB"/>
        </w:rPr>
        <w:t>Rabello</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Set construction </w:t>
      </w:r>
      <w:r w:rsidRPr="00FC20F4">
        <w:rPr>
          <w:rFonts w:ascii="Times New Roman" w:hAnsi="Times New Roman" w:cs="Times New Roman"/>
          <w:b/>
          <w:bCs/>
          <w:sz w:val="20"/>
          <w:szCs w:val="20"/>
          <w:lang w:val="en-GB"/>
        </w:rPr>
        <w:t xml:space="preserve">Ateliers de la </w:t>
      </w:r>
      <w:proofErr w:type="spellStart"/>
      <w:r w:rsidRPr="00FC20F4">
        <w:rPr>
          <w:rFonts w:ascii="Times New Roman" w:hAnsi="Times New Roman" w:cs="Times New Roman"/>
          <w:b/>
          <w:bCs/>
          <w:sz w:val="20"/>
          <w:szCs w:val="20"/>
          <w:lang w:val="en-GB"/>
        </w:rPr>
        <w:t>Comédie</w:t>
      </w:r>
      <w:proofErr w:type="spellEnd"/>
      <w:r w:rsidRPr="00FC20F4">
        <w:rPr>
          <w:rFonts w:ascii="Times New Roman" w:hAnsi="Times New Roman" w:cs="Times New Roman"/>
          <w:b/>
          <w:bCs/>
          <w:sz w:val="20"/>
          <w:szCs w:val="20"/>
          <w:lang w:val="en-GB"/>
        </w:rPr>
        <w:t xml:space="preserve"> de Genève</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Cast </w:t>
      </w:r>
      <w:proofErr w:type="spellStart"/>
      <w:r w:rsidRPr="00FC20F4">
        <w:rPr>
          <w:rFonts w:ascii="Times New Roman" w:hAnsi="Times New Roman" w:cs="Times New Roman"/>
          <w:b/>
          <w:bCs/>
          <w:sz w:val="20"/>
          <w:szCs w:val="20"/>
          <w:lang w:val="en-GB"/>
        </w:rPr>
        <w:t>Véronique</w:t>
      </w:r>
      <w:proofErr w:type="spellEnd"/>
      <w:r w:rsidRPr="00FC20F4">
        <w:rPr>
          <w:rFonts w:ascii="Times New Roman" w:hAnsi="Times New Roman" w:cs="Times New Roman"/>
          <w:b/>
          <w:bCs/>
          <w:sz w:val="20"/>
          <w:szCs w:val="20"/>
          <w:lang w:val="en-GB"/>
        </w:rPr>
        <w:t xml:space="preserve"> Alain, Julia </w:t>
      </w:r>
      <w:proofErr w:type="spellStart"/>
      <w:r w:rsidRPr="00FC20F4">
        <w:rPr>
          <w:rFonts w:ascii="Times New Roman" w:hAnsi="Times New Roman" w:cs="Times New Roman"/>
          <w:b/>
          <w:bCs/>
          <w:sz w:val="20"/>
          <w:szCs w:val="20"/>
          <w:lang w:val="en-GB"/>
        </w:rPr>
        <w:t>Bernat</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Élodie</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Bordas</w:t>
      </w:r>
      <w:proofErr w:type="spellEnd"/>
      <w:r w:rsidRPr="00FC20F4">
        <w:rPr>
          <w:rFonts w:ascii="Times New Roman" w:hAnsi="Times New Roman" w:cs="Times New Roman"/>
          <w:b/>
          <w:bCs/>
          <w:sz w:val="20"/>
          <w:szCs w:val="20"/>
          <w:lang w:val="en-GB"/>
        </w:rPr>
        <w:t xml:space="preserve">, Paulo Camacho, </w:t>
      </w:r>
      <w:proofErr w:type="spellStart"/>
      <w:r w:rsidRPr="00FC20F4">
        <w:rPr>
          <w:rFonts w:ascii="Times New Roman" w:hAnsi="Times New Roman" w:cs="Times New Roman"/>
          <w:b/>
          <w:bCs/>
          <w:sz w:val="20"/>
          <w:szCs w:val="20"/>
          <w:lang w:val="en-GB"/>
        </w:rPr>
        <w:t>Azelyne</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Cartigny</w:t>
      </w:r>
      <w:proofErr w:type="spellEnd"/>
      <w:r w:rsidRPr="00FC20F4">
        <w:rPr>
          <w:rFonts w:ascii="Times New Roman" w:hAnsi="Times New Roman" w:cs="Times New Roman"/>
          <w:b/>
          <w:bCs/>
          <w:sz w:val="20"/>
          <w:szCs w:val="20"/>
          <w:lang w:val="en-GB"/>
        </w:rPr>
        <w:t xml:space="preserve">, Philippe Duclos, Vincent </w:t>
      </w:r>
      <w:proofErr w:type="spellStart"/>
      <w:r w:rsidRPr="00FC20F4">
        <w:rPr>
          <w:rFonts w:ascii="Times New Roman" w:hAnsi="Times New Roman" w:cs="Times New Roman"/>
          <w:b/>
          <w:bCs/>
          <w:sz w:val="20"/>
          <w:szCs w:val="20"/>
          <w:lang w:val="en-GB"/>
        </w:rPr>
        <w:t>Fontannaz</w:t>
      </w:r>
      <w:proofErr w:type="spellEnd"/>
      <w:r w:rsidRPr="00FC20F4">
        <w:rPr>
          <w:rFonts w:ascii="Times New Roman" w:hAnsi="Times New Roman" w:cs="Times New Roman"/>
          <w:b/>
          <w:bCs/>
          <w:sz w:val="20"/>
          <w:szCs w:val="20"/>
          <w:lang w:val="en-GB"/>
        </w:rPr>
        <w:t xml:space="preserve">, Viviane </w:t>
      </w:r>
      <w:proofErr w:type="spellStart"/>
      <w:r w:rsidRPr="00FC20F4">
        <w:rPr>
          <w:rFonts w:ascii="Times New Roman" w:hAnsi="Times New Roman" w:cs="Times New Roman"/>
          <w:b/>
          <w:bCs/>
          <w:sz w:val="20"/>
          <w:szCs w:val="20"/>
          <w:lang w:val="en-GB"/>
        </w:rPr>
        <w:t>Pavillon</w:t>
      </w:r>
      <w:proofErr w:type="spellEnd"/>
      <w:r w:rsidRPr="00FC20F4">
        <w:rPr>
          <w:rFonts w:ascii="Times New Roman" w:hAnsi="Times New Roman" w:cs="Times New Roman"/>
          <w:b/>
          <w:bCs/>
          <w:sz w:val="20"/>
          <w:szCs w:val="20"/>
          <w:lang w:val="en-GB"/>
        </w:rPr>
        <w:t xml:space="preserve">, Matthieu </w:t>
      </w:r>
      <w:proofErr w:type="spellStart"/>
      <w:r w:rsidRPr="00FC20F4">
        <w:rPr>
          <w:rFonts w:ascii="Times New Roman" w:hAnsi="Times New Roman" w:cs="Times New Roman"/>
          <w:b/>
          <w:bCs/>
          <w:sz w:val="20"/>
          <w:szCs w:val="20"/>
          <w:lang w:val="en-GB"/>
        </w:rPr>
        <w:t>Sampeur</w:t>
      </w:r>
      <w:proofErr w:type="spellEnd"/>
      <w:r w:rsidRPr="00FC20F4">
        <w:rPr>
          <w:rFonts w:ascii="Times New Roman" w:hAnsi="Times New Roman" w:cs="Times New Roman"/>
          <w:b/>
          <w:bCs/>
          <w:sz w:val="20"/>
          <w:szCs w:val="20"/>
          <w:lang w:val="en-GB"/>
        </w:rPr>
        <w:t xml:space="preserve">, Valerio </w:t>
      </w:r>
      <w:proofErr w:type="spellStart"/>
      <w:r w:rsidRPr="00FC20F4">
        <w:rPr>
          <w:rFonts w:ascii="Times New Roman" w:hAnsi="Times New Roman" w:cs="Times New Roman"/>
          <w:b/>
          <w:bCs/>
          <w:sz w:val="20"/>
          <w:szCs w:val="20"/>
          <w:lang w:val="en-GB"/>
        </w:rPr>
        <w:t>Scamuffa</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With the participation of </w:t>
      </w:r>
      <w:r w:rsidRPr="00FC20F4">
        <w:rPr>
          <w:rFonts w:ascii="Times New Roman" w:hAnsi="Times New Roman" w:cs="Times New Roman"/>
          <w:b/>
          <w:bCs/>
          <w:sz w:val="20"/>
          <w:szCs w:val="20"/>
          <w:lang w:val="en-GB"/>
        </w:rPr>
        <w:t xml:space="preserve">Harry </w:t>
      </w:r>
      <w:proofErr w:type="spellStart"/>
      <w:r w:rsidRPr="00FC20F4">
        <w:rPr>
          <w:rFonts w:ascii="Times New Roman" w:hAnsi="Times New Roman" w:cs="Times New Roman"/>
          <w:b/>
          <w:bCs/>
          <w:sz w:val="20"/>
          <w:szCs w:val="20"/>
          <w:lang w:val="en-GB"/>
        </w:rPr>
        <w:t>Blätter</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Bordas</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Production </w:t>
      </w:r>
      <w:proofErr w:type="spellStart"/>
      <w:r w:rsidRPr="00FC20F4">
        <w:rPr>
          <w:rFonts w:ascii="Times New Roman" w:hAnsi="Times New Roman" w:cs="Times New Roman"/>
          <w:b/>
          <w:bCs/>
          <w:sz w:val="20"/>
          <w:szCs w:val="20"/>
          <w:lang w:val="en-GB"/>
        </w:rPr>
        <w:t>Comédie</w:t>
      </w:r>
      <w:proofErr w:type="spellEnd"/>
      <w:r w:rsidRPr="00FC20F4">
        <w:rPr>
          <w:rFonts w:ascii="Times New Roman" w:hAnsi="Times New Roman" w:cs="Times New Roman"/>
          <w:b/>
          <w:bCs/>
          <w:sz w:val="20"/>
          <w:szCs w:val="20"/>
          <w:lang w:val="en-GB"/>
        </w:rPr>
        <w:t xml:space="preserve"> de Genève</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Co-production </w:t>
      </w:r>
      <w:proofErr w:type="spellStart"/>
      <w:r w:rsidRPr="00FC20F4">
        <w:rPr>
          <w:rFonts w:ascii="Times New Roman" w:hAnsi="Times New Roman" w:cs="Times New Roman"/>
          <w:b/>
          <w:bCs/>
          <w:sz w:val="20"/>
          <w:szCs w:val="20"/>
          <w:lang w:val="en-GB"/>
        </w:rPr>
        <w:t>Odéon</w:t>
      </w:r>
      <w:proofErr w:type="spellEnd"/>
      <w:r w:rsidRPr="00FC20F4">
        <w:rPr>
          <w:rFonts w:ascii="Times New Roman" w:hAnsi="Times New Roman" w:cs="Times New Roman"/>
          <w:b/>
          <w:bCs/>
          <w:sz w:val="20"/>
          <w:szCs w:val="20"/>
          <w:lang w:val="en-GB"/>
        </w:rPr>
        <w:t xml:space="preserve">-Théâtre de </w:t>
      </w:r>
      <w:proofErr w:type="spellStart"/>
      <w:r w:rsidRPr="00FC20F4">
        <w:rPr>
          <w:rFonts w:ascii="Times New Roman" w:hAnsi="Times New Roman" w:cs="Times New Roman"/>
          <w:b/>
          <w:bCs/>
          <w:sz w:val="20"/>
          <w:szCs w:val="20"/>
          <w:lang w:val="en-GB"/>
        </w:rPr>
        <w:t>l’Europe</w:t>
      </w:r>
      <w:proofErr w:type="spellEnd"/>
      <w:r w:rsidRPr="00FC20F4">
        <w:rPr>
          <w:rFonts w:ascii="Times New Roman" w:hAnsi="Times New Roman" w:cs="Times New Roman"/>
          <w:b/>
          <w:bCs/>
          <w:sz w:val="20"/>
          <w:szCs w:val="20"/>
          <w:lang w:val="en-GB"/>
        </w:rPr>
        <w:t xml:space="preserve">, Piccolo Teatro di Milano – Teatro </w:t>
      </w:r>
      <w:proofErr w:type="spellStart"/>
      <w:r w:rsidRPr="00FC20F4">
        <w:rPr>
          <w:rFonts w:ascii="Times New Roman" w:hAnsi="Times New Roman" w:cs="Times New Roman"/>
          <w:b/>
          <w:bCs/>
          <w:sz w:val="20"/>
          <w:szCs w:val="20"/>
          <w:lang w:val="en-GB"/>
        </w:rPr>
        <w:t>d’Europa</w:t>
      </w:r>
      <w:proofErr w:type="spellEnd"/>
      <w:r w:rsidRPr="00FC20F4">
        <w:rPr>
          <w:rFonts w:ascii="Times New Roman" w:hAnsi="Times New Roman" w:cs="Times New Roman"/>
          <w:b/>
          <w:bCs/>
          <w:sz w:val="20"/>
          <w:szCs w:val="20"/>
          <w:lang w:val="en-GB"/>
        </w:rPr>
        <w:t xml:space="preserve">, Théâtre national de Bretagne – Rennes, </w:t>
      </w:r>
      <w:proofErr w:type="spellStart"/>
      <w:r w:rsidRPr="00FC20F4">
        <w:rPr>
          <w:rFonts w:ascii="Times New Roman" w:hAnsi="Times New Roman" w:cs="Times New Roman"/>
          <w:b/>
          <w:bCs/>
          <w:sz w:val="20"/>
          <w:szCs w:val="20"/>
          <w:lang w:val="en-GB"/>
        </w:rPr>
        <w:t>Maillon</w:t>
      </w:r>
      <w:proofErr w:type="spellEnd"/>
      <w:r w:rsidRPr="00FC20F4">
        <w:rPr>
          <w:rFonts w:ascii="Times New Roman" w:hAnsi="Times New Roman" w:cs="Times New Roman"/>
          <w:b/>
          <w:bCs/>
          <w:sz w:val="20"/>
          <w:szCs w:val="20"/>
          <w:lang w:val="en-GB"/>
        </w:rPr>
        <w:t xml:space="preserve"> Théâtre de Strasbourg – </w:t>
      </w:r>
      <w:proofErr w:type="spellStart"/>
      <w:r w:rsidRPr="00FC20F4">
        <w:rPr>
          <w:rFonts w:ascii="Times New Roman" w:hAnsi="Times New Roman" w:cs="Times New Roman"/>
          <w:b/>
          <w:bCs/>
          <w:sz w:val="20"/>
          <w:szCs w:val="20"/>
          <w:lang w:val="en-GB"/>
        </w:rPr>
        <w:t>scène</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européenne</w:t>
      </w:r>
      <w:proofErr w:type="spellEnd"/>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Christiane </w:t>
      </w:r>
      <w:proofErr w:type="spellStart"/>
      <w:r w:rsidRPr="00FC20F4">
        <w:rPr>
          <w:rFonts w:ascii="Times New Roman" w:hAnsi="Times New Roman" w:cs="Times New Roman"/>
          <w:sz w:val="20"/>
          <w:szCs w:val="20"/>
          <w:lang w:val="en-GB"/>
        </w:rPr>
        <w:t>Jatahy</w:t>
      </w:r>
      <w:proofErr w:type="spellEnd"/>
      <w:r w:rsidRPr="00FC20F4">
        <w:rPr>
          <w:rFonts w:ascii="Times New Roman" w:hAnsi="Times New Roman" w:cs="Times New Roman"/>
          <w:sz w:val="20"/>
          <w:szCs w:val="20"/>
          <w:lang w:val="en-GB"/>
        </w:rPr>
        <w:t xml:space="preserve"> is an Associate Artist at the </w:t>
      </w:r>
      <w:proofErr w:type="spellStart"/>
      <w:r w:rsidRPr="00FC20F4">
        <w:rPr>
          <w:rFonts w:ascii="Times New Roman" w:hAnsi="Times New Roman" w:cs="Times New Roman"/>
          <w:b/>
          <w:bCs/>
          <w:sz w:val="20"/>
          <w:szCs w:val="20"/>
          <w:lang w:val="en-GB"/>
        </w:rPr>
        <w:t>Odéon</w:t>
      </w:r>
      <w:proofErr w:type="spellEnd"/>
      <w:r w:rsidRPr="00FC20F4">
        <w:rPr>
          <w:rFonts w:ascii="Times New Roman" w:hAnsi="Times New Roman" w:cs="Times New Roman"/>
          <w:b/>
          <w:bCs/>
          <w:sz w:val="20"/>
          <w:szCs w:val="20"/>
          <w:lang w:val="en-GB"/>
        </w:rPr>
        <w:t xml:space="preserve">-Théâtre de </w:t>
      </w:r>
      <w:proofErr w:type="spellStart"/>
      <w:r w:rsidRPr="00FC20F4">
        <w:rPr>
          <w:rFonts w:ascii="Times New Roman" w:hAnsi="Times New Roman" w:cs="Times New Roman"/>
          <w:b/>
          <w:bCs/>
          <w:sz w:val="20"/>
          <w:szCs w:val="20"/>
          <w:lang w:val="en-GB"/>
        </w:rPr>
        <w:t>l'Europe</w:t>
      </w:r>
      <w:proofErr w:type="spellEnd"/>
      <w:r w:rsidRPr="00FC20F4">
        <w:rPr>
          <w:rFonts w:ascii="Times New Roman" w:hAnsi="Times New Roman" w:cs="Times New Roman"/>
          <w:b/>
          <w:bCs/>
          <w:sz w:val="20"/>
          <w:szCs w:val="20"/>
          <w:lang w:val="en-GB"/>
        </w:rPr>
        <w:t xml:space="preserve">, </w:t>
      </w:r>
      <w:proofErr w:type="spellStart"/>
      <w:r w:rsidRPr="00FC20F4">
        <w:rPr>
          <w:rFonts w:ascii="Times New Roman" w:hAnsi="Times New Roman" w:cs="Times New Roman"/>
          <w:b/>
          <w:bCs/>
          <w:sz w:val="20"/>
          <w:szCs w:val="20"/>
          <w:lang w:val="en-GB"/>
        </w:rPr>
        <w:t>Centquatre</w:t>
      </w:r>
      <w:proofErr w:type="spellEnd"/>
      <w:r w:rsidRPr="00FC20F4">
        <w:rPr>
          <w:rFonts w:ascii="Times New Roman" w:hAnsi="Times New Roman" w:cs="Times New Roman"/>
          <w:b/>
          <w:bCs/>
          <w:sz w:val="20"/>
          <w:szCs w:val="20"/>
          <w:lang w:val="en-GB"/>
        </w:rPr>
        <w:t xml:space="preserve">-Paris, </w:t>
      </w:r>
      <w:proofErr w:type="spellStart"/>
      <w:r w:rsidRPr="00FC20F4">
        <w:rPr>
          <w:rFonts w:ascii="Times New Roman" w:hAnsi="Times New Roman" w:cs="Times New Roman"/>
          <w:b/>
          <w:bCs/>
          <w:sz w:val="20"/>
          <w:szCs w:val="20"/>
          <w:lang w:val="en-GB"/>
        </w:rPr>
        <w:t>Schauspielhaus</w:t>
      </w:r>
      <w:proofErr w:type="spellEnd"/>
      <w:r w:rsidRPr="00FC20F4">
        <w:rPr>
          <w:rFonts w:ascii="Times New Roman" w:hAnsi="Times New Roman" w:cs="Times New Roman"/>
          <w:b/>
          <w:bCs/>
          <w:sz w:val="20"/>
          <w:szCs w:val="20"/>
          <w:lang w:val="en-GB"/>
        </w:rPr>
        <w:t xml:space="preserve"> Zürich, Arts Emerson Boston </w:t>
      </w:r>
      <w:r w:rsidRPr="00FC20F4">
        <w:rPr>
          <w:rFonts w:ascii="Times New Roman" w:hAnsi="Times New Roman" w:cs="Times New Roman"/>
          <w:sz w:val="20"/>
          <w:szCs w:val="20"/>
          <w:lang w:val="en-GB"/>
        </w:rPr>
        <w:t>and</w:t>
      </w:r>
      <w:r w:rsidRPr="00FC20F4">
        <w:rPr>
          <w:rFonts w:ascii="Times New Roman" w:hAnsi="Times New Roman" w:cs="Times New Roman"/>
          <w:b/>
          <w:bCs/>
          <w:sz w:val="20"/>
          <w:szCs w:val="20"/>
          <w:lang w:val="en-GB"/>
        </w:rPr>
        <w:t xml:space="preserve"> Piccolo Teatro de Milano</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The 2021-2022 tour is realized with the support of Pro Helvetia – </w:t>
      </w:r>
      <w:proofErr w:type="spellStart"/>
      <w:r w:rsidRPr="00FC20F4">
        <w:rPr>
          <w:rFonts w:ascii="Times New Roman" w:hAnsi="Times New Roman" w:cs="Times New Roman"/>
          <w:sz w:val="20"/>
          <w:szCs w:val="20"/>
          <w:lang w:val="en-GB"/>
        </w:rPr>
        <w:t>Fondation</w:t>
      </w:r>
      <w:proofErr w:type="spellEnd"/>
      <w:r w:rsidRPr="00FC20F4">
        <w:rPr>
          <w:rFonts w:ascii="Times New Roman" w:hAnsi="Times New Roman" w:cs="Times New Roman"/>
          <w:sz w:val="20"/>
          <w:szCs w:val="20"/>
          <w:lang w:val="en-GB"/>
        </w:rPr>
        <w:t xml:space="preserve"> </w:t>
      </w:r>
      <w:proofErr w:type="spellStart"/>
      <w:r w:rsidRPr="00FC20F4">
        <w:rPr>
          <w:rFonts w:ascii="Times New Roman" w:hAnsi="Times New Roman" w:cs="Times New Roman"/>
          <w:sz w:val="20"/>
          <w:szCs w:val="20"/>
          <w:lang w:val="en-GB"/>
        </w:rPr>
        <w:t>suisse</w:t>
      </w:r>
      <w:proofErr w:type="spellEnd"/>
      <w:r w:rsidRPr="00FC20F4">
        <w:rPr>
          <w:rFonts w:ascii="Times New Roman" w:hAnsi="Times New Roman" w:cs="Times New Roman"/>
          <w:sz w:val="20"/>
          <w:szCs w:val="20"/>
          <w:lang w:val="en-GB"/>
        </w:rPr>
        <w:t xml:space="preserve"> pour la culture</w:t>
      </w:r>
      <w:r w:rsidRPr="00FC20F4">
        <w:rPr>
          <w:rFonts w:ascii="Times New Roman" w:eastAsia="MS Gothic" w:hAnsi="Times New Roman" w:cs="Times New Roman"/>
          <w:sz w:val="20"/>
          <w:szCs w:val="20"/>
          <w:lang w:val="en-GB"/>
        </w:rPr>
        <w:t xml:space="preserve"> </w:t>
      </w:r>
      <w:r w:rsidRPr="00FC20F4">
        <w:rPr>
          <w:rFonts w:ascii="Times New Roman" w:hAnsi="Times New Roman" w:cs="Times New Roman"/>
          <w:sz w:val="20"/>
          <w:szCs w:val="20"/>
          <w:lang w:val="en-GB"/>
        </w:rPr>
        <w:t xml:space="preserve">• Thanks to </w:t>
      </w:r>
      <w:r w:rsidRPr="00FC20F4">
        <w:rPr>
          <w:rFonts w:ascii="Times New Roman" w:hAnsi="Times New Roman" w:cs="Times New Roman"/>
          <w:b/>
          <w:bCs/>
          <w:sz w:val="20"/>
          <w:szCs w:val="20"/>
          <w:lang w:val="en-GB"/>
        </w:rPr>
        <w:t xml:space="preserve">Martine </w:t>
      </w:r>
      <w:proofErr w:type="spellStart"/>
      <w:r w:rsidRPr="00FC20F4">
        <w:rPr>
          <w:rFonts w:ascii="Times New Roman" w:hAnsi="Times New Roman" w:cs="Times New Roman"/>
          <w:b/>
          <w:bCs/>
          <w:sz w:val="20"/>
          <w:szCs w:val="20"/>
          <w:lang w:val="en-GB"/>
        </w:rPr>
        <w:t>Bornoz</w:t>
      </w:r>
      <w:proofErr w:type="spellEnd"/>
      <w:r w:rsidRPr="00FC20F4">
        <w:rPr>
          <w:rFonts w:ascii="Times New Roman" w:hAnsi="Times New Roman" w:cs="Times New Roman"/>
          <w:b/>
          <w:bCs/>
          <w:sz w:val="20"/>
          <w:szCs w:val="20"/>
          <w:lang w:val="en-GB"/>
        </w:rPr>
        <w:t>, Adèle Lista, Arthur Lista</w:t>
      </w:r>
    </w:p>
    <w:p w14:paraId="01BD7713" w14:textId="77777777" w:rsidR="00C2110A" w:rsidRPr="004A6C49" w:rsidRDefault="00C2110A" w:rsidP="00C2110A">
      <w:pPr>
        <w:spacing w:line="360" w:lineRule="auto"/>
        <w:jc w:val="both"/>
        <w:rPr>
          <w:rFonts w:ascii="Times New Roman" w:hAnsi="Times New Roman" w:cs="Times New Roman"/>
          <w:sz w:val="24"/>
          <w:szCs w:val="24"/>
          <w:lang w:val="en-GB"/>
        </w:rPr>
      </w:pPr>
    </w:p>
    <w:p w14:paraId="5C8DBE03" w14:textId="77777777" w:rsidR="0054430C" w:rsidRPr="004A6C49" w:rsidRDefault="0054430C" w:rsidP="00C2110A">
      <w:pPr>
        <w:spacing w:line="360" w:lineRule="auto"/>
        <w:jc w:val="both"/>
        <w:rPr>
          <w:rFonts w:ascii="Times New Roman" w:hAnsi="Times New Roman" w:cs="Times New Roman"/>
          <w:sz w:val="24"/>
          <w:szCs w:val="24"/>
          <w:lang w:val="en-GB"/>
        </w:rPr>
      </w:pPr>
    </w:p>
    <w:p w14:paraId="44BF5614" w14:textId="77777777" w:rsidR="00CB2E9B" w:rsidRPr="004A6C49" w:rsidRDefault="00CB2E9B" w:rsidP="00CB2E9B">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7B5617B3" w14:textId="77777777" w:rsidR="00A25255" w:rsidRPr="004A6C49" w:rsidRDefault="00A25255" w:rsidP="00CB2E9B">
      <w:pPr>
        <w:spacing w:after="0" w:line="360" w:lineRule="auto"/>
        <w:jc w:val="center"/>
        <w:rPr>
          <w:rFonts w:ascii="Times New Roman" w:hAnsi="Times New Roman"/>
          <w:sz w:val="20"/>
          <w:szCs w:val="20"/>
          <w:lang w:val="en-GB" w:eastAsia="el-GR"/>
        </w:rPr>
      </w:pPr>
    </w:p>
    <w:p w14:paraId="54CB9E57" w14:textId="22865788" w:rsidR="007410DB" w:rsidRDefault="007410DB" w:rsidP="00A25255">
      <w:pPr>
        <w:spacing w:after="0" w:line="360" w:lineRule="auto"/>
        <w:rPr>
          <w:rFonts w:ascii="Times New Roman" w:hAnsi="Times New Roman" w:cs="Times New Roman"/>
          <w:b/>
          <w:bCs/>
          <w:color w:val="7030A0"/>
          <w:sz w:val="24"/>
          <w:szCs w:val="24"/>
          <w:lang w:val="en-GB"/>
        </w:rPr>
      </w:pPr>
      <w:r w:rsidRPr="004A6C49">
        <w:rPr>
          <w:rFonts w:ascii="Times New Roman" w:hAnsi="Times New Roman" w:cs="Times New Roman"/>
          <w:b/>
          <w:bCs/>
          <w:color w:val="C45911"/>
          <w:sz w:val="24"/>
          <w:szCs w:val="24"/>
          <w:lang w:val="en-GB"/>
        </w:rPr>
        <w:t>LAYERS OF STREET</w:t>
      </w:r>
    </w:p>
    <w:p w14:paraId="30D83772" w14:textId="735D13C0" w:rsidR="00A25255" w:rsidRPr="004A6C49" w:rsidRDefault="00A25255" w:rsidP="00A25255">
      <w:pPr>
        <w:spacing w:after="0" w:line="360" w:lineRule="auto"/>
        <w:rPr>
          <w:rFonts w:ascii="Times New Roman" w:hAnsi="Times New Roman" w:cs="Times New Roman"/>
          <w:b/>
          <w:bCs/>
          <w:color w:val="7030A0"/>
          <w:sz w:val="24"/>
          <w:szCs w:val="24"/>
          <w:lang w:val="en-GB"/>
        </w:rPr>
      </w:pPr>
      <w:r w:rsidRPr="004A6C49">
        <w:rPr>
          <w:rFonts w:ascii="Times New Roman" w:hAnsi="Times New Roman" w:cs="Times New Roman"/>
          <w:b/>
          <w:bCs/>
          <w:color w:val="7030A0"/>
          <w:sz w:val="24"/>
          <w:szCs w:val="24"/>
          <w:lang w:val="en-GB"/>
        </w:rPr>
        <w:t>DANCE</w:t>
      </w:r>
    </w:p>
    <w:p w14:paraId="71D3EF58" w14:textId="77777777" w:rsidR="00A25255" w:rsidRPr="004A6C49" w:rsidRDefault="00A25255" w:rsidP="00A25255">
      <w:pPr>
        <w:spacing w:after="0" w:line="360" w:lineRule="auto"/>
        <w:rPr>
          <w:lang w:val="en-GB"/>
        </w:rPr>
      </w:pPr>
    </w:p>
    <w:p w14:paraId="6A92087D" w14:textId="68C57D5D" w:rsidR="00A25255" w:rsidRPr="004A6C49" w:rsidRDefault="00A25255" w:rsidP="00A25255">
      <w:pPr>
        <w:spacing w:after="0" w:line="360" w:lineRule="auto"/>
        <w:rPr>
          <w:rFonts w:ascii="Times New Roman" w:eastAsia="Times New Roman" w:hAnsi="Times New Roman" w:cs="Times New Roman"/>
          <w:b/>
          <w:sz w:val="24"/>
          <w:szCs w:val="24"/>
          <w:lang w:val="en-GB" w:eastAsia="el-GR"/>
        </w:rPr>
      </w:pPr>
      <w:r w:rsidRPr="004A6C49">
        <w:rPr>
          <w:rFonts w:ascii="Times New Roman" w:eastAsia="Times New Roman" w:hAnsi="Times New Roman" w:cs="Times New Roman"/>
          <w:b/>
          <w:sz w:val="24"/>
          <w:szCs w:val="24"/>
          <w:lang w:val="en-GB" w:eastAsia="el-GR"/>
        </w:rPr>
        <w:t xml:space="preserve">28 </w:t>
      </w:r>
      <w:r w:rsidR="006A7267">
        <w:rPr>
          <w:rFonts w:ascii="Times New Roman" w:eastAsia="Times New Roman" w:hAnsi="Times New Roman" w:cs="Times New Roman"/>
          <w:b/>
          <w:sz w:val="24"/>
          <w:szCs w:val="24"/>
          <w:lang w:val="en-GB" w:eastAsia="el-GR"/>
        </w:rPr>
        <w:t xml:space="preserve">&amp; </w:t>
      </w:r>
      <w:r w:rsidRPr="004A6C49">
        <w:rPr>
          <w:rFonts w:ascii="Times New Roman" w:eastAsia="Times New Roman" w:hAnsi="Times New Roman" w:cs="Times New Roman"/>
          <w:b/>
          <w:sz w:val="24"/>
          <w:szCs w:val="24"/>
          <w:lang w:val="en-GB" w:eastAsia="el-GR"/>
        </w:rPr>
        <w:t xml:space="preserve">29 </w:t>
      </w:r>
      <w:r w:rsidRPr="004A6C49">
        <w:rPr>
          <w:rFonts w:ascii="Times New Roman" w:hAnsi="Times New Roman" w:cs="Times New Roman"/>
          <w:b/>
          <w:bCs/>
          <w:sz w:val="24"/>
          <w:szCs w:val="24"/>
          <w:lang w:val="en-GB"/>
        </w:rPr>
        <w:t>June</w:t>
      </w:r>
      <w:r w:rsidR="00A1260B">
        <w:rPr>
          <w:rFonts w:ascii="Times New Roman" w:hAnsi="Times New Roman" w:cs="Times New Roman"/>
          <w:b/>
          <w:bCs/>
          <w:sz w:val="24"/>
          <w:szCs w:val="24"/>
          <w:lang w:val="en-GB"/>
        </w:rPr>
        <w:t>, 22:00</w:t>
      </w:r>
    </w:p>
    <w:p w14:paraId="7F5C979F" w14:textId="77777777" w:rsidR="00A25255" w:rsidRPr="004A6C49" w:rsidRDefault="00A25255" w:rsidP="00A25255">
      <w:pPr>
        <w:spacing w:after="0" w:line="360" w:lineRule="auto"/>
        <w:rPr>
          <w:rFonts w:ascii="Times New Roman" w:eastAsia="Times New Roman" w:hAnsi="Times New Roman" w:cs="Times New Roman"/>
          <w:b/>
          <w:sz w:val="24"/>
          <w:szCs w:val="24"/>
          <w:lang w:val="en-GB" w:eastAsia="el-GR"/>
        </w:rPr>
      </w:pPr>
      <w:r w:rsidRPr="004A6C49">
        <w:rPr>
          <w:rFonts w:ascii="Times New Roman" w:eastAsia="Times New Roman" w:hAnsi="Times New Roman" w:cs="Times New Roman"/>
          <w:b/>
          <w:sz w:val="24"/>
          <w:szCs w:val="24"/>
          <w:lang w:val="en-GB" w:eastAsia="el-GR"/>
        </w:rPr>
        <w:t>PLATEA</w:t>
      </w:r>
    </w:p>
    <w:p w14:paraId="1E31A467" w14:textId="77777777" w:rsidR="00A25255" w:rsidRPr="004A6C49" w:rsidRDefault="00A25255" w:rsidP="00A25255">
      <w:pPr>
        <w:spacing w:after="0" w:line="360" w:lineRule="auto"/>
        <w:rPr>
          <w:rFonts w:ascii="Times New Roman" w:eastAsia="Times New Roman" w:hAnsi="Times New Roman" w:cs="Times New Roman"/>
          <w:b/>
          <w:sz w:val="24"/>
          <w:szCs w:val="24"/>
          <w:lang w:val="en-GB" w:eastAsia="el-GR"/>
        </w:rPr>
      </w:pPr>
      <w:bookmarkStart w:id="17" w:name="_Hlk95302850"/>
      <w:r w:rsidRPr="004A6C49">
        <w:rPr>
          <w:rFonts w:ascii="Times New Roman" w:eastAsia="Times New Roman" w:hAnsi="Times New Roman" w:cs="Times New Roman"/>
          <w:b/>
          <w:sz w:val="24"/>
          <w:szCs w:val="24"/>
          <w:lang w:val="en-GB" w:eastAsia="el-GR"/>
        </w:rPr>
        <w:t>Athens Epidaurus Festival Urban Dance Contest</w:t>
      </w:r>
    </w:p>
    <w:p w14:paraId="717CBDC9" w14:textId="17797609" w:rsidR="00A25255" w:rsidRPr="007D7CEA" w:rsidRDefault="006A7267" w:rsidP="00A25255">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GB" w:eastAsia="el-GR"/>
        </w:rPr>
        <w:t xml:space="preserve">28.6 </w:t>
      </w:r>
      <w:r w:rsidR="00A25255" w:rsidRPr="004A6C49">
        <w:rPr>
          <w:rFonts w:ascii="Times New Roman" w:eastAsia="Times New Roman" w:hAnsi="Times New Roman" w:cs="Times New Roman"/>
          <w:b/>
          <w:sz w:val="24"/>
          <w:szCs w:val="24"/>
          <w:lang w:val="en-GB" w:eastAsia="el-GR"/>
        </w:rPr>
        <w:t xml:space="preserve">Hip Hop </w:t>
      </w:r>
      <w:r w:rsidR="007D7CEA">
        <w:rPr>
          <w:rFonts w:ascii="Times New Roman" w:eastAsia="Times New Roman" w:hAnsi="Times New Roman" w:cs="Times New Roman"/>
          <w:b/>
          <w:sz w:val="24"/>
          <w:szCs w:val="24"/>
          <w:lang w:eastAsia="el-GR"/>
        </w:rPr>
        <w:t>Battle</w:t>
      </w:r>
    </w:p>
    <w:p w14:paraId="5989B4F7" w14:textId="36949026" w:rsidR="00A25255" w:rsidRPr="004A6C49" w:rsidRDefault="006A7267" w:rsidP="00A25255">
      <w:pPr>
        <w:spacing w:after="0" w:line="360" w:lineRule="auto"/>
        <w:jc w:val="both"/>
        <w:rPr>
          <w:rFonts w:ascii="Times New Roman" w:eastAsia="Times New Roman" w:hAnsi="Times New Roman" w:cs="Times New Roman"/>
          <w:b/>
          <w:sz w:val="24"/>
          <w:szCs w:val="24"/>
          <w:lang w:val="en-GB" w:eastAsia="el-GR"/>
        </w:rPr>
      </w:pPr>
      <w:r>
        <w:rPr>
          <w:rFonts w:ascii="Times New Roman" w:eastAsia="Times New Roman" w:hAnsi="Times New Roman" w:cs="Times New Roman"/>
          <w:b/>
          <w:sz w:val="24"/>
          <w:szCs w:val="24"/>
          <w:lang w:val="en-GB" w:eastAsia="el-GR"/>
        </w:rPr>
        <w:t xml:space="preserve">29.6 </w:t>
      </w:r>
      <w:r w:rsidR="00A25255" w:rsidRPr="004A6C49">
        <w:rPr>
          <w:rFonts w:ascii="Times New Roman" w:eastAsia="Times New Roman" w:hAnsi="Times New Roman" w:cs="Times New Roman"/>
          <w:b/>
          <w:sz w:val="24"/>
          <w:szCs w:val="24"/>
          <w:lang w:val="en-GB" w:eastAsia="el-GR"/>
        </w:rPr>
        <w:t xml:space="preserve">All Styles Battle </w:t>
      </w:r>
    </w:p>
    <w:p w14:paraId="12F045C5" w14:textId="77777777" w:rsidR="00A25255" w:rsidRPr="004A6C49" w:rsidRDefault="00A25255" w:rsidP="00A25255">
      <w:pPr>
        <w:spacing w:after="0" w:line="360" w:lineRule="auto"/>
        <w:jc w:val="both"/>
        <w:rPr>
          <w:rFonts w:ascii="Times New Roman" w:eastAsia="Times New Roman" w:hAnsi="Times New Roman" w:cs="Times New Roman"/>
          <w:bCs/>
          <w:sz w:val="24"/>
          <w:szCs w:val="24"/>
          <w:lang w:val="en-GB" w:eastAsia="el-GR"/>
        </w:rPr>
      </w:pPr>
    </w:p>
    <w:p w14:paraId="26B14878" w14:textId="77777777" w:rsidR="00A25255" w:rsidRPr="004A6C49" w:rsidRDefault="00A25255" w:rsidP="00A25255">
      <w:pPr>
        <w:spacing w:after="0" w:line="360" w:lineRule="auto"/>
        <w:jc w:val="both"/>
        <w:rPr>
          <w:rFonts w:ascii="Times New Roman" w:eastAsia="Times New Roman" w:hAnsi="Times New Roman" w:cs="Times New Roman"/>
          <w:bCs/>
          <w:sz w:val="24"/>
          <w:szCs w:val="24"/>
          <w:lang w:val="en-GB" w:eastAsia="el-GR"/>
        </w:rPr>
      </w:pPr>
      <w:r w:rsidRPr="004A6C49">
        <w:rPr>
          <w:rFonts w:ascii="Times New Roman" w:eastAsia="Times New Roman" w:hAnsi="Times New Roman" w:cs="Times New Roman"/>
          <w:bCs/>
          <w:sz w:val="24"/>
          <w:szCs w:val="24"/>
          <w:lang w:val="en-GB" w:eastAsia="el-GR"/>
        </w:rPr>
        <w:t xml:space="preserve">Following its dynamic </w:t>
      </w:r>
      <w:r w:rsidR="005D467F">
        <w:rPr>
          <w:rFonts w:ascii="Times New Roman" w:eastAsia="Times New Roman" w:hAnsi="Times New Roman" w:cs="Times New Roman"/>
          <w:bCs/>
          <w:sz w:val="24"/>
          <w:szCs w:val="24"/>
          <w:lang w:val="en-GB" w:eastAsia="el-GR"/>
        </w:rPr>
        <w:t>debut</w:t>
      </w:r>
      <w:r w:rsidRPr="004A6C49">
        <w:rPr>
          <w:rFonts w:ascii="Times New Roman" w:eastAsia="Times New Roman" w:hAnsi="Times New Roman" w:cs="Times New Roman"/>
          <w:bCs/>
          <w:sz w:val="24"/>
          <w:szCs w:val="24"/>
          <w:lang w:val="en-GB" w:eastAsia="el-GR"/>
        </w:rPr>
        <w:t xml:space="preserve"> at the Athens Epidaurus Festival 2021, where it introduced </w:t>
      </w:r>
      <w:r w:rsidR="001751E1">
        <w:rPr>
          <w:rFonts w:ascii="Times New Roman" w:eastAsia="Times New Roman" w:hAnsi="Times New Roman" w:cs="Times New Roman"/>
          <w:bCs/>
          <w:sz w:val="24"/>
          <w:szCs w:val="24"/>
          <w:lang w:val="en-GB" w:eastAsia="el-GR"/>
        </w:rPr>
        <w:t xml:space="preserve">the </w:t>
      </w:r>
      <w:proofErr w:type="spellStart"/>
      <w:r w:rsidRPr="004A6C49">
        <w:rPr>
          <w:rFonts w:ascii="Times New Roman" w:eastAsia="Times New Roman" w:hAnsi="Times New Roman" w:cs="Times New Roman"/>
          <w:bCs/>
          <w:sz w:val="24"/>
          <w:szCs w:val="24"/>
          <w:lang w:val="en-GB" w:eastAsia="el-GR"/>
        </w:rPr>
        <w:t>Peiraios</w:t>
      </w:r>
      <w:proofErr w:type="spellEnd"/>
      <w:r w:rsidRPr="004A6C49">
        <w:rPr>
          <w:rFonts w:ascii="Times New Roman" w:eastAsia="Times New Roman" w:hAnsi="Times New Roman" w:cs="Times New Roman"/>
          <w:bCs/>
          <w:sz w:val="24"/>
          <w:szCs w:val="24"/>
          <w:lang w:val="en-GB" w:eastAsia="el-GR"/>
        </w:rPr>
        <w:t xml:space="preserve"> 260 audiences to the world of hip hop and street dance, the Athens Epidaurus Festival Urban Dance Contest returns this year with fresh dance battles, promising to dazzle us with even more electrifying showdowns!</w:t>
      </w:r>
    </w:p>
    <w:p w14:paraId="7A35FC61" w14:textId="77777777" w:rsidR="00A25255" w:rsidRPr="004A6C49" w:rsidRDefault="00A25255" w:rsidP="00A25255">
      <w:pPr>
        <w:spacing w:after="0" w:line="360" w:lineRule="auto"/>
        <w:jc w:val="both"/>
        <w:rPr>
          <w:rFonts w:ascii="Times New Roman" w:eastAsia="Times New Roman" w:hAnsi="Times New Roman" w:cs="Times New Roman"/>
          <w:bCs/>
          <w:sz w:val="24"/>
          <w:szCs w:val="24"/>
          <w:lang w:val="en-GB" w:eastAsia="el-GR"/>
        </w:rPr>
      </w:pPr>
      <w:r w:rsidRPr="004A6C49">
        <w:rPr>
          <w:rFonts w:ascii="Times New Roman" w:eastAsia="Times New Roman" w:hAnsi="Times New Roman" w:cs="Times New Roman"/>
          <w:bCs/>
          <w:sz w:val="24"/>
          <w:szCs w:val="24"/>
          <w:lang w:val="en-GB" w:eastAsia="el-GR"/>
        </w:rPr>
        <w:lastRenderedPageBreak/>
        <w:t xml:space="preserve">This year, the contest includes two categories: on Day 1, sixteen of the best dancers working in Greece today will compete 1vs1 in hip hop. On Day 2, audiences will hold their breath watching an All Styles Break, as 32 powerful dancers from around the country will compete in pairs (2vs2) in a variety of styles, including break, hip hop, popping, locking, house, </w:t>
      </w:r>
      <w:proofErr w:type="spellStart"/>
      <w:r w:rsidRPr="004A6C49">
        <w:rPr>
          <w:rFonts w:ascii="Times New Roman" w:eastAsia="Times New Roman" w:hAnsi="Times New Roman" w:cs="Times New Roman"/>
          <w:bCs/>
          <w:sz w:val="24"/>
          <w:szCs w:val="24"/>
          <w:lang w:val="en-GB" w:eastAsia="el-GR"/>
        </w:rPr>
        <w:t>krump</w:t>
      </w:r>
      <w:proofErr w:type="spellEnd"/>
      <w:r w:rsidRPr="004A6C49">
        <w:rPr>
          <w:rFonts w:ascii="Times New Roman" w:eastAsia="Times New Roman" w:hAnsi="Times New Roman" w:cs="Times New Roman"/>
          <w:bCs/>
          <w:sz w:val="24"/>
          <w:szCs w:val="24"/>
          <w:lang w:val="en-GB" w:eastAsia="el-GR"/>
        </w:rPr>
        <w:t>, waacking, voguing, and dancehall.</w:t>
      </w:r>
    </w:p>
    <w:p w14:paraId="04201ED0" w14:textId="77777777" w:rsidR="00A25255" w:rsidRPr="004A6C49" w:rsidRDefault="00A25255" w:rsidP="00A25255">
      <w:pPr>
        <w:spacing w:after="0" w:line="360" w:lineRule="auto"/>
        <w:jc w:val="both"/>
        <w:rPr>
          <w:rFonts w:ascii="Times New Roman" w:eastAsia="Times New Roman" w:hAnsi="Times New Roman" w:cs="Times New Roman"/>
          <w:bCs/>
          <w:sz w:val="24"/>
          <w:szCs w:val="24"/>
          <w:lang w:val="en-GB" w:eastAsia="el-GR"/>
        </w:rPr>
      </w:pPr>
      <w:r w:rsidRPr="004A6C49">
        <w:rPr>
          <w:rFonts w:ascii="Times New Roman" w:eastAsia="Times New Roman" w:hAnsi="Times New Roman" w:cs="Times New Roman"/>
          <w:bCs/>
          <w:sz w:val="24"/>
          <w:szCs w:val="24"/>
          <w:lang w:val="en-GB" w:eastAsia="el-GR"/>
        </w:rPr>
        <w:t xml:space="preserve">The panel of judges is comprised of highly acclaimed hip hop and street dance performers from Greece and abroad. Once </w:t>
      </w:r>
      <w:proofErr w:type="gramStart"/>
      <w:r w:rsidRPr="004A6C49">
        <w:rPr>
          <w:rFonts w:ascii="Times New Roman" w:eastAsia="Times New Roman" w:hAnsi="Times New Roman" w:cs="Times New Roman"/>
          <w:bCs/>
          <w:sz w:val="24"/>
          <w:szCs w:val="24"/>
          <w:lang w:val="en-GB" w:eastAsia="el-GR"/>
        </w:rPr>
        <w:t>again</w:t>
      </w:r>
      <w:proofErr w:type="gramEnd"/>
      <w:r w:rsidRPr="004A6C49">
        <w:rPr>
          <w:rFonts w:ascii="Times New Roman" w:eastAsia="Times New Roman" w:hAnsi="Times New Roman" w:cs="Times New Roman"/>
          <w:bCs/>
          <w:sz w:val="24"/>
          <w:szCs w:val="24"/>
          <w:lang w:val="en-GB" w:eastAsia="el-GR"/>
        </w:rPr>
        <w:t xml:space="preserve"> this year, they will be joined by </w:t>
      </w:r>
      <w:proofErr w:type="spellStart"/>
      <w:r w:rsidRPr="004A6C49">
        <w:rPr>
          <w:rFonts w:ascii="Times New Roman" w:eastAsia="Times New Roman" w:hAnsi="Times New Roman" w:cs="Times New Roman"/>
          <w:bCs/>
          <w:sz w:val="24"/>
          <w:szCs w:val="24"/>
          <w:lang w:val="en-GB" w:eastAsia="el-GR"/>
        </w:rPr>
        <w:t>Dj</w:t>
      </w:r>
      <w:proofErr w:type="spellEnd"/>
      <w:r w:rsidRPr="004A6C49">
        <w:rPr>
          <w:rFonts w:ascii="Times New Roman" w:eastAsia="Times New Roman" w:hAnsi="Times New Roman" w:cs="Times New Roman"/>
          <w:bCs/>
          <w:sz w:val="24"/>
          <w:szCs w:val="24"/>
          <w:lang w:val="en-GB" w:eastAsia="el-GR"/>
        </w:rPr>
        <w:t xml:space="preserve"> </w:t>
      </w:r>
      <w:proofErr w:type="spellStart"/>
      <w:r w:rsidRPr="004A6C49">
        <w:rPr>
          <w:rFonts w:ascii="Times New Roman" w:eastAsia="Times New Roman" w:hAnsi="Times New Roman" w:cs="Times New Roman"/>
          <w:bCs/>
          <w:sz w:val="24"/>
          <w:szCs w:val="24"/>
          <w:lang w:val="en-GB" w:eastAsia="el-GR"/>
        </w:rPr>
        <w:t>AmazeMe</w:t>
      </w:r>
      <w:proofErr w:type="spellEnd"/>
      <w:r w:rsidRPr="004A6C49">
        <w:rPr>
          <w:rFonts w:ascii="Times New Roman" w:eastAsia="Times New Roman" w:hAnsi="Times New Roman" w:cs="Times New Roman"/>
          <w:bCs/>
          <w:sz w:val="24"/>
          <w:szCs w:val="24"/>
          <w:lang w:val="en-GB" w:eastAsia="el-GR"/>
        </w:rPr>
        <w:t xml:space="preserve"> on the decks, with Sifu Versus serving as the host. </w:t>
      </w:r>
    </w:p>
    <w:bookmarkEnd w:id="17"/>
    <w:p w14:paraId="5F4AB18E" w14:textId="77777777" w:rsidR="00A25255" w:rsidRDefault="00A25255" w:rsidP="00A25255">
      <w:pPr>
        <w:spacing w:after="0" w:line="360" w:lineRule="auto"/>
        <w:jc w:val="center"/>
        <w:rPr>
          <w:rFonts w:ascii="Times New Roman" w:eastAsia="Times New Roman" w:hAnsi="Times New Roman" w:cs="Times New Roman"/>
          <w:b/>
          <w:bCs/>
          <w:sz w:val="16"/>
          <w:szCs w:val="16"/>
          <w:lang w:val="en-GB" w:eastAsia="el-GR"/>
        </w:rPr>
      </w:pPr>
    </w:p>
    <w:p w14:paraId="4F8A83EE" w14:textId="77777777" w:rsidR="00152CD5" w:rsidRPr="00152CD5" w:rsidRDefault="00152CD5" w:rsidP="00A25255">
      <w:pPr>
        <w:spacing w:after="0" w:line="360" w:lineRule="auto"/>
        <w:jc w:val="center"/>
        <w:rPr>
          <w:rFonts w:ascii="Times New Roman" w:eastAsia="Times New Roman" w:hAnsi="Times New Roman" w:cs="Times New Roman"/>
          <w:b/>
          <w:bCs/>
          <w:sz w:val="16"/>
          <w:szCs w:val="16"/>
          <w:lang w:val="en-GB" w:eastAsia="el-GR"/>
        </w:rPr>
      </w:pPr>
    </w:p>
    <w:p w14:paraId="0FF41828" w14:textId="77777777" w:rsidR="00A25255" w:rsidRPr="004A6C49" w:rsidRDefault="00A25255" w:rsidP="00A25255">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224F7014" w14:textId="77777777" w:rsidR="00A25255" w:rsidRPr="004A6C49" w:rsidRDefault="00A25255" w:rsidP="00CB2E9B">
      <w:pPr>
        <w:spacing w:after="0" w:line="360" w:lineRule="auto"/>
        <w:jc w:val="center"/>
        <w:rPr>
          <w:rFonts w:ascii="Times New Roman" w:hAnsi="Times New Roman"/>
          <w:sz w:val="20"/>
          <w:szCs w:val="20"/>
          <w:lang w:val="en-GB" w:eastAsia="el-GR"/>
        </w:rPr>
      </w:pPr>
    </w:p>
    <w:p w14:paraId="5C8B75EC" w14:textId="77777777" w:rsidR="001950D5" w:rsidRPr="004A6C49" w:rsidRDefault="001950D5" w:rsidP="00CB2E9B">
      <w:pPr>
        <w:spacing w:after="0" w:line="360" w:lineRule="auto"/>
        <w:jc w:val="center"/>
        <w:rPr>
          <w:rFonts w:ascii="Times New Roman" w:hAnsi="Times New Roman"/>
          <w:sz w:val="24"/>
          <w:szCs w:val="24"/>
          <w:lang w:val="en-GB" w:eastAsia="el-GR"/>
        </w:rPr>
      </w:pPr>
    </w:p>
    <w:p w14:paraId="6D37C396" w14:textId="2A4A3D43" w:rsidR="00D64413" w:rsidRPr="004A6C49" w:rsidRDefault="00214544" w:rsidP="00D64413">
      <w:pPr>
        <w:spacing w:line="360" w:lineRule="auto"/>
        <w:rPr>
          <w:rFonts w:ascii="Times New Roman" w:hAnsi="Times New Roman" w:cs="Times New Roman"/>
          <w:b/>
          <w:bCs/>
          <w:color w:val="7030A0"/>
          <w:sz w:val="24"/>
          <w:szCs w:val="24"/>
          <w:lang w:val="en-GB"/>
        </w:rPr>
      </w:pPr>
      <w:bookmarkStart w:id="18" w:name="_Hlk99023877"/>
      <w:r w:rsidRPr="004A6C49">
        <w:rPr>
          <w:rFonts w:ascii="Times New Roman" w:hAnsi="Times New Roman" w:cs="Times New Roman"/>
          <w:b/>
          <w:bCs/>
          <w:color w:val="7030A0"/>
          <w:sz w:val="24"/>
          <w:szCs w:val="24"/>
          <w:lang w:val="en-GB"/>
        </w:rPr>
        <w:t>DANCE</w:t>
      </w:r>
      <w:r w:rsidR="00D64413" w:rsidRPr="004A6C49">
        <w:rPr>
          <w:rFonts w:ascii="Times New Roman" w:hAnsi="Times New Roman" w:cs="Times New Roman"/>
          <w:b/>
          <w:bCs/>
          <w:color w:val="7030A0"/>
          <w:sz w:val="24"/>
          <w:szCs w:val="24"/>
          <w:lang w:val="en-GB"/>
        </w:rPr>
        <w:t xml:space="preserve"> </w:t>
      </w:r>
      <w:r w:rsidR="000D432B" w:rsidRPr="00950A4D">
        <w:rPr>
          <w:rFonts w:ascii="Times New Roman" w:hAnsi="Times New Roman" w:cs="Times New Roman"/>
          <w:b/>
          <w:bCs/>
          <w:color w:val="7030A0"/>
          <w:sz w:val="24"/>
          <w:szCs w:val="24"/>
        </w:rPr>
        <w:t>-</w:t>
      </w:r>
      <w:r w:rsidR="00D64413" w:rsidRPr="004A6C49">
        <w:rPr>
          <w:rFonts w:ascii="Times New Roman" w:hAnsi="Times New Roman" w:cs="Times New Roman"/>
          <w:b/>
          <w:bCs/>
          <w:color w:val="7030A0"/>
          <w:sz w:val="24"/>
          <w:szCs w:val="24"/>
          <w:lang w:val="en-GB"/>
        </w:rPr>
        <w:t xml:space="preserve"> </w:t>
      </w:r>
      <w:r w:rsidRPr="004A6C49">
        <w:rPr>
          <w:rFonts w:ascii="Times New Roman" w:hAnsi="Times New Roman" w:cs="Times New Roman"/>
          <w:b/>
          <w:bCs/>
          <w:color w:val="7030A0"/>
          <w:sz w:val="24"/>
          <w:szCs w:val="24"/>
          <w:lang w:val="en-GB"/>
        </w:rPr>
        <w:t>PERFORMANCE</w:t>
      </w:r>
    </w:p>
    <w:p w14:paraId="0F573E11" w14:textId="77777777" w:rsidR="00D64413" w:rsidRPr="004A6C49" w:rsidRDefault="00D64413" w:rsidP="00D64413">
      <w:pPr>
        <w:spacing w:line="360" w:lineRule="auto"/>
        <w:rPr>
          <w:rFonts w:ascii="Times New Roman" w:hAnsi="Times New Roman" w:cs="Times New Roman"/>
          <w:sz w:val="24"/>
          <w:szCs w:val="24"/>
          <w:lang w:val="en-GB" w:eastAsia="el-GR"/>
        </w:rPr>
      </w:pPr>
    </w:p>
    <w:p w14:paraId="20F4CD4C" w14:textId="77777777" w:rsidR="00D64413" w:rsidRPr="004A6C49" w:rsidRDefault="00D64413" w:rsidP="00D64413">
      <w:pPr>
        <w:spacing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 xml:space="preserve">30 </w:t>
      </w:r>
      <w:r w:rsidR="00214544" w:rsidRPr="004A6C49">
        <w:rPr>
          <w:rFonts w:ascii="Times New Roman" w:hAnsi="Times New Roman" w:cs="Times New Roman"/>
          <w:b/>
          <w:bCs/>
          <w:sz w:val="24"/>
          <w:szCs w:val="24"/>
          <w:lang w:val="en-GB" w:eastAsia="el-GR"/>
        </w:rPr>
        <w:t>June</w:t>
      </w:r>
      <w:r w:rsidRPr="004A6C49">
        <w:rPr>
          <w:rFonts w:ascii="Times New Roman" w:hAnsi="Times New Roman" w:cs="Times New Roman"/>
          <w:b/>
          <w:bCs/>
          <w:sz w:val="24"/>
          <w:szCs w:val="24"/>
          <w:lang w:val="en-GB" w:eastAsia="el-GR"/>
        </w:rPr>
        <w:t xml:space="preserve"> &amp; </w:t>
      </w:r>
      <w:r w:rsidR="00152CD5">
        <w:rPr>
          <w:rFonts w:ascii="Times New Roman" w:hAnsi="Times New Roman" w:cs="Times New Roman"/>
          <w:b/>
          <w:bCs/>
          <w:sz w:val="24"/>
          <w:szCs w:val="24"/>
          <w:lang w:val="en-GB" w:eastAsia="el-GR"/>
        </w:rPr>
        <w:t xml:space="preserve">1 </w:t>
      </w:r>
      <w:r w:rsidR="00214544" w:rsidRPr="004A6C49">
        <w:rPr>
          <w:rFonts w:ascii="Times New Roman" w:hAnsi="Times New Roman" w:cs="Times New Roman"/>
          <w:b/>
          <w:bCs/>
          <w:sz w:val="24"/>
          <w:szCs w:val="24"/>
          <w:lang w:val="en-GB" w:eastAsia="el-GR"/>
        </w:rPr>
        <w:t>July</w:t>
      </w:r>
    </w:p>
    <w:p w14:paraId="6A749C25" w14:textId="77777777" w:rsidR="00D64413" w:rsidRPr="004A6C49" w:rsidRDefault="00214544" w:rsidP="00D64413">
      <w:pPr>
        <w:spacing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HALL D</w:t>
      </w:r>
    </w:p>
    <w:p w14:paraId="169738D8" w14:textId="77777777" w:rsidR="00D64413" w:rsidRPr="004A6C49" w:rsidRDefault="00D64413" w:rsidP="00D64413">
      <w:pPr>
        <w:spacing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Marlene Monteiro Freitas</w:t>
      </w:r>
    </w:p>
    <w:p w14:paraId="426C848B" w14:textId="77777777" w:rsidR="00D64413" w:rsidRPr="004A6C49" w:rsidRDefault="00D64413" w:rsidP="00D64413">
      <w:pPr>
        <w:spacing w:line="360" w:lineRule="auto"/>
        <w:rPr>
          <w:rFonts w:ascii="Times New Roman" w:hAnsi="Times New Roman" w:cs="Times New Roman"/>
          <w:b/>
          <w:bCs/>
          <w:i/>
          <w:iCs/>
          <w:sz w:val="24"/>
          <w:szCs w:val="24"/>
          <w:lang w:val="en-GB" w:eastAsia="el-GR"/>
        </w:rPr>
      </w:pPr>
      <w:r w:rsidRPr="004A6C49">
        <w:rPr>
          <w:rFonts w:ascii="Times New Roman" w:hAnsi="Times New Roman" w:cs="Times New Roman"/>
          <w:b/>
          <w:bCs/>
          <w:i/>
          <w:iCs/>
          <w:sz w:val="24"/>
          <w:szCs w:val="24"/>
          <w:lang w:val="en-GB" w:eastAsia="el-GR"/>
        </w:rPr>
        <w:t>Mal</w:t>
      </w:r>
      <w:r w:rsidR="00960AD5" w:rsidRPr="004A6C49">
        <w:rPr>
          <w:rFonts w:ascii="Times New Roman" w:hAnsi="Times New Roman" w:cs="Times New Roman"/>
          <w:b/>
          <w:bCs/>
          <w:i/>
          <w:iCs/>
          <w:sz w:val="24"/>
          <w:szCs w:val="24"/>
          <w:lang w:val="en-GB" w:eastAsia="el-GR"/>
        </w:rPr>
        <w:t xml:space="preserve"> - </w:t>
      </w:r>
      <w:proofErr w:type="spellStart"/>
      <w:r w:rsidR="00960AD5" w:rsidRPr="004A6C49">
        <w:rPr>
          <w:rFonts w:ascii="Times New Roman" w:hAnsi="Times New Roman" w:cs="Times New Roman"/>
          <w:b/>
          <w:bCs/>
          <w:i/>
          <w:iCs/>
          <w:sz w:val="24"/>
          <w:szCs w:val="24"/>
          <w:lang w:val="en-GB" w:eastAsia="el-GR"/>
        </w:rPr>
        <w:t>Embriaguez</w:t>
      </w:r>
      <w:proofErr w:type="spellEnd"/>
      <w:r w:rsidR="00960AD5" w:rsidRPr="004A6C49">
        <w:rPr>
          <w:rFonts w:ascii="Times New Roman" w:hAnsi="Times New Roman" w:cs="Times New Roman"/>
          <w:b/>
          <w:bCs/>
          <w:i/>
          <w:iCs/>
          <w:sz w:val="24"/>
          <w:szCs w:val="24"/>
          <w:lang w:val="en-GB" w:eastAsia="el-GR"/>
        </w:rPr>
        <w:t xml:space="preserve"> </w:t>
      </w:r>
      <w:r w:rsidR="00E8448A" w:rsidRPr="004A6C49">
        <w:rPr>
          <w:rFonts w:ascii="Times New Roman" w:hAnsi="Times New Roman" w:cs="Times New Roman"/>
          <w:b/>
          <w:bCs/>
          <w:i/>
          <w:iCs/>
          <w:sz w:val="24"/>
          <w:szCs w:val="24"/>
          <w:lang w:val="en-GB" w:eastAsia="el-GR"/>
        </w:rPr>
        <w:t>D</w:t>
      </w:r>
      <w:r w:rsidR="00960AD5" w:rsidRPr="004A6C49">
        <w:rPr>
          <w:rFonts w:ascii="Times New Roman" w:hAnsi="Times New Roman" w:cs="Times New Roman"/>
          <w:b/>
          <w:bCs/>
          <w:i/>
          <w:iCs/>
          <w:sz w:val="24"/>
          <w:szCs w:val="24"/>
          <w:lang w:val="en-GB" w:eastAsia="el-GR"/>
        </w:rPr>
        <w:t>ivina</w:t>
      </w:r>
      <w:r w:rsidRPr="004A6C49">
        <w:rPr>
          <w:rFonts w:ascii="Times New Roman" w:hAnsi="Times New Roman" w:cs="Times New Roman"/>
          <w:b/>
          <w:bCs/>
          <w:i/>
          <w:iCs/>
          <w:sz w:val="24"/>
          <w:szCs w:val="24"/>
          <w:lang w:val="en-GB" w:eastAsia="el-GR"/>
        </w:rPr>
        <w:t xml:space="preserve"> </w:t>
      </w:r>
    </w:p>
    <w:p w14:paraId="5825ACAD" w14:textId="77777777" w:rsidR="00D64413" w:rsidRPr="004A6C49" w:rsidRDefault="00D64413" w:rsidP="00D64413">
      <w:pPr>
        <w:suppressAutoHyphens w:val="0"/>
        <w:spacing w:line="360" w:lineRule="auto"/>
        <w:jc w:val="both"/>
        <w:rPr>
          <w:rFonts w:ascii="Times New Roman" w:hAnsi="Times New Roman" w:cs="Times New Roman"/>
          <w:i/>
          <w:iCs/>
          <w:sz w:val="24"/>
          <w:szCs w:val="24"/>
          <w:lang w:val="en-GB"/>
        </w:rPr>
      </w:pPr>
    </w:p>
    <w:p w14:paraId="385E3D11" w14:textId="77777777" w:rsidR="00250A51" w:rsidRPr="004A6C49" w:rsidRDefault="00250A51" w:rsidP="00250A51">
      <w:pPr>
        <w:spacing w:line="360" w:lineRule="auto"/>
        <w:jc w:val="both"/>
        <w:rPr>
          <w:rFonts w:ascii="Times New Roman" w:hAnsi="Times New Roman" w:cs="Times New Roman"/>
          <w:i/>
          <w:iCs/>
          <w:sz w:val="24"/>
          <w:szCs w:val="24"/>
          <w:lang w:val="en-GB"/>
        </w:rPr>
      </w:pPr>
      <w:r w:rsidRPr="004A6C49">
        <w:rPr>
          <w:rFonts w:ascii="Times New Roman" w:hAnsi="Times New Roman" w:cs="Times New Roman"/>
          <w:sz w:val="24"/>
          <w:szCs w:val="24"/>
          <w:lang w:val="en-GB"/>
        </w:rPr>
        <w:t>Having previously taken the Athens Epidaurus Festival audience</w:t>
      </w:r>
      <w:r w:rsidR="007C2A0E" w:rsidRPr="004A6C49">
        <w:rPr>
          <w:rFonts w:ascii="Times New Roman" w:hAnsi="Times New Roman" w:cs="Times New Roman"/>
          <w:sz w:val="24"/>
          <w:szCs w:val="24"/>
          <w:lang w:val="en-GB"/>
        </w:rPr>
        <w:t>s</w:t>
      </w:r>
      <w:r w:rsidRPr="004A6C49">
        <w:rPr>
          <w:rFonts w:ascii="Times New Roman" w:hAnsi="Times New Roman" w:cs="Times New Roman"/>
          <w:sz w:val="24"/>
          <w:szCs w:val="24"/>
          <w:lang w:val="en-GB"/>
        </w:rPr>
        <w:t xml:space="preserve"> by storm with her performances </w:t>
      </w:r>
      <w:r w:rsidRPr="004A6C49">
        <w:rPr>
          <w:rFonts w:ascii="Times New Roman" w:hAnsi="Times New Roman" w:cs="Times New Roman"/>
          <w:i/>
          <w:iCs/>
          <w:sz w:val="24"/>
          <w:szCs w:val="24"/>
          <w:lang w:val="en-GB"/>
        </w:rPr>
        <w:t xml:space="preserve">Bacchae </w:t>
      </w:r>
      <w:r w:rsidRPr="004A6C49">
        <w:rPr>
          <w:rFonts w:ascii="Times New Roman" w:hAnsi="Times New Roman" w:cs="Times New Roman"/>
          <w:sz w:val="24"/>
          <w:szCs w:val="24"/>
          <w:lang w:val="en-GB"/>
        </w:rPr>
        <w:t xml:space="preserve">and </w:t>
      </w:r>
      <w:r w:rsidRPr="004A6C49">
        <w:rPr>
          <w:rFonts w:ascii="Times New Roman" w:hAnsi="Times New Roman" w:cs="Times New Roman"/>
          <w:i/>
          <w:iCs/>
          <w:sz w:val="24"/>
          <w:szCs w:val="24"/>
          <w:lang w:val="en-GB"/>
        </w:rPr>
        <w:t>of ivory and flesh - statues also suffer</w:t>
      </w:r>
      <w:r w:rsidRPr="004A6C49">
        <w:rPr>
          <w:rFonts w:ascii="Times New Roman" w:hAnsi="Times New Roman" w:cs="Times New Roman"/>
          <w:sz w:val="24"/>
          <w:szCs w:val="24"/>
          <w:lang w:val="en-GB"/>
        </w:rPr>
        <w:t xml:space="preserve">, unconventional choreographer Marlene Monteiro Freitas (Silver Lion, Biennale di Venezia 2018) returns with </w:t>
      </w:r>
      <w:r w:rsidR="007C2A0E" w:rsidRPr="004A6C49">
        <w:rPr>
          <w:rFonts w:ascii="Times New Roman" w:hAnsi="Times New Roman" w:cs="Times New Roman"/>
          <w:sz w:val="24"/>
          <w:szCs w:val="24"/>
          <w:lang w:val="en-GB"/>
        </w:rPr>
        <w:t>her latest</w:t>
      </w:r>
      <w:r w:rsidRPr="004A6C49">
        <w:rPr>
          <w:rFonts w:ascii="Times New Roman" w:hAnsi="Times New Roman" w:cs="Times New Roman"/>
          <w:sz w:val="24"/>
          <w:szCs w:val="24"/>
          <w:lang w:val="en-GB"/>
        </w:rPr>
        <w:t xml:space="preserve"> production</w:t>
      </w:r>
      <w:r w:rsidR="007C2A0E" w:rsidRPr="004A6C49">
        <w:rPr>
          <w:rFonts w:ascii="Times New Roman" w:hAnsi="Times New Roman" w:cs="Times New Roman"/>
          <w:sz w:val="24"/>
          <w:szCs w:val="24"/>
          <w:lang w:val="en-GB"/>
        </w:rPr>
        <w:t>: yet another wild performance</w:t>
      </w:r>
      <w:r w:rsidR="00152CD5">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brimming with demonic elements, transformation, surrealism, and copious amounts of humour. </w:t>
      </w:r>
      <w:r w:rsidR="001751E1">
        <w:rPr>
          <w:rFonts w:ascii="Times New Roman" w:hAnsi="Times New Roman" w:cs="Times New Roman"/>
          <w:sz w:val="24"/>
          <w:szCs w:val="24"/>
          <w:lang w:val="en-GB"/>
        </w:rPr>
        <w:t>Performing as a</w:t>
      </w:r>
      <w:r w:rsidRPr="004A6C49">
        <w:rPr>
          <w:rFonts w:ascii="Times New Roman" w:hAnsi="Times New Roman" w:cs="Times New Roman"/>
          <w:sz w:val="24"/>
          <w:szCs w:val="24"/>
          <w:lang w:val="en-GB"/>
        </w:rPr>
        <w:t xml:space="preserve"> choir</w:t>
      </w:r>
      <w:r w:rsidR="00C2008A" w:rsidRPr="004A6C49">
        <w:rPr>
          <w:rFonts w:ascii="Times New Roman" w:hAnsi="Times New Roman" w:cs="Times New Roman"/>
          <w:sz w:val="24"/>
          <w:szCs w:val="24"/>
          <w:lang w:val="en-GB"/>
        </w:rPr>
        <w:t xml:space="preserve"> on a podium</w:t>
      </w:r>
      <w:r w:rsidRPr="004A6C49">
        <w:rPr>
          <w:rFonts w:ascii="Times New Roman" w:hAnsi="Times New Roman" w:cs="Times New Roman"/>
          <w:sz w:val="24"/>
          <w:szCs w:val="24"/>
          <w:lang w:val="en-GB"/>
        </w:rPr>
        <w:t>, her company of dancers explores Evil as “divine drunkenness”, as suggested by the title of the piece, a prerequisite for ecstasy, artistic creativity</w:t>
      </w:r>
      <w:r w:rsidR="005938C0"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and social upheaval, with theatre stage serving as the space wherein this force is unleashed. </w:t>
      </w:r>
    </w:p>
    <w:p w14:paraId="12599550" w14:textId="77777777" w:rsidR="001950D5" w:rsidRPr="004A6C49" w:rsidRDefault="001950D5" w:rsidP="001950D5">
      <w:pPr>
        <w:spacing w:after="0" w:line="360" w:lineRule="auto"/>
        <w:rPr>
          <w:rFonts w:ascii="Times New Roman" w:hAnsi="Times New Roman"/>
          <w:b/>
          <w:bCs/>
          <w:i/>
          <w:iCs/>
          <w:sz w:val="24"/>
          <w:szCs w:val="24"/>
          <w:lang w:val="en-GB" w:eastAsia="el-GR"/>
        </w:rPr>
      </w:pPr>
    </w:p>
    <w:p w14:paraId="18E5DE29" w14:textId="7F84E07F" w:rsidR="0057589D" w:rsidRPr="007A799D" w:rsidRDefault="0057589D" w:rsidP="0057589D">
      <w:pPr>
        <w:spacing w:line="360" w:lineRule="auto"/>
        <w:jc w:val="both"/>
        <w:rPr>
          <w:rFonts w:ascii="Times New Roman" w:hAnsi="Times New Roman" w:cs="Times New Roman"/>
          <w:b/>
          <w:bCs/>
          <w:sz w:val="20"/>
          <w:szCs w:val="20"/>
          <w:lang w:val="en-GB"/>
        </w:rPr>
      </w:pPr>
      <w:r w:rsidRPr="0057589D">
        <w:rPr>
          <w:rFonts w:ascii="Times New Roman" w:hAnsi="Times New Roman" w:cs="Times New Roman"/>
          <w:sz w:val="20"/>
          <w:szCs w:val="20"/>
          <w:lang w:val="en-GB"/>
        </w:rPr>
        <w:t xml:space="preserve">Choreography </w:t>
      </w:r>
      <w:r w:rsidRPr="007A799D">
        <w:rPr>
          <w:rFonts w:ascii="Times New Roman" w:hAnsi="Times New Roman" w:cs="Times New Roman"/>
          <w:b/>
          <w:bCs/>
          <w:sz w:val="20"/>
          <w:szCs w:val="20"/>
          <w:lang w:val="en-GB"/>
        </w:rPr>
        <w:t>Marlene Monteiro Freitas</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Choreography assistance </w:t>
      </w:r>
      <w:r w:rsidRPr="007A799D">
        <w:rPr>
          <w:rFonts w:ascii="Times New Roman" w:hAnsi="Times New Roman" w:cs="Times New Roman"/>
          <w:b/>
          <w:bCs/>
          <w:sz w:val="20"/>
          <w:szCs w:val="20"/>
          <w:lang w:val="en-GB"/>
        </w:rPr>
        <w:t>Lander Patrick de Andrade</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With </w:t>
      </w:r>
      <w:r w:rsidRPr="007A799D">
        <w:rPr>
          <w:rFonts w:ascii="Times New Roman" w:hAnsi="Times New Roman" w:cs="Times New Roman"/>
          <w:b/>
          <w:bCs/>
          <w:sz w:val="20"/>
          <w:szCs w:val="20"/>
          <w:lang w:val="en-GB"/>
        </w:rPr>
        <w:t xml:space="preserve">Francisco </w:t>
      </w:r>
      <w:proofErr w:type="spellStart"/>
      <w:r w:rsidRPr="007A799D">
        <w:rPr>
          <w:rFonts w:ascii="Times New Roman" w:hAnsi="Times New Roman" w:cs="Times New Roman"/>
          <w:b/>
          <w:bCs/>
          <w:sz w:val="20"/>
          <w:szCs w:val="20"/>
          <w:lang w:val="en-GB"/>
        </w:rPr>
        <w:t>Rolo</w:t>
      </w:r>
      <w:proofErr w:type="spellEnd"/>
      <w:r w:rsidRPr="007A799D">
        <w:rPr>
          <w:rFonts w:ascii="Times New Roman" w:hAnsi="Times New Roman" w:cs="Times New Roman"/>
          <w:b/>
          <w:bCs/>
          <w:sz w:val="20"/>
          <w:szCs w:val="20"/>
          <w:lang w:val="en-GB"/>
        </w:rPr>
        <w:t xml:space="preserve">, Henri “Cookie" </w:t>
      </w:r>
      <w:proofErr w:type="spellStart"/>
      <w:r w:rsidRPr="007A799D">
        <w:rPr>
          <w:rFonts w:ascii="Times New Roman" w:hAnsi="Times New Roman" w:cs="Times New Roman"/>
          <w:b/>
          <w:bCs/>
          <w:sz w:val="20"/>
          <w:szCs w:val="20"/>
          <w:lang w:val="en-GB"/>
        </w:rPr>
        <w:t>Lesguillier</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Hsin</w:t>
      </w:r>
      <w:proofErr w:type="spellEnd"/>
      <w:r w:rsidRPr="007A799D">
        <w:rPr>
          <w:rFonts w:ascii="Times New Roman" w:hAnsi="Times New Roman" w:cs="Times New Roman"/>
          <w:b/>
          <w:bCs/>
          <w:sz w:val="20"/>
          <w:szCs w:val="20"/>
          <w:lang w:val="en-GB"/>
        </w:rPr>
        <w:t xml:space="preserve">-Yi Hsiang, </w:t>
      </w:r>
      <w:proofErr w:type="spellStart"/>
      <w:r w:rsidRPr="007A799D">
        <w:rPr>
          <w:rFonts w:ascii="Times New Roman" w:hAnsi="Times New Roman" w:cs="Times New Roman"/>
          <w:b/>
          <w:bCs/>
          <w:sz w:val="20"/>
          <w:szCs w:val="20"/>
          <w:lang w:val="en-GB"/>
        </w:rPr>
        <w:t>Joãozinho</w:t>
      </w:r>
      <w:proofErr w:type="spellEnd"/>
      <w:r w:rsidRPr="007A799D">
        <w:rPr>
          <w:rFonts w:ascii="Times New Roman" w:hAnsi="Times New Roman" w:cs="Times New Roman"/>
          <w:b/>
          <w:bCs/>
          <w:sz w:val="20"/>
          <w:szCs w:val="20"/>
          <w:lang w:val="en-GB"/>
        </w:rPr>
        <w:t xml:space="preserve"> da Costa, Kyle </w:t>
      </w:r>
      <w:proofErr w:type="spellStart"/>
      <w:r w:rsidRPr="007A799D">
        <w:rPr>
          <w:rFonts w:ascii="Times New Roman" w:hAnsi="Times New Roman" w:cs="Times New Roman"/>
          <w:b/>
          <w:bCs/>
          <w:sz w:val="20"/>
          <w:szCs w:val="20"/>
          <w:lang w:val="en-GB"/>
        </w:rPr>
        <w:lastRenderedPageBreak/>
        <w:t>Scheurich</w:t>
      </w:r>
      <w:proofErr w:type="spellEnd"/>
      <w:r w:rsidRPr="007A799D">
        <w:rPr>
          <w:rFonts w:ascii="Times New Roman" w:hAnsi="Times New Roman" w:cs="Times New Roman"/>
          <w:b/>
          <w:bCs/>
          <w:sz w:val="20"/>
          <w:szCs w:val="20"/>
          <w:lang w:val="en-GB"/>
        </w:rPr>
        <w:t xml:space="preserve">, Mariana </w:t>
      </w:r>
      <w:proofErr w:type="spellStart"/>
      <w:r w:rsidRPr="007A799D">
        <w:rPr>
          <w:rFonts w:ascii="Times New Roman" w:hAnsi="Times New Roman" w:cs="Times New Roman"/>
          <w:b/>
          <w:bCs/>
          <w:sz w:val="20"/>
          <w:szCs w:val="20"/>
          <w:lang w:val="en-GB"/>
        </w:rPr>
        <w:t>Tembe</w:t>
      </w:r>
      <w:proofErr w:type="spellEnd"/>
      <w:r w:rsidRPr="007A799D">
        <w:rPr>
          <w:rFonts w:ascii="Times New Roman" w:hAnsi="Times New Roman" w:cs="Times New Roman"/>
          <w:b/>
          <w:bCs/>
          <w:sz w:val="20"/>
          <w:szCs w:val="20"/>
          <w:lang w:val="en-GB"/>
        </w:rPr>
        <w:t xml:space="preserve">, Marlene Monteiro Freitas, Miguel Filipe, </w:t>
      </w:r>
      <w:proofErr w:type="spellStart"/>
      <w:r w:rsidRPr="007A799D">
        <w:rPr>
          <w:rFonts w:ascii="Times New Roman" w:hAnsi="Times New Roman" w:cs="Times New Roman"/>
          <w:b/>
          <w:bCs/>
          <w:sz w:val="20"/>
          <w:szCs w:val="20"/>
          <w:lang w:val="en-GB"/>
        </w:rPr>
        <w:t>Tonan</w:t>
      </w:r>
      <w:proofErr w:type="spellEnd"/>
      <w:r w:rsidRPr="007A799D">
        <w:rPr>
          <w:rFonts w:ascii="Times New Roman" w:hAnsi="Times New Roman" w:cs="Times New Roman"/>
          <w:b/>
          <w:bCs/>
          <w:sz w:val="20"/>
          <w:szCs w:val="20"/>
          <w:lang w:val="en-GB"/>
        </w:rPr>
        <w:t xml:space="preserve"> Quito</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Lighting design </w:t>
      </w:r>
      <w:r w:rsidRPr="007A799D">
        <w:rPr>
          <w:rFonts w:ascii="Times New Roman" w:hAnsi="Times New Roman" w:cs="Times New Roman"/>
          <w:b/>
          <w:bCs/>
          <w:sz w:val="20"/>
          <w:szCs w:val="20"/>
          <w:lang w:val="en-GB"/>
        </w:rPr>
        <w:t xml:space="preserve">Yannick </w:t>
      </w:r>
      <w:proofErr w:type="spellStart"/>
      <w:r w:rsidRPr="007A799D">
        <w:rPr>
          <w:rFonts w:ascii="Times New Roman" w:hAnsi="Times New Roman" w:cs="Times New Roman"/>
          <w:b/>
          <w:bCs/>
          <w:sz w:val="20"/>
          <w:szCs w:val="20"/>
          <w:lang w:val="en-GB"/>
        </w:rPr>
        <w:t>Fouassier</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Light operator </w:t>
      </w:r>
      <w:r w:rsidRPr="007A799D">
        <w:rPr>
          <w:rFonts w:ascii="Times New Roman" w:hAnsi="Times New Roman" w:cs="Times New Roman"/>
          <w:b/>
          <w:bCs/>
          <w:sz w:val="20"/>
          <w:szCs w:val="20"/>
          <w:lang w:val="en-GB"/>
        </w:rPr>
        <w:t xml:space="preserve">João </w:t>
      </w:r>
      <w:proofErr w:type="spellStart"/>
      <w:r w:rsidRPr="007A799D">
        <w:rPr>
          <w:rFonts w:ascii="Times New Roman" w:hAnsi="Times New Roman" w:cs="Times New Roman"/>
          <w:b/>
          <w:bCs/>
          <w:sz w:val="20"/>
          <w:szCs w:val="20"/>
          <w:lang w:val="en-GB"/>
        </w:rPr>
        <w:t>Chicó</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Space </w:t>
      </w:r>
      <w:r w:rsidRPr="007A799D">
        <w:rPr>
          <w:rFonts w:ascii="Times New Roman" w:hAnsi="Times New Roman" w:cs="Times New Roman"/>
          <w:b/>
          <w:bCs/>
          <w:sz w:val="20"/>
          <w:szCs w:val="20"/>
          <w:lang w:val="en-GB"/>
        </w:rPr>
        <w:t xml:space="preserve">Marlene Monteiro Freitas, Yannick </w:t>
      </w:r>
      <w:proofErr w:type="spellStart"/>
      <w:r w:rsidRPr="007A799D">
        <w:rPr>
          <w:rFonts w:ascii="Times New Roman" w:hAnsi="Times New Roman" w:cs="Times New Roman"/>
          <w:b/>
          <w:bCs/>
          <w:sz w:val="20"/>
          <w:szCs w:val="20"/>
          <w:lang w:val="en-GB"/>
        </w:rPr>
        <w:t>Fouassier</w:t>
      </w:r>
      <w:proofErr w:type="spellEnd"/>
      <w:r w:rsidRPr="007A799D">
        <w:rPr>
          <w:rFonts w:ascii="Times New Roman" w:hAnsi="Times New Roman" w:cs="Times New Roman"/>
          <w:b/>
          <w:bCs/>
          <w:sz w:val="20"/>
          <w:szCs w:val="20"/>
          <w:lang w:val="en-GB"/>
        </w:rPr>
        <w:t xml:space="preserve">, Miguel </w:t>
      </w:r>
      <w:proofErr w:type="spellStart"/>
      <w:r w:rsidRPr="007A799D">
        <w:rPr>
          <w:rFonts w:ascii="Times New Roman" w:hAnsi="Times New Roman" w:cs="Times New Roman"/>
          <w:b/>
          <w:bCs/>
          <w:sz w:val="20"/>
          <w:szCs w:val="20"/>
          <w:lang w:val="en-GB"/>
        </w:rPr>
        <w:t>Figueira</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Props </w:t>
      </w:r>
      <w:r w:rsidRPr="007A799D">
        <w:rPr>
          <w:rFonts w:ascii="Times New Roman" w:hAnsi="Times New Roman" w:cs="Times New Roman"/>
          <w:b/>
          <w:bCs/>
          <w:sz w:val="20"/>
          <w:szCs w:val="20"/>
          <w:lang w:val="en-GB"/>
        </w:rPr>
        <w:t xml:space="preserve">Marlene Monteiro Freitas, </w:t>
      </w:r>
      <w:proofErr w:type="spellStart"/>
      <w:r w:rsidRPr="007A799D">
        <w:rPr>
          <w:rFonts w:ascii="Times New Roman" w:hAnsi="Times New Roman" w:cs="Times New Roman"/>
          <w:b/>
          <w:bCs/>
          <w:sz w:val="20"/>
          <w:szCs w:val="20"/>
          <w:lang w:val="en-GB"/>
        </w:rPr>
        <w:t>Flávio</w:t>
      </w:r>
      <w:proofErr w:type="spellEnd"/>
      <w:r w:rsidRPr="007A799D">
        <w:rPr>
          <w:rFonts w:ascii="Times New Roman" w:hAnsi="Times New Roman" w:cs="Times New Roman"/>
          <w:b/>
          <w:bCs/>
          <w:sz w:val="20"/>
          <w:szCs w:val="20"/>
          <w:lang w:val="en-GB"/>
        </w:rPr>
        <w:t xml:space="preserve"> Martins</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Sound </w:t>
      </w:r>
      <w:r w:rsidRPr="007A799D">
        <w:rPr>
          <w:rFonts w:ascii="Times New Roman" w:hAnsi="Times New Roman" w:cs="Times New Roman"/>
          <w:b/>
          <w:bCs/>
          <w:sz w:val="20"/>
          <w:szCs w:val="20"/>
          <w:lang w:val="en-GB"/>
        </w:rPr>
        <w:t>Rui Antunes</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Research </w:t>
      </w:r>
      <w:r w:rsidRPr="007A799D">
        <w:rPr>
          <w:rFonts w:ascii="Times New Roman" w:hAnsi="Times New Roman" w:cs="Times New Roman"/>
          <w:b/>
          <w:bCs/>
          <w:sz w:val="20"/>
          <w:szCs w:val="20"/>
          <w:lang w:val="en-GB"/>
        </w:rPr>
        <w:t xml:space="preserve">Marlene Monteiro Freitas, João Francisco </w:t>
      </w:r>
      <w:proofErr w:type="spellStart"/>
      <w:r w:rsidRPr="007A799D">
        <w:rPr>
          <w:rFonts w:ascii="Times New Roman" w:hAnsi="Times New Roman" w:cs="Times New Roman"/>
          <w:b/>
          <w:bCs/>
          <w:sz w:val="20"/>
          <w:szCs w:val="20"/>
          <w:lang w:val="en-GB"/>
        </w:rPr>
        <w:t>Figueira</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Dramaturgy </w:t>
      </w:r>
      <w:r w:rsidRPr="007A799D">
        <w:rPr>
          <w:rFonts w:ascii="Times New Roman" w:hAnsi="Times New Roman" w:cs="Times New Roman"/>
          <w:b/>
          <w:bCs/>
          <w:sz w:val="20"/>
          <w:szCs w:val="20"/>
          <w:lang w:val="en-GB"/>
        </w:rPr>
        <w:t>Marlene Monteiro Freitas, Martin Valdés-</w:t>
      </w:r>
      <w:proofErr w:type="spellStart"/>
      <w:r w:rsidRPr="007A799D">
        <w:rPr>
          <w:rFonts w:ascii="Times New Roman" w:hAnsi="Times New Roman" w:cs="Times New Roman"/>
          <w:b/>
          <w:bCs/>
          <w:sz w:val="20"/>
          <w:szCs w:val="20"/>
          <w:lang w:val="en-GB"/>
        </w:rPr>
        <w:t>Stauber</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Costumes </w:t>
      </w:r>
      <w:r w:rsidRPr="007A799D">
        <w:rPr>
          <w:rFonts w:ascii="Times New Roman" w:hAnsi="Times New Roman" w:cs="Times New Roman"/>
          <w:b/>
          <w:bCs/>
          <w:sz w:val="20"/>
          <w:szCs w:val="20"/>
          <w:lang w:val="en-GB"/>
        </w:rPr>
        <w:t xml:space="preserve">Marlene Monteiro Freitas, Marisa </w:t>
      </w:r>
      <w:proofErr w:type="spellStart"/>
      <w:r w:rsidRPr="007A799D">
        <w:rPr>
          <w:rFonts w:ascii="Times New Roman" w:hAnsi="Times New Roman" w:cs="Times New Roman"/>
          <w:b/>
          <w:bCs/>
          <w:sz w:val="20"/>
          <w:szCs w:val="20"/>
          <w:lang w:val="en-GB"/>
        </w:rPr>
        <w:t>Escaleira</w:t>
      </w:r>
      <w:proofErr w:type="spellEnd"/>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Production </w:t>
      </w:r>
      <w:r w:rsidRPr="007A799D">
        <w:rPr>
          <w:rFonts w:ascii="Times New Roman" w:hAnsi="Times New Roman" w:cs="Times New Roman"/>
          <w:b/>
          <w:bCs/>
          <w:sz w:val="20"/>
          <w:szCs w:val="20"/>
          <w:lang w:val="en-GB"/>
        </w:rPr>
        <w:t xml:space="preserve">P.OR.K (Sandra Azevedo, Soraia Gonçalves - Lisbon, PT) and </w:t>
      </w:r>
      <w:proofErr w:type="spellStart"/>
      <w:r w:rsidRPr="007A799D">
        <w:rPr>
          <w:rFonts w:ascii="Times New Roman" w:hAnsi="Times New Roman" w:cs="Times New Roman"/>
          <w:b/>
          <w:bCs/>
          <w:sz w:val="20"/>
          <w:szCs w:val="20"/>
          <w:lang w:val="en-GB"/>
        </w:rPr>
        <w:t>Münchner</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Kammerspiele</w:t>
      </w:r>
      <w:proofErr w:type="spellEnd"/>
      <w:r w:rsidRPr="007A799D">
        <w:rPr>
          <w:rFonts w:ascii="Times New Roman" w:hAnsi="Times New Roman" w:cs="Times New Roman"/>
          <w:b/>
          <w:bCs/>
          <w:sz w:val="20"/>
          <w:szCs w:val="20"/>
          <w:lang w:val="en-GB"/>
        </w:rPr>
        <w:t xml:space="preserve"> (Munich, DE)</w:t>
      </w:r>
      <w:r w:rsidRPr="005758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Distribution Key Performance (Stockholm, SE)</w:t>
      </w:r>
      <w:r w:rsidR="007A799D">
        <w:rPr>
          <w:rFonts w:ascii="Times New Roman" w:hAnsi="Times New Roman" w:cs="Times New Roman"/>
          <w:b/>
          <w:bCs/>
          <w:sz w:val="20"/>
          <w:szCs w:val="20"/>
          <w:lang w:val="en-GB"/>
        </w:rPr>
        <w:t xml:space="preserve"> </w:t>
      </w:r>
      <w:r w:rsidRPr="00FC20F4">
        <w:rPr>
          <w:rFonts w:ascii="Times New Roman" w:hAnsi="Times New Roman" w:cs="Times New Roman"/>
          <w:sz w:val="20"/>
          <w:szCs w:val="20"/>
          <w:lang w:val="en-GB"/>
        </w:rPr>
        <w:t xml:space="preserve">• </w:t>
      </w:r>
      <w:r w:rsidRPr="0057589D">
        <w:rPr>
          <w:rFonts w:ascii="Times New Roman" w:hAnsi="Times New Roman" w:cs="Times New Roman"/>
          <w:sz w:val="20"/>
          <w:szCs w:val="20"/>
          <w:lang w:val="en-GB"/>
        </w:rPr>
        <w:t xml:space="preserve">Co-production </w:t>
      </w:r>
      <w:r w:rsidRPr="007A799D">
        <w:rPr>
          <w:rFonts w:ascii="Times New Roman" w:hAnsi="Times New Roman" w:cs="Times New Roman"/>
          <w:b/>
          <w:bCs/>
          <w:sz w:val="20"/>
          <w:szCs w:val="20"/>
          <w:lang w:val="en-GB"/>
        </w:rPr>
        <w:t xml:space="preserve">Biennale de la danse de Lyon 2020 and </w:t>
      </w:r>
      <w:proofErr w:type="spellStart"/>
      <w:r w:rsidRPr="007A799D">
        <w:rPr>
          <w:rFonts w:ascii="Times New Roman" w:hAnsi="Times New Roman" w:cs="Times New Roman"/>
          <w:b/>
          <w:bCs/>
          <w:sz w:val="20"/>
          <w:szCs w:val="20"/>
          <w:lang w:val="en-GB"/>
        </w:rPr>
        <w:t>Pôle</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européen</w:t>
      </w:r>
      <w:proofErr w:type="spellEnd"/>
      <w:r w:rsidRPr="007A799D">
        <w:rPr>
          <w:rFonts w:ascii="Times New Roman" w:hAnsi="Times New Roman" w:cs="Times New Roman"/>
          <w:b/>
          <w:bCs/>
          <w:sz w:val="20"/>
          <w:szCs w:val="20"/>
          <w:lang w:val="en-GB"/>
        </w:rPr>
        <w:t xml:space="preserve"> de </w:t>
      </w:r>
      <w:proofErr w:type="spellStart"/>
      <w:r w:rsidRPr="007A799D">
        <w:rPr>
          <w:rFonts w:ascii="Times New Roman" w:hAnsi="Times New Roman" w:cs="Times New Roman"/>
          <w:b/>
          <w:bCs/>
          <w:sz w:val="20"/>
          <w:szCs w:val="20"/>
          <w:lang w:val="en-GB"/>
        </w:rPr>
        <w:t>création</w:t>
      </w:r>
      <w:proofErr w:type="spellEnd"/>
      <w:r w:rsidRPr="007A799D">
        <w:rPr>
          <w:rFonts w:ascii="Times New Roman" w:hAnsi="Times New Roman" w:cs="Times New Roman"/>
          <w:b/>
          <w:bCs/>
          <w:sz w:val="20"/>
          <w:szCs w:val="20"/>
          <w:lang w:val="en-GB"/>
        </w:rPr>
        <w:t xml:space="preserve"> – </w:t>
      </w:r>
      <w:proofErr w:type="spellStart"/>
      <w:r w:rsidRPr="007A799D">
        <w:rPr>
          <w:rFonts w:ascii="Times New Roman" w:hAnsi="Times New Roman" w:cs="Times New Roman"/>
          <w:b/>
          <w:bCs/>
          <w:sz w:val="20"/>
          <w:szCs w:val="20"/>
          <w:lang w:val="en-GB"/>
        </w:rPr>
        <w:t>Ministère</w:t>
      </w:r>
      <w:proofErr w:type="spellEnd"/>
      <w:r w:rsidRPr="007A799D">
        <w:rPr>
          <w:rFonts w:ascii="Times New Roman" w:hAnsi="Times New Roman" w:cs="Times New Roman"/>
          <w:b/>
          <w:bCs/>
          <w:sz w:val="20"/>
          <w:szCs w:val="20"/>
          <w:lang w:val="en-GB"/>
        </w:rPr>
        <w:t xml:space="preserve"> de la Culture/Maison de la Danse </w:t>
      </w:r>
      <w:proofErr w:type="spellStart"/>
      <w:r w:rsidRPr="007A799D">
        <w:rPr>
          <w:rFonts w:ascii="Times New Roman" w:hAnsi="Times New Roman" w:cs="Times New Roman"/>
          <w:b/>
          <w:bCs/>
          <w:sz w:val="20"/>
          <w:szCs w:val="20"/>
          <w:lang w:val="en-GB"/>
        </w:rPr>
        <w:t>en</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soutien</w:t>
      </w:r>
      <w:proofErr w:type="spellEnd"/>
      <w:r w:rsidRPr="007A799D">
        <w:rPr>
          <w:rFonts w:ascii="Times New Roman" w:hAnsi="Times New Roman" w:cs="Times New Roman"/>
          <w:b/>
          <w:bCs/>
          <w:sz w:val="20"/>
          <w:szCs w:val="20"/>
          <w:lang w:val="en-GB"/>
        </w:rPr>
        <w:t xml:space="preserve"> à la Biennale de la danse de Lyon 2020 (Lyon, FR); </w:t>
      </w:r>
      <w:proofErr w:type="spellStart"/>
      <w:r w:rsidRPr="007A799D">
        <w:rPr>
          <w:rFonts w:ascii="Times New Roman" w:hAnsi="Times New Roman" w:cs="Times New Roman"/>
          <w:b/>
          <w:bCs/>
          <w:sz w:val="20"/>
          <w:szCs w:val="20"/>
          <w:lang w:val="en-GB"/>
        </w:rPr>
        <w:t>Culturgest</w:t>
      </w:r>
      <w:proofErr w:type="spellEnd"/>
      <w:r w:rsidRPr="007A799D">
        <w:rPr>
          <w:rFonts w:ascii="Times New Roman" w:hAnsi="Times New Roman" w:cs="Times New Roman"/>
          <w:b/>
          <w:bCs/>
          <w:sz w:val="20"/>
          <w:szCs w:val="20"/>
          <w:lang w:val="en-GB"/>
        </w:rPr>
        <w:t xml:space="preserve"> (Lisbon, PT); Festival d’Automne in Paris; HAU Hebbel am </w:t>
      </w:r>
      <w:proofErr w:type="spellStart"/>
      <w:r w:rsidRPr="007A799D">
        <w:rPr>
          <w:rFonts w:ascii="Times New Roman" w:hAnsi="Times New Roman" w:cs="Times New Roman"/>
          <w:b/>
          <w:bCs/>
          <w:sz w:val="20"/>
          <w:szCs w:val="20"/>
          <w:lang w:val="en-GB"/>
        </w:rPr>
        <w:t>Ufer</w:t>
      </w:r>
      <w:proofErr w:type="spellEnd"/>
      <w:r w:rsidRPr="007A799D">
        <w:rPr>
          <w:rFonts w:ascii="Times New Roman" w:hAnsi="Times New Roman" w:cs="Times New Roman"/>
          <w:b/>
          <w:bCs/>
          <w:sz w:val="20"/>
          <w:szCs w:val="20"/>
          <w:lang w:val="en-GB"/>
        </w:rPr>
        <w:t xml:space="preserve"> (Berlin, DE); </w:t>
      </w:r>
      <w:proofErr w:type="spellStart"/>
      <w:r w:rsidRPr="007A799D">
        <w:rPr>
          <w:rFonts w:ascii="Times New Roman" w:hAnsi="Times New Roman" w:cs="Times New Roman"/>
          <w:b/>
          <w:bCs/>
          <w:sz w:val="20"/>
          <w:szCs w:val="20"/>
          <w:lang w:val="en-GB"/>
        </w:rPr>
        <w:t>Kunstenfestivaldesarts</w:t>
      </w:r>
      <w:proofErr w:type="spellEnd"/>
      <w:r w:rsidRPr="007A799D">
        <w:rPr>
          <w:rFonts w:ascii="Times New Roman" w:hAnsi="Times New Roman" w:cs="Times New Roman"/>
          <w:b/>
          <w:bCs/>
          <w:sz w:val="20"/>
          <w:szCs w:val="20"/>
          <w:lang w:val="en-GB"/>
        </w:rPr>
        <w:t xml:space="preserve"> (Brussels, BE); International Sommer Festival </w:t>
      </w:r>
      <w:proofErr w:type="spellStart"/>
      <w:r w:rsidRPr="007A799D">
        <w:rPr>
          <w:rFonts w:ascii="Times New Roman" w:hAnsi="Times New Roman" w:cs="Times New Roman"/>
          <w:b/>
          <w:bCs/>
          <w:sz w:val="20"/>
          <w:szCs w:val="20"/>
          <w:lang w:val="en-GB"/>
        </w:rPr>
        <w:t>Kampnagel</w:t>
      </w:r>
      <w:proofErr w:type="spellEnd"/>
      <w:r w:rsidRPr="007A799D">
        <w:rPr>
          <w:rFonts w:ascii="Times New Roman" w:hAnsi="Times New Roman" w:cs="Times New Roman"/>
          <w:b/>
          <w:bCs/>
          <w:sz w:val="20"/>
          <w:szCs w:val="20"/>
          <w:lang w:val="en-GB"/>
        </w:rPr>
        <w:t xml:space="preserve"> (Hamburg, DE); </w:t>
      </w:r>
      <w:proofErr w:type="spellStart"/>
      <w:r w:rsidRPr="007A799D">
        <w:rPr>
          <w:rFonts w:ascii="Times New Roman" w:hAnsi="Times New Roman" w:cs="Times New Roman"/>
          <w:b/>
          <w:bCs/>
          <w:sz w:val="20"/>
          <w:szCs w:val="20"/>
          <w:lang w:val="en-GB"/>
        </w:rPr>
        <w:t>Künstlerhaus</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Mousonturm</w:t>
      </w:r>
      <w:proofErr w:type="spellEnd"/>
      <w:r w:rsidRPr="007A799D">
        <w:rPr>
          <w:rFonts w:ascii="Times New Roman" w:hAnsi="Times New Roman" w:cs="Times New Roman"/>
          <w:b/>
          <w:bCs/>
          <w:sz w:val="20"/>
          <w:szCs w:val="20"/>
          <w:lang w:val="en-GB"/>
        </w:rPr>
        <w:t xml:space="preserve"> (Frankfurt, DE); Les Spectacles </w:t>
      </w:r>
      <w:proofErr w:type="spellStart"/>
      <w:r w:rsidRPr="007A799D">
        <w:rPr>
          <w:rFonts w:ascii="Times New Roman" w:hAnsi="Times New Roman" w:cs="Times New Roman"/>
          <w:b/>
          <w:bCs/>
          <w:sz w:val="20"/>
          <w:szCs w:val="20"/>
          <w:lang w:val="en-GB"/>
        </w:rPr>
        <w:t>Vivants</w:t>
      </w:r>
      <w:proofErr w:type="spellEnd"/>
      <w:r w:rsidRPr="007A799D">
        <w:rPr>
          <w:rFonts w:ascii="Times New Roman" w:hAnsi="Times New Roman" w:cs="Times New Roman"/>
          <w:b/>
          <w:bCs/>
          <w:sz w:val="20"/>
          <w:szCs w:val="20"/>
          <w:lang w:val="en-GB"/>
        </w:rPr>
        <w:t xml:space="preserve"> - Centre Pompidou: NEXT festival (</w:t>
      </w:r>
      <w:proofErr w:type="spellStart"/>
      <w:r w:rsidRPr="007A799D">
        <w:rPr>
          <w:rFonts w:ascii="Times New Roman" w:hAnsi="Times New Roman" w:cs="Times New Roman"/>
          <w:b/>
          <w:bCs/>
          <w:sz w:val="20"/>
          <w:szCs w:val="20"/>
          <w:lang w:val="en-GB"/>
        </w:rPr>
        <w:t>Eurometropolis</w:t>
      </w:r>
      <w:proofErr w:type="spellEnd"/>
      <w:r w:rsidRPr="007A799D">
        <w:rPr>
          <w:rFonts w:ascii="Times New Roman" w:hAnsi="Times New Roman" w:cs="Times New Roman"/>
          <w:b/>
          <w:bCs/>
          <w:sz w:val="20"/>
          <w:szCs w:val="20"/>
          <w:lang w:val="en-GB"/>
        </w:rPr>
        <w:t xml:space="preserve"> Lille, Kortrijk, Tournai &amp; Valenciennes); </w:t>
      </w:r>
      <w:proofErr w:type="spellStart"/>
      <w:r w:rsidRPr="007A799D">
        <w:rPr>
          <w:rFonts w:ascii="Times New Roman" w:hAnsi="Times New Roman" w:cs="Times New Roman"/>
          <w:b/>
          <w:bCs/>
          <w:sz w:val="20"/>
          <w:szCs w:val="20"/>
          <w:lang w:val="en-GB"/>
        </w:rPr>
        <w:t>Ruhrtriennale</w:t>
      </w:r>
      <w:proofErr w:type="spellEnd"/>
      <w:r w:rsidRPr="007A799D">
        <w:rPr>
          <w:rFonts w:ascii="Times New Roman" w:hAnsi="Times New Roman" w:cs="Times New Roman"/>
          <w:b/>
          <w:bCs/>
          <w:sz w:val="20"/>
          <w:szCs w:val="20"/>
          <w:lang w:val="en-GB"/>
        </w:rPr>
        <w:t xml:space="preserve"> (Bochum, DE); TANDEM </w:t>
      </w:r>
      <w:proofErr w:type="spellStart"/>
      <w:r w:rsidRPr="007A799D">
        <w:rPr>
          <w:rFonts w:ascii="Times New Roman" w:hAnsi="Times New Roman" w:cs="Times New Roman"/>
          <w:b/>
          <w:bCs/>
          <w:sz w:val="20"/>
          <w:szCs w:val="20"/>
          <w:lang w:val="en-GB"/>
        </w:rPr>
        <w:t>Scène</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nationale</w:t>
      </w:r>
      <w:proofErr w:type="spellEnd"/>
      <w:r w:rsidRPr="007A799D">
        <w:rPr>
          <w:rFonts w:ascii="Times New Roman" w:hAnsi="Times New Roman" w:cs="Times New Roman"/>
          <w:b/>
          <w:bCs/>
          <w:sz w:val="20"/>
          <w:szCs w:val="20"/>
          <w:lang w:val="en-GB"/>
        </w:rPr>
        <w:t xml:space="preserve"> (Douai – Arras, FR); Teatro Municipal do Porto (Porto, PT);  Wiener </w:t>
      </w:r>
      <w:proofErr w:type="spellStart"/>
      <w:r w:rsidRPr="007A799D">
        <w:rPr>
          <w:rFonts w:ascii="Times New Roman" w:hAnsi="Times New Roman" w:cs="Times New Roman"/>
          <w:b/>
          <w:bCs/>
          <w:sz w:val="20"/>
          <w:szCs w:val="20"/>
          <w:lang w:val="en-GB"/>
        </w:rPr>
        <w:t>Festwochen</w:t>
      </w:r>
      <w:proofErr w:type="spellEnd"/>
      <w:r w:rsidRPr="007A799D">
        <w:rPr>
          <w:rFonts w:ascii="Times New Roman" w:hAnsi="Times New Roman" w:cs="Times New Roman"/>
          <w:b/>
          <w:bCs/>
          <w:sz w:val="20"/>
          <w:szCs w:val="20"/>
          <w:lang w:val="en-GB"/>
        </w:rPr>
        <w:t xml:space="preserve"> (Vienna, AT) • Support CML – </w:t>
      </w:r>
      <w:proofErr w:type="spellStart"/>
      <w:r w:rsidRPr="007A799D">
        <w:rPr>
          <w:rFonts w:ascii="Times New Roman" w:hAnsi="Times New Roman" w:cs="Times New Roman"/>
          <w:b/>
          <w:bCs/>
          <w:sz w:val="20"/>
          <w:szCs w:val="20"/>
          <w:lang w:val="en-GB"/>
        </w:rPr>
        <w:t>Câmara</w:t>
      </w:r>
      <w:proofErr w:type="spellEnd"/>
      <w:r w:rsidRPr="007A799D">
        <w:rPr>
          <w:rFonts w:ascii="Times New Roman" w:hAnsi="Times New Roman" w:cs="Times New Roman"/>
          <w:b/>
          <w:bCs/>
          <w:sz w:val="20"/>
          <w:szCs w:val="20"/>
          <w:lang w:val="en-GB"/>
        </w:rPr>
        <w:t xml:space="preserve"> Municipal de </w:t>
      </w:r>
      <w:proofErr w:type="spellStart"/>
      <w:r w:rsidRPr="007A799D">
        <w:rPr>
          <w:rFonts w:ascii="Times New Roman" w:hAnsi="Times New Roman" w:cs="Times New Roman"/>
          <w:b/>
          <w:bCs/>
          <w:sz w:val="20"/>
          <w:szCs w:val="20"/>
          <w:lang w:val="en-GB"/>
        </w:rPr>
        <w:t>Lisboa</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Dançando</w:t>
      </w:r>
      <w:proofErr w:type="spellEnd"/>
      <w:r w:rsidRPr="007A799D">
        <w:rPr>
          <w:rFonts w:ascii="Times New Roman" w:hAnsi="Times New Roman" w:cs="Times New Roman"/>
          <w:b/>
          <w:bCs/>
          <w:sz w:val="20"/>
          <w:szCs w:val="20"/>
          <w:lang w:val="en-GB"/>
        </w:rPr>
        <w:t xml:space="preserve"> com a </w:t>
      </w:r>
      <w:proofErr w:type="spellStart"/>
      <w:r w:rsidRPr="007A799D">
        <w:rPr>
          <w:rFonts w:ascii="Times New Roman" w:hAnsi="Times New Roman" w:cs="Times New Roman"/>
          <w:b/>
          <w:bCs/>
          <w:sz w:val="20"/>
          <w:szCs w:val="20"/>
          <w:lang w:val="en-GB"/>
        </w:rPr>
        <w:t>diferença</w:t>
      </w:r>
      <w:proofErr w:type="spellEnd"/>
      <w:r w:rsidRPr="007A799D">
        <w:rPr>
          <w:rFonts w:ascii="Times New Roman" w:hAnsi="Times New Roman" w:cs="Times New Roman"/>
          <w:b/>
          <w:bCs/>
          <w:sz w:val="20"/>
          <w:szCs w:val="20"/>
          <w:lang w:val="en-GB"/>
        </w:rPr>
        <w:t xml:space="preserve"> (Funchal, PT); </w:t>
      </w:r>
      <w:proofErr w:type="spellStart"/>
      <w:r w:rsidRPr="007A799D">
        <w:rPr>
          <w:rFonts w:ascii="Times New Roman" w:hAnsi="Times New Roman" w:cs="Times New Roman"/>
          <w:b/>
          <w:bCs/>
          <w:sz w:val="20"/>
          <w:szCs w:val="20"/>
          <w:lang w:val="en-GB"/>
        </w:rPr>
        <w:t>Fabbrica</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Europa|PARC</w:t>
      </w:r>
      <w:proofErr w:type="spellEnd"/>
      <w:r w:rsidRPr="007A799D">
        <w:rPr>
          <w:rFonts w:ascii="Times New Roman" w:hAnsi="Times New Roman" w:cs="Times New Roman"/>
          <w:b/>
          <w:bCs/>
          <w:sz w:val="20"/>
          <w:szCs w:val="20"/>
          <w:lang w:val="en-GB"/>
        </w:rPr>
        <w:t xml:space="preserve">- Performing Arts Research </w:t>
      </w:r>
      <w:proofErr w:type="spellStart"/>
      <w:r w:rsidRPr="007A799D">
        <w:rPr>
          <w:rFonts w:ascii="Times New Roman" w:hAnsi="Times New Roman" w:cs="Times New Roman"/>
          <w:b/>
          <w:bCs/>
          <w:sz w:val="20"/>
          <w:szCs w:val="20"/>
          <w:lang w:val="en-GB"/>
        </w:rPr>
        <w:t>Center</w:t>
      </w:r>
      <w:proofErr w:type="spellEnd"/>
      <w:r w:rsidRPr="007A799D">
        <w:rPr>
          <w:rFonts w:ascii="Times New Roman" w:hAnsi="Times New Roman" w:cs="Times New Roman"/>
          <w:b/>
          <w:bCs/>
          <w:sz w:val="20"/>
          <w:szCs w:val="20"/>
          <w:lang w:val="en-GB"/>
        </w:rPr>
        <w:t xml:space="preserve"> (Florence, IT); La Gare – </w:t>
      </w:r>
      <w:proofErr w:type="spellStart"/>
      <w:r w:rsidRPr="007A799D">
        <w:rPr>
          <w:rFonts w:ascii="Times New Roman" w:hAnsi="Times New Roman" w:cs="Times New Roman"/>
          <w:b/>
          <w:bCs/>
          <w:sz w:val="20"/>
          <w:szCs w:val="20"/>
          <w:lang w:val="en-GB"/>
        </w:rPr>
        <w:t>Fabrique</w:t>
      </w:r>
      <w:proofErr w:type="spellEnd"/>
      <w:r w:rsidRPr="007A799D">
        <w:rPr>
          <w:rFonts w:ascii="Times New Roman" w:hAnsi="Times New Roman" w:cs="Times New Roman"/>
          <w:b/>
          <w:bCs/>
          <w:sz w:val="20"/>
          <w:szCs w:val="20"/>
          <w:lang w:val="en-GB"/>
        </w:rPr>
        <w:t xml:space="preserve"> des arts </w:t>
      </w:r>
      <w:proofErr w:type="spellStart"/>
      <w:r w:rsidRPr="007A799D">
        <w:rPr>
          <w:rFonts w:ascii="Times New Roman" w:hAnsi="Times New Roman" w:cs="Times New Roman"/>
          <w:b/>
          <w:bCs/>
          <w:sz w:val="20"/>
          <w:szCs w:val="20"/>
          <w:lang w:val="en-GB"/>
        </w:rPr>
        <w:t>en</w:t>
      </w:r>
      <w:proofErr w:type="spellEnd"/>
      <w:r w:rsidRPr="007A799D">
        <w:rPr>
          <w:rFonts w:ascii="Times New Roman" w:hAnsi="Times New Roman" w:cs="Times New Roman"/>
          <w:b/>
          <w:bCs/>
          <w:sz w:val="20"/>
          <w:szCs w:val="20"/>
          <w:lang w:val="en-GB"/>
        </w:rPr>
        <w:t xml:space="preserve"> </w:t>
      </w:r>
      <w:proofErr w:type="spellStart"/>
      <w:r w:rsidRPr="007A799D">
        <w:rPr>
          <w:rFonts w:ascii="Times New Roman" w:hAnsi="Times New Roman" w:cs="Times New Roman"/>
          <w:b/>
          <w:bCs/>
          <w:sz w:val="20"/>
          <w:szCs w:val="20"/>
          <w:lang w:val="en-GB"/>
        </w:rPr>
        <w:t>mouvement</w:t>
      </w:r>
      <w:proofErr w:type="spellEnd"/>
      <w:r w:rsidRPr="007A799D">
        <w:rPr>
          <w:rFonts w:ascii="Times New Roman" w:hAnsi="Times New Roman" w:cs="Times New Roman"/>
          <w:b/>
          <w:bCs/>
          <w:sz w:val="20"/>
          <w:szCs w:val="20"/>
          <w:lang w:val="en-GB"/>
        </w:rPr>
        <w:t xml:space="preserve"> (Le </w:t>
      </w:r>
      <w:proofErr w:type="spellStart"/>
      <w:r w:rsidRPr="007A799D">
        <w:rPr>
          <w:rFonts w:ascii="Times New Roman" w:hAnsi="Times New Roman" w:cs="Times New Roman"/>
          <w:b/>
          <w:bCs/>
          <w:sz w:val="20"/>
          <w:szCs w:val="20"/>
          <w:lang w:val="en-GB"/>
        </w:rPr>
        <w:t>Relecq-Kerhuon</w:t>
      </w:r>
      <w:proofErr w:type="spellEnd"/>
      <w:r w:rsidRPr="007A799D">
        <w:rPr>
          <w:rFonts w:ascii="Times New Roman" w:hAnsi="Times New Roman" w:cs="Times New Roman"/>
          <w:b/>
          <w:bCs/>
          <w:sz w:val="20"/>
          <w:szCs w:val="20"/>
          <w:lang w:val="en-GB"/>
        </w:rPr>
        <w:t xml:space="preserve">); Polo Cultural </w:t>
      </w:r>
      <w:proofErr w:type="spellStart"/>
      <w:r w:rsidRPr="007A799D">
        <w:rPr>
          <w:rFonts w:ascii="Times New Roman" w:hAnsi="Times New Roman" w:cs="Times New Roman"/>
          <w:b/>
          <w:bCs/>
          <w:sz w:val="20"/>
          <w:szCs w:val="20"/>
          <w:lang w:val="en-GB"/>
        </w:rPr>
        <w:t>Gaivotas</w:t>
      </w:r>
      <w:proofErr w:type="spellEnd"/>
      <w:r w:rsidRPr="007A799D">
        <w:rPr>
          <w:rFonts w:ascii="Times New Roman" w:hAnsi="Times New Roman" w:cs="Times New Roman"/>
          <w:b/>
          <w:bCs/>
          <w:sz w:val="20"/>
          <w:szCs w:val="20"/>
          <w:lang w:val="en-GB"/>
        </w:rPr>
        <w:t xml:space="preserve"> | </w:t>
      </w:r>
      <w:proofErr w:type="spellStart"/>
      <w:r w:rsidRPr="007A799D">
        <w:rPr>
          <w:rFonts w:ascii="Times New Roman" w:hAnsi="Times New Roman" w:cs="Times New Roman"/>
          <w:b/>
          <w:bCs/>
          <w:sz w:val="20"/>
          <w:szCs w:val="20"/>
          <w:lang w:val="en-GB"/>
        </w:rPr>
        <w:t>Boavista</w:t>
      </w:r>
      <w:proofErr w:type="spellEnd"/>
      <w:r w:rsidRPr="007A799D">
        <w:rPr>
          <w:rFonts w:ascii="Times New Roman" w:hAnsi="Times New Roman" w:cs="Times New Roman"/>
          <w:b/>
          <w:bCs/>
          <w:sz w:val="20"/>
          <w:szCs w:val="20"/>
          <w:lang w:val="en-GB"/>
        </w:rPr>
        <w:t xml:space="preserve"> (Lisbon, PT); Reykjavík Dance Festival (Reykjavík, IC); </w:t>
      </w:r>
      <w:proofErr w:type="spellStart"/>
      <w:r w:rsidRPr="007A799D">
        <w:rPr>
          <w:rFonts w:ascii="Times New Roman" w:hAnsi="Times New Roman" w:cs="Times New Roman"/>
          <w:b/>
          <w:bCs/>
          <w:sz w:val="20"/>
          <w:szCs w:val="20"/>
          <w:lang w:val="en-GB"/>
        </w:rPr>
        <w:t>Theater</w:t>
      </w:r>
      <w:proofErr w:type="spellEnd"/>
      <w:r w:rsidRPr="007A799D">
        <w:rPr>
          <w:rFonts w:ascii="Times New Roman" w:hAnsi="Times New Roman" w:cs="Times New Roman"/>
          <w:b/>
          <w:bCs/>
          <w:sz w:val="20"/>
          <w:szCs w:val="20"/>
          <w:lang w:val="en-GB"/>
        </w:rPr>
        <w:t xml:space="preserve"> Freiburg (Freiburg, DE)</w:t>
      </w:r>
    </w:p>
    <w:p w14:paraId="53D289D4" w14:textId="24922414" w:rsidR="00C2008A" w:rsidRPr="00FC20F4" w:rsidRDefault="0057589D" w:rsidP="0057589D">
      <w:pPr>
        <w:spacing w:line="360" w:lineRule="auto"/>
        <w:jc w:val="both"/>
        <w:rPr>
          <w:rFonts w:ascii="Times New Roman" w:hAnsi="Times New Roman" w:cs="Times New Roman"/>
          <w:sz w:val="20"/>
          <w:szCs w:val="20"/>
          <w:lang w:val="en-GB"/>
        </w:rPr>
      </w:pPr>
      <w:r w:rsidRPr="0057589D">
        <w:rPr>
          <w:rFonts w:ascii="Times New Roman" w:hAnsi="Times New Roman" w:cs="Times New Roman"/>
          <w:sz w:val="20"/>
          <w:szCs w:val="20"/>
          <w:lang w:val="en-GB"/>
        </w:rPr>
        <w:t>P.</w:t>
      </w:r>
      <w:proofErr w:type="gramStart"/>
      <w:r w:rsidRPr="0057589D">
        <w:rPr>
          <w:rFonts w:ascii="Times New Roman" w:hAnsi="Times New Roman" w:cs="Times New Roman"/>
          <w:sz w:val="20"/>
          <w:szCs w:val="20"/>
          <w:lang w:val="en-GB"/>
        </w:rPr>
        <w:t>OR.K</w:t>
      </w:r>
      <w:proofErr w:type="gramEnd"/>
      <w:r w:rsidRPr="0057589D">
        <w:rPr>
          <w:rFonts w:ascii="Times New Roman" w:hAnsi="Times New Roman" w:cs="Times New Roman"/>
          <w:sz w:val="20"/>
          <w:szCs w:val="20"/>
          <w:lang w:val="en-GB"/>
        </w:rPr>
        <w:t xml:space="preserve"> </w:t>
      </w:r>
      <w:proofErr w:type="spellStart"/>
      <w:r w:rsidRPr="0057589D">
        <w:rPr>
          <w:rFonts w:ascii="Times New Roman" w:hAnsi="Times New Roman" w:cs="Times New Roman"/>
          <w:sz w:val="20"/>
          <w:szCs w:val="20"/>
          <w:lang w:val="en-GB"/>
        </w:rPr>
        <w:t>Associação</w:t>
      </w:r>
      <w:proofErr w:type="spellEnd"/>
      <w:r w:rsidRPr="0057589D">
        <w:rPr>
          <w:rFonts w:ascii="Times New Roman" w:hAnsi="Times New Roman" w:cs="Times New Roman"/>
          <w:sz w:val="20"/>
          <w:szCs w:val="20"/>
          <w:lang w:val="en-GB"/>
        </w:rPr>
        <w:t xml:space="preserve"> Cultural is funded by </w:t>
      </w:r>
      <w:proofErr w:type="spellStart"/>
      <w:r w:rsidRPr="0057589D">
        <w:rPr>
          <w:rFonts w:ascii="Times New Roman" w:hAnsi="Times New Roman" w:cs="Times New Roman"/>
          <w:sz w:val="20"/>
          <w:szCs w:val="20"/>
          <w:lang w:val="en-GB"/>
        </w:rPr>
        <w:t>Governo</w:t>
      </w:r>
      <w:proofErr w:type="spellEnd"/>
      <w:r w:rsidRPr="0057589D">
        <w:rPr>
          <w:rFonts w:ascii="Times New Roman" w:hAnsi="Times New Roman" w:cs="Times New Roman"/>
          <w:sz w:val="20"/>
          <w:szCs w:val="20"/>
          <w:lang w:val="en-GB"/>
        </w:rPr>
        <w:t xml:space="preserve"> de Portugal – </w:t>
      </w:r>
      <w:proofErr w:type="spellStart"/>
      <w:r w:rsidRPr="0057589D">
        <w:rPr>
          <w:rFonts w:ascii="Times New Roman" w:hAnsi="Times New Roman" w:cs="Times New Roman"/>
          <w:sz w:val="20"/>
          <w:szCs w:val="20"/>
          <w:lang w:val="en-GB"/>
        </w:rPr>
        <w:t>Ministério</w:t>
      </w:r>
      <w:proofErr w:type="spellEnd"/>
      <w:r w:rsidRPr="0057589D">
        <w:rPr>
          <w:rFonts w:ascii="Times New Roman" w:hAnsi="Times New Roman" w:cs="Times New Roman"/>
          <w:sz w:val="20"/>
          <w:szCs w:val="20"/>
          <w:lang w:val="en-GB"/>
        </w:rPr>
        <w:t xml:space="preserve"> da </w:t>
      </w:r>
      <w:proofErr w:type="spellStart"/>
      <w:r w:rsidRPr="0057589D">
        <w:rPr>
          <w:rFonts w:ascii="Times New Roman" w:hAnsi="Times New Roman" w:cs="Times New Roman"/>
          <w:sz w:val="20"/>
          <w:szCs w:val="20"/>
          <w:lang w:val="en-GB"/>
        </w:rPr>
        <w:t>Cultura</w:t>
      </w:r>
      <w:proofErr w:type="spellEnd"/>
      <w:r w:rsidRPr="0057589D">
        <w:rPr>
          <w:rFonts w:ascii="Times New Roman" w:hAnsi="Times New Roman" w:cs="Times New Roman"/>
          <w:sz w:val="20"/>
          <w:szCs w:val="20"/>
          <w:lang w:val="en-GB"/>
        </w:rPr>
        <w:t xml:space="preserve"> / </w:t>
      </w:r>
      <w:proofErr w:type="spellStart"/>
      <w:r w:rsidRPr="0057589D">
        <w:rPr>
          <w:rFonts w:ascii="Times New Roman" w:hAnsi="Times New Roman" w:cs="Times New Roman"/>
          <w:sz w:val="20"/>
          <w:szCs w:val="20"/>
          <w:lang w:val="en-GB"/>
        </w:rPr>
        <w:t>Direção-Geral</w:t>
      </w:r>
      <w:proofErr w:type="spellEnd"/>
      <w:r w:rsidRPr="0057589D">
        <w:rPr>
          <w:rFonts w:ascii="Times New Roman" w:hAnsi="Times New Roman" w:cs="Times New Roman"/>
          <w:sz w:val="20"/>
          <w:szCs w:val="20"/>
          <w:lang w:val="en-GB"/>
        </w:rPr>
        <w:t xml:space="preserve"> das </w:t>
      </w:r>
      <w:proofErr w:type="spellStart"/>
      <w:r w:rsidRPr="0057589D">
        <w:rPr>
          <w:rFonts w:ascii="Times New Roman" w:hAnsi="Times New Roman" w:cs="Times New Roman"/>
          <w:sz w:val="20"/>
          <w:szCs w:val="20"/>
          <w:lang w:val="en-GB"/>
        </w:rPr>
        <w:t>Artes.</w:t>
      </w:r>
      <w:r w:rsidR="00C2008A" w:rsidRPr="00FC20F4">
        <w:rPr>
          <w:rFonts w:ascii="Times New Roman" w:hAnsi="Times New Roman" w:cs="Times New Roman"/>
          <w:sz w:val="20"/>
          <w:szCs w:val="20"/>
          <w:lang w:val="en-GB"/>
        </w:rPr>
        <w:t>P.OR.K</w:t>
      </w:r>
      <w:proofErr w:type="spellEnd"/>
      <w:r w:rsidR="00C2008A" w:rsidRPr="00FC20F4">
        <w:rPr>
          <w:rFonts w:ascii="Times New Roman" w:hAnsi="Times New Roman" w:cs="Times New Roman"/>
          <w:sz w:val="20"/>
          <w:szCs w:val="20"/>
          <w:lang w:val="en-GB"/>
        </w:rPr>
        <w:t xml:space="preserve"> </w:t>
      </w:r>
      <w:proofErr w:type="spellStart"/>
      <w:r w:rsidR="00C2008A" w:rsidRPr="00FC20F4">
        <w:rPr>
          <w:rFonts w:ascii="Times New Roman" w:hAnsi="Times New Roman" w:cs="Times New Roman"/>
          <w:sz w:val="20"/>
          <w:szCs w:val="20"/>
          <w:lang w:val="en-GB"/>
        </w:rPr>
        <w:t>Associação</w:t>
      </w:r>
      <w:proofErr w:type="spellEnd"/>
      <w:r w:rsidR="00C2008A" w:rsidRPr="00FC20F4">
        <w:rPr>
          <w:rFonts w:ascii="Times New Roman" w:hAnsi="Times New Roman" w:cs="Times New Roman"/>
          <w:sz w:val="20"/>
          <w:szCs w:val="20"/>
          <w:lang w:val="en-GB"/>
        </w:rPr>
        <w:t xml:space="preserve"> Cultural is funded by </w:t>
      </w:r>
      <w:proofErr w:type="spellStart"/>
      <w:r w:rsidR="00C2008A" w:rsidRPr="00FC20F4">
        <w:rPr>
          <w:rFonts w:ascii="Times New Roman" w:hAnsi="Times New Roman" w:cs="Times New Roman"/>
          <w:sz w:val="20"/>
          <w:szCs w:val="20"/>
          <w:lang w:val="en-GB"/>
        </w:rPr>
        <w:t>Governo</w:t>
      </w:r>
      <w:proofErr w:type="spellEnd"/>
      <w:r w:rsidR="00C2008A" w:rsidRPr="00FC20F4">
        <w:rPr>
          <w:rFonts w:ascii="Times New Roman" w:hAnsi="Times New Roman" w:cs="Times New Roman"/>
          <w:sz w:val="20"/>
          <w:szCs w:val="20"/>
          <w:lang w:val="en-GB"/>
        </w:rPr>
        <w:t xml:space="preserve"> de Portugal – </w:t>
      </w:r>
      <w:proofErr w:type="spellStart"/>
      <w:r w:rsidR="00C2008A" w:rsidRPr="00FC20F4">
        <w:rPr>
          <w:rFonts w:ascii="Times New Roman" w:hAnsi="Times New Roman" w:cs="Times New Roman"/>
          <w:sz w:val="20"/>
          <w:szCs w:val="20"/>
          <w:lang w:val="en-GB"/>
        </w:rPr>
        <w:t>Ministério</w:t>
      </w:r>
      <w:proofErr w:type="spellEnd"/>
      <w:r w:rsidR="00C2008A" w:rsidRPr="00FC20F4">
        <w:rPr>
          <w:rFonts w:ascii="Times New Roman" w:hAnsi="Times New Roman" w:cs="Times New Roman"/>
          <w:sz w:val="20"/>
          <w:szCs w:val="20"/>
          <w:lang w:val="en-GB"/>
        </w:rPr>
        <w:t xml:space="preserve"> da </w:t>
      </w:r>
      <w:proofErr w:type="spellStart"/>
      <w:r w:rsidR="00C2008A" w:rsidRPr="00FC20F4">
        <w:rPr>
          <w:rFonts w:ascii="Times New Roman" w:hAnsi="Times New Roman" w:cs="Times New Roman"/>
          <w:sz w:val="20"/>
          <w:szCs w:val="20"/>
          <w:lang w:val="en-GB"/>
        </w:rPr>
        <w:t>Cultura</w:t>
      </w:r>
      <w:proofErr w:type="spellEnd"/>
      <w:r w:rsidR="00C2008A" w:rsidRPr="00FC20F4">
        <w:rPr>
          <w:rFonts w:ascii="Times New Roman" w:hAnsi="Times New Roman" w:cs="Times New Roman"/>
          <w:sz w:val="20"/>
          <w:szCs w:val="20"/>
          <w:lang w:val="en-GB"/>
        </w:rPr>
        <w:t xml:space="preserve"> / </w:t>
      </w:r>
      <w:proofErr w:type="spellStart"/>
      <w:r w:rsidR="00C2008A" w:rsidRPr="00FC20F4">
        <w:rPr>
          <w:rFonts w:ascii="Times New Roman" w:hAnsi="Times New Roman" w:cs="Times New Roman"/>
          <w:sz w:val="20"/>
          <w:szCs w:val="20"/>
          <w:lang w:val="en-GB"/>
        </w:rPr>
        <w:t>Direção-Geral</w:t>
      </w:r>
      <w:proofErr w:type="spellEnd"/>
      <w:r w:rsidR="00C2008A" w:rsidRPr="00FC20F4">
        <w:rPr>
          <w:rFonts w:ascii="Times New Roman" w:hAnsi="Times New Roman" w:cs="Times New Roman"/>
          <w:sz w:val="20"/>
          <w:szCs w:val="20"/>
          <w:lang w:val="en-GB"/>
        </w:rPr>
        <w:t xml:space="preserve"> das Artes.</w:t>
      </w:r>
    </w:p>
    <w:bookmarkEnd w:id="18"/>
    <w:p w14:paraId="4EFE77B6" w14:textId="77777777" w:rsidR="001950D5" w:rsidRPr="004A6C49" w:rsidRDefault="001950D5" w:rsidP="001950D5">
      <w:pPr>
        <w:spacing w:after="0" w:line="360" w:lineRule="auto"/>
        <w:rPr>
          <w:rFonts w:ascii="Times New Roman" w:hAnsi="Times New Roman"/>
          <w:sz w:val="24"/>
          <w:szCs w:val="24"/>
          <w:lang w:val="en-GB" w:eastAsia="el-GR"/>
        </w:rPr>
      </w:pPr>
    </w:p>
    <w:p w14:paraId="134357F6" w14:textId="77777777" w:rsidR="001950D5" w:rsidRPr="004A6C49" w:rsidRDefault="001950D5" w:rsidP="001950D5">
      <w:pPr>
        <w:spacing w:after="0" w:line="360" w:lineRule="auto"/>
        <w:jc w:val="center"/>
        <w:rPr>
          <w:rFonts w:ascii="Times New Roman" w:hAnsi="Times New Roman" w:cs="Times New Roman"/>
          <w:bCs/>
          <w:sz w:val="24"/>
          <w:szCs w:val="24"/>
          <w:lang w:val="en-GB"/>
        </w:rPr>
      </w:pPr>
      <w:r w:rsidRPr="004A6C49">
        <w:rPr>
          <w:rFonts w:ascii="Times New Roman" w:hAnsi="Times New Roman" w:cs="Times New Roman"/>
          <w:bCs/>
          <w:sz w:val="24"/>
          <w:szCs w:val="24"/>
          <w:lang w:val="en-GB"/>
        </w:rPr>
        <w:t>*</w:t>
      </w:r>
    </w:p>
    <w:p w14:paraId="19923FDA" w14:textId="77777777" w:rsidR="001950D5" w:rsidRPr="004A6C49" w:rsidRDefault="001950D5" w:rsidP="00CB2E9B">
      <w:pPr>
        <w:spacing w:after="0" w:line="360" w:lineRule="auto"/>
        <w:jc w:val="center"/>
        <w:rPr>
          <w:rFonts w:eastAsia="Times New Roman" w:cs="Times"/>
          <w:b/>
          <w:bCs/>
          <w:color w:val="C00000"/>
          <w:spacing w:val="4"/>
          <w:kern w:val="2"/>
          <w:sz w:val="24"/>
          <w:szCs w:val="24"/>
          <w:lang w:val="en-GB" w:eastAsia="zh-CN"/>
        </w:rPr>
      </w:pPr>
    </w:p>
    <w:p w14:paraId="1AA84C9D" w14:textId="77777777" w:rsidR="0030768A" w:rsidRPr="004A6C49" w:rsidRDefault="0030768A" w:rsidP="00027AE0">
      <w:pPr>
        <w:spacing w:after="0" w:line="360" w:lineRule="auto"/>
        <w:rPr>
          <w:rFonts w:ascii="Times New Roman" w:eastAsia="Times New Roman" w:hAnsi="Times New Roman" w:cs="Times New Roman"/>
          <w:b/>
          <w:bCs/>
          <w:color w:val="00B050"/>
          <w:sz w:val="24"/>
          <w:szCs w:val="24"/>
          <w:lang w:val="en-GB" w:eastAsia="zh-CN"/>
        </w:rPr>
      </w:pPr>
    </w:p>
    <w:p w14:paraId="458FE246" w14:textId="77777777" w:rsidR="002B4AF8" w:rsidRPr="004A6C49" w:rsidRDefault="002B4AF8" w:rsidP="002B4AF8">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3BE87CF5" w14:textId="77777777" w:rsidR="002B4AF8" w:rsidRPr="004A6C49" w:rsidRDefault="002B4AF8" w:rsidP="002B4AF8">
      <w:pPr>
        <w:spacing w:after="0" w:line="360" w:lineRule="auto"/>
        <w:rPr>
          <w:rFonts w:ascii="Times New Roman" w:eastAsia="Times New Roman" w:hAnsi="Times New Roman" w:cs="Times New Roman"/>
          <w:b/>
          <w:bCs/>
          <w:color w:val="003300"/>
          <w:lang w:val="en-GB" w:eastAsia="el-GR"/>
        </w:rPr>
      </w:pPr>
      <w:r w:rsidRPr="004A6C49">
        <w:rPr>
          <w:rFonts w:ascii="Times New Roman" w:eastAsia="Times New Roman" w:hAnsi="Times New Roman" w:cs="Times New Roman"/>
          <w:b/>
          <w:bCs/>
          <w:color w:val="003300"/>
          <w:lang w:val="en-GB" w:eastAsia="el-GR"/>
        </w:rPr>
        <w:t>PREMIERE</w:t>
      </w:r>
    </w:p>
    <w:p w14:paraId="610EA190" w14:textId="77777777" w:rsidR="00027AE0" w:rsidRPr="004A6C49" w:rsidRDefault="00027AE0" w:rsidP="00027AE0">
      <w:pPr>
        <w:spacing w:after="0" w:line="360" w:lineRule="auto"/>
        <w:jc w:val="both"/>
        <w:rPr>
          <w:rFonts w:ascii="Times New Roman" w:eastAsia="Times New Roman" w:hAnsi="Times New Roman" w:cs="Times New Roman"/>
          <w:sz w:val="24"/>
          <w:szCs w:val="24"/>
          <w:lang w:val="en-GB" w:eastAsia="el-GR"/>
        </w:rPr>
      </w:pPr>
    </w:p>
    <w:p w14:paraId="0958F3FF" w14:textId="23E3B6F8" w:rsidR="00BC5BB3" w:rsidRPr="004A6C49" w:rsidRDefault="006463ED" w:rsidP="00027AE0">
      <w:pPr>
        <w:spacing w:after="0" w:line="360" w:lineRule="auto"/>
        <w:jc w:val="both"/>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 xml:space="preserve">2 – </w:t>
      </w:r>
      <w:r w:rsidR="00777F05">
        <w:rPr>
          <w:rFonts w:ascii="Times New Roman" w:eastAsia="Times New Roman" w:hAnsi="Times New Roman" w:cs="Times New Roman"/>
          <w:b/>
          <w:bCs/>
          <w:sz w:val="24"/>
          <w:szCs w:val="24"/>
          <w:lang w:val="en-GB" w:eastAsia="el-GR"/>
        </w:rPr>
        <w:t>4</w:t>
      </w:r>
      <w:r w:rsidR="00BC5BB3" w:rsidRPr="004A6C49">
        <w:rPr>
          <w:rFonts w:ascii="Times New Roman" w:eastAsia="Times New Roman" w:hAnsi="Times New Roman" w:cs="Times New Roman"/>
          <w:b/>
          <w:bCs/>
          <w:sz w:val="24"/>
          <w:szCs w:val="24"/>
          <w:lang w:val="en-GB" w:eastAsia="el-GR"/>
        </w:rPr>
        <w:t xml:space="preserve"> </w:t>
      </w:r>
      <w:r w:rsidR="002B4AF8" w:rsidRPr="004A6C49">
        <w:rPr>
          <w:rFonts w:ascii="Times New Roman" w:eastAsia="Times New Roman" w:hAnsi="Times New Roman" w:cs="Times New Roman"/>
          <w:b/>
          <w:bCs/>
          <w:sz w:val="24"/>
          <w:szCs w:val="24"/>
          <w:lang w:val="en-GB" w:eastAsia="el-GR"/>
        </w:rPr>
        <w:t>July</w:t>
      </w:r>
    </w:p>
    <w:p w14:paraId="34953995" w14:textId="77777777" w:rsidR="00027AE0" w:rsidRPr="004A6C49" w:rsidRDefault="002B4AF8" w:rsidP="00027AE0">
      <w:pPr>
        <w:spacing w:after="0" w:line="360" w:lineRule="auto"/>
        <w:jc w:val="both"/>
        <w:rPr>
          <w:rFonts w:ascii="Times New Roman" w:eastAsia="Times New Roman" w:hAnsi="Times New Roman" w:cs="Times New Roman"/>
          <w:b/>
          <w:bCs/>
          <w:sz w:val="24"/>
          <w:szCs w:val="24"/>
          <w:lang w:val="en-GB" w:eastAsia="el-GR"/>
        </w:rPr>
      </w:pPr>
      <w:bookmarkStart w:id="19" w:name="_Hlk32579412"/>
      <w:bookmarkEnd w:id="19"/>
      <w:r w:rsidRPr="004A6C49">
        <w:rPr>
          <w:rFonts w:ascii="Times New Roman" w:hAnsi="Times New Roman" w:cs="Times New Roman"/>
          <w:b/>
          <w:sz w:val="24"/>
          <w:szCs w:val="24"/>
          <w:lang w:val="en-GB"/>
        </w:rPr>
        <w:t xml:space="preserve">HALL </w:t>
      </w:r>
      <w:r w:rsidR="006463ED" w:rsidRPr="004A6C49">
        <w:rPr>
          <w:rFonts w:ascii="Times New Roman" w:eastAsia="Times New Roman" w:hAnsi="Times New Roman" w:cs="Times New Roman"/>
          <w:b/>
          <w:bCs/>
          <w:sz w:val="24"/>
          <w:szCs w:val="24"/>
          <w:lang w:val="en-GB" w:eastAsia="el-GR"/>
        </w:rPr>
        <w:t>E</w:t>
      </w:r>
    </w:p>
    <w:p w14:paraId="5BCEC898" w14:textId="77777777" w:rsidR="006463ED" w:rsidRPr="004A6C49" w:rsidRDefault="002B4AF8" w:rsidP="00027AE0">
      <w:pPr>
        <w:spacing w:after="0" w:line="360" w:lineRule="auto"/>
        <w:jc w:val="both"/>
        <w:rPr>
          <w:rFonts w:ascii="Times New Roman" w:eastAsia="Times New Roman" w:hAnsi="Times New Roman" w:cs="Times New Roman"/>
          <w:b/>
          <w:bCs/>
          <w:sz w:val="24"/>
          <w:szCs w:val="24"/>
          <w:lang w:val="en-GB" w:eastAsia="el-GR"/>
        </w:rPr>
      </w:pPr>
      <w:proofErr w:type="spellStart"/>
      <w:r w:rsidRPr="004A6C49">
        <w:rPr>
          <w:rFonts w:ascii="Times New Roman" w:eastAsia="Times New Roman" w:hAnsi="Times New Roman" w:cs="Times New Roman"/>
          <w:b/>
          <w:bCs/>
          <w:sz w:val="24"/>
          <w:szCs w:val="24"/>
          <w:lang w:val="en-GB" w:eastAsia="el-GR"/>
        </w:rPr>
        <w:t>Youla</w:t>
      </w:r>
      <w:proofErr w:type="spellEnd"/>
      <w:r w:rsidRPr="004A6C49">
        <w:rPr>
          <w:rFonts w:ascii="Times New Roman" w:eastAsia="Times New Roman" w:hAnsi="Times New Roman" w:cs="Times New Roman"/>
          <w:b/>
          <w:bCs/>
          <w:sz w:val="24"/>
          <w:szCs w:val="24"/>
          <w:lang w:val="en-GB" w:eastAsia="el-GR"/>
        </w:rPr>
        <w:t xml:space="preserve"> </w:t>
      </w:r>
      <w:proofErr w:type="spellStart"/>
      <w:r w:rsidRPr="004A6C49">
        <w:rPr>
          <w:rFonts w:ascii="Times New Roman" w:eastAsia="Times New Roman" w:hAnsi="Times New Roman" w:cs="Times New Roman"/>
          <w:b/>
          <w:bCs/>
          <w:sz w:val="24"/>
          <w:szCs w:val="24"/>
          <w:lang w:val="en-GB" w:eastAsia="el-GR"/>
        </w:rPr>
        <w:t>Boudali</w:t>
      </w:r>
      <w:proofErr w:type="spellEnd"/>
    </w:p>
    <w:p w14:paraId="26F2434A" w14:textId="77777777" w:rsidR="00E037E6" w:rsidRPr="004A6C49" w:rsidRDefault="002B4AF8" w:rsidP="00027AE0">
      <w:pPr>
        <w:spacing w:after="0" w:line="360" w:lineRule="auto"/>
        <w:jc w:val="both"/>
        <w:rPr>
          <w:rFonts w:ascii="Times New Roman" w:eastAsia="Times New Roman" w:hAnsi="Times New Roman" w:cs="Times New Roman"/>
          <w:b/>
          <w:bCs/>
          <w:i/>
          <w:iCs/>
          <w:sz w:val="24"/>
          <w:szCs w:val="24"/>
          <w:lang w:val="en-GB" w:eastAsia="el-GR"/>
        </w:rPr>
      </w:pPr>
      <w:r w:rsidRPr="004A6C49">
        <w:rPr>
          <w:rFonts w:ascii="Times New Roman" w:eastAsia="Times New Roman" w:hAnsi="Times New Roman" w:cs="Times New Roman"/>
          <w:b/>
          <w:bCs/>
          <w:i/>
          <w:iCs/>
          <w:sz w:val="24"/>
          <w:szCs w:val="24"/>
          <w:lang w:val="en-GB" w:eastAsia="el-GR"/>
        </w:rPr>
        <w:t>Spring</w:t>
      </w:r>
    </w:p>
    <w:p w14:paraId="370C4014" w14:textId="362A6C79" w:rsidR="00ED7FB6" w:rsidRPr="004A6C49" w:rsidRDefault="008E532D" w:rsidP="008E532D">
      <w:pPr>
        <w:suppressAutoHyphens w:val="0"/>
        <w:spacing w:before="100" w:beforeAutospacing="1" w:after="100" w:afterAutospacing="1" w:line="360" w:lineRule="auto"/>
        <w:jc w:val="both"/>
        <w:rPr>
          <w:rFonts w:ascii="Times New Roman" w:eastAsia="Times New Roman" w:hAnsi="Times New Roman" w:cs="Times New Roman"/>
          <w:sz w:val="24"/>
          <w:szCs w:val="24"/>
          <w:lang w:val="en-GB" w:eastAsia="el-GR"/>
        </w:rPr>
      </w:pPr>
      <w:bookmarkStart w:id="20" w:name="_Hlk98929713"/>
      <w:r w:rsidRPr="004A6C49">
        <w:rPr>
          <w:rFonts w:ascii="Times New Roman" w:eastAsia="Times New Roman" w:hAnsi="Times New Roman" w:cs="Times New Roman"/>
          <w:sz w:val="24"/>
          <w:szCs w:val="24"/>
          <w:lang w:val="en-GB" w:eastAsia="el-GR"/>
        </w:rPr>
        <w:t>Is there a distinctly male and a distinctly female “destiny”</w:t>
      </w:r>
      <w:r w:rsidR="004014BA">
        <w:rPr>
          <w:rFonts w:ascii="Times New Roman" w:eastAsia="Times New Roman" w:hAnsi="Times New Roman" w:cs="Times New Roman"/>
          <w:sz w:val="24"/>
          <w:szCs w:val="24"/>
          <w:lang w:val="en-GB" w:eastAsia="el-GR"/>
        </w:rPr>
        <w:t>? Are there innate proclivities and talents</w:t>
      </w:r>
      <w:r w:rsidRPr="004A6C49">
        <w:rPr>
          <w:rFonts w:ascii="Times New Roman" w:eastAsia="Times New Roman" w:hAnsi="Times New Roman" w:cs="Times New Roman"/>
          <w:sz w:val="24"/>
          <w:szCs w:val="24"/>
          <w:lang w:val="en-GB" w:eastAsia="el-GR"/>
        </w:rPr>
        <w:t xml:space="preserve">? Are hard science, mechanical engineering, architecture, or pharmaceutics appropriate for a girl? Spring of 1960, Missolonghi. A group </w:t>
      </w:r>
      <w:r w:rsidR="004014BA">
        <w:rPr>
          <w:rFonts w:ascii="Times New Roman" w:eastAsia="Times New Roman" w:hAnsi="Times New Roman" w:cs="Times New Roman"/>
          <w:sz w:val="24"/>
          <w:szCs w:val="24"/>
          <w:lang w:val="en-GB" w:eastAsia="el-GR"/>
        </w:rPr>
        <w:t xml:space="preserve">of girls’ </w:t>
      </w:r>
      <w:r w:rsidR="004014BA">
        <w:rPr>
          <w:rFonts w:ascii="Times New Roman" w:eastAsia="Times New Roman" w:hAnsi="Times New Roman" w:cs="Times New Roman"/>
          <w:sz w:val="24"/>
          <w:szCs w:val="24"/>
          <w:lang w:val="en-GB" w:eastAsia="el-GR"/>
        </w:rPr>
        <w:lastRenderedPageBreak/>
        <w:t>school student</w:t>
      </w:r>
      <w:r w:rsidR="003377F5">
        <w:rPr>
          <w:rFonts w:ascii="Times New Roman" w:eastAsia="Times New Roman" w:hAnsi="Times New Roman" w:cs="Times New Roman"/>
          <w:sz w:val="24"/>
          <w:szCs w:val="24"/>
          <w:lang w:val="en-GB" w:eastAsia="el-GR"/>
        </w:rPr>
        <w:t>s</w:t>
      </w:r>
      <w:r w:rsidRPr="004A6C49">
        <w:rPr>
          <w:rFonts w:ascii="Times New Roman" w:eastAsia="Times New Roman" w:hAnsi="Times New Roman" w:cs="Times New Roman"/>
          <w:sz w:val="24"/>
          <w:szCs w:val="24"/>
          <w:lang w:val="en-GB" w:eastAsia="el-GR"/>
        </w:rPr>
        <w:t xml:space="preserve"> marches on the city streets, protesting the founding of a Vocational Boys</w:t>
      </w:r>
      <w:r w:rsidR="00E83DE0" w:rsidRPr="00E83DE0">
        <w:rPr>
          <w:rFonts w:ascii="Times New Roman" w:eastAsia="Times New Roman" w:hAnsi="Times New Roman" w:cs="Times New Roman"/>
          <w:sz w:val="24"/>
          <w:szCs w:val="24"/>
          <w:lang w:eastAsia="el-GR"/>
        </w:rPr>
        <w:t>’</w:t>
      </w:r>
      <w:r w:rsidRPr="004A6C49">
        <w:rPr>
          <w:rFonts w:ascii="Times New Roman" w:eastAsia="Times New Roman" w:hAnsi="Times New Roman" w:cs="Times New Roman"/>
          <w:sz w:val="24"/>
          <w:szCs w:val="24"/>
          <w:lang w:val="en-GB" w:eastAsia="el-GR"/>
        </w:rPr>
        <w:t xml:space="preserve"> Gymnasium that will exclude girls from </w:t>
      </w:r>
      <w:r w:rsidR="004014BA">
        <w:rPr>
          <w:rFonts w:ascii="Times New Roman" w:eastAsia="Times New Roman" w:hAnsi="Times New Roman" w:cs="Times New Roman"/>
          <w:sz w:val="24"/>
          <w:szCs w:val="24"/>
          <w:lang w:val="en-GB" w:eastAsia="el-GR"/>
        </w:rPr>
        <w:t>science</w:t>
      </w:r>
      <w:r w:rsidRPr="004A6C49">
        <w:rPr>
          <w:rFonts w:ascii="Times New Roman" w:eastAsia="Times New Roman" w:hAnsi="Times New Roman" w:cs="Times New Roman"/>
          <w:sz w:val="24"/>
          <w:szCs w:val="24"/>
          <w:lang w:val="en-GB" w:eastAsia="el-GR"/>
        </w:rPr>
        <w:t xml:space="preserve"> courses. A story of women who were born </w:t>
      </w:r>
      <w:r w:rsidR="00A67CF4">
        <w:rPr>
          <w:rFonts w:ascii="Times New Roman" w:eastAsia="Times New Roman" w:hAnsi="Times New Roman" w:cs="Times New Roman"/>
          <w:sz w:val="24"/>
          <w:szCs w:val="24"/>
          <w:lang w:val="en-GB" w:eastAsia="el-GR"/>
        </w:rPr>
        <w:t>immediately after</w:t>
      </w:r>
      <w:r w:rsidRPr="004A6C49">
        <w:rPr>
          <w:rFonts w:ascii="Times New Roman" w:eastAsia="Times New Roman" w:hAnsi="Times New Roman" w:cs="Times New Roman"/>
          <w:sz w:val="24"/>
          <w:szCs w:val="24"/>
          <w:lang w:val="en-GB" w:eastAsia="el-GR"/>
        </w:rPr>
        <w:t xml:space="preserve"> WWII in</w:t>
      </w:r>
      <w:r w:rsidR="00784C18" w:rsidRPr="004A6C49">
        <w:rPr>
          <w:rFonts w:ascii="Times New Roman" w:eastAsia="Times New Roman" w:hAnsi="Times New Roman" w:cs="Times New Roman"/>
          <w:sz w:val="24"/>
          <w:szCs w:val="24"/>
          <w:lang w:val="en-GB" w:eastAsia="el-GR"/>
        </w:rPr>
        <w:t xml:space="preserve"> an insular</w:t>
      </w:r>
      <w:r w:rsidRPr="004A6C49">
        <w:rPr>
          <w:rFonts w:ascii="Times New Roman" w:eastAsia="Times New Roman" w:hAnsi="Times New Roman" w:cs="Times New Roman"/>
          <w:sz w:val="24"/>
          <w:szCs w:val="24"/>
          <w:lang w:val="en-GB" w:eastAsia="el-GR"/>
        </w:rPr>
        <w:t>, provincial town and envisioned equality with men. Girls whose agency was unusual at the time, and is still unusual today, as gender roles continue to define the dominant national narrative, superficial shifts</w:t>
      </w:r>
      <w:r w:rsidR="001751E1">
        <w:rPr>
          <w:rFonts w:ascii="Times New Roman" w:eastAsia="Times New Roman" w:hAnsi="Times New Roman" w:cs="Times New Roman"/>
          <w:sz w:val="24"/>
          <w:szCs w:val="24"/>
          <w:lang w:val="en-GB" w:eastAsia="el-GR"/>
        </w:rPr>
        <w:t xml:space="preserve"> notwithstanding</w:t>
      </w:r>
      <w:r w:rsidRPr="004A6C49">
        <w:rPr>
          <w:rFonts w:ascii="Times New Roman" w:eastAsia="Times New Roman" w:hAnsi="Times New Roman" w:cs="Times New Roman"/>
          <w:sz w:val="24"/>
          <w:szCs w:val="24"/>
          <w:lang w:val="en-GB" w:eastAsia="el-GR"/>
        </w:rPr>
        <w:t xml:space="preserve">. An original performance based on actual (and </w:t>
      </w:r>
      <w:proofErr w:type="gramStart"/>
      <w:r w:rsidRPr="004A6C49">
        <w:rPr>
          <w:rFonts w:ascii="Times New Roman" w:eastAsia="Times New Roman" w:hAnsi="Times New Roman" w:cs="Times New Roman"/>
          <w:sz w:val="24"/>
          <w:szCs w:val="24"/>
          <w:lang w:val="en-GB" w:eastAsia="el-GR"/>
        </w:rPr>
        <w:t>actually Greek</w:t>
      </w:r>
      <w:proofErr w:type="gramEnd"/>
      <w:r w:rsidRPr="004A6C49">
        <w:rPr>
          <w:rFonts w:ascii="Times New Roman" w:eastAsia="Times New Roman" w:hAnsi="Times New Roman" w:cs="Times New Roman"/>
          <w:sz w:val="24"/>
          <w:szCs w:val="24"/>
          <w:lang w:val="en-GB" w:eastAsia="el-GR"/>
        </w:rPr>
        <w:t>) events.</w:t>
      </w:r>
    </w:p>
    <w:p w14:paraId="6C032311" w14:textId="27FEF48B" w:rsidR="00E037E6" w:rsidRDefault="00342215" w:rsidP="002522C4">
      <w:pPr>
        <w:spacing w:line="360" w:lineRule="auto"/>
        <w:jc w:val="both"/>
        <w:rPr>
          <w:rFonts w:ascii="Times New Roman" w:hAnsi="Times New Roman" w:cs="Times New Roman"/>
          <w:b/>
          <w:bCs/>
          <w:color w:val="000000"/>
          <w:sz w:val="20"/>
          <w:szCs w:val="20"/>
          <w:lang w:val="en-GB"/>
        </w:rPr>
      </w:pPr>
      <w:r w:rsidRPr="00FC20F4">
        <w:rPr>
          <w:rFonts w:ascii="Times New Roman" w:hAnsi="Times New Roman" w:cs="Times New Roman"/>
          <w:color w:val="000000"/>
          <w:sz w:val="20"/>
          <w:szCs w:val="20"/>
          <w:lang w:val="en-GB"/>
        </w:rPr>
        <w:t>Written and directed by</w:t>
      </w:r>
      <w:r w:rsidR="00E037E6" w:rsidRPr="00FC20F4">
        <w:rPr>
          <w:rFonts w:ascii="Times New Roman" w:hAnsi="Times New Roman" w:cs="Times New Roman"/>
          <w:color w:val="000000"/>
          <w:sz w:val="20"/>
          <w:szCs w:val="20"/>
          <w:lang w:val="en-GB"/>
        </w:rPr>
        <w:t xml:space="preserve"> </w:t>
      </w:r>
      <w:proofErr w:type="spellStart"/>
      <w:r w:rsidRPr="00FC20F4">
        <w:rPr>
          <w:rFonts w:ascii="Times New Roman" w:eastAsia="Times New Roman" w:hAnsi="Times New Roman" w:cs="Times New Roman"/>
          <w:b/>
          <w:bCs/>
          <w:color w:val="000000"/>
          <w:sz w:val="20"/>
          <w:szCs w:val="20"/>
          <w:lang w:val="en-GB"/>
        </w:rPr>
        <w:t>Youla</w:t>
      </w:r>
      <w:proofErr w:type="spellEnd"/>
      <w:r w:rsidRPr="00FC20F4">
        <w:rPr>
          <w:rFonts w:ascii="Times New Roman" w:eastAsia="Times New Roman" w:hAnsi="Times New Roman" w:cs="Times New Roman"/>
          <w:b/>
          <w:bCs/>
          <w:color w:val="000000"/>
          <w:sz w:val="20"/>
          <w:szCs w:val="20"/>
          <w:lang w:val="en-GB"/>
        </w:rPr>
        <w:t xml:space="preserve"> </w:t>
      </w:r>
      <w:proofErr w:type="spellStart"/>
      <w:r w:rsidRPr="00FC20F4">
        <w:rPr>
          <w:rFonts w:ascii="Times New Roman" w:eastAsia="Times New Roman" w:hAnsi="Times New Roman" w:cs="Times New Roman"/>
          <w:b/>
          <w:bCs/>
          <w:color w:val="000000"/>
          <w:sz w:val="20"/>
          <w:szCs w:val="20"/>
          <w:lang w:val="en-GB"/>
        </w:rPr>
        <w:t>Boudali</w:t>
      </w:r>
      <w:proofErr w:type="spellEnd"/>
      <w:r w:rsidR="00E037E6" w:rsidRPr="00FC20F4">
        <w:rPr>
          <w:rFonts w:ascii="Times New Roman" w:hAnsi="Times New Roman" w:cs="Times New Roman"/>
          <w:b/>
          <w:bCs/>
          <w:color w:val="000000"/>
          <w:sz w:val="20"/>
          <w:szCs w:val="20"/>
          <w:lang w:val="en-GB"/>
        </w:rPr>
        <w:t xml:space="preserve"> </w:t>
      </w:r>
      <w:r w:rsidR="00E037E6" w:rsidRPr="00FC20F4">
        <w:rPr>
          <w:rFonts w:ascii="Times New Roman" w:hAnsi="Times New Roman" w:cs="Times New Roman"/>
          <w:color w:val="000000"/>
          <w:sz w:val="20"/>
          <w:szCs w:val="20"/>
          <w:lang w:val="en-GB"/>
        </w:rPr>
        <w:t xml:space="preserve">•  </w:t>
      </w:r>
      <w:r w:rsidRPr="00FC20F4">
        <w:rPr>
          <w:rFonts w:ascii="Times New Roman" w:hAnsi="Times New Roman" w:cs="Times New Roman"/>
          <w:color w:val="000000"/>
          <w:sz w:val="20"/>
          <w:szCs w:val="20"/>
          <w:lang w:val="en-GB"/>
        </w:rPr>
        <w:t>Dramaturgy</w:t>
      </w:r>
      <w:r w:rsidR="004A001A" w:rsidRPr="00FC20F4">
        <w:rPr>
          <w:rFonts w:ascii="Times New Roman" w:hAnsi="Times New Roman" w:cs="Times New Roman"/>
          <w:color w:val="000000"/>
          <w:sz w:val="20"/>
          <w:szCs w:val="20"/>
          <w:lang w:val="en-GB"/>
        </w:rPr>
        <w:t xml:space="preserve"> </w:t>
      </w:r>
      <w:r w:rsidRPr="00FC20F4">
        <w:rPr>
          <w:rFonts w:ascii="Times New Roman" w:hAnsi="Times New Roman" w:cs="Times New Roman"/>
          <w:color w:val="000000"/>
          <w:sz w:val="20"/>
          <w:szCs w:val="20"/>
          <w:lang w:val="en-GB"/>
        </w:rPr>
        <w:t>–</w:t>
      </w:r>
      <w:r w:rsidR="004A001A" w:rsidRPr="00FC20F4">
        <w:rPr>
          <w:rFonts w:ascii="Times New Roman" w:hAnsi="Times New Roman" w:cs="Times New Roman"/>
          <w:color w:val="000000"/>
          <w:sz w:val="20"/>
          <w:szCs w:val="20"/>
          <w:lang w:val="en-GB"/>
        </w:rPr>
        <w:t xml:space="preserve"> </w:t>
      </w:r>
      <w:r w:rsidRPr="00FC20F4">
        <w:rPr>
          <w:rFonts w:ascii="Times New Roman" w:hAnsi="Times New Roman" w:cs="Times New Roman"/>
          <w:color w:val="000000"/>
          <w:sz w:val="20"/>
          <w:szCs w:val="20"/>
          <w:lang w:val="en-GB"/>
        </w:rPr>
        <w:t>Assistant to the director</w:t>
      </w:r>
      <w:r w:rsidR="00C11333" w:rsidRPr="00FC20F4">
        <w:rPr>
          <w:rFonts w:ascii="Times New Roman" w:hAnsi="Times New Roman" w:cs="Times New Roman"/>
          <w:color w:val="000000"/>
          <w:sz w:val="20"/>
          <w:szCs w:val="20"/>
          <w:lang w:val="en-GB"/>
        </w:rPr>
        <w:t xml:space="preserve"> </w:t>
      </w:r>
      <w:r w:rsidRPr="00FC20F4">
        <w:rPr>
          <w:rFonts w:ascii="Times New Roman" w:hAnsi="Times New Roman" w:cs="Times New Roman"/>
          <w:b/>
          <w:bCs/>
          <w:color w:val="000000"/>
          <w:sz w:val="20"/>
          <w:szCs w:val="20"/>
          <w:lang w:val="en-GB"/>
        </w:rPr>
        <w:t>Vasiliki Lazaridou</w:t>
      </w:r>
      <w:r w:rsidR="00C11333" w:rsidRPr="00FC20F4">
        <w:rPr>
          <w:rFonts w:ascii="Times New Roman" w:hAnsi="Times New Roman" w:cs="Times New Roman"/>
          <w:b/>
          <w:bCs/>
          <w:color w:val="000000"/>
          <w:sz w:val="20"/>
          <w:szCs w:val="20"/>
          <w:lang w:val="en-GB"/>
        </w:rPr>
        <w:t xml:space="preserve"> </w:t>
      </w:r>
      <w:r w:rsidR="00C11333" w:rsidRPr="00FC20F4">
        <w:rPr>
          <w:rFonts w:ascii="Times New Roman" w:hAnsi="Times New Roman" w:cs="Times New Roman"/>
          <w:color w:val="000000"/>
          <w:sz w:val="20"/>
          <w:szCs w:val="20"/>
          <w:lang w:val="en-GB"/>
        </w:rPr>
        <w:t xml:space="preserve">•  </w:t>
      </w:r>
      <w:r w:rsidRPr="00FC20F4">
        <w:rPr>
          <w:rFonts w:ascii="Times New Roman" w:hAnsi="Times New Roman" w:cs="Times New Roman"/>
          <w:color w:val="000000"/>
          <w:sz w:val="20"/>
          <w:szCs w:val="20"/>
          <w:lang w:val="en-GB"/>
        </w:rPr>
        <w:t>Set design</w:t>
      </w:r>
      <w:r w:rsidR="00E037E6" w:rsidRPr="00FC20F4">
        <w:rPr>
          <w:rFonts w:ascii="Times New Roman" w:hAnsi="Times New Roman" w:cs="Times New Roman"/>
          <w:color w:val="000000"/>
          <w:sz w:val="20"/>
          <w:szCs w:val="20"/>
          <w:lang w:val="en-GB"/>
        </w:rPr>
        <w:t xml:space="preserve"> </w:t>
      </w:r>
      <w:r w:rsidRPr="00FC20F4">
        <w:rPr>
          <w:rFonts w:ascii="Times New Roman" w:hAnsi="Times New Roman" w:cs="Times New Roman"/>
          <w:b/>
          <w:bCs/>
          <w:color w:val="000000"/>
          <w:sz w:val="20"/>
          <w:szCs w:val="20"/>
          <w:lang w:val="en-GB"/>
        </w:rPr>
        <w:t xml:space="preserve">Konstantinos </w:t>
      </w:r>
      <w:proofErr w:type="spellStart"/>
      <w:r w:rsidRPr="00FC20F4">
        <w:rPr>
          <w:rFonts w:ascii="Times New Roman" w:hAnsi="Times New Roman" w:cs="Times New Roman"/>
          <w:b/>
          <w:bCs/>
          <w:color w:val="000000"/>
          <w:sz w:val="20"/>
          <w:szCs w:val="20"/>
          <w:lang w:val="en-GB"/>
        </w:rPr>
        <w:t>Kotsis</w:t>
      </w:r>
      <w:proofErr w:type="spellEnd"/>
      <w:r w:rsidR="00E037E6" w:rsidRPr="00FC20F4">
        <w:rPr>
          <w:rFonts w:ascii="Times New Roman" w:hAnsi="Times New Roman" w:cs="Times New Roman"/>
          <w:color w:val="000000"/>
          <w:sz w:val="20"/>
          <w:szCs w:val="20"/>
          <w:lang w:val="en-GB"/>
        </w:rPr>
        <w:t xml:space="preserve"> • </w:t>
      </w:r>
      <w:r w:rsidRPr="00FC20F4">
        <w:rPr>
          <w:rFonts w:ascii="Times New Roman" w:hAnsi="Times New Roman" w:cs="Times New Roman"/>
          <w:color w:val="000000"/>
          <w:sz w:val="20"/>
          <w:szCs w:val="20"/>
          <w:lang w:val="en-GB"/>
        </w:rPr>
        <w:t>Lighting design</w:t>
      </w:r>
      <w:r w:rsidR="00E037E6" w:rsidRPr="00FC20F4">
        <w:rPr>
          <w:rFonts w:ascii="Times New Roman" w:hAnsi="Times New Roman" w:cs="Times New Roman"/>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Tasos</w:t>
      </w:r>
      <w:proofErr w:type="spellEnd"/>
      <w:r w:rsidRPr="00FC20F4">
        <w:rPr>
          <w:rFonts w:ascii="Times New Roman" w:hAnsi="Times New Roman" w:cs="Times New Roman"/>
          <w:b/>
          <w:bCs/>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Palaioroutas</w:t>
      </w:r>
      <w:proofErr w:type="spellEnd"/>
      <w:r w:rsidR="00E037E6" w:rsidRPr="00FC20F4">
        <w:rPr>
          <w:rFonts w:ascii="Times New Roman" w:hAnsi="Times New Roman" w:cs="Times New Roman"/>
          <w:color w:val="000000"/>
          <w:sz w:val="20"/>
          <w:szCs w:val="20"/>
          <w:lang w:val="en-GB"/>
        </w:rPr>
        <w:t xml:space="preserve"> • </w:t>
      </w:r>
      <w:r w:rsidRPr="00FC20F4">
        <w:rPr>
          <w:rFonts w:ascii="Times New Roman" w:hAnsi="Times New Roman" w:cs="Times New Roman"/>
          <w:color w:val="000000"/>
          <w:sz w:val="20"/>
          <w:szCs w:val="20"/>
          <w:lang w:val="en-GB"/>
        </w:rPr>
        <w:t>Costume design</w:t>
      </w:r>
      <w:r w:rsidR="00E037E6" w:rsidRPr="00FC20F4">
        <w:rPr>
          <w:rFonts w:ascii="Times New Roman" w:hAnsi="Times New Roman" w:cs="Times New Roman"/>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Marli</w:t>
      </w:r>
      <w:proofErr w:type="spellEnd"/>
      <w:r w:rsidRPr="00FC20F4">
        <w:rPr>
          <w:rFonts w:ascii="Times New Roman" w:hAnsi="Times New Roman" w:cs="Times New Roman"/>
          <w:b/>
          <w:bCs/>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Aleiferi</w:t>
      </w:r>
      <w:proofErr w:type="spellEnd"/>
      <w:r w:rsidR="00E037E6" w:rsidRPr="00FC20F4">
        <w:rPr>
          <w:rFonts w:ascii="Times New Roman" w:hAnsi="Times New Roman" w:cs="Times New Roman"/>
          <w:color w:val="000000"/>
          <w:sz w:val="20"/>
          <w:szCs w:val="20"/>
          <w:lang w:val="en-GB"/>
        </w:rPr>
        <w:t xml:space="preserve"> • </w:t>
      </w:r>
      <w:r w:rsidR="00A45F92">
        <w:rPr>
          <w:rFonts w:ascii="Times New Roman" w:hAnsi="Times New Roman" w:cs="Times New Roman"/>
          <w:color w:val="000000"/>
          <w:sz w:val="20"/>
          <w:szCs w:val="20"/>
          <w:lang w:val="en-GB"/>
        </w:rPr>
        <w:t xml:space="preserve">Music </w:t>
      </w:r>
      <w:r w:rsidR="004014BA">
        <w:rPr>
          <w:rFonts w:ascii="Times New Roman" w:hAnsi="Times New Roman" w:cs="Times New Roman"/>
          <w:b/>
          <w:bCs/>
          <w:color w:val="000000"/>
          <w:sz w:val="20"/>
          <w:szCs w:val="20"/>
          <w:lang w:val="en-GB"/>
        </w:rPr>
        <w:t>John</w:t>
      </w:r>
      <w:r w:rsidR="00A45F92">
        <w:rPr>
          <w:rFonts w:ascii="Times New Roman" w:hAnsi="Times New Roman" w:cs="Times New Roman"/>
          <w:b/>
          <w:bCs/>
          <w:color w:val="000000"/>
          <w:sz w:val="20"/>
          <w:szCs w:val="20"/>
          <w:lang w:val="en-GB"/>
        </w:rPr>
        <w:t xml:space="preserve"> </w:t>
      </w:r>
      <w:proofErr w:type="spellStart"/>
      <w:r w:rsidR="00A45F92">
        <w:rPr>
          <w:rFonts w:ascii="Times New Roman" w:hAnsi="Times New Roman" w:cs="Times New Roman"/>
          <w:b/>
          <w:bCs/>
          <w:color w:val="000000"/>
          <w:sz w:val="20"/>
          <w:szCs w:val="20"/>
          <w:lang w:val="en-GB"/>
        </w:rPr>
        <w:t>Tsallas</w:t>
      </w:r>
      <w:proofErr w:type="spellEnd"/>
      <w:r w:rsidR="00A45F92">
        <w:rPr>
          <w:rFonts w:ascii="Times New Roman" w:hAnsi="Times New Roman" w:cs="Times New Roman"/>
          <w:b/>
          <w:bCs/>
          <w:color w:val="000000"/>
          <w:sz w:val="20"/>
          <w:szCs w:val="20"/>
          <w:lang w:val="en-GB"/>
        </w:rPr>
        <w:t xml:space="preserve">, Kostas </w:t>
      </w:r>
      <w:proofErr w:type="spellStart"/>
      <w:r w:rsidR="00A45F92">
        <w:rPr>
          <w:rFonts w:ascii="Times New Roman" w:hAnsi="Times New Roman" w:cs="Times New Roman"/>
          <w:b/>
          <w:bCs/>
          <w:color w:val="000000"/>
          <w:sz w:val="20"/>
          <w:szCs w:val="20"/>
          <w:lang w:val="en-GB"/>
        </w:rPr>
        <w:t>Zampos</w:t>
      </w:r>
      <w:proofErr w:type="spellEnd"/>
      <w:r w:rsidR="00A45F92">
        <w:rPr>
          <w:rFonts w:ascii="Times New Roman" w:hAnsi="Times New Roman" w:cs="Times New Roman"/>
          <w:b/>
          <w:bCs/>
          <w:color w:val="000000"/>
          <w:sz w:val="20"/>
          <w:szCs w:val="20"/>
          <w:lang w:val="en-GB"/>
        </w:rPr>
        <w:t xml:space="preserve"> </w:t>
      </w:r>
      <w:r w:rsidR="00E037E6" w:rsidRPr="00FC20F4">
        <w:rPr>
          <w:rFonts w:ascii="Times New Roman" w:hAnsi="Times New Roman" w:cs="Times New Roman"/>
          <w:color w:val="000000"/>
          <w:sz w:val="20"/>
          <w:szCs w:val="20"/>
          <w:lang w:val="en-GB"/>
        </w:rPr>
        <w:t xml:space="preserve">• </w:t>
      </w:r>
      <w:r w:rsidRPr="00FC20F4">
        <w:rPr>
          <w:rFonts w:ascii="Times New Roman" w:hAnsi="Times New Roman" w:cs="Times New Roman"/>
          <w:color w:val="000000"/>
          <w:sz w:val="20"/>
          <w:szCs w:val="20"/>
          <w:lang w:val="en-GB"/>
        </w:rPr>
        <w:t>Make-up artist</w:t>
      </w:r>
      <w:r w:rsidR="00E037E6" w:rsidRPr="00FC20F4">
        <w:rPr>
          <w:rFonts w:ascii="Times New Roman" w:hAnsi="Times New Roman" w:cs="Times New Roman"/>
          <w:color w:val="000000"/>
          <w:sz w:val="20"/>
          <w:szCs w:val="20"/>
          <w:lang w:val="en-GB"/>
        </w:rPr>
        <w:t xml:space="preserve"> </w:t>
      </w:r>
      <w:r w:rsidRPr="00FC20F4">
        <w:rPr>
          <w:rFonts w:ascii="Times New Roman" w:hAnsi="Times New Roman" w:cs="Times New Roman"/>
          <w:b/>
          <w:bCs/>
          <w:color w:val="000000"/>
          <w:sz w:val="20"/>
          <w:szCs w:val="20"/>
          <w:lang w:val="en-GB"/>
        </w:rPr>
        <w:t xml:space="preserve">Evi </w:t>
      </w:r>
      <w:proofErr w:type="spellStart"/>
      <w:r w:rsidRPr="00FC20F4">
        <w:rPr>
          <w:rFonts w:ascii="Times New Roman" w:hAnsi="Times New Roman" w:cs="Times New Roman"/>
          <w:b/>
          <w:bCs/>
          <w:color w:val="000000"/>
          <w:sz w:val="20"/>
          <w:szCs w:val="20"/>
          <w:lang w:val="en-GB"/>
        </w:rPr>
        <w:t>Zafiropoulou</w:t>
      </w:r>
      <w:proofErr w:type="spellEnd"/>
      <w:r w:rsidR="00E037E6" w:rsidRPr="00FC20F4">
        <w:rPr>
          <w:rFonts w:ascii="Times New Roman" w:hAnsi="Times New Roman" w:cs="Times New Roman"/>
          <w:color w:val="000000"/>
          <w:sz w:val="20"/>
          <w:szCs w:val="20"/>
          <w:lang w:val="en-GB"/>
        </w:rPr>
        <w:t xml:space="preserve"> •</w:t>
      </w:r>
      <w:r w:rsidR="004014BA">
        <w:rPr>
          <w:rFonts w:ascii="Times New Roman" w:hAnsi="Times New Roman" w:cs="Times New Roman"/>
          <w:color w:val="000000"/>
          <w:sz w:val="20"/>
          <w:szCs w:val="20"/>
          <w:lang w:val="en-GB"/>
        </w:rPr>
        <w:t xml:space="preserve"> Recorded texts </w:t>
      </w:r>
      <w:r w:rsidR="004014BA" w:rsidRPr="004014BA">
        <w:rPr>
          <w:rFonts w:ascii="Times New Roman" w:hAnsi="Times New Roman" w:cs="Times New Roman"/>
          <w:b/>
          <w:bCs/>
          <w:color w:val="000000"/>
          <w:sz w:val="20"/>
          <w:szCs w:val="20"/>
          <w:lang w:val="en-GB"/>
        </w:rPr>
        <w:t xml:space="preserve">Kostas </w:t>
      </w:r>
      <w:proofErr w:type="spellStart"/>
      <w:r w:rsidR="004014BA" w:rsidRPr="004014BA">
        <w:rPr>
          <w:rFonts w:ascii="Times New Roman" w:hAnsi="Times New Roman" w:cs="Times New Roman"/>
          <w:b/>
          <w:bCs/>
          <w:color w:val="000000"/>
          <w:sz w:val="20"/>
          <w:szCs w:val="20"/>
          <w:lang w:val="en-GB"/>
        </w:rPr>
        <w:t>Berikopoulos</w:t>
      </w:r>
      <w:proofErr w:type="spellEnd"/>
      <w:r w:rsidR="004014BA">
        <w:rPr>
          <w:rFonts w:ascii="Times New Roman" w:hAnsi="Times New Roman" w:cs="Times New Roman"/>
          <w:b/>
          <w:bCs/>
          <w:color w:val="000000"/>
          <w:sz w:val="20"/>
          <w:szCs w:val="20"/>
          <w:lang w:val="en-GB"/>
        </w:rPr>
        <w:t xml:space="preserve"> </w:t>
      </w:r>
      <w:r w:rsidR="004014BA" w:rsidRPr="00FC20F4">
        <w:rPr>
          <w:rFonts w:ascii="Times New Roman" w:hAnsi="Times New Roman" w:cs="Times New Roman"/>
          <w:color w:val="000000"/>
          <w:sz w:val="20"/>
          <w:szCs w:val="20"/>
          <w:lang w:val="en-GB"/>
        </w:rPr>
        <w:t xml:space="preserve">• </w:t>
      </w:r>
      <w:r w:rsidR="00804E5F">
        <w:rPr>
          <w:rFonts w:ascii="Times New Roman" w:hAnsi="Times New Roman" w:cs="Times New Roman"/>
          <w:color w:val="000000"/>
          <w:sz w:val="20"/>
          <w:szCs w:val="20"/>
          <w:lang w:val="en-GB"/>
        </w:rPr>
        <w:t xml:space="preserve">Photos </w:t>
      </w:r>
      <w:proofErr w:type="spellStart"/>
      <w:r w:rsidR="00804E5F" w:rsidRPr="00804E5F">
        <w:rPr>
          <w:rFonts w:ascii="Times New Roman" w:hAnsi="Times New Roman" w:cs="Times New Roman"/>
          <w:b/>
          <w:bCs/>
          <w:color w:val="000000"/>
          <w:sz w:val="20"/>
          <w:szCs w:val="20"/>
          <w:lang w:val="en-GB"/>
        </w:rPr>
        <w:t>Myrto</w:t>
      </w:r>
      <w:proofErr w:type="spellEnd"/>
      <w:r w:rsidR="00804E5F" w:rsidRPr="00804E5F">
        <w:rPr>
          <w:rFonts w:ascii="Times New Roman" w:hAnsi="Times New Roman" w:cs="Times New Roman"/>
          <w:b/>
          <w:bCs/>
          <w:color w:val="000000"/>
          <w:sz w:val="20"/>
          <w:szCs w:val="20"/>
          <w:lang w:val="en-GB"/>
        </w:rPr>
        <w:t xml:space="preserve"> </w:t>
      </w:r>
      <w:proofErr w:type="spellStart"/>
      <w:r w:rsidR="00804E5F" w:rsidRPr="00804E5F">
        <w:rPr>
          <w:rFonts w:ascii="Times New Roman" w:hAnsi="Times New Roman" w:cs="Times New Roman"/>
          <w:b/>
          <w:bCs/>
          <w:color w:val="000000"/>
          <w:sz w:val="20"/>
          <w:szCs w:val="20"/>
          <w:lang w:val="en-GB"/>
        </w:rPr>
        <w:t>Tzima</w:t>
      </w:r>
      <w:proofErr w:type="spellEnd"/>
      <w:r w:rsidR="00804E5F">
        <w:rPr>
          <w:rFonts w:ascii="Times New Roman" w:hAnsi="Times New Roman" w:cs="Times New Roman"/>
          <w:b/>
          <w:bCs/>
          <w:color w:val="000000"/>
          <w:sz w:val="20"/>
          <w:szCs w:val="20"/>
          <w:lang w:val="en-GB"/>
        </w:rPr>
        <w:t xml:space="preserve"> </w:t>
      </w:r>
      <w:r w:rsidR="00804E5F" w:rsidRPr="00FC20F4">
        <w:rPr>
          <w:rFonts w:ascii="Times New Roman" w:hAnsi="Times New Roman" w:cs="Times New Roman"/>
          <w:color w:val="000000"/>
          <w:sz w:val="20"/>
          <w:szCs w:val="20"/>
          <w:lang w:val="en-GB"/>
        </w:rPr>
        <w:t xml:space="preserve">• </w:t>
      </w:r>
      <w:r w:rsidR="003C2480" w:rsidRPr="00FC20F4">
        <w:rPr>
          <w:rFonts w:ascii="Times New Roman" w:hAnsi="Times New Roman" w:cs="Times New Roman"/>
          <w:color w:val="000000"/>
          <w:sz w:val="20"/>
          <w:szCs w:val="20"/>
          <w:lang w:val="en-GB"/>
        </w:rPr>
        <w:t>Cast</w:t>
      </w:r>
      <w:r w:rsidR="00C17C1E" w:rsidRPr="00FC20F4">
        <w:rPr>
          <w:rFonts w:ascii="Times New Roman" w:hAnsi="Times New Roman" w:cs="Times New Roman"/>
          <w:color w:val="000000"/>
          <w:sz w:val="20"/>
          <w:szCs w:val="20"/>
          <w:lang w:val="en-GB"/>
        </w:rPr>
        <w:t xml:space="preserve"> </w:t>
      </w:r>
      <w:proofErr w:type="spellStart"/>
      <w:r w:rsidR="004014BA">
        <w:rPr>
          <w:rFonts w:ascii="Times New Roman" w:hAnsi="Times New Roman" w:cs="Times New Roman"/>
          <w:b/>
          <w:bCs/>
          <w:color w:val="000000"/>
          <w:sz w:val="20"/>
          <w:szCs w:val="20"/>
          <w:lang w:val="en-GB"/>
        </w:rPr>
        <w:t>Vangelio</w:t>
      </w:r>
      <w:proofErr w:type="spellEnd"/>
      <w:r w:rsidR="004014BA">
        <w:rPr>
          <w:rFonts w:ascii="Times New Roman" w:hAnsi="Times New Roman" w:cs="Times New Roman"/>
          <w:b/>
          <w:bCs/>
          <w:color w:val="000000"/>
          <w:sz w:val="20"/>
          <w:szCs w:val="20"/>
          <w:lang w:val="en-GB"/>
        </w:rPr>
        <w:t xml:space="preserve"> Andreadaki, Eli </w:t>
      </w:r>
      <w:proofErr w:type="spellStart"/>
      <w:r w:rsidR="004014BA">
        <w:rPr>
          <w:rFonts w:ascii="Times New Roman" w:hAnsi="Times New Roman" w:cs="Times New Roman"/>
          <w:b/>
          <w:bCs/>
          <w:color w:val="000000"/>
          <w:sz w:val="20"/>
          <w:szCs w:val="20"/>
          <w:lang w:val="en-GB"/>
        </w:rPr>
        <w:t>Driva</w:t>
      </w:r>
      <w:proofErr w:type="spellEnd"/>
      <w:r w:rsidR="004014BA">
        <w:rPr>
          <w:rFonts w:ascii="Times New Roman" w:hAnsi="Times New Roman" w:cs="Times New Roman"/>
          <w:b/>
          <w:bCs/>
          <w:color w:val="000000"/>
          <w:sz w:val="20"/>
          <w:szCs w:val="20"/>
          <w:lang w:val="en-GB"/>
        </w:rPr>
        <w:t xml:space="preserve">, Vassilis </w:t>
      </w:r>
      <w:proofErr w:type="spellStart"/>
      <w:r w:rsidR="004014BA">
        <w:rPr>
          <w:rFonts w:ascii="Times New Roman" w:hAnsi="Times New Roman" w:cs="Times New Roman"/>
          <w:b/>
          <w:bCs/>
          <w:color w:val="000000"/>
          <w:sz w:val="20"/>
          <w:szCs w:val="20"/>
          <w:lang w:val="en-GB"/>
        </w:rPr>
        <w:t>Karampoulas</w:t>
      </w:r>
      <w:proofErr w:type="spellEnd"/>
      <w:r w:rsidR="004014BA">
        <w:rPr>
          <w:rFonts w:ascii="Times New Roman" w:hAnsi="Times New Roman" w:cs="Times New Roman"/>
          <w:b/>
          <w:bCs/>
          <w:color w:val="000000"/>
          <w:sz w:val="20"/>
          <w:szCs w:val="20"/>
          <w:lang w:val="en-GB"/>
        </w:rPr>
        <w:t xml:space="preserve">, </w:t>
      </w:r>
      <w:proofErr w:type="spellStart"/>
      <w:r w:rsidR="00840DD2" w:rsidRPr="00FC20F4">
        <w:rPr>
          <w:rFonts w:ascii="Times New Roman" w:hAnsi="Times New Roman" w:cs="Times New Roman"/>
          <w:b/>
          <w:bCs/>
          <w:color w:val="000000"/>
          <w:sz w:val="20"/>
          <w:szCs w:val="20"/>
          <w:lang w:val="en-GB"/>
        </w:rPr>
        <w:t>Erietta</w:t>
      </w:r>
      <w:proofErr w:type="spellEnd"/>
      <w:r w:rsidR="00840DD2" w:rsidRPr="00FC20F4">
        <w:rPr>
          <w:rFonts w:ascii="Times New Roman" w:hAnsi="Times New Roman" w:cs="Times New Roman"/>
          <w:b/>
          <w:bCs/>
          <w:color w:val="000000"/>
          <w:sz w:val="20"/>
          <w:szCs w:val="20"/>
          <w:lang w:val="en-GB"/>
        </w:rPr>
        <w:t xml:space="preserve"> Kelly</w:t>
      </w:r>
      <w:r w:rsidR="00E037E6" w:rsidRPr="00FC20F4">
        <w:rPr>
          <w:rFonts w:ascii="Times New Roman" w:hAnsi="Times New Roman" w:cs="Times New Roman"/>
          <w:color w:val="000000"/>
          <w:sz w:val="20"/>
          <w:szCs w:val="20"/>
          <w:lang w:val="en-GB"/>
        </w:rPr>
        <w:t xml:space="preserve">, </w:t>
      </w:r>
      <w:r w:rsidR="009262BD" w:rsidRPr="009262BD">
        <w:rPr>
          <w:rFonts w:ascii="Times New Roman" w:hAnsi="Times New Roman" w:cs="Times New Roman"/>
          <w:b/>
          <w:bCs/>
          <w:color w:val="000000"/>
          <w:sz w:val="20"/>
          <w:szCs w:val="20"/>
          <w:lang w:val="en-GB"/>
        </w:rPr>
        <w:t xml:space="preserve">Christina </w:t>
      </w:r>
      <w:proofErr w:type="spellStart"/>
      <w:r w:rsidR="009262BD" w:rsidRPr="009262BD">
        <w:rPr>
          <w:rFonts w:ascii="Times New Roman" w:hAnsi="Times New Roman" w:cs="Times New Roman"/>
          <w:b/>
          <w:bCs/>
          <w:color w:val="000000"/>
          <w:sz w:val="20"/>
          <w:szCs w:val="20"/>
          <w:lang w:val="en-GB"/>
        </w:rPr>
        <w:t>Kypraiou</w:t>
      </w:r>
      <w:proofErr w:type="spellEnd"/>
      <w:r w:rsidR="009262BD" w:rsidRPr="009262BD">
        <w:rPr>
          <w:rFonts w:ascii="Times New Roman" w:hAnsi="Times New Roman" w:cs="Times New Roman"/>
          <w:b/>
          <w:bCs/>
          <w:color w:val="000000"/>
          <w:sz w:val="20"/>
          <w:szCs w:val="20"/>
          <w:lang w:val="en-GB"/>
        </w:rPr>
        <w:t>,</w:t>
      </w:r>
      <w:r w:rsidR="009262BD">
        <w:rPr>
          <w:rFonts w:ascii="Times New Roman" w:hAnsi="Times New Roman" w:cs="Times New Roman"/>
          <w:color w:val="000000"/>
          <w:sz w:val="20"/>
          <w:szCs w:val="20"/>
          <w:lang w:val="en-GB"/>
        </w:rPr>
        <w:t xml:space="preserve"> </w:t>
      </w:r>
      <w:r w:rsidR="00804E5F" w:rsidRPr="00804E5F">
        <w:rPr>
          <w:rFonts w:ascii="Times New Roman" w:hAnsi="Times New Roman" w:cs="Times New Roman"/>
          <w:b/>
          <w:bCs/>
          <w:color w:val="000000"/>
          <w:sz w:val="20"/>
          <w:szCs w:val="20"/>
          <w:lang w:val="en-GB"/>
        </w:rPr>
        <w:t xml:space="preserve">Marianna </w:t>
      </w:r>
      <w:proofErr w:type="spellStart"/>
      <w:r w:rsidR="00804E5F" w:rsidRPr="00804E5F">
        <w:rPr>
          <w:rFonts w:ascii="Times New Roman" w:hAnsi="Times New Roman" w:cs="Times New Roman"/>
          <w:b/>
          <w:bCs/>
          <w:color w:val="000000"/>
          <w:sz w:val="20"/>
          <w:szCs w:val="20"/>
          <w:lang w:val="en-GB"/>
        </w:rPr>
        <w:t>Bozantzoglou</w:t>
      </w:r>
      <w:proofErr w:type="spellEnd"/>
      <w:r w:rsidR="00804E5F" w:rsidRPr="00804E5F">
        <w:rPr>
          <w:rFonts w:ascii="Times New Roman" w:hAnsi="Times New Roman" w:cs="Times New Roman"/>
          <w:b/>
          <w:bCs/>
          <w:color w:val="000000"/>
          <w:sz w:val="20"/>
          <w:szCs w:val="20"/>
          <w:lang w:val="en-GB"/>
        </w:rPr>
        <w:t>,</w:t>
      </w:r>
      <w:r w:rsidR="00804E5F">
        <w:rPr>
          <w:rFonts w:ascii="Times New Roman" w:hAnsi="Times New Roman" w:cs="Times New Roman"/>
          <w:color w:val="000000"/>
          <w:sz w:val="20"/>
          <w:szCs w:val="20"/>
          <w:lang w:val="en-GB"/>
        </w:rPr>
        <w:t xml:space="preserve"> </w:t>
      </w:r>
      <w:proofErr w:type="spellStart"/>
      <w:r w:rsidR="004014BA" w:rsidRPr="00FC20F4">
        <w:rPr>
          <w:rFonts w:ascii="Times New Roman" w:hAnsi="Times New Roman" w:cs="Times New Roman"/>
          <w:b/>
          <w:bCs/>
          <w:color w:val="000000"/>
          <w:sz w:val="20"/>
          <w:szCs w:val="20"/>
          <w:lang w:val="en-GB"/>
        </w:rPr>
        <w:t>Fotini</w:t>
      </w:r>
      <w:proofErr w:type="spellEnd"/>
      <w:r w:rsidR="004014BA" w:rsidRPr="00FC20F4">
        <w:rPr>
          <w:rFonts w:ascii="Times New Roman" w:hAnsi="Times New Roman" w:cs="Times New Roman"/>
          <w:b/>
          <w:bCs/>
          <w:color w:val="000000"/>
          <w:sz w:val="20"/>
          <w:szCs w:val="20"/>
          <w:lang w:val="en-GB"/>
        </w:rPr>
        <w:t xml:space="preserve"> </w:t>
      </w:r>
      <w:proofErr w:type="spellStart"/>
      <w:r w:rsidR="004014BA" w:rsidRPr="00FC20F4">
        <w:rPr>
          <w:rFonts w:ascii="Times New Roman" w:hAnsi="Times New Roman" w:cs="Times New Roman"/>
          <w:b/>
          <w:bCs/>
          <w:color w:val="000000"/>
          <w:sz w:val="20"/>
          <w:szCs w:val="20"/>
          <w:lang w:val="en-GB"/>
        </w:rPr>
        <w:t>Papachristopoulou</w:t>
      </w:r>
      <w:proofErr w:type="spellEnd"/>
      <w:r w:rsidR="004014BA">
        <w:rPr>
          <w:rFonts w:ascii="Times New Roman" w:hAnsi="Times New Roman" w:cs="Times New Roman"/>
          <w:b/>
          <w:bCs/>
          <w:color w:val="000000"/>
          <w:sz w:val="20"/>
          <w:szCs w:val="20"/>
          <w:lang w:val="en-GB"/>
        </w:rPr>
        <w:t>,</w:t>
      </w:r>
      <w:r w:rsidR="004014BA" w:rsidRPr="00FC20F4">
        <w:rPr>
          <w:rFonts w:ascii="Times New Roman" w:hAnsi="Times New Roman" w:cs="Times New Roman"/>
          <w:color w:val="000000"/>
          <w:sz w:val="20"/>
          <w:szCs w:val="20"/>
          <w:lang w:val="en-GB"/>
        </w:rPr>
        <w:t xml:space="preserve"> </w:t>
      </w:r>
      <w:r w:rsidR="004014BA" w:rsidRPr="00FC20F4">
        <w:rPr>
          <w:rFonts w:ascii="Times New Roman" w:hAnsi="Times New Roman" w:cs="Times New Roman"/>
          <w:b/>
          <w:bCs/>
          <w:color w:val="000000"/>
          <w:sz w:val="20"/>
          <w:szCs w:val="20"/>
          <w:lang w:val="en-GB"/>
        </w:rPr>
        <w:t xml:space="preserve">Zoe </w:t>
      </w:r>
      <w:proofErr w:type="spellStart"/>
      <w:r w:rsidR="004014BA" w:rsidRPr="00FC20F4">
        <w:rPr>
          <w:rFonts w:ascii="Times New Roman" w:hAnsi="Times New Roman" w:cs="Times New Roman"/>
          <w:b/>
          <w:bCs/>
          <w:color w:val="000000"/>
          <w:sz w:val="20"/>
          <w:szCs w:val="20"/>
          <w:lang w:val="en-GB"/>
        </w:rPr>
        <w:t>Sigalou</w:t>
      </w:r>
      <w:proofErr w:type="spellEnd"/>
      <w:r w:rsidR="004014BA" w:rsidRPr="00FC20F4">
        <w:rPr>
          <w:rFonts w:ascii="Times New Roman" w:hAnsi="Times New Roman" w:cs="Times New Roman"/>
          <w:color w:val="000000"/>
          <w:sz w:val="20"/>
          <w:szCs w:val="20"/>
          <w:lang w:val="en-GB"/>
        </w:rPr>
        <w:t xml:space="preserve">, </w:t>
      </w:r>
      <w:r w:rsidR="004014BA">
        <w:rPr>
          <w:rFonts w:ascii="Times New Roman" w:hAnsi="Times New Roman" w:cs="Times New Roman"/>
          <w:b/>
          <w:bCs/>
          <w:color w:val="000000"/>
          <w:sz w:val="20"/>
          <w:szCs w:val="20"/>
          <w:lang w:val="en-GB"/>
        </w:rPr>
        <w:t xml:space="preserve">Thanos </w:t>
      </w:r>
      <w:proofErr w:type="spellStart"/>
      <w:r w:rsidR="004014BA">
        <w:rPr>
          <w:rFonts w:ascii="Times New Roman" w:hAnsi="Times New Roman" w:cs="Times New Roman"/>
          <w:b/>
          <w:bCs/>
          <w:color w:val="000000"/>
          <w:sz w:val="20"/>
          <w:szCs w:val="20"/>
          <w:lang w:val="en-GB"/>
        </w:rPr>
        <w:t>Tokakis</w:t>
      </w:r>
      <w:proofErr w:type="spellEnd"/>
      <w:r w:rsidR="00E037E6" w:rsidRPr="00FC20F4">
        <w:rPr>
          <w:rFonts w:ascii="Times New Roman" w:hAnsi="Times New Roman" w:cs="Times New Roman"/>
          <w:color w:val="000000"/>
          <w:sz w:val="20"/>
          <w:szCs w:val="20"/>
          <w:lang w:val="en-GB"/>
        </w:rPr>
        <w:t xml:space="preserve"> • </w:t>
      </w:r>
      <w:r w:rsidR="004014BA">
        <w:rPr>
          <w:rFonts w:ascii="Times New Roman" w:hAnsi="Times New Roman" w:cs="Times New Roman"/>
          <w:color w:val="000000"/>
          <w:sz w:val="20"/>
          <w:szCs w:val="20"/>
          <w:lang w:val="en-GB"/>
        </w:rPr>
        <w:t>Executive production</w:t>
      </w:r>
      <w:r w:rsidR="00C11333" w:rsidRPr="00FC20F4">
        <w:rPr>
          <w:rFonts w:ascii="Times New Roman" w:hAnsi="Times New Roman" w:cs="Times New Roman"/>
          <w:color w:val="000000"/>
          <w:sz w:val="20"/>
          <w:szCs w:val="20"/>
          <w:lang w:val="en-GB"/>
        </w:rPr>
        <w:t xml:space="preserve"> </w:t>
      </w:r>
      <w:proofErr w:type="spellStart"/>
      <w:r w:rsidR="00C11333" w:rsidRPr="00FC20F4">
        <w:rPr>
          <w:rFonts w:ascii="Times New Roman" w:hAnsi="Times New Roman" w:cs="Times New Roman"/>
          <w:b/>
          <w:bCs/>
          <w:color w:val="000000"/>
          <w:sz w:val="20"/>
          <w:szCs w:val="20"/>
          <w:lang w:val="en-GB"/>
        </w:rPr>
        <w:t>LeFou</w:t>
      </w:r>
      <w:proofErr w:type="spellEnd"/>
      <w:r w:rsidR="00C11333" w:rsidRPr="00FC20F4">
        <w:rPr>
          <w:rFonts w:ascii="Times New Roman" w:hAnsi="Times New Roman" w:cs="Times New Roman"/>
          <w:b/>
          <w:bCs/>
          <w:color w:val="000000"/>
          <w:sz w:val="20"/>
          <w:szCs w:val="20"/>
          <w:lang w:val="en-GB"/>
        </w:rPr>
        <w:t xml:space="preserve"> Productions / </w:t>
      </w:r>
      <w:r w:rsidR="003362A8" w:rsidRPr="00FC20F4">
        <w:rPr>
          <w:rFonts w:ascii="Times New Roman" w:hAnsi="Times New Roman" w:cs="Times New Roman"/>
          <w:b/>
          <w:bCs/>
          <w:color w:val="000000"/>
          <w:sz w:val="20"/>
          <w:szCs w:val="20"/>
          <w:lang w:val="en-GB"/>
        </w:rPr>
        <w:t xml:space="preserve">Vasia </w:t>
      </w:r>
      <w:proofErr w:type="spellStart"/>
      <w:r w:rsidR="003362A8" w:rsidRPr="00FC20F4">
        <w:rPr>
          <w:rFonts w:ascii="Times New Roman" w:hAnsi="Times New Roman" w:cs="Times New Roman"/>
          <w:b/>
          <w:bCs/>
          <w:color w:val="000000"/>
          <w:sz w:val="20"/>
          <w:szCs w:val="20"/>
          <w:lang w:val="en-GB"/>
        </w:rPr>
        <w:t>Attarian</w:t>
      </w:r>
      <w:proofErr w:type="spellEnd"/>
      <w:r w:rsidR="005D395D" w:rsidRPr="00FC20F4">
        <w:rPr>
          <w:rFonts w:ascii="Times New Roman" w:hAnsi="Times New Roman" w:cs="Times New Roman"/>
          <w:b/>
          <w:bCs/>
          <w:color w:val="000000"/>
          <w:sz w:val="20"/>
          <w:szCs w:val="20"/>
          <w:lang w:val="en-GB"/>
        </w:rPr>
        <w:t>,</w:t>
      </w:r>
      <w:r w:rsidR="00C11333" w:rsidRPr="00FC20F4">
        <w:rPr>
          <w:rFonts w:ascii="Times New Roman" w:hAnsi="Times New Roman" w:cs="Times New Roman"/>
          <w:b/>
          <w:bCs/>
          <w:color w:val="000000"/>
          <w:sz w:val="20"/>
          <w:szCs w:val="20"/>
          <w:lang w:val="en-GB"/>
        </w:rPr>
        <w:t xml:space="preserve"> </w:t>
      </w:r>
      <w:proofErr w:type="spellStart"/>
      <w:r w:rsidR="003362A8" w:rsidRPr="00FC20F4">
        <w:rPr>
          <w:rFonts w:ascii="Times New Roman" w:hAnsi="Times New Roman" w:cs="Times New Roman"/>
          <w:b/>
          <w:bCs/>
          <w:color w:val="000000"/>
          <w:sz w:val="20"/>
          <w:szCs w:val="20"/>
          <w:lang w:val="en-GB"/>
        </w:rPr>
        <w:t>Serafeim</w:t>
      </w:r>
      <w:proofErr w:type="spellEnd"/>
      <w:r w:rsidR="003362A8" w:rsidRPr="00FC20F4">
        <w:rPr>
          <w:rFonts w:ascii="Times New Roman" w:hAnsi="Times New Roman" w:cs="Times New Roman"/>
          <w:b/>
          <w:bCs/>
          <w:color w:val="000000"/>
          <w:sz w:val="20"/>
          <w:szCs w:val="20"/>
          <w:lang w:val="en-GB"/>
        </w:rPr>
        <w:t xml:space="preserve"> Radis</w:t>
      </w:r>
    </w:p>
    <w:bookmarkEnd w:id="20"/>
    <w:p w14:paraId="6E24AA34" w14:textId="56360144" w:rsidR="00B04217" w:rsidRPr="009262BD" w:rsidRDefault="00B04217" w:rsidP="002522C4">
      <w:pPr>
        <w:spacing w:line="360" w:lineRule="auto"/>
        <w:jc w:val="both"/>
        <w:rPr>
          <w:rFonts w:ascii="Times New Roman" w:hAnsi="Times New Roman" w:cs="Times New Roman"/>
          <w:b/>
          <w:bCs/>
          <w:color w:val="000000"/>
          <w:sz w:val="20"/>
          <w:szCs w:val="20"/>
        </w:rPr>
      </w:pPr>
    </w:p>
    <w:p w14:paraId="36A55AF2" w14:textId="009EC4E5" w:rsidR="007F6653" w:rsidRPr="00B04217" w:rsidRDefault="00B04217" w:rsidP="002522C4">
      <w:pPr>
        <w:spacing w:line="360" w:lineRule="auto"/>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Audio description available for persons with hearing impairment</w:t>
      </w:r>
      <w:r w:rsidR="007F6653">
        <w:rPr>
          <w:rFonts w:ascii="Times New Roman" w:hAnsi="Times New Roman" w:cs="Times New Roman"/>
          <w:color w:val="000000"/>
          <w:sz w:val="20"/>
          <w:szCs w:val="20"/>
          <w:lang w:val="en-GB"/>
        </w:rPr>
        <w:t>.</w:t>
      </w:r>
    </w:p>
    <w:p w14:paraId="66514E66" w14:textId="58A53D85" w:rsidR="00B04217" w:rsidRPr="00B04217" w:rsidRDefault="00B04217" w:rsidP="002522C4">
      <w:pPr>
        <w:spacing w:line="360" w:lineRule="auto"/>
        <w:jc w:val="both"/>
        <w:rPr>
          <w:rFonts w:ascii="Times New Roman" w:eastAsia="Times New Roman" w:hAnsi="Times New Roman" w:cs="Times New Roman"/>
          <w:color w:val="000000"/>
          <w:sz w:val="20"/>
          <w:szCs w:val="20"/>
          <w:highlight w:val="yellow"/>
        </w:rPr>
      </w:pPr>
      <w:r>
        <w:rPr>
          <w:rFonts w:ascii="Times New Roman" w:hAnsi="Times New Roman" w:cs="Times New Roman"/>
          <w:color w:val="000000"/>
          <w:sz w:val="20"/>
          <w:szCs w:val="20"/>
        </w:rPr>
        <w:t>Co-financed by Greece and the European Union</w:t>
      </w:r>
    </w:p>
    <w:p w14:paraId="4F654148" w14:textId="77777777" w:rsidR="00FB056C" w:rsidRPr="004A6C49" w:rsidRDefault="00FB056C" w:rsidP="00027AE0">
      <w:pPr>
        <w:spacing w:after="0" w:line="360" w:lineRule="auto"/>
        <w:jc w:val="center"/>
        <w:rPr>
          <w:rFonts w:ascii="Times New Roman" w:hAnsi="Times New Roman"/>
          <w:sz w:val="20"/>
          <w:szCs w:val="20"/>
          <w:lang w:val="en-GB" w:eastAsia="el-GR"/>
        </w:rPr>
      </w:pPr>
    </w:p>
    <w:p w14:paraId="7A86359A" w14:textId="77777777" w:rsidR="00027AE0" w:rsidRPr="004A6C49" w:rsidRDefault="00027AE0" w:rsidP="00027AE0">
      <w:pPr>
        <w:spacing w:after="0" w:line="360" w:lineRule="auto"/>
        <w:jc w:val="center"/>
        <w:rPr>
          <w:rFonts w:ascii="Times New Roman" w:hAnsi="Times New Roman"/>
          <w:sz w:val="20"/>
          <w:szCs w:val="20"/>
          <w:lang w:val="en-GB" w:eastAsia="el-GR"/>
        </w:rPr>
      </w:pPr>
      <w:r w:rsidRPr="004A6C49">
        <w:rPr>
          <w:rFonts w:ascii="Times New Roman" w:hAnsi="Times New Roman"/>
          <w:sz w:val="20"/>
          <w:szCs w:val="20"/>
          <w:lang w:val="en-GB" w:eastAsia="el-GR"/>
        </w:rPr>
        <w:t>*</w:t>
      </w:r>
    </w:p>
    <w:p w14:paraId="09C35BF8" w14:textId="77777777" w:rsidR="00BD135B" w:rsidRPr="004A6C49" w:rsidRDefault="00BD135B" w:rsidP="00BC5BB3">
      <w:pPr>
        <w:spacing w:after="0" w:line="360" w:lineRule="auto"/>
        <w:rPr>
          <w:rFonts w:ascii="Times New Roman" w:hAnsi="Times New Roman"/>
          <w:sz w:val="20"/>
          <w:szCs w:val="20"/>
          <w:lang w:val="en-GB" w:eastAsia="el-GR"/>
        </w:rPr>
      </w:pPr>
    </w:p>
    <w:p w14:paraId="22297067" w14:textId="2AC9D9CA" w:rsidR="00B04217" w:rsidRPr="007F6653" w:rsidRDefault="00B04217" w:rsidP="005924CE">
      <w:pPr>
        <w:spacing w:after="0" w:line="360" w:lineRule="auto"/>
        <w:rPr>
          <w:rFonts w:ascii="Times New Roman" w:eastAsia="Times New Roman" w:hAnsi="Times New Roman" w:cs="Times New Roman"/>
          <w:b/>
          <w:bCs/>
          <w:sz w:val="24"/>
          <w:szCs w:val="24"/>
          <w:lang w:eastAsia="zh-CN"/>
        </w:rPr>
      </w:pPr>
      <w:r w:rsidRPr="007F6653">
        <w:rPr>
          <w:rFonts w:ascii="Times New Roman" w:eastAsia="Times New Roman" w:hAnsi="Times New Roman" w:cs="Times New Roman"/>
          <w:b/>
          <w:bCs/>
          <w:sz w:val="24"/>
          <w:szCs w:val="24"/>
          <w:lang w:eastAsia="zh-CN"/>
        </w:rPr>
        <w:t>ANTIGONISMS: Antigone Cycle</w:t>
      </w:r>
    </w:p>
    <w:p w14:paraId="4316254F" w14:textId="77777777" w:rsidR="007F6653" w:rsidRPr="004A6C49" w:rsidRDefault="007F6653" w:rsidP="007F6653">
      <w:pPr>
        <w:spacing w:after="0" w:line="360" w:lineRule="auto"/>
        <w:rPr>
          <w:rFonts w:ascii="Times New Roman" w:eastAsia="Times New Roman" w:hAnsi="Times New Roman" w:cs="Times New Roman"/>
          <w:b/>
          <w:bCs/>
          <w:color w:val="003300"/>
          <w:lang w:val="en-GB" w:eastAsia="el-GR"/>
        </w:rPr>
      </w:pPr>
      <w:r w:rsidRPr="004A6C49">
        <w:rPr>
          <w:rFonts w:ascii="Times New Roman" w:eastAsia="Times New Roman" w:hAnsi="Times New Roman" w:cs="Times New Roman"/>
          <w:b/>
          <w:bCs/>
          <w:color w:val="003300"/>
          <w:lang w:val="en-GB" w:eastAsia="el-GR"/>
        </w:rPr>
        <w:t>PREMIERE</w:t>
      </w:r>
    </w:p>
    <w:p w14:paraId="26ABF8DC" w14:textId="48F2B57E" w:rsidR="00A3348D" w:rsidRDefault="00536BB6" w:rsidP="005924CE">
      <w:pPr>
        <w:spacing w:after="0" w:line="360" w:lineRule="auto"/>
        <w:rPr>
          <w:sz w:val="24"/>
          <w:szCs w:val="24"/>
        </w:rPr>
      </w:pPr>
      <w:r w:rsidRPr="00B04217">
        <w:rPr>
          <w:rFonts w:ascii="Times New Roman" w:eastAsia="Times New Roman" w:hAnsi="Times New Roman" w:cs="Times New Roman"/>
          <w:b/>
          <w:bCs/>
          <w:color w:val="00B050"/>
          <w:sz w:val="24"/>
          <w:szCs w:val="24"/>
          <w:lang w:eastAsia="zh-CN"/>
        </w:rPr>
        <w:t>THEATRE</w:t>
      </w:r>
      <w:r w:rsidRPr="00B04217">
        <w:rPr>
          <w:rFonts w:ascii="Times New Roman" w:eastAsia="Times New Roman" w:hAnsi="Times New Roman" w:cs="Times New Roman"/>
          <w:b/>
          <w:bCs/>
          <w:color w:val="00B050"/>
          <w:sz w:val="24"/>
          <w:szCs w:val="24"/>
          <w:lang w:val="en-GB" w:eastAsia="zh-CN"/>
        </w:rPr>
        <w:t xml:space="preserve">                                                   </w:t>
      </w:r>
    </w:p>
    <w:p w14:paraId="2082EB94" w14:textId="77777777" w:rsidR="00BC5BB3" w:rsidRPr="004A6C49" w:rsidRDefault="00BC5BB3" w:rsidP="00BC5BB3">
      <w:pPr>
        <w:spacing w:after="0" w:line="360" w:lineRule="auto"/>
        <w:jc w:val="both"/>
        <w:rPr>
          <w:rFonts w:ascii="Times New Roman" w:hAnsi="Times New Roman" w:cs="Times New Roman"/>
          <w:bCs/>
          <w:sz w:val="24"/>
          <w:szCs w:val="24"/>
          <w:lang w:val="en-GB"/>
        </w:rPr>
      </w:pPr>
    </w:p>
    <w:p w14:paraId="59944BB4" w14:textId="77777777" w:rsidR="00BC5BB3" w:rsidRPr="004A6C49" w:rsidRDefault="005924CE" w:rsidP="00BC5BB3">
      <w:pPr>
        <w:spacing w:after="0" w:line="360" w:lineRule="auto"/>
        <w:jc w:val="both"/>
        <w:rPr>
          <w:rFonts w:ascii="Times New Roman" w:hAnsi="Times New Roman" w:cs="Times New Roman"/>
          <w:b/>
          <w:sz w:val="24"/>
          <w:szCs w:val="24"/>
          <w:lang w:val="en-GB"/>
        </w:rPr>
      </w:pPr>
      <w:bookmarkStart w:id="21" w:name="_Hlk95240036"/>
      <w:r w:rsidRPr="004A6C49">
        <w:rPr>
          <w:rFonts w:ascii="Times New Roman" w:hAnsi="Times New Roman" w:cs="Times New Roman"/>
          <w:b/>
          <w:sz w:val="24"/>
          <w:szCs w:val="24"/>
          <w:lang w:val="en-GB"/>
        </w:rPr>
        <w:t>5 – 7</w:t>
      </w:r>
      <w:r w:rsidR="00BC5BB3" w:rsidRPr="004A6C49">
        <w:rPr>
          <w:rFonts w:ascii="Times New Roman" w:hAnsi="Times New Roman" w:cs="Times New Roman"/>
          <w:b/>
          <w:sz w:val="24"/>
          <w:szCs w:val="24"/>
          <w:lang w:val="en-GB"/>
        </w:rPr>
        <w:t xml:space="preserve"> </w:t>
      </w:r>
      <w:r w:rsidR="002B4AF8" w:rsidRPr="004A6C49">
        <w:rPr>
          <w:rFonts w:ascii="Times New Roman" w:eastAsia="Times New Roman" w:hAnsi="Times New Roman" w:cs="Times New Roman"/>
          <w:b/>
          <w:bCs/>
          <w:sz w:val="24"/>
          <w:szCs w:val="24"/>
          <w:lang w:val="en-GB" w:eastAsia="el-GR"/>
        </w:rPr>
        <w:t>July</w:t>
      </w:r>
    </w:p>
    <w:p w14:paraId="29292869" w14:textId="77777777" w:rsidR="00BC5BB3" w:rsidRPr="004A6C49" w:rsidRDefault="002B4AF8" w:rsidP="00BC5BB3">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sz w:val="24"/>
          <w:szCs w:val="24"/>
          <w:lang w:val="en-GB"/>
        </w:rPr>
        <w:t>HALL</w:t>
      </w:r>
      <w:r w:rsidR="00BC5BB3" w:rsidRPr="004A6C49">
        <w:rPr>
          <w:rFonts w:ascii="Times New Roman" w:hAnsi="Times New Roman" w:cs="Times New Roman"/>
          <w:b/>
          <w:sz w:val="24"/>
          <w:szCs w:val="24"/>
          <w:lang w:val="en-GB"/>
        </w:rPr>
        <w:t xml:space="preserve"> </w:t>
      </w:r>
      <w:r w:rsidR="005924CE" w:rsidRPr="004A6C49">
        <w:rPr>
          <w:rFonts w:ascii="Times New Roman" w:hAnsi="Times New Roman" w:cs="Times New Roman"/>
          <w:b/>
          <w:sz w:val="24"/>
          <w:szCs w:val="24"/>
          <w:lang w:val="en-GB"/>
        </w:rPr>
        <w:t>Η</w:t>
      </w:r>
    </w:p>
    <w:p w14:paraId="2B000CD4" w14:textId="77777777" w:rsidR="005924CE" w:rsidRPr="004A6C49" w:rsidRDefault="002B4AF8" w:rsidP="00BC5BB3">
      <w:pPr>
        <w:spacing w:after="0" w:line="360" w:lineRule="auto"/>
        <w:jc w:val="both"/>
        <w:rPr>
          <w:rFonts w:ascii="Times New Roman" w:hAnsi="Times New Roman" w:cs="Times New Roman"/>
          <w:b/>
          <w:sz w:val="24"/>
          <w:szCs w:val="24"/>
          <w:lang w:val="en-GB"/>
        </w:rPr>
      </w:pPr>
      <w:bookmarkStart w:id="22" w:name="_Hlk95308699"/>
      <w:bookmarkStart w:id="23" w:name="_Hlk95308108"/>
      <w:r w:rsidRPr="004A6C49">
        <w:rPr>
          <w:rFonts w:ascii="Times New Roman" w:hAnsi="Times New Roman" w:cs="Times New Roman"/>
          <w:b/>
          <w:sz w:val="24"/>
          <w:szCs w:val="24"/>
          <w:lang w:val="en-GB"/>
        </w:rPr>
        <w:t xml:space="preserve">Alexander </w:t>
      </w:r>
      <w:proofErr w:type="spellStart"/>
      <w:r w:rsidRPr="004A6C49">
        <w:rPr>
          <w:rFonts w:ascii="Times New Roman" w:hAnsi="Times New Roman" w:cs="Times New Roman"/>
          <w:b/>
          <w:sz w:val="24"/>
          <w:szCs w:val="24"/>
          <w:lang w:val="en-GB"/>
        </w:rPr>
        <w:t>Raptotasios</w:t>
      </w:r>
      <w:proofErr w:type="spellEnd"/>
    </w:p>
    <w:p w14:paraId="3BF8DBD6" w14:textId="77777777" w:rsidR="005924CE" w:rsidRPr="004A6C49" w:rsidRDefault="002B4AF8" w:rsidP="00BC5BB3">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i/>
          <w:iCs/>
          <w:sz w:val="24"/>
          <w:szCs w:val="24"/>
          <w:lang w:val="en-GB"/>
        </w:rPr>
        <w:t>Antigone</w:t>
      </w:r>
    </w:p>
    <w:p w14:paraId="55166AC5" w14:textId="77777777" w:rsidR="005924CE" w:rsidRPr="004A6C49" w:rsidRDefault="002B4AF8" w:rsidP="00BC5BB3">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sz w:val="24"/>
          <w:szCs w:val="24"/>
          <w:lang w:val="en-GB"/>
        </w:rPr>
        <w:t>by Sophocles</w:t>
      </w:r>
    </w:p>
    <w:p w14:paraId="580AF316" w14:textId="6295067B" w:rsidR="00632C06" w:rsidRPr="004A6C49" w:rsidRDefault="00BB7DC3" w:rsidP="00340C61">
      <w:pPr>
        <w:pStyle w:val="Web"/>
        <w:shd w:val="clear" w:color="auto" w:fill="FFFFFF"/>
        <w:spacing w:line="360" w:lineRule="auto"/>
        <w:jc w:val="both"/>
        <w:rPr>
          <w:color w:val="000000"/>
          <w:lang w:val="en-GB"/>
        </w:rPr>
      </w:pPr>
      <w:bookmarkStart w:id="24" w:name="_Hlk95309686"/>
      <w:bookmarkStart w:id="25" w:name="_Hlk95308681"/>
      <w:bookmarkEnd w:id="21"/>
      <w:bookmarkEnd w:id="22"/>
      <w:r w:rsidRPr="004A6C49">
        <w:rPr>
          <w:color w:val="000000"/>
          <w:lang w:val="en-GB"/>
        </w:rPr>
        <w:t xml:space="preserve">Alexander </w:t>
      </w:r>
      <w:proofErr w:type="spellStart"/>
      <w:r w:rsidRPr="004A6C49">
        <w:rPr>
          <w:color w:val="000000"/>
          <w:lang w:val="en-GB"/>
        </w:rPr>
        <w:t>Raptotasios</w:t>
      </w:r>
      <w:proofErr w:type="spellEnd"/>
      <w:r w:rsidRPr="004A6C49">
        <w:rPr>
          <w:color w:val="000000"/>
          <w:lang w:val="en-GB"/>
        </w:rPr>
        <w:t xml:space="preserve">’ </w:t>
      </w:r>
      <w:r w:rsidRPr="004A6C49">
        <w:rPr>
          <w:i/>
          <w:iCs/>
          <w:color w:val="000000"/>
          <w:lang w:val="en-GB"/>
        </w:rPr>
        <w:t>Antigone</w:t>
      </w:r>
      <w:r w:rsidRPr="004A6C49">
        <w:rPr>
          <w:color w:val="000000"/>
          <w:lang w:val="en-GB"/>
        </w:rPr>
        <w:t xml:space="preserve"> was specially commissioned </w:t>
      </w:r>
      <w:r w:rsidR="005D5376" w:rsidRPr="004A6C49">
        <w:rPr>
          <w:color w:val="000000"/>
          <w:lang w:val="en-GB"/>
        </w:rPr>
        <w:t>as part of the</w:t>
      </w:r>
      <w:r w:rsidRPr="004A6C49">
        <w:rPr>
          <w:color w:val="000000"/>
          <w:lang w:val="en-GB"/>
        </w:rPr>
        <w:t xml:space="preserve"> VAST research programme, in which the </w:t>
      </w:r>
      <w:proofErr w:type="gramStart"/>
      <w:r w:rsidRPr="004A6C49">
        <w:rPr>
          <w:color w:val="000000"/>
          <w:lang w:val="en-GB"/>
        </w:rPr>
        <w:t>Festival</w:t>
      </w:r>
      <w:proofErr w:type="gramEnd"/>
      <w:r w:rsidRPr="004A6C49">
        <w:rPr>
          <w:color w:val="000000"/>
          <w:lang w:val="en-GB"/>
        </w:rPr>
        <w:t xml:space="preserve"> participates, investigating the relationship between the </w:t>
      </w:r>
      <w:r w:rsidRPr="004A6C49">
        <w:rPr>
          <w:i/>
          <w:iCs/>
          <w:color w:val="000000"/>
          <w:lang w:val="en-GB"/>
        </w:rPr>
        <w:t>polis</w:t>
      </w:r>
      <w:r w:rsidRPr="004A6C49">
        <w:rPr>
          <w:color w:val="000000"/>
          <w:lang w:val="en-GB"/>
        </w:rPr>
        <w:t xml:space="preserve"> and power, a timeless </w:t>
      </w:r>
      <w:r w:rsidR="0066665F">
        <w:rPr>
          <w:color w:val="000000"/>
          <w:lang w:val="en-GB"/>
        </w:rPr>
        <w:t>question</w:t>
      </w:r>
      <w:r w:rsidRPr="004A6C49">
        <w:rPr>
          <w:color w:val="000000"/>
          <w:lang w:val="en-GB"/>
        </w:rPr>
        <w:t xml:space="preserve"> </w:t>
      </w:r>
      <w:r w:rsidR="00494F5D">
        <w:rPr>
          <w:color w:val="000000"/>
          <w:lang w:val="en-GB"/>
        </w:rPr>
        <w:t>posed by</w:t>
      </w:r>
      <w:r w:rsidRPr="004A6C49">
        <w:rPr>
          <w:color w:val="000000"/>
          <w:lang w:val="en-GB"/>
        </w:rPr>
        <w:t xml:space="preserve"> </w:t>
      </w:r>
      <w:r w:rsidR="005D5376" w:rsidRPr="004A6C49">
        <w:rPr>
          <w:color w:val="000000"/>
          <w:lang w:val="en-GB"/>
        </w:rPr>
        <w:t>this tragedy</w:t>
      </w:r>
      <w:r w:rsidRPr="004A6C49">
        <w:rPr>
          <w:color w:val="000000"/>
          <w:lang w:val="en-GB"/>
        </w:rPr>
        <w:t xml:space="preserve">. Focusing on </w:t>
      </w:r>
      <w:r w:rsidR="003F161B" w:rsidRPr="004A6C49">
        <w:rPr>
          <w:color w:val="000000"/>
          <w:lang w:val="en-GB"/>
        </w:rPr>
        <w:t>the pivotal role of the media</w:t>
      </w:r>
      <w:r w:rsidRPr="004A6C49">
        <w:rPr>
          <w:color w:val="000000"/>
          <w:lang w:val="en-GB"/>
        </w:rPr>
        <w:t xml:space="preserve"> in shaping public opinion, the play is now set inside a </w:t>
      </w:r>
      <w:r w:rsidRPr="004A6C49">
        <w:rPr>
          <w:color w:val="000000"/>
          <w:lang w:val="en-GB"/>
        </w:rPr>
        <w:lastRenderedPageBreak/>
        <w:t xml:space="preserve">television studio, in an unspecified future, where all political debates and decisions take place in real time. </w:t>
      </w:r>
      <w:r w:rsidR="007A1D50">
        <w:rPr>
          <w:color w:val="000000"/>
          <w:lang w:val="en-GB"/>
        </w:rPr>
        <w:t>The</w:t>
      </w:r>
      <w:r w:rsidRPr="004A6C49">
        <w:rPr>
          <w:color w:val="000000"/>
          <w:lang w:val="en-GB"/>
        </w:rPr>
        <w:t xml:space="preserve"> Chorus of Elders </w:t>
      </w:r>
      <w:r w:rsidR="0066665F">
        <w:rPr>
          <w:color w:val="000000"/>
          <w:lang w:val="en-GB"/>
        </w:rPr>
        <w:t xml:space="preserve">is re-imagined as a </w:t>
      </w:r>
      <w:r w:rsidRPr="004A6C49">
        <w:rPr>
          <w:color w:val="000000"/>
          <w:lang w:val="en-GB"/>
        </w:rPr>
        <w:t xml:space="preserve">Chorus of </w:t>
      </w:r>
      <w:r w:rsidR="005D5376" w:rsidRPr="004A6C49">
        <w:rPr>
          <w:color w:val="000000"/>
          <w:lang w:val="en-GB"/>
        </w:rPr>
        <w:t>C</w:t>
      </w:r>
      <w:r w:rsidRPr="004A6C49">
        <w:rPr>
          <w:color w:val="000000"/>
          <w:lang w:val="en-GB"/>
        </w:rPr>
        <w:t>itizens representing various aspects of public discourse</w:t>
      </w:r>
      <w:r w:rsidR="007F56FF">
        <w:rPr>
          <w:color w:val="000000"/>
          <w:lang w:val="en-GB"/>
        </w:rPr>
        <w:t xml:space="preserve">, </w:t>
      </w:r>
      <w:r w:rsidRPr="004A6C49">
        <w:rPr>
          <w:color w:val="000000"/>
          <w:lang w:val="en-GB"/>
        </w:rPr>
        <w:t xml:space="preserve">watching, always live, the brutal conflict between secular and </w:t>
      </w:r>
      <w:r w:rsidR="00E70281" w:rsidRPr="004A6C49">
        <w:rPr>
          <w:color w:val="000000"/>
          <w:lang w:val="en-GB"/>
        </w:rPr>
        <w:t>moral law, with audiences actively participating.</w:t>
      </w:r>
    </w:p>
    <w:bookmarkEnd w:id="24"/>
    <w:p w14:paraId="371C85EF" w14:textId="7D539555" w:rsidR="00F21622" w:rsidRPr="00EF1B15" w:rsidRDefault="008679B5" w:rsidP="00EC2942">
      <w:pPr>
        <w:spacing w:line="360" w:lineRule="auto"/>
        <w:jc w:val="both"/>
        <w:rPr>
          <w:rFonts w:ascii="Times New Roman" w:hAnsi="Times New Roman" w:cs="Times New Roman"/>
          <w:sz w:val="20"/>
          <w:szCs w:val="20"/>
        </w:rPr>
      </w:pPr>
      <w:r w:rsidRPr="007F6653">
        <w:rPr>
          <w:rFonts w:ascii="Times New Roman" w:hAnsi="Times New Roman" w:cs="Times New Roman"/>
          <w:sz w:val="20"/>
          <w:szCs w:val="20"/>
          <w:lang w:val="en-GB"/>
        </w:rPr>
        <w:t xml:space="preserve">Directing – Dramaturgical design </w:t>
      </w:r>
      <w:r w:rsidRPr="007F6653">
        <w:rPr>
          <w:rFonts w:ascii="Times New Roman" w:hAnsi="Times New Roman" w:cs="Times New Roman"/>
          <w:b/>
          <w:sz w:val="20"/>
          <w:szCs w:val="20"/>
          <w:lang w:val="en-GB"/>
        </w:rPr>
        <w:t xml:space="preserve">Alexander </w:t>
      </w:r>
      <w:proofErr w:type="spellStart"/>
      <w:r w:rsidRPr="007F6653">
        <w:rPr>
          <w:rFonts w:ascii="Times New Roman" w:hAnsi="Times New Roman" w:cs="Times New Roman"/>
          <w:b/>
          <w:sz w:val="20"/>
          <w:szCs w:val="20"/>
          <w:lang w:val="en-GB"/>
        </w:rPr>
        <w:t>Raptotasios</w:t>
      </w:r>
      <w:proofErr w:type="spellEnd"/>
      <w:r w:rsidRPr="007F6653">
        <w:rPr>
          <w:rFonts w:ascii="Times New Roman" w:hAnsi="Times New Roman" w:cs="Times New Roman"/>
          <w:b/>
          <w:sz w:val="20"/>
          <w:szCs w:val="20"/>
          <w:lang w:val="en-GB"/>
        </w:rPr>
        <w:t xml:space="preserve"> </w:t>
      </w:r>
      <w:bookmarkStart w:id="26" w:name="_Hlk95750085"/>
      <w:r w:rsidRPr="007F6653">
        <w:rPr>
          <w:rFonts w:ascii="Times New Roman" w:hAnsi="Times New Roman" w:cs="Times New Roman"/>
          <w:sz w:val="20"/>
          <w:szCs w:val="20"/>
          <w:lang w:val="en-GB"/>
        </w:rPr>
        <w:t>•</w:t>
      </w:r>
      <w:bookmarkEnd w:id="26"/>
      <w:r w:rsidRPr="007F6653">
        <w:rPr>
          <w:rFonts w:ascii="Times New Roman" w:hAnsi="Times New Roman" w:cs="Times New Roman"/>
          <w:sz w:val="20"/>
          <w:szCs w:val="20"/>
          <w:lang w:val="en-GB"/>
        </w:rPr>
        <w:t xml:space="preserve"> Dramaturgy </w:t>
      </w:r>
      <w:r w:rsidRPr="007F6653">
        <w:rPr>
          <w:rFonts w:ascii="Times New Roman" w:hAnsi="Times New Roman" w:cs="Times New Roman"/>
          <w:b/>
          <w:sz w:val="20"/>
          <w:szCs w:val="20"/>
          <w:lang w:val="en-GB"/>
        </w:rPr>
        <w:t xml:space="preserve">Or </w:t>
      </w:r>
      <w:proofErr w:type="spellStart"/>
      <w:r w:rsidRPr="007F6653">
        <w:rPr>
          <w:rFonts w:ascii="Times New Roman" w:hAnsi="Times New Roman" w:cs="Times New Roman"/>
          <w:b/>
          <w:sz w:val="20"/>
          <w:szCs w:val="20"/>
          <w:lang w:val="en-GB"/>
        </w:rPr>
        <w:t>Benezra</w:t>
      </w:r>
      <w:proofErr w:type="spellEnd"/>
      <w:r w:rsidRPr="007F6653">
        <w:rPr>
          <w:rFonts w:ascii="Times New Roman" w:hAnsi="Times New Roman" w:cs="Times New Roman"/>
          <w:b/>
          <w:sz w:val="20"/>
          <w:szCs w:val="20"/>
          <w:lang w:val="en-GB"/>
        </w:rPr>
        <w:t xml:space="preserve">-Segal </w:t>
      </w:r>
      <w:r w:rsidRPr="007F6653">
        <w:rPr>
          <w:rFonts w:ascii="Times New Roman" w:hAnsi="Times New Roman" w:cs="Times New Roman"/>
          <w:sz w:val="20"/>
          <w:szCs w:val="20"/>
          <w:lang w:val="en-GB"/>
        </w:rPr>
        <w:t xml:space="preserve">• Set design – Lighting design </w:t>
      </w:r>
      <w:r w:rsidR="007F6653">
        <w:rPr>
          <w:rFonts w:ascii="Times New Roman" w:hAnsi="Times New Roman" w:cs="Times New Roman"/>
          <w:sz w:val="20"/>
          <w:szCs w:val="20"/>
          <w:lang w:val="en-GB"/>
        </w:rPr>
        <w:t xml:space="preserve">– Multimedia </w:t>
      </w:r>
      <w:r w:rsidRPr="007F6653">
        <w:rPr>
          <w:rFonts w:ascii="Times New Roman" w:hAnsi="Times New Roman" w:cs="Times New Roman"/>
          <w:b/>
          <w:sz w:val="20"/>
          <w:szCs w:val="20"/>
          <w:lang w:val="en-GB"/>
        </w:rPr>
        <w:t xml:space="preserve">Marco </w:t>
      </w:r>
      <w:proofErr w:type="spellStart"/>
      <w:r w:rsidRPr="007F6653">
        <w:rPr>
          <w:rFonts w:ascii="Times New Roman" w:hAnsi="Times New Roman" w:cs="Times New Roman"/>
          <w:b/>
          <w:sz w:val="20"/>
          <w:szCs w:val="20"/>
          <w:lang w:val="en-GB"/>
        </w:rPr>
        <w:t>Turcich</w:t>
      </w:r>
      <w:proofErr w:type="spellEnd"/>
      <w:r w:rsidRPr="007F6653">
        <w:rPr>
          <w:rFonts w:ascii="Times New Roman" w:hAnsi="Times New Roman" w:cs="Times New Roman"/>
          <w:b/>
          <w:sz w:val="20"/>
          <w:szCs w:val="20"/>
          <w:lang w:val="en-GB"/>
        </w:rPr>
        <w:t xml:space="preserve"> </w:t>
      </w:r>
      <w:r w:rsidRPr="007F6653">
        <w:rPr>
          <w:rFonts w:ascii="Times New Roman" w:hAnsi="Times New Roman" w:cs="Times New Roman"/>
          <w:sz w:val="20"/>
          <w:szCs w:val="20"/>
          <w:lang w:val="en-GB"/>
        </w:rPr>
        <w:t xml:space="preserve">• </w:t>
      </w:r>
      <w:r w:rsidR="004878F9">
        <w:rPr>
          <w:rFonts w:ascii="Times New Roman" w:hAnsi="Times New Roman" w:cs="Times New Roman"/>
          <w:sz w:val="20"/>
          <w:szCs w:val="20"/>
          <w:lang w:val="en-GB"/>
        </w:rPr>
        <w:t xml:space="preserve">Speech editing </w:t>
      </w:r>
      <w:r w:rsidR="004878F9" w:rsidRPr="004878F9">
        <w:rPr>
          <w:rFonts w:ascii="Times New Roman" w:hAnsi="Times New Roman" w:cs="Times New Roman"/>
          <w:b/>
          <w:bCs/>
          <w:sz w:val="20"/>
          <w:szCs w:val="20"/>
          <w:lang w:val="en-GB"/>
        </w:rPr>
        <w:t xml:space="preserve">Nikos </w:t>
      </w:r>
      <w:proofErr w:type="spellStart"/>
      <w:r w:rsidR="004878F9" w:rsidRPr="004878F9">
        <w:rPr>
          <w:rFonts w:ascii="Times New Roman" w:hAnsi="Times New Roman" w:cs="Times New Roman"/>
          <w:b/>
          <w:bCs/>
          <w:sz w:val="20"/>
          <w:szCs w:val="20"/>
          <w:lang w:val="en-GB"/>
        </w:rPr>
        <w:t>Panagiotopoulos</w:t>
      </w:r>
      <w:proofErr w:type="spellEnd"/>
      <w:r w:rsidR="004878F9">
        <w:rPr>
          <w:rFonts w:ascii="Times New Roman" w:hAnsi="Times New Roman" w:cs="Times New Roman"/>
          <w:sz w:val="20"/>
          <w:szCs w:val="20"/>
          <w:lang w:val="en-GB"/>
        </w:rPr>
        <w:t xml:space="preserve"> </w:t>
      </w:r>
      <w:r w:rsidR="004878F9" w:rsidRPr="007F6653">
        <w:rPr>
          <w:rFonts w:ascii="Times New Roman" w:hAnsi="Times New Roman" w:cs="Times New Roman"/>
          <w:sz w:val="20"/>
          <w:szCs w:val="20"/>
          <w:lang w:val="en-GB"/>
        </w:rPr>
        <w:t xml:space="preserve">• </w:t>
      </w:r>
      <w:r w:rsidR="00517F49">
        <w:rPr>
          <w:rFonts w:ascii="Times New Roman" w:hAnsi="Times New Roman" w:cs="Times New Roman"/>
          <w:sz w:val="20"/>
          <w:szCs w:val="20"/>
          <w:lang w:val="en-GB"/>
        </w:rPr>
        <w:t xml:space="preserve">Music – Sound design </w:t>
      </w:r>
      <w:proofErr w:type="spellStart"/>
      <w:r w:rsidR="00517F49" w:rsidRPr="00517F49">
        <w:rPr>
          <w:rFonts w:ascii="Times New Roman" w:hAnsi="Times New Roman" w:cs="Times New Roman"/>
          <w:b/>
          <w:bCs/>
          <w:sz w:val="20"/>
          <w:szCs w:val="20"/>
          <w:lang w:val="en-GB"/>
        </w:rPr>
        <w:t>Christiano</w:t>
      </w:r>
      <w:proofErr w:type="spellEnd"/>
      <w:r w:rsidR="00517F49" w:rsidRPr="00517F49">
        <w:rPr>
          <w:rFonts w:ascii="Times New Roman" w:hAnsi="Times New Roman" w:cs="Times New Roman"/>
          <w:b/>
          <w:bCs/>
          <w:sz w:val="20"/>
          <w:szCs w:val="20"/>
          <w:lang w:val="en-GB"/>
        </w:rPr>
        <w:t xml:space="preserve"> </w:t>
      </w:r>
      <w:proofErr w:type="spellStart"/>
      <w:r w:rsidR="00517F49" w:rsidRPr="00517F49">
        <w:rPr>
          <w:rFonts w:ascii="Times New Roman" w:hAnsi="Times New Roman" w:cs="Times New Roman"/>
          <w:b/>
          <w:bCs/>
          <w:sz w:val="20"/>
          <w:szCs w:val="20"/>
          <w:lang w:val="en-GB"/>
        </w:rPr>
        <w:t>Sossi</w:t>
      </w:r>
      <w:proofErr w:type="spellEnd"/>
      <w:r w:rsidR="00517F49" w:rsidRPr="007F6653">
        <w:rPr>
          <w:rFonts w:ascii="Times New Roman" w:hAnsi="Times New Roman" w:cs="Times New Roman"/>
          <w:b/>
          <w:sz w:val="20"/>
          <w:szCs w:val="20"/>
          <w:lang w:val="en-GB"/>
        </w:rPr>
        <w:t xml:space="preserve"> </w:t>
      </w:r>
      <w:r w:rsidR="00517F49" w:rsidRPr="007F6653">
        <w:rPr>
          <w:rFonts w:ascii="Times New Roman" w:hAnsi="Times New Roman" w:cs="Times New Roman"/>
          <w:sz w:val="20"/>
          <w:szCs w:val="20"/>
          <w:lang w:val="en-GB"/>
        </w:rPr>
        <w:t xml:space="preserve">• </w:t>
      </w:r>
      <w:r w:rsidR="00BA7A00">
        <w:rPr>
          <w:rFonts w:ascii="Times New Roman" w:hAnsi="Times New Roman" w:cs="Times New Roman"/>
          <w:sz w:val="20"/>
          <w:szCs w:val="20"/>
          <w:lang w:val="en-GB"/>
        </w:rPr>
        <w:t>Assistant to the set and lighting designer</w:t>
      </w:r>
      <w:r w:rsidRPr="007F6653">
        <w:rPr>
          <w:rFonts w:ascii="Times New Roman" w:hAnsi="Times New Roman" w:cs="Times New Roman"/>
          <w:sz w:val="20"/>
          <w:szCs w:val="20"/>
          <w:lang w:val="en-GB"/>
        </w:rPr>
        <w:t xml:space="preserve"> </w:t>
      </w:r>
      <w:proofErr w:type="spellStart"/>
      <w:r w:rsidRPr="007F6653">
        <w:rPr>
          <w:rFonts w:ascii="Times New Roman" w:hAnsi="Times New Roman" w:cs="Times New Roman"/>
          <w:b/>
          <w:sz w:val="20"/>
          <w:szCs w:val="20"/>
          <w:lang w:val="en-GB"/>
        </w:rPr>
        <w:t>Mari</w:t>
      </w:r>
      <w:r w:rsidR="00BA7A00">
        <w:rPr>
          <w:rFonts w:ascii="Times New Roman" w:hAnsi="Times New Roman" w:cs="Times New Roman"/>
          <w:b/>
          <w:sz w:val="20"/>
          <w:szCs w:val="20"/>
          <w:lang w:val="en-GB"/>
        </w:rPr>
        <w:t>z</w:t>
      </w:r>
      <w:r w:rsidRPr="007F6653">
        <w:rPr>
          <w:rFonts w:ascii="Times New Roman" w:hAnsi="Times New Roman" w:cs="Times New Roman"/>
          <w:b/>
          <w:sz w:val="20"/>
          <w:szCs w:val="20"/>
          <w:lang w:val="en-GB"/>
        </w:rPr>
        <w:t>a</w:t>
      </w:r>
      <w:proofErr w:type="spellEnd"/>
      <w:r w:rsidRPr="007F6653">
        <w:rPr>
          <w:rFonts w:ascii="Times New Roman" w:hAnsi="Times New Roman" w:cs="Times New Roman"/>
          <w:b/>
          <w:sz w:val="20"/>
          <w:szCs w:val="20"/>
          <w:lang w:val="en-GB"/>
        </w:rPr>
        <w:t xml:space="preserve"> </w:t>
      </w:r>
      <w:proofErr w:type="spellStart"/>
      <w:r w:rsidRPr="007F6653">
        <w:rPr>
          <w:rFonts w:ascii="Times New Roman" w:hAnsi="Times New Roman" w:cs="Times New Roman"/>
          <w:b/>
          <w:sz w:val="20"/>
          <w:szCs w:val="20"/>
          <w:lang w:val="en-GB"/>
        </w:rPr>
        <w:t>Soulioti</w:t>
      </w:r>
      <w:proofErr w:type="spellEnd"/>
      <w:r w:rsidRPr="007F6653">
        <w:rPr>
          <w:rFonts w:ascii="Times New Roman" w:hAnsi="Times New Roman" w:cs="Times New Roman"/>
          <w:b/>
          <w:sz w:val="20"/>
          <w:szCs w:val="20"/>
          <w:lang w:val="en-GB"/>
        </w:rPr>
        <w:t xml:space="preserve"> </w:t>
      </w:r>
      <w:r w:rsidRPr="007F6653">
        <w:rPr>
          <w:rFonts w:ascii="Times New Roman" w:hAnsi="Times New Roman" w:cs="Times New Roman"/>
          <w:sz w:val="20"/>
          <w:szCs w:val="20"/>
          <w:lang w:val="en-GB"/>
        </w:rPr>
        <w:t xml:space="preserve">• Costume design – Props </w:t>
      </w:r>
      <w:r w:rsidRPr="007F6653">
        <w:rPr>
          <w:rFonts w:ascii="Times New Roman" w:hAnsi="Times New Roman" w:cs="Times New Roman"/>
          <w:b/>
          <w:sz w:val="20"/>
          <w:szCs w:val="20"/>
          <w:lang w:val="en-GB"/>
        </w:rPr>
        <w:t xml:space="preserve">Marie Cecile </w:t>
      </w:r>
      <w:proofErr w:type="spellStart"/>
      <w:r w:rsidRPr="007F6653">
        <w:rPr>
          <w:rFonts w:ascii="Times New Roman" w:hAnsi="Times New Roman" w:cs="Times New Roman"/>
          <w:b/>
          <w:sz w:val="20"/>
          <w:szCs w:val="20"/>
          <w:lang w:val="en-GB"/>
        </w:rPr>
        <w:t>Inglesi</w:t>
      </w:r>
      <w:proofErr w:type="spellEnd"/>
      <w:r w:rsidRPr="007F6653">
        <w:rPr>
          <w:rFonts w:ascii="Times New Roman" w:hAnsi="Times New Roman" w:cs="Times New Roman"/>
          <w:b/>
          <w:sz w:val="20"/>
          <w:szCs w:val="20"/>
          <w:lang w:val="en-GB"/>
        </w:rPr>
        <w:t xml:space="preserve"> </w:t>
      </w:r>
      <w:r w:rsidRPr="007F6653">
        <w:rPr>
          <w:rFonts w:ascii="Times New Roman" w:hAnsi="Times New Roman" w:cs="Times New Roman"/>
          <w:sz w:val="20"/>
          <w:szCs w:val="20"/>
          <w:lang w:val="en-GB"/>
        </w:rPr>
        <w:t xml:space="preserve">• </w:t>
      </w:r>
      <w:r w:rsidR="004454F8">
        <w:rPr>
          <w:rFonts w:ascii="Times New Roman" w:hAnsi="Times New Roman" w:cs="Times New Roman"/>
          <w:sz w:val="20"/>
          <w:szCs w:val="20"/>
          <w:lang w:val="en-GB"/>
        </w:rPr>
        <w:t xml:space="preserve">Assistant to the director </w:t>
      </w:r>
      <w:proofErr w:type="spellStart"/>
      <w:r w:rsidR="004454F8" w:rsidRPr="004454F8">
        <w:rPr>
          <w:rFonts w:ascii="Times New Roman" w:hAnsi="Times New Roman" w:cs="Times New Roman"/>
          <w:b/>
          <w:bCs/>
          <w:sz w:val="20"/>
          <w:szCs w:val="20"/>
          <w:lang w:val="en-GB"/>
        </w:rPr>
        <w:t>Thomais</w:t>
      </w:r>
      <w:proofErr w:type="spellEnd"/>
      <w:r w:rsidR="004454F8" w:rsidRPr="004454F8">
        <w:rPr>
          <w:rFonts w:ascii="Times New Roman" w:hAnsi="Times New Roman" w:cs="Times New Roman"/>
          <w:b/>
          <w:bCs/>
          <w:sz w:val="20"/>
          <w:szCs w:val="20"/>
          <w:lang w:val="en-GB"/>
        </w:rPr>
        <w:t xml:space="preserve"> </w:t>
      </w:r>
      <w:proofErr w:type="spellStart"/>
      <w:r w:rsidR="004454F8" w:rsidRPr="004454F8">
        <w:rPr>
          <w:rFonts w:ascii="Times New Roman" w:hAnsi="Times New Roman" w:cs="Times New Roman"/>
          <w:b/>
          <w:bCs/>
          <w:sz w:val="20"/>
          <w:szCs w:val="20"/>
          <w:lang w:val="en-GB"/>
        </w:rPr>
        <w:t>Triantafyllidou</w:t>
      </w:r>
      <w:proofErr w:type="spellEnd"/>
      <w:r w:rsidR="004454F8" w:rsidRPr="007F6653">
        <w:rPr>
          <w:rFonts w:ascii="Times New Roman" w:hAnsi="Times New Roman" w:cs="Times New Roman"/>
          <w:sz w:val="20"/>
          <w:szCs w:val="20"/>
          <w:lang w:val="en-GB"/>
        </w:rPr>
        <w:t xml:space="preserve"> </w:t>
      </w:r>
      <w:r w:rsidRPr="007F6653">
        <w:rPr>
          <w:rFonts w:ascii="Times New Roman" w:hAnsi="Times New Roman" w:cs="Times New Roman"/>
          <w:sz w:val="20"/>
          <w:szCs w:val="20"/>
          <w:lang w:val="en-GB"/>
        </w:rPr>
        <w:t xml:space="preserve">• Cast </w:t>
      </w:r>
      <w:proofErr w:type="spellStart"/>
      <w:r w:rsidRPr="007F6653">
        <w:rPr>
          <w:rFonts w:ascii="Times New Roman" w:hAnsi="Times New Roman" w:cs="Times New Roman"/>
          <w:b/>
          <w:bCs/>
          <w:sz w:val="20"/>
          <w:szCs w:val="20"/>
          <w:lang w:val="en-GB"/>
        </w:rPr>
        <w:t>Gerasimos</w:t>
      </w:r>
      <w:proofErr w:type="spellEnd"/>
      <w:r w:rsidRPr="007F6653">
        <w:rPr>
          <w:rFonts w:ascii="Times New Roman" w:hAnsi="Times New Roman" w:cs="Times New Roman"/>
          <w:b/>
          <w:bCs/>
          <w:sz w:val="20"/>
          <w:szCs w:val="20"/>
          <w:lang w:val="en-GB"/>
        </w:rPr>
        <w:t xml:space="preserve"> </w:t>
      </w:r>
      <w:proofErr w:type="spellStart"/>
      <w:r w:rsidRPr="007F6653">
        <w:rPr>
          <w:rFonts w:ascii="Times New Roman" w:hAnsi="Times New Roman" w:cs="Times New Roman"/>
          <w:b/>
          <w:bCs/>
          <w:sz w:val="20"/>
          <w:szCs w:val="20"/>
          <w:lang w:val="en-GB"/>
        </w:rPr>
        <w:t>Skiadaresis</w:t>
      </w:r>
      <w:proofErr w:type="spellEnd"/>
      <w:r w:rsidRPr="007F6653">
        <w:rPr>
          <w:rFonts w:ascii="Times New Roman" w:hAnsi="Times New Roman" w:cs="Times New Roman"/>
          <w:b/>
          <w:bCs/>
          <w:sz w:val="20"/>
          <w:szCs w:val="20"/>
          <w:lang w:val="en-GB"/>
        </w:rPr>
        <w:t xml:space="preserve"> </w:t>
      </w:r>
      <w:r w:rsidRPr="007F6653">
        <w:rPr>
          <w:rFonts w:ascii="Times New Roman" w:hAnsi="Times New Roman" w:cs="Times New Roman"/>
          <w:sz w:val="20"/>
          <w:szCs w:val="20"/>
          <w:lang w:val="en-GB"/>
        </w:rPr>
        <w:t xml:space="preserve">(Creon), </w:t>
      </w:r>
      <w:r w:rsidRPr="007F6653">
        <w:rPr>
          <w:rFonts w:ascii="Times New Roman" w:hAnsi="Times New Roman" w:cs="Times New Roman"/>
          <w:b/>
          <w:bCs/>
          <w:sz w:val="20"/>
          <w:szCs w:val="20"/>
          <w:lang w:val="en-GB"/>
        </w:rPr>
        <w:t xml:space="preserve">Kitty </w:t>
      </w:r>
      <w:proofErr w:type="spellStart"/>
      <w:r w:rsidRPr="007F6653">
        <w:rPr>
          <w:rFonts w:ascii="Times New Roman" w:hAnsi="Times New Roman" w:cs="Times New Roman"/>
          <w:b/>
          <w:bCs/>
          <w:sz w:val="20"/>
          <w:szCs w:val="20"/>
          <w:lang w:val="en-GB"/>
        </w:rPr>
        <w:t>Paitazoglou</w:t>
      </w:r>
      <w:proofErr w:type="spellEnd"/>
      <w:r w:rsidRPr="007F6653">
        <w:rPr>
          <w:rFonts w:ascii="Times New Roman" w:hAnsi="Times New Roman" w:cs="Times New Roman"/>
          <w:b/>
          <w:bCs/>
          <w:sz w:val="20"/>
          <w:szCs w:val="20"/>
          <w:lang w:val="en-GB"/>
        </w:rPr>
        <w:t xml:space="preserve"> </w:t>
      </w:r>
      <w:r w:rsidRPr="007F6653">
        <w:rPr>
          <w:rFonts w:ascii="Times New Roman" w:hAnsi="Times New Roman" w:cs="Times New Roman"/>
          <w:sz w:val="20"/>
          <w:szCs w:val="20"/>
          <w:lang w:val="en-GB"/>
        </w:rPr>
        <w:t xml:space="preserve">(Antigone), </w:t>
      </w:r>
      <w:r w:rsidR="004454F8" w:rsidRPr="004454F8">
        <w:rPr>
          <w:rFonts w:ascii="Times New Roman" w:hAnsi="Times New Roman" w:cs="Times New Roman"/>
          <w:b/>
          <w:bCs/>
          <w:sz w:val="20"/>
          <w:szCs w:val="20"/>
          <w:lang w:val="en-GB"/>
        </w:rPr>
        <w:t xml:space="preserve">Eleni </w:t>
      </w:r>
      <w:proofErr w:type="spellStart"/>
      <w:r w:rsidR="004454F8" w:rsidRPr="004454F8">
        <w:rPr>
          <w:rFonts w:ascii="Times New Roman" w:hAnsi="Times New Roman" w:cs="Times New Roman"/>
          <w:b/>
          <w:bCs/>
          <w:sz w:val="20"/>
          <w:szCs w:val="20"/>
          <w:lang w:val="en-GB"/>
        </w:rPr>
        <w:t>Karagiorgi</w:t>
      </w:r>
      <w:proofErr w:type="spellEnd"/>
      <w:r w:rsidRPr="007F6653">
        <w:rPr>
          <w:rFonts w:ascii="Times New Roman" w:hAnsi="Times New Roman" w:cs="Times New Roman"/>
          <w:b/>
          <w:bCs/>
          <w:sz w:val="20"/>
          <w:szCs w:val="20"/>
          <w:lang w:val="en-GB"/>
        </w:rPr>
        <w:t xml:space="preserve"> </w:t>
      </w:r>
      <w:r w:rsidRPr="007F6653">
        <w:rPr>
          <w:rFonts w:ascii="Times New Roman" w:hAnsi="Times New Roman" w:cs="Times New Roman"/>
          <w:sz w:val="20"/>
          <w:szCs w:val="20"/>
          <w:lang w:val="en-GB"/>
        </w:rPr>
        <w:t xml:space="preserve">(Eurydice), </w:t>
      </w:r>
      <w:r w:rsidR="004454F8" w:rsidRPr="007F6653">
        <w:rPr>
          <w:rFonts w:ascii="Times New Roman" w:hAnsi="Times New Roman" w:cs="Times New Roman"/>
          <w:b/>
          <w:bCs/>
          <w:sz w:val="20"/>
          <w:szCs w:val="20"/>
          <w:lang w:val="en-GB"/>
        </w:rPr>
        <w:t xml:space="preserve">Christina </w:t>
      </w:r>
      <w:proofErr w:type="spellStart"/>
      <w:r w:rsidR="004454F8" w:rsidRPr="007F6653">
        <w:rPr>
          <w:rFonts w:ascii="Times New Roman" w:hAnsi="Times New Roman" w:cs="Times New Roman"/>
          <w:b/>
          <w:bCs/>
          <w:sz w:val="20"/>
          <w:szCs w:val="20"/>
          <w:lang w:val="en-GB"/>
        </w:rPr>
        <w:t>Dalamanga</w:t>
      </w:r>
      <w:proofErr w:type="spellEnd"/>
      <w:r w:rsidR="004454F8" w:rsidRPr="007F6653">
        <w:rPr>
          <w:rFonts w:ascii="Times New Roman" w:hAnsi="Times New Roman" w:cs="Times New Roman"/>
          <w:b/>
          <w:bCs/>
          <w:sz w:val="20"/>
          <w:szCs w:val="20"/>
          <w:lang w:val="en-GB"/>
        </w:rPr>
        <w:t xml:space="preserve"> </w:t>
      </w:r>
      <w:r w:rsidR="004454F8" w:rsidRPr="007F6653">
        <w:rPr>
          <w:rFonts w:ascii="Times New Roman" w:hAnsi="Times New Roman" w:cs="Times New Roman"/>
          <w:sz w:val="20"/>
          <w:szCs w:val="20"/>
          <w:lang w:val="en-GB"/>
        </w:rPr>
        <w:t xml:space="preserve">(Ismene), </w:t>
      </w:r>
      <w:proofErr w:type="spellStart"/>
      <w:r w:rsidR="004454F8" w:rsidRPr="007F6653">
        <w:rPr>
          <w:rFonts w:ascii="Times New Roman" w:hAnsi="Times New Roman" w:cs="Times New Roman"/>
          <w:b/>
          <w:bCs/>
          <w:sz w:val="20"/>
          <w:szCs w:val="20"/>
          <w:lang w:val="en-GB"/>
        </w:rPr>
        <w:t>Foivos</w:t>
      </w:r>
      <w:proofErr w:type="spellEnd"/>
      <w:r w:rsidR="004454F8" w:rsidRPr="007F6653">
        <w:rPr>
          <w:rFonts w:ascii="Times New Roman" w:hAnsi="Times New Roman" w:cs="Times New Roman"/>
          <w:b/>
          <w:bCs/>
          <w:sz w:val="20"/>
          <w:szCs w:val="20"/>
          <w:lang w:val="en-GB"/>
        </w:rPr>
        <w:t xml:space="preserve"> </w:t>
      </w:r>
      <w:proofErr w:type="spellStart"/>
      <w:r w:rsidR="004454F8" w:rsidRPr="007F6653">
        <w:rPr>
          <w:rFonts w:ascii="Times New Roman" w:hAnsi="Times New Roman" w:cs="Times New Roman"/>
          <w:b/>
          <w:bCs/>
          <w:sz w:val="20"/>
          <w:szCs w:val="20"/>
          <w:lang w:val="en-GB"/>
        </w:rPr>
        <w:t>Papakostas</w:t>
      </w:r>
      <w:proofErr w:type="spellEnd"/>
      <w:r w:rsidR="004454F8" w:rsidRPr="007F6653">
        <w:rPr>
          <w:rFonts w:ascii="Times New Roman" w:hAnsi="Times New Roman" w:cs="Times New Roman"/>
          <w:b/>
          <w:bCs/>
          <w:sz w:val="20"/>
          <w:szCs w:val="20"/>
          <w:lang w:val="en-GB"/>
        </w:rPr>
        <w:t xml:space="preserve"> </w:t>
      </w:r>
      <w:r w:rsidR="004454F8" w:rsidRPr="007F6653">
        <w:rPr>
          <w:rFonts w:ascii="Times New Roman" w:hAnsi="Times New Roman" w:cs="Times New Roman"/>
          <w:sz w:val="20"/>
          <w:szCs w:val="20"/>
          <w:lang w:val="en-GB"/>
        </w:rPr>
        <w:t xml:space="preserve">(Aemon), </w:t>
      </w:r>
      <w:r w:rsidRPr="007F6653">
        <w:rPr>
          <w:rFonts w:ascii="Times New Roman" w:hAnsi="Times New Roman" w:cs="Times New Roman"/>
          <w:b/>
          <w:bCs/>
          <w:sz w:val="20"/>
          <w:szCs w:val="20"/>
          <w:lang w:val="en-GB"/>
        </w:rPr>
        <w:t xml:space="preserve">Vicky </w:t>
      </w:r>
      <w:proofErr w:type="spellStart"/>
      <w:r w:rsidRPr="007F6653">
        <w:rPr>
          <w:rFonts w:ascii="Times New Roman" w:hAnsi="Times New Roman" w:cs="Times New Roman"/>
          <w:b/>
          <w:bCs/>
          <w:sz w:val="20"/>
          <w:szCs w:val="20"/>
          <w:lang w:val="en-GB"/>
        </w:rPr>
        <w:t>Kyriakoulakou</w:t>
      </w:r>
      <w:proofErr w:type="spellEnd"/>
      <w:r w:rsidRPr="007F6653">
        <w:rPr>
          <w:rFonts w:ascii="Times New Roman" w:hAnsi="Times New Roman" w:cs="Times New Roman"/>
          <w:b/>
          <w:bCs/>
          <w:sz w:val="20"/>
          <w:szCs w:val="20"/>
          <w:lang w:val="en-GB"/>
        </w:rPr>
        <w:t xml:space="preserve"> </w:t>
      </w:r>
      <w:r w:rsidRPr="007F6653">
        <w:rPr>
          <w:rFonts w:ascii="Times New Roman" w:hAnsi="Times New Roman" w:cs="Times New Roman"/>
          <w:sz w:val="20"/>
          <w:szCs w:val="20"/>
          <w:lang w:val="en-GB"/>
        </w:rPr>
        <w:t xml:space="preserve">(Tiresias), </w:t>
      </w:r>
      <w:r w:rsidR="004454F8" w:rsidRPr="007F6653">
        <w:rPr>
          <w:rFonts w:ascii="Times New Roman" w:hAnsi="Times New Roman" w:cs="Times New Roman"/>
          <w:b/>
          <w:bCs/>
          <w:sz w:val="20"/>
          <w:szCs w:val="20"/>
          <w:lang w:val="en-GB"/>
        </w:rPr>
        <w:t xml:space="preserve">Lambros </w:t>
      </w:r>
      <w:proofErr w:type="spellStart"/>
      <w:r w:rsidR="004454F8" w:rsidRPr="007F6653">
        <w:rPr>
          <w:rFonts w:ascii="Times New Roman" w:hAnsi="Times New Roman" w:cs="Times New Roman"/>
          <w:b/>
          <w:bCs/>
          <w:sz w:val="20"/>
          <w:szCs w:val="20"/>
          <w:lang w:val="en-GB"/>
        </w:rPr>
        <w:t>Grammatikos</w:t>
      </w:r>
      <w:proofErr w:type="spellEnd"/>
      <w:r w:rsidR="004454F8" w:rsidRPr="007F6653">
        <w:rPr>
          <w:rFonts w:ascii="Times New Roman" w:hAnsi="Times New Roman" w:cs="Times New Roman"/>
          <w:b/>
          <w:bCs/>
          <w:sz w:val="20"/>
          <w:szCs w:val="20"/>
          <w:lang w:val="en-GB"/>
        </w:rPr>
        <w:t xml:space="preserve"> </w:t>
      </w:r>
      <w:r w:rsidR="004454F8">
        <w:rPr>
          <w:rFonts w:ascii="Times New Roman" w:hAnsi="Times New Roman" w:cs="Times New Roman"/>
          <w:sz w:val="20"/>
          <w:szCs w:val="20"/>
          <w:lang w:val="en-GB"/>
        </w:rPr>
        <w:t>(</w:t>
      </w:r>
      <w:r w:rsidR="004454F8" w:rsidRPr="007F6653">
        <w:rPr>
          <w:rFonts w:ascii="Times New Roman" w:hAnsi="Times New Roman" w:cs="Times New Roman"/>
          <w:sz w:val="20"/>
          <w:szCs w:val="20"/>
          <w:lang w:val="en-GB"/>
        </w:rPr>
        <w:t>Sentry)</w:t>
      </w:r>
      <w:r w:rsidR="004454F8">
        <w:rPr>
          <w:rFonts w:ascii="Times New Roman" w:hAnsi="Times New Roman" w:cs="Times New Roman"/>
          <w:sz w:val="20"/>
          <w:szCs w:val="20"/>
          <w:lang w:val="en-GB"/>
        </w:rPr>
        <w:t>. Chorus:</w:t>
      </w:r>
      <w:r w:rsidR="004454F8" w:rsidRPr="007F6653">
        <w:rPr>
          <w:rFonts w:ascii="Times New Roman" w:hAnsi="Times New Roman" w:cs="Times New Roman"/>
          <w:sz w:val="20"/>
          <w:szCs w:val="20"/>
          <w:lang w:val="en-GB"/>
        </w:rPr>
        <w:t xml:space="preserve"> </w:t>
      </w:r>
      <w:r w:rsidRPr="007F6653">
        <w:rPr>
          <w:rFonts w:ascii="Times New Roman" w:hAnsi="Times New Roman" w:cs="Times New Roman"/>
          <w:b/>
          <w:bCs/>
          <w:sz w:val="20"/>
          <w:szCs w:val="20"/>
          <w:lang w:val="en-GB"/>
        </w:rPr>
        <w:t xml:space="preserve">Danae </w:t>
      </w:r>
      <w:proofErr w:type="spellStart"/>
      <w:r w:rsidRPr="007F6653">
        <w:rPr>
          <w:rFonts w:ascii="Times New Roman" w:hAnsi="Times New Roman" w:cs="Times New Roman"/>
          <w:b/>
          <w:bCs/>
          <w:sz w:val="20"/>
          <w:szCs w:val="20"/>
          <w:lang w:val="en-GB"/>
        </w:rPr>
        <w:t>Loukaki</w:t>
      </w:r>
      <w:proofErr w:type="spellEnd"/>
      <w:r w:rsidR="007F56FF">
        <w:rPr>
          <w:rFonts w:ascii="Times New Roman" w:hAnsi="Times New Roman" w:cs="Times New Roman"/>
          <w:b/>
          <w:bCs/>
          <w:sz w:val="20"/>
          <w:szCs w:val="20"/>
          <w:lang w:val="en-GB"/>
        </w:rPr>
        <w:t>,</w:t>
      </w:r>
      <w:r w:rsidRPr="007F6653">
        <w:rPr>
          <w:rFonts w:ascii="Times New Roman" w:hAnsi="Times New Roman" w:cs="Times New Roman"/>
          <w:b/>
          <w:bCs/>
          <w:sz w:val="20"/>
          <w:szCs w:val="20"/>
          <w:lang w:val="en-GB"/>
        </w:rPr>
        <w:t xml:space="preserve"> Zoe </w:t>
      </w:r>
      <w:proofErr w:type="spellStart"/>
      <w:r w:rsidRPr="007F6653">
        <w:rPr>
          <w:rFonts w:ascii="Times New Roman" w:hAnsi="Times New Roman" w:cs="Times New Roman"/>
          <w:b/>
          <w:bCs/>
          <w:sz w:val="20"/>
          <w:szCs w:val="20"/>
          <w:lang w:val="en-GB"/>
        </w:rPr>
        <w:t>Drakopoulou</w:t>
      </w:r>
      <w:proofErr w:type="spellEnd"/>
      <w:r w:rsidR="004454F8">
        <w:rPr>
          <w:rFonts w:ascii="Times New Roman" w:hAnsi="Times New Roman" w:cs="Times New Roman"/>
          <w:b/>
          <w:bCs/>
          <w:sz w:val="20"/>
          <w:szCs w:val="20"/>
          <w:lang w:val="en-GB"/>
        </w:rPr>
        <w:t xml:space="preserve">, </w:t>
      </w:r>
      <w:r w:rsidRPr="007F6653">
        <w:rPr>
          <w:rFonts w:ascii="Times New Roman" w:hAnsi="Times New Roman" w:cs="Times New Roman"/>
          <w:b/>
          <w:bCs/>
          <w:sz w:val="20"/>
          <w:szCs w:val="20"/>
          <w:lang w:val="en-GB"/>
        </w:rPr>
        <w:t xml:space="preserve">Deborah </w:t>
      </w:r>
      <w:proofErr w:type="spellStart"/>
      <w:r w:rsidRPr="007F6653">
        <w:rPr>
          <w:rFonts w:ascii="Times New Roman" w:hAnsi="Times New Roman" w:cs="Times New Roman"/>
          <w:b/>
          <w:bCs/>
          <w:sz w:val="20"/>
          <w:szCs w:val="20"/>
          <w:lang w:val="en-GB"/>
        </w:rPr>
        <w:t>Odong</w:t>
      </w:r>
      <w:proofErr w:type="spellEnd"/>
      <w:r w:rsidR="004454F8">
        <w:rPr>
          <w:rFonts w:ascii="Times New Roman" w:hAnsi="Times New Roman" w:cs="Times New Roman"/>
          <w:b/>
          <w:bCs/>
          <w:sz w:val="20"/>
          <w:szCs w:val="20"/>
          <w:lang w:val="en-GB"/>
        </w:rPr>
        <w:t xml:space="preserve">, </w:t>
      </w:r>
      <w:proofErr w:type="spellStart"/>
      <w:r w:rsidR="007F56FF">
        <w:rPr>
          <w:rFonts w:ascii="Times New Roman" w:hAnsi="Times New Roman" w:cs="Times New Roman"/>
          <w:b/>
          <w:bCs/>
          <w:sz w:val="20"/>
          <w:szCs w:val="20"/>
          <w:lang w:val="en-GB"/>
        </w:rPr>
        <w:t>Noaina</w:t>
      </w:r>
      <w:proofErr w:type="spellEnd"/>
      <w:r w:rsidR="00EF1B15">
        <w:rPr>
          <w:rFonts w:ascii="Times New Roman" w:hAnsi="Times New Roman" w:cs="Times New Roman"/>
          <w:b/>
          <w:bCs/>
          <w:sz w:val="20"/>
          <w:szCs w:val="20"/>
          <w:lang w:val="en-GB"/>
        </w:rPr>
        <w:t xml:space="preserve">, </w:t>
      </w:r>
      <w:r w:rsidR="00307408">
        <w:rPr>
          <w:rFonts w:ascii="Times New Roman" w:hAnsi="Times New Roman" w:cs="Times New Roman"/>
          <w:b/>
          <w:bCs/>
          <w:sz w:val="20"/>
          <w:szCs w:val="20"/>
        </w:rPr>
        <w:t xml:space="preserve">Giorgos </w:t>
      </w:r>
      <w:proofErr w:type="spellStart"/>
      <w:r w:rsidR="00307408">
        <w:rPr>
          <w:rFonts w:ascii="Times New Roman" w:hAnsi="Times New Roman" w:cs="Times New Roman"/>
          <w:b/>
          <w:bCs/>
          <w:sz w:val="20"/>
          <w:szCs w:val="20"/>
        </w:rPr>
        <w:t>Biniaris</w:t>
      </w:r>
      <w:proofErr w:type="spellEnd"/>
      <w:r w:rsidR="00307408">
        <w:rPr>
          <w:rFonts w:ascii="Times New Roman" w:hAnsi="Times New Roman" w:cs="Times New Roman"/>
          <w:b/>
          <w:bCs/>
          <w:sz w:val="20"/>
          <w:szCs w:val="20"/>
        </w:rPr>
        <w:t xml:space="preserve">, </w:t>
      </w:r>
      <w:proofErr w:type="spellStart"/>
      <w:r w:rsidR="00EF1B15">
        <w:rPr>
          <w:rFonts w:ascii="Times New Roman" w:hAnsi="Times New Roman" w:cs="Times New Roman"/>
          <w:b/>
          <w:bCs/>
          <w:sz w:val="20"/>
          <w:szCs w:val="20"/>
          <w:lang w:val="en-GB"/>
        </w:rPr>
        <w:t>Dinos</w:t>
      </w:r>
      <w:proofErr w:type="spellEnd"/>
      <w:r w:rsidR="00EF1B15">
        <w:rPr>
          <w:rFonts w:ascii="Times New Roman" w:hAnsi="Times New Roman" w:cs="Times New Roman"/>
          <w:b/>
          <w:bCs/>
          <w:sz w:val="20"/>
          <w:szCs w:val="20"/>
          <w:lang w:val="en-GB"/>
        </w:rPr>
        <w:t xml:space="preserve"> </w:t>
      </w:r>
      <w:proofErr w:type="spellStart"/>
      <w:r w:rsidR="00EF1B15">
        <w:rPr>
          <w:rFonts w:ascii="Times New Roman" w:hAnsi="Times New Roman" w:cs="Times New Roman"/>
          <w:b/>
          <w:bCs/>
          <w:sz w:val="20"/>
          <w:szCs w:val="20"/>
          <w:lang w:val="en-GB"/>
        </w:rPr>
        <w:t>Gelameris</w:t>
      </w:r>
      <w:proofErr w:type="spellEnd"/>
      <w:r w:rsidR="007F56FF">
        <w:rPr>
          <w:rFonts w:ascii="Times New Roman" w:hAnsi="Times New Roman" w:cs="Times New Roman"/>
          <w:b/>
          <w:bCs/>
          <w:sz w:val="20"/>
          <w:szCs w:val="20"/>
          <w:lang w:val="en-GB"/>
        </w:rPr>
        <w:t xml:space="preserve">, Vasilis </w:t>
      </w:r>
      <w:proofErr w:type="spellStart"/>
      <w:r w:rsidR="007F56FF">
        <w:rPr>
          <w:rFonts w:ascii="Times New Roman" w:hAnsi="Times New Roman" w:cs="Times New Roman"/>
          <w:b/>
          <w:bCs/>
          <w:sz w:val="20"/>
          <w:szCs w:val="20"/>
          <w:lang w:val="en-GB"/>
        </w:rPr>
        <w:t>Kalfakis</w:t>
      </w:r>
      <w:proofErr w:type="spellEnd"/>
    </w:p>
    <w:p w14:paraId="5C4AEDBA" w14:textId="77777777" w:rsidR="00717F1E" w:rsidRPr="007A1D50" w:rsidRDefault="00717F1E" w:rsidP="00EC2942">
      <w:pPr>
        <w:spacing w:line="360" w:lineRule="auto"/>
        <w:jc w:val="both"/>
        <w:rPr>
          <w:rFonts w:ascii="Times New Roman" w:hAnsi="Times New Roman" w:cs="Times New Roman"/>
          <w:sz w:val="20"/>
          <w:szCs w:val="20"/>
          <w:lang w:val="en-GB"/>
        </w:rPr>
      </w:pPr>
      <w:r w:rsidRPr="007A1D50">
        <w:rPr>
          <w:rFonts w:ascii="Times New Roman" w:hAnsi="Times New Roman" w:cs="Times New Roman"/>
          <w:i/>
          <w:iCs/>
          <w:color w:val="000000"/>
          <w:sz w:val="20"/>
          <w:szCs w:val="20"/>
          <w:lang w:val="en-GB"/>
        </w:rPr>
        <w:t>VAST (Values Across Space &amp; Time) is a research project aiming to study the transformation of moral values across space and time, with special emphasis on core European values which are considered fundamental for the formation of European culture and the European Union, such as freedom, democracy, equality, tolerance, dialogue, human dignity, the rule of law. The project is funded by EU's research and innovation funding programme Horizon 2020, marking a collaboration between eight partners from five countries: the National Centre of Scientific Research “</w:t>
      </w:r>
      <w:proofErr w:type="spellStart"/>
      <w:r w:rsidRPr="007A1D50">
        <w:rPr>
          <w:rFonts w:ascii="Times New Roman" w:hAnsi="Times New Roman" w:cs="Times New Roman"/>
          <w:i/>
          <w:iCs/>
          <w:color w:val="000000"/>
          <w:sz w:val="20"/>
          <w:szCs w:val="20"/>
          <w:lang w:val="en-GB"/>
        </w:rPr>
        <w:t>Demokritos</w:t>
      </w:r>
      <w:proofErr w:type="spellEnd"/>
      <w:r w:rsidRPr="007A1D50">
        <w:rPr>
          <w:rFonts w:ascii="Times New Roman" w:hAnsi="Times New Roman" w:cs="Times New Roman"/>
          <w:i/>
          <w:iCs/>
          <w:color w:val="000000"/>
          <w:sz w:val="20"/>
          <w:szCs w:val="20"/>
          <w:lang w:val="en-GB"/>
        </w:rPr>
        <w:t xml:space="preserve">” (Greece), </w:t>
      </w:r>
      <w:proofErr w:type="spellStart"/>
      <w:r w:rsidRPr="007A1D50">
        <w:rPr>
          <w:rFonts w:ascii="Times New Roman" w:hAnsi="Times New Roman" w:cs="Times New Roman"/>
          <w:i/>
          <w:iCs/>
          <w:color w:val="000000"/>
          <w:sz w:val="20"/>
          <w:szCs w:val="20"/>
          <w:lang w:val="en-GB"/>
        </w:rPr>
        <w:t>Università</w:t>
      </w:r>
      <w:proofErr w:type="spellEnd"/>
      <w:r w:rsidRPr="007A1D50">
        <w:rPr>
          <w:rFonts w:ascii="Times New Roman" w:hAnsi="Times New Roman" w:cs="Times New Roman"/>
          <w:i/>
          <w:iCs/>
          <w:color w:val="000000"/>
          <w:sz w:val="20"/>
          <w:szCs w:val="20"/>
          <w:lang w:val="en-GB"/>
        </w:rPr>
        <w:t xml:space="preserve"> </w:t>
      </w:r>
      <w:proofErr w:type="spellStart"/>
      <w:r w:rsidRPr="007A1D50">
        <w:rPr>
          <w:rFonts w:ascii="Times New Roman" w:hAnsi="Times New Roman" w:cs="Times New Roman"/>
          <w:i/>
          <w:iCs/>
          <w:color w:val="000000"/>
          <w:sz w:val="20"/>
          <w:szCs w:val="20"/>
          <w:lang w:val="en-GB"/>
        </w:rPr>
        <w:t>degli</w:t>
      </w:r>
      <w:proofErr w:type="spellEnd"/>
      <w:r w:rsidRPr="007A1D50">
        <w:rPr>
          <w:rFonts w:ascii="Times New Roman" w:hAnsi="Times New Roman" w:cs="Times New Roman"/>
          <w:i/>
          <w:iCs/>
          <w:color w:val="000000"/>
          <w:sz w:val="20"/>
          <w:szCs w:val="20"/>
          <w:lang w:val="en-GB"/>
        </w:rPr>
        <w:t xml:space="preserve"> </w:t>
      </w:r>
      <w:proofErr w:type="spellStart"/>
      <w:r w:rsidRPr="007A1D50">
        <w:rPr>
          <w:rFonts w:ascii="Times New Roman" w:hAnsi="Times New Roman" w:cs="Times New Roman"/>
          <w:i/>
          <w:iCs/>
          <w:color w:val="000000"/>
          <w:sz w:val="20"/>
          <w:szCs w:val="20"/>
          <w:lang w:val="en-GB"/>
        </w:rPr>
        <w:t>Studi</w:t>
      </w:r>
      <w:proofErr w:type="spellEnd"/>
      <w:r w:rsidRPr="007A1D50">
        <w:rPr>
          <w:rFonts w:ascii="Times New Roman" w:hAnsi="Times New Roman" w:cs="Times New Roman"/>
          <w:i/>
          <w:iCs/>
          <w:color w:val="000000"/>
          <w:sz w:val="20"/>
          <w:szCs w:val="20"/>
          <w:lang w:val="en-GB"/>
        </w:rPr>
        <w:t xml:space="preserve"> di Milano (Italy), the National and </w:t>
      </w:r>
      <w:proofErr w:type="spellStart"/>
      <w:r w:rsidRPr="007A1D50">
        <w:rPr>
          <w:rFonts w:ascii="Times New Roman" w:hAnsi="Times New Roman" w:cs="Times New Roman"/>
          <w:i/>
          <w:iCs/>
          <w:color w:val="000000"/>
          <w:sz w:val="20"/>
          <w:szCs w:val="20"/>
          <w:lang w:val="en-GB"/>
        </w:rPr>
        <w:t>Kapodistrian</w:t>
      </w:r>
      <w:proofErr w:type="spellEnd"/>
      <w:r w:rsidRPr="007A1D50">
        <w:rPr>
          <w:rFonts w:ascii="Times New Roman" w:hAnsi="Times New Roman" w:cs="Times New Roman"/>
          <w:i/>
          <w:iCs/>
          <w:color w:val="000000"/>
          <w:sz w:val="20"/>
          <w:szCs w:val="20"/>
          <w:lang w:val="en-GB"/>
        </w:rPr>
        <w:t xml:space="preserve"> University of Athens (Greece), </w:t>
      </w:r>
      <w:proofErr w:type="spellStart"/>
      <w:r w:rsidRPr="007A1D50">
        <w:rPr>
          <w:rFonts w:ascii="Times New Roman" w:hAnsi="Times New Roman" w:cs="Times New Roman"/>
          <w:i/>
          <w:iCs/>
          <w:color w:val="000000"/>
          <w:sz w:val="20"/>
          <w:szCs w:val="20"/>
          <w:lang w:val="en-GB"/>
        </w:rPr>
        <w:t>Universidade</w:t>
      </w:r>
      <w:proofErr w:type="spellEnd"/>
      <w:r w:rsidRPr="007A1D50">
        <w:rPr>
          <w:rFonts w:ascii="Times New Roman" w:hAnsi="Times New Roman" w:cs="Times New Roman"/>
          <w:i/>
          <w:iCs/>
          <w:color w:val="000000"/>
          <w:sz w:val="20"/>
          <w:szCs w:val="20"/>
          <w:lang w:val="en-GB"/>
        </w:rPr>
        <w:t xml:space="preserve"> NOVA de </w:t>
      </w:r>
      <w:proofErr w:type="spellStart"/>
      <w:r w:rsidRPr="007A1D50">
        <w:rPr>
          <w:rFonts w:ascii="Times New Roman" w:hAnsi="Times New Roman" w:cs="Times New Roman"/>
          <w:i/>
          <w:iCs/>
          <w:color w:val="000000"/>
          <w:sz w:val="20"/>
          <w:szCs w:val="20"/>
          <w:lang w:val="en-GB"/>
        </w:rPr>
        <w:t>Lisboa</w:t>
      </w:r>
      <w:proofErr w:type="spellEnd"/>
      <w:r w:rsidRPr="007A1D50">
        <w:rPr>
          <w:rFonts w:ascii="Times New Roman" w:hAnsi="Times New Roman" w:cs="Times New Roman"/>
          <w:i/>
          <w:iCs/>
          <w:color w:val="000000"/>
          <w:sz w:val="20"/>
          <w:szCs w:val="20"/>
          <w:lang w:val="en-GB"/>
        </w:rPr>
        <w:t xml:space="preserve"> – NOVA (Portugal), the </w:t>
      </w:r>
      <w:proofErr w:type="spellStart"/>
      <w:r w:rsidRPr="007A1D50">
        <w:rPr>
          <w:rFonts w:ascii="Times New Roman" w:hAnsi="Times New Roman" w:cs="Times New Roman"/>
          <w:i/>
          <w:iCs/>
          <w:color w:val="000000"/>
          <w:sz w:val="20"/>
          <w:szCs w:val="20"/>
          <w:lang w:val="en-GB"/>
        </w:rPr>
        <w:t>Fairytale</w:t>
      </w:r>
      <w:proofErr w:type="spellEnd"/>
      <w:r w:rsidRPr="007A1D50">
        <w:rPr>
          <w:rFonts w:ascii="Times New Roman" w:hAnsi="Times New Roman" w:cs="Times New Roman"/>
          <w:i/>
          <w:iCs/>
          <w:color w:val="000000"/>
          <w:sz w:val="20"/>
          <w:szCs w:val="20"/>
          <w:lang w:val="en-GB"/>
        </w:rPr>
        <w:t xml:space="preserve"> Museum (Cyprus), </w:t>
      </w:r>
      <w:proofErr w:type="spellStart"/>
      <w:r w:rsidRPr="007A1D50">
        <w:rPr>
          <w:rFonts w:ascii="Times New Roman" w:hAnsi="Times New Roman" w:cs="Times New Roman"/>
          <w:i/>
          <w:iCs/>
          <w:color w:val="000000"/>
          <w:sz w:val="20"/>
          <w:szCs w:val="20"/>
          <w:lang w:val="en-GB"/>
        </w:rPr>
        <w:t>Semantika</w:t>
      </w:r>
      <w:proofErr w:type="spellEnd"/>
      <w:r w:rsidRPr="007A1D50">
        <w:rPr>
          <w:rFonts w:ascii="Times New Roman" w:hAnsi="Times New Roman" w:cs="Times New Roman"/>
          <w:i/>
          <w:iCs/>
          <w:color w:val="000000"/>
          <w:sz w:val="20"/>
          <w:szCs w:val="20"/>
          <w:lang w:val="en-GB"/>
        </w:rPr>
        <w:t xml:space="preserve"> (Slovenia), Museo Galileo – IMSS (Italy), and the Athens Epidaurus Festival (Greece).</w:t>
      </w:r>
    </w:p>
    <w:bookmarkEnd w:id="23"/>
    <w:bookmarkEnd w:id="25"/>
    <w:p w14:paraId="418ED27C" w14:textId="77777777" w:rsidR="000619DA" w:rsidRPr="004A6C49" w:rsidRDefault="000619DA" w:rsidP="00291669">
      <w:pPr>
        <w:spacing w:after="0" w:line="360" w:lineRule="auto"/>
        <w:rPr>
          <w:rFonts w:ascii="Times New Roman" w:eastAsia="Times New Roman" w:hAnsi="Times New Roman" w:cs="Times New Roman"/>
          <w:sz w:val="24"/>
          <w:szCs w:val="24"/>
          <w:lang w:val="en-GB" w:eastAsia="el-GR"/>
        </w:rPr>
      </w:pPr>
    </w:p>
    <w:p w14:paraId="1F2DB7B0" w14:textId="77777777" w:rsidR="0030768A" w:rsidRPr="004A6C49" w:rsidRDefault="00BC5BB3" w:rsidP="00BC5BB3">
      <w:pPr>
        <w:spacing w:after="0" w:line="360" w:lineRule="auto"/>
        <w:jc w:val="center"/>
        <w:rPr>
          <w:rFonts w:ascii="Times New Roman" w:eastAsia="Times New Roman" w:hAnsi="Times New Roman" w:cs="Times New Roman"/>
          <w:sz w:val="24"/>
          <w:szCs w:val="24"/>
          <w:lang w:val="en-GB" w:eastAsia="el-GR"/>
        </w:rPr>
      </w:pPr>
      <w:r w:rsidRPr="004A6C49">
        <w:rPr>
          <w:rFonts w:ascii="Times New Roman" w:eastAsia="Times New Roman" w:hAnsi="Times New Roman" w:cs="Times New Roman"/>
          <w:sz w:val="24"/>
          <w:szCs w:val="24"/>
          <w:lang w:val="en-GB" w:eastAsia="el-GR"/>
        </w:rPr>
        <w:t>*</w:t>
      </w:r>
    </w:p>
    <w:p w14:paraId="37ECB035" w14:textId="77777777" w:rsidR="00BC5BB3" w:rsidRPr="004A6C49" w:rsidRDefault="00BC5BB3" w:rsidP="00BC5BB3">
      <w:pPr>
        <w:spacing w:after="0" w:line="360" w:lineRule="auto"/>
        <w:jc w:val="center"/>
        <w:rPr>
          <w:rFonts w:ascii="Times New Roman" w:eastAsia="Times New Roman" w:hAnsi="Times New Roman" w:cs="Times New Roman"/>
          <w:sz w:val="24"/>
          <w:szCs w:val="24"/>
          <w:lang w:val="en-GB" w:eastAsia="el-GR"/>
        </w:rPr>
      </w:pPr>
    </w:p>
    <w:p w14:paraId="0E30AFDB" w14:textId="77777777" w:rsidR="003C558F" w:rsidRPr="004A6C49" w:rsidRDefault="00015D59" w:rsidP="003C558F">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7CD72CC9" w14:textId="77777777" w:rsidR="00FB056C" w:rsidRPr="004A6C49" w:rsidRDefault="00FB056C" w:rsidP="003C558F">
      <w:pPr>
        <w:spacing w:after="0" w:line="360" w:lineRule="auto"/>
        <w:rPr>
          <w:rFonts w:ascii="Times New Roman" w:hAnsi="Times New Roman" w:cs="Times New Roman"/>
          <w:bCs/>
          <w:sz w:val="24"/>
          <w:szCs w:val="24"/>
          <w:lang w:val="en-GB"/>
        </w:rPr>
      </w:pPr>
    </w:p>
    <w:p w14:paraId="65DE1F1E" w14:textId="77777777" w:rsidR="003C558F" w:rsidRPr="004A6C49" w:rsidRDefault="003C558F" w:rsidP="003C558F">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6 &amp; 7 </w:t>
      </w:r>
      <w:r w:rsidR="00015D59" w:rsidRPr="004A6C49">
        <w:rPr>
          <w:rFonts w:ascii="Times New Roman" w:hAnsi="Times New Roman" w:cs="Times New Roman"/>
          <w:b/>
          <w:sz w:val="24"/>
          <w:szCs w:val="24"/>
          <w:lang w:val="en-GB"/>
        </w:rPr>
        <w:t>July</w:t>
      </w:r>
    </w:p>
    <w:p w14:paraId="155CA4BB" w14:textId="77777777" w:rsidR="003C558F" w:rsidRPr="004A6C49" w:rsidRDefault="00015D59" w:rsidP="003C558F">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HALL D</w:t>
      </w:r>
    </w:p>
    <w:p w14:paraId="1E2863D1" w14:textId="77777777" w:rsidR="000619DA" w:rsidRPr="004A6C49" w:rsidRDefault="000619DA" w:rsidP="003C558F">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Caroline </w:t>
      </w:r>
      <w:proofErr w:type="spellStart"/>
      <w:r w:rsidRPr="004A6C49">
        <w:rPr>
          <w:rFonts w:ascii="Times New Roman" w:hAnsi="Times New Roman" w:cs="Times New Roman"/>
          <w:b/>
          <w:sz w:val="24"/>
          <w:szCs w:val="24"/>
          <w:lang w:val="en-GB"/>
        </w:rPr>
        <w:t>Guiela</w:t>
      </w:r>
      <w:proofErr w:type="spellEnd"/>
      <w:r w:rsidRPr="004A6C49">
        <w:rPr>
          <w:rFonts w:ascii="Times New Roman" w:hAnsi="Times New Roman" w:cs="Times New Roman"/>
          <w:b/>
          <w:sz w:val="24"/>
          <w:szCs w:val="24"/>
          <w:lang w:val="en-GB"/>
        </w:rPr>
        <w:t xml:space="preserve"> Nguyen</w:t>
      </w:r>
    </w:p>
    <w:p w14:paraId="0E8A0027" w14:textId="77777777" w:rsidR="00A30AEB" w:rsidRPr="004A6C49" w:rsidRDefault="00015D59" w:rsidP="00A30AEB">
      <w:pPr>
        <w:spacing w:after="0" w:line="276" w:lineRule="auto"/>
        <w:rPr>
          <w:rFonts w:ascii="Times New Roman" w:eastAsia="NSimSun" w:hAnsi="Times New Roman" w:cs="Times New Roman"/>
          <w:b/>
          <w:bCs/>
          <w:i/>
          <w:iCs/>
          <w:kern w:val="2"/>
          <w:sz w:val="24"/>
          <w:szCs w:val="24"/>
          <w:lang w:val="en-GB" w:eastAsia="zh-CN" w:bidi="hi-IN"/>
        </w:rPr>
      </w:pPr>
      <w:r w:rsidRPr="004A6C49">
        <w:rPr>
          <w:rFonts w:ascii="Times New Roman" w:eastAsia="NSimSun" w:hAnsi="Times New Roman" w:cs="Times New Roman"/>
          <w:b/>
          <w:bCs/>
          <w:kern w:val="2"/>
          <w:sz w:val="24"/>
          <w:szCs w:val="24"/>
          <w:lang w:val="en-GB" w:eastAsia="zh-CN" w:bidi="hi-IN"/>
        </w:rPr>
        <w:t>FRATERNITY</w:t>
      </w:r>
      <w:r w:rsidR="00960AD5" w:rsidRPr="004A6C49">
        <w:rPr>
          <w:rFonts w:ascii="Times New Roman" w:eastAsia="NSimSun" w:hAnsi="Times New Roman" w:cs="Times New Roman"/>
          <w:b/>
          <w:bCs/>
          <w:kern w:val="2"/>
          <w:sz w:val="24"/>
          <w:szCs w:val="24"/>
          <w:lang w:val="en-GB" w:eastAsia="zh-CN" w:bidi="hi-IN"/>
        </w:rPr>
        <w:t xml:space="preserve">, </w:t>
      </w:r>
      <w:r w:rsidRPr="004A6C49">
        <w:rPr>
          <w:rFonts w:ascii="Times New Roman" w:eastAsia="NSimSun" w:hAnsi="Times New Roman" w:cs="Times New Roman"/>
          <w:b/>
          <w:bCs/>
          <w:i/>
          <w:iCs/>
          <w:kern w:val="2"/>
          <w:sz w:val="24"/>
          <w:szCs w:val="24"/>
          <w:lang w:val="en-GB" w:eastAsia="zh-CN" w:bidi="hi-IN"/>
        </w:rPr>
        <w:t>a Fantastic Tale</w:t>
      </w:r>
    </w:p>
    <w:p w14:paraId="5F34869F" w14:textId="77777777" w:rsidR="00833813" w:rsidRPr="004A6C49" w:rsidRDefault="00833813" w:rsidP="00833813">
      <w:pPr>
        <w:spacing w:line="360" w:lineRule="auto"/>
        <w:jc w:val="both"/>
        <w:rPr>
          <w:rFonts w:ascii="Times New Roman" w:hAnsi="Times New Roman" w:cs="Times New Roman"/>
          <w:sz w:val="24"/>
          <w:szCs w:val="24"/>
          <w:lang w:val="en-GB"/>
        </w:rPr>
      </w:pPr>
    </w:p>
    <w:p w14:paraId="7D1D7346" w14:textId="77777777" w:rsidR="002F6129" w:rsidRPr="004A6C49" w:rsidRDefault="002F6129" w:rsidP="002F6129">
      <w:pPr>
        <w:spacing w:after="0"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When a part of humanity disappears in outer space due to a bizarre accident, The Great Eclipse, the remaining people on earth seek refuge </w:t>
      </w:r>
      <w:r w:rsidR="00494F5D">
        <w:rPr>
          <w:rFonts w:ascii="Times New Roman" w:hAnsi="Times New Roman" w:cs="Times New Roman"/>
          <w:sz w:val="24"/>
          <w:szCs w:val="24"/>
          <w:lang w:val="en-GB"/>
        </w:rPr>
        <w:t>in</w:t>
      </w:r>
      <w:r w:rsidRPr="004A6C49">
        <w:rPr>
          <w:rFonts w:ascii="Times New Roman" w:hAnsi="Times New Roman" w:cs="Times New Roman"/>
          <w:sz w:val="24"/>
          <w:szCs w:val="24"/>
          <w:lang w:val="en-GB"/>
        </w:rPr>
        <w:t xml:space="preserve"> the so-called “care and consolation centres”, which allow them to send short messages to their missing ones. These centres quickly become places of utmost importance, where this community of </w:t>
      </w:r>
      <w:r w:rsidRPr="004A6C49">
        <w:rPr>
          <w:rFonts w:ascii="Times New Roman" w:hAnsi="Times New Roman" w:cs="Times New Roman"/>
          <w:sz w:val="24"/>
          <w:szCs w:val="24"/>
          <w:lang w:val="en-GB"/>
        </w:rPr>
        <w:lastRenderedPageBreak/>
        <w:t>emotional amputees come</w:t>
      </w:r>
      <w:r w:rsidR="00E97EB6">
        <w:rPr>
          <w:rFonts w:ascii="Times New Roman" w:hAnsi="Times New Roman" w:cs="Times New Roman"/>
          <w:sz w:val="24"/>
          <w:szCs w:val="24"/>
          <w:lang w:val="en-GB"/>
        </w:rPr>
        <w:t>s</w:t>
      </w:r>
      <w:r w:rsidRPr="004A6C49">
        <w:rPr>
          <w:rFonts w:ascii="Times New Roman" w:hAnsi="Times New Roman" w:cs="Times New Roman"/>
          <w:sz w:val="24"/>
          <w:szCs w:val="24"/>
          <w:lang w:val="en-GB"/>
        </w:rPr>
        <w:t xml:space="preserve"> to reflect and heal. One day, a new Eclipse is announced…</w:t>
      </w:r>
    </w:p>
    <w:p w14:paraId="6DDC4BBF" w14:textId="77777777" w:rsidR="003C558F" w:rsidRPr="004A6C49" w:rsidRDefault="002F6129" w:rsidP="002F6129">
      <w:pPr>
        <w:spacing w:after="0"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Following the seductive performance </w:t>
      </w:r>
      <w:r w:rsidRPr="00367AC0">
        <w:rPr>
          <w:rFonts w:ascii="Times New Roman" w:hAnsi="Times New Roman" w:cs="Times New Roman"/>
          <w:i/>
          <w:iCs/>
          <w:sz w:val="24"/>
          <w:szCs w:val="24"/>
          <w:lang w:val="en-GB"/>
        </w:rPr>
        <w:t>SAIGON</w:t>
      </w:r>
      <w:r w:rsidRPr="004A6C49">
        <w:rPr>
          <w:rFonts w:ascii="Times New Roman" w:hAnsi="Times New Roman" w:cs="Times New Roman"/>
          <w:sz w:val="24"/>
          <w:szCs w:val="24"/>
          <w:lang w:val="en-GB"/>
        </w:rPr>
        <w:t xml:space="preserve">, which received a standing ovation at the Athens Epidaurus Festival 2019, French-Vietnamese artist Caroline </w:t>
      </w:r>
      <w:proofErr w:type="spellStart"/>
      <w:r w:rsidRPr="004A6C49">
        <w:rPr>
          <w:rFonts w:ascii="Times New Roman" w:hAnsi="Times New Roman" w:cs="Times New Roman"/>
          <w:sz w:val="24"/>
          <w:szCs w:val="24"/>
          <w:lang w:val="en-GB"/>
        </w:rPr>
        <w:t>Guiela</w:t>
      </w:r>
      <w:proofErr w:type="spellEnd"/>
      <w:r w:rsidRPr="004A6C49">
        <w:rPr>
          <w:rFonts w:ascii="Times New Roman" w:hAnsi="Times New Roman" w:cs="Times New Roman"/>
          <w:sz w:val="24"/>
          <w:szCs w:val="24"/>
          <w:lang w:val="en-GB"/>
        </w:rPr>
        <w:t xml:space="preserve"> Nguyen returns with a science fiction </w:t>
      </w:r>
      <w:proofErr w:type="spellStart"/>
      <w:r w:rsidRPr="004A6C49">
        <w:rPr>
          <w:rFonts w:ascii="Times New Roman" w:hAnsi="Times New Roman" w:cs="Times New Roman"/>
          <w:sz w:val="24"/>
          <w:szCs w:val="24"/>
          <w:lang w:val="en-GB"/>
        </w:rPr>
        <w:t>fairytale</w:t>
      </w:r>
      <w:proofErr w:type="spellEnd"/>
      <w:r w:rsidRPr="004A6C49">
        <w:rPr>
          <w:rFonts w:ascii="Times New Roman" w:hAnsi="Times New Roman" w:cs="Times New Roman"/>
          <w:sz w:val="24"/>
          <w:szCs w:val="24"/>
          <w:lang w:val="en-GB"/>
        </w:rPr>
        <w:t xml:space="preserve"> and a diverse, multilingual ensemble of professional and non-professional actors, highlighting the most invaluable resource for the future of our planet: the notion of Fraternity.</w:t>
      </w:r>
    </w:p>
    <w:p w14:paraId="3752E063" w14:textId="77777777" w:rsidR="002F6129" w:rsidRPr="004A6C49" w:rsidRDefault="002F6129" w:rsidP="002F6129">
      <w:pPr>
        <w:spacing w:after="0" w:line="360" w:lineRule="auto"/>
        <w:rPr>
          <w:rFonts w:ascii="Times New Roman" w:hAnsi="Times New Roman" w:cs="Times New Roman"/>
          <w:bCs/>
          <w:sz w:val="24"/>
          <w:szCs w:val="24"/>
          <w:lang w:val="en-GB"/>
        </w:rPr>
      </w:pPr>
    </w:p>
    <w:p w14:paraId="01771581" w14:textId="58714EE2" w:rsidR="00E70281" w:rsidRPr="00435FDC" w:rsidRDefault="00E70281" w:rsidP="00E70281">
      <w:pPr>
        <w:spacing w:after="0" w:line="360" w:lineRule="auto"/>
        <w:jc w:val="both"/>
        <w:rPr>
          <w:rFonts w:ascii="Times New Roman" w:hAnsi="Times New Roman" w:cs="Times New Roman"/>
          <w:b/>
          <w:sz w:val="20"/>
          <w:szCs w:val="20"/>
          <w:lang w:val="fr-FR"/>
        </w:rPr>
      </w:pPr>
      <w:r w:rsidRPr="00FC20F4">
        <w:rPr>
          <w:rFonts w:ascii="Times New Roman" w:hAnsi="Times New Roman" w:cs="Times New Roman"/>
          <w:bCs/>
          <w:sz w:val="20"/>
          <w:szCs w:val="20"/>
          <w:lang w:val="en-GB"/>
        </w:rPr>
        <w:t xml:space="preserve">Text </w:t>
      </w:r>
      <w:r w:rsidRPr="00FC20F4">
        <w:rPr>
          <w:rFonts w:ascii="Times New Roman" w:hAnsi="Times New Roman" w:cs="Times New Roman"/>
          <w:b/>
          <w:sz w:val="20"/>
          <w:szCs w:val="20"/>
          <w:lang w:val="en-GB"/>
        </w:rPr>
        <w:t xml:space="preserve">Caroline </w:t>
      </w:r>
      <w:proofErr w:type="spellStart"/>
      <w:r w:rsidRPr="00FC20F4">
        <w:rPr>
          <w:rFonts w:ascii="Times New Roman" w:hAnsi="Times New Roman" w:cs="Times New Roman"/>
          <w:b/>
          <w:sz w:val="20"/>
          <w:szCs w:val="20"/>
          <w:lang w:val="en-GB"/>
        </w:rPr>
        <w:t>Guiela</w:t>
      </w:r>
      <w:proofErr w:type="spellEnd"/>
      <w:r w:rsidRPr="00FC20F4">
        <w:rPr>
          <w:rFonts w:ascii="Times New Roman" w:hAnsi="Times New Roman" w:cs="Times New Roman"/>
          <w:b/>
          <w:sz w:val="20"/>
          <w:szCs w:val="20"/>
          <w:lang w:val="en-GB"/>
        </w:rPr>
        <w:t xml:space="preserve"> Nguyen with the whole artistic team •</w:t>
      </w:r>
      <w:r w:rsidRPr="00FC20F4">
        <w:rPr>
          <w:rFonts w:ascii="Times New Roman" w:hAnsi="Times New Roman" w:cs="Times New Roman"/>
          <w:sz w:val="20"/>
          <w:szCs w:val="20"/>
          <w:lang w:val="en-GB"/>
        </w:rPr>
        <w:t xml:space="preserve"> </w:t>
      </w:r>
      <w:r w:rsidRPr="00FC20F4">
        <w:rPr>
          <w:rFonts w:ascii="Times New Roman" w:hAnsi="Times New Roman" w:cs="Times New Roman"/>
          <w:bCs/>
          <w:sz w:val="20"/>
          <w:szCs w:val="20"/>
          <w:lang w:val="en-GB"/>
        </w:rPr>
        <w:t xml:space="preserve">Directed by </w:t>
      </w:r>
      <w:r w:rsidRPr="00FC20F4">
        <w:rPr>
          <w:rFonts w:ascii="Times New Roman" w:hAnsi="Times New Roman" w:cs="Times New Roman"/>
          <w:b/>
          <w:sz w:val="20"/>
          <w:szCs w:val="20"/>
          <w:lang w:val="en-GB"/>
        </w:rPr>
        <w:t xml:space="preserve">Caroline </w:t>
      </w:r>
      <w:proofErr w:type="spellStart"/>
      <w:r w:rsidRPr="00FC20F4">
        <w:rPr>
          <w:rFonts w:ascii="Times New Roman" w:hAnsi="Times New Roman" w:cs="Times New Roman"/>
          <w:b/>
          <w:sz w:val="20"/>
          <w:szCs w:val="20"/>
          <w:lang w:val="en-GB"/>
        </w:rPr>
        <w:t>Guiela</w:t>
      </w:r>
      <w:proofErr w:type="spellEnd"/>
      <w:r w:rsidRPr="00FC20F4">
        <w:rPr>
          <w:rFonts w:ascii="Times New Roman" w:hAnsi="Times New Roman" w:cs="Times New Roman"/>
          <w:b/>
          <w:sz w:val="20"/>
          <w:szCs w:val="20"/>
          <w:lang w:val="en-GB"/>
        </w:rPr>
        <w:t xml:space="preserve"> Nguyen • </w:t>
      </w:r>
      <w:r w:rsidRPr="00FC20F4">
        <w:rPr>
          <w:rFonts w:ascii="Times New Roman" w:hAnsi="Times New Roman" w:cs="Times New Roman"/>
          <w:bCs/>
          <w:sz w:val="20"/>
          <w:szCs w:val="20"/>
          <w:lang w:val="en-GB"/>
        </w:rPr>
        <w:t xml:space="preserve">Artistic collaboration </w:t>
      </w:r>
      <w:r w:rsidRPr="00FC20F4">
        <w:rPr>
          <w:rFonts w:ascii="Times New Roman" w:hAnsi="Times New Roman" w:cs="Times New Roman"/>
          <w:b/>
          <w:sz w:val="20"/>
          <w:szCs w:val="20"/>
          <w:lang w:val="en-GB"/>
        </w:rPr>
        <w:t xml:space="preserve">Claire </w:t>
      </w:r>
      <w:proofErr w:type="spellStart"/>
      <w:r w:rsidRPr="00FC20F4">
        <w:rPr>
          <w:rFonts w:ascii="Times New Roman" w:hAnsi="Times New Roman" w:cs="Times New Roman"/>
          <w:b/>
          <w:sz w:val="20"/>
          <w:szCs w:val="20"/>
          <w:lang w:val="en-GB"/>
        </w:rPr>
        <w:t>Calvi</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bCs/>
          <w:sz w:val="20"/>
          <w:szCs w:val="20"/>
          <w:lang w:val="en-GB"/>
        </w:rPr>
        <w:t xml:space="preserve"> Set design </w:t>
      </w:r>
      <w:r w:rsidRPr="00FC20F4">
        <w:rPr>
          <w:rFonts w:ascii="Times New Roman" w:hAnsi="Times New Roman" w:cs="Times New Roman"/>
          <w:b/>
          <w:sz w:val="20"/>
          <w:szCs w:val="20"/>
          <w:lang w:val="en-GB"/>
        </w:rPr>
        <w:t xml:space="preserve">Alice </w:t>
      </w:r>
      <w:proofErr w:type="spellStart"/>
      <w:r w:rsidRPr="00FC20F4">
        <w:rPr>
          <w:rFonts w:ascii="Times New Roman" w:hAnsi="Times New Roman" w:cs="Times New Roman"/>
          <w:b/>
          <w:sz w:val="20"/>
          <w:szCs w:val="20"/>
          <w:lang w:val="en-GB"/>
        </w:rPr>
        <w:t>Duchange</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Costume design </w:t>
      </w:r>
      <w:r w:rsidRPr="00FC20F4">
        <w:rPr>
          <w:rFonts w:ascii="Times New Roman" w:hAnsi="Times New Roman" w:cs="Times New Roman"/>
          <w:b/>
          <w:sz w:val="20"/>
          <w:szCs w:val="20"/>
          <w:lang w:val="en-GB"/>
        </w:rPr>
        <w:t>Benjamin Moreau •</w:t>
      </w:r>
      <w:r w:rsidRPr="00FC20F4">
        <w:rPr>
          <w:rFonts w:ascii="Times New Roman" w:hAnsi="Times New Roman" w:cs="Times New Roman"/>
          <w:sz w:val="20"/>
          <w:szCs w:val="20"/>
          <w:lang w:val="en-GB"/>
        </w:rPr>
        <w:t xml:space="preserve"> Lighting design </w:t>
      </w:r>
      <w:proofErr w:type="spellStart"/>
      <w:r w:rsidRPr="00FC20F4">
        <w:rPr>
          <w:rFonts w:ascii="Times New Roman" w:hAnsi="Times New Roman" w:cs="Times New Roman"/>
          <w:b/>
          <w:sz w:val="20"/>
          <w:szCs w:val="20"/>
          <w:lang w:val="en-GB"/>
        </w:rPr>
        <w:t>Jérémie</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Papin</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Sound – Music production </w:t>
      </w:r>
      <w:r w:rsidRPr="00FC20F4">
        <w:rPr>
          <w:rFonts w:ascii="Times New Roman" w:hAnsi="Times New Roman" w:cs="Times New Roman"/>
          <w:b/>
          <w:sz w:val="20"/>
          <w:szCs w:val="20"/>
          <w:lang w:val="en-GB"/>
        </w:rPr>
        <w:t>Antoine Richard •</w:t>
      </w:r>
      <w:r w:rsidRPr="00FC20F4">
        <w:rPr>
          <w:rFonts w:ascii="Times New Roman" w:hAnsi="Times New Roman" w:cs="Times New Roman"/>
          <w:sz w:val="20"/>
          <w:szCs w:val="20"/>
          <w:lang w:val="en-GB"/>
        </w:rPr>
        <w:t xml:space="preserve"> Video </w:t>
      </w:r>
      <w:proofErr w:type="spellStart"/>
      <w:r w:rsidRPr="00FC20F4">
        <w:rPr>
          <w:rFonts w:ascii="Times New Roman" w:hAnsi="Times New Roman" w:cs="Times New Roman"/>
          <w:b/>
          <w:sz w:val="20"/>
          <w:szCs w:val="20"/>
          <w:lang w:val="en-GB"/>
        </w:rPr>
        <w:t>Jérémie</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Scheidler</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Dramaturgy </w:t>
      </w:r>
      <w:r w:rsidRPr="00FC20F4">
        <w:rPr>
          <w:rFonts w:ascii="Times New Roman" w:hAnsi="Times New Roman" w:cs="Times New Roman"/>
          <w:b/>
          <w:sz w:val="20"/>
          <w:szCs w:val="20"/>
          <w:lang w:val="en-GB"/>
        </w:rPr>
        <w:t>Hugo Soubise, Manon Worms •</w:t>
      </w:r>
      <w:r w:rsidRPr="00FC20F4">
        <w:rPr>
          <w:rFonts w:ascii="Times New Roman" w:hAnsi="Times New Roman" w:cs="Times New Roman"/>
          <w:sz w:val="20"/>
          <w:szCs w:val="20"/>
          <w:lang w:val="en-GB"/>
        </w:rPr>
        <w:t xml:space="preserve"> Original music </w:t>
      </w:r>
      <w:r w:rsidRPr="00FC20F4">
        <w:rPr>
          <w:rFonts w:ascii="Times New Roman" w:hAnsi="Times New Roman" w:cs="Times New Roman"/>
          <w:b/>
          <w:sz w:val="20"/>
          <w:szCs w:val="20"/>
          <w:lang w:val="en-GB"/>
        </w:rPr>
        <w:t xml:space="preserve">Teddy </w:t>
      </w:r>
      <w:proofErr w:type="spellStart"/>
      <w:r w:rsidRPr="00FC20F4">
        <w:rPr>
          <w:rFonts w:ascii="Times New Roman" w:hAnsi="Times New Roman" w:cs="Times New Roman"/>
          <w:b/>
          <w:sz w:val="20"/>
          <w:szCs w:val="20"/>
          <w:lang w:val="en-GB"/>
        </w:rPr>
        <w:t>Gauliat-Pitois</w:t>
      </w:r>
      <w:proofErr w:type="spellEnd"/>
      <w:r w:rsidRPr="00FC20F4">
        <w:rPr>
          <w:rFonts w:ascii="Times New Roman" w:hAnsi="Times New Roman" w:cs="Times New Roman"/>
          <w:b/>
          <w:sz w:val="20"/>
          <w:szCs w:val="20"/>
          <w:lang w:val="en-GB"/>
        </w:rPr>
        <w:t xml:space="preserve"> - Antoine Richard •</w:t>
      </w:r>
      <w:r w:rsidRPr="00FC20F4">
        <w:rPr>
          <w:rFonts w:ascii="Times New Roman" w:hAnsi="Times New Roman" w:cs="Times New Roman"/>
          <w:sz w:val="20"/>
          <w:szCs w:val="20"/>
          <w:lang w:val="en-GB"/>
        </w:rPr>
        <w:t xml:space="preserve"> Cast </w:t>
      </w:r>
      <w:r w:rsidRPr="00FC20F4">
        <w:rPr>
          <w:rFonts w:ascii="Times New Roman" w:hAnsi="Times New Roman" w:cs="Times New Roman"/>
          <w:b/>
          <w:sz w:val="20"/>
          <w:szCs w:val="20"/>
          <w:lang w:val="en-GB"/>
        </w:rPr>
        <w:t xml:space="preserve">Dan </w:t>
      </w:r>
      <w:proofErr w:type="spellStart"/>
      <w:r w:rsidRPr="00FC20F4">
        <w:rPr>
          <w:rFonts w:ascii="Times New Roman" w:hAnsi="Times New Roman" w:cs="Times New Roman"/>
          <w:b/>
          <w:sz w:val="20"/>
          <w:szCs w:val="20"/>
          <w:lang w:val="en-GB"/>
        </w:rPr>
        <w:t>Artus</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Saadi</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Bahri</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Hoonaz</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Ghojallu</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Maïmouna</w:t>
      </w:r>
      <w:proofErr w:type="spellEnd"/>
      <w:r w:rsidRPr="00FC20F4">
        <w:rPr>
          <w:rFonts w:ascii="Times New Roman" w:hAnsi="Times New Roman" w:cs="Times New Roman"/>
          <w:b/>
          <w:sz w:val="20"/>
          <w:szCs w:val="20"/>
          <w:lang w:val="en-GB"/>
        </w:rPr>
        <w:t xml:space="preserve"> Keita, </w:t>
      </w:r>
      <w:proofErr w:type="spellStart"/>
      <w:r w:rsidRPr="00FC20F4">
        <w:rPr>
          <w:rFonts w:ascii="Times New Roman" w:hAnsi="Times New Roman" w:cs="Times New Roman"/>
          <w:b/>
          <w:sz w:val="20"/>
          <w:szCs w:val="20"/>
          <w:lang w:val="en-GB"/>
        </w:rPr>
        <w:t>Nanii</w:t>
      </w:r>
      <w:proofErr w:type="spellEnd"/>
      <w:r w:rsidRPr="00FC20F4">
        <w:rPr>
          <w:rFonts w:ascii="Times New Roman" w:hAnsi="Times New Roman" w:cs="Times New Roman"/>
          <w:b/>
          <w:sz w:val="20"/>
          <w:szCs w:val="20"/>
          <w:lang w:val="en-GB"/>
        </w:rPr>
        <w:t xml:space="preserve">, Elios Noël, Alix </w:t>
      </w:r>
      <w:proofErr w:type="spellStart"/>
      <w:r w:rsidRPr="00FC20F4">
        <w:rPr>
          <w:rFonts w:ascii="Times New Roman" w:hAnsi="Times New Roman" w:cs="Times New Roman"/>
          <w:b/>
          <w:sz w:val="20"/>
          <w:szCs w:val="20"/>
          <w:lang w:val="en-GB"/>
        </w:rPr>
        <w:t>Petris</w:t>
      </w:r>
      <w:proofErr w:type="spellEnd"/>
      <w:r w:rsidRPr="00FC20F4">
        <w:rPr>
          <w:rFonts w:ascii="Times New Roman" w:hAnsi="Times New Roman" w:cs="Times New Roman"/>
          <w:b/>
          <w:sz w:val="20"/>
          <w:szCs w:val="20"/>
          <w:lang w:val="en-GB"/>
        </w:rPr>
        <w:t xml:space="preserve">, </w:t>
      </w:r>
      <w:proofErr w:type="spellStart"/>
      <w:r w:rsidR="002F6129" w:rsidRPr="00FC20F4">
        <w:rPr>
          <w:rFonts w:ascii="Times New Roman" w:hAnsi="Times New Roman" w:cs="Times New Roman"/>
          <w:b/>
          <w:sz w:val="20"/>
          <w:szCs w:val="20"/>
          <w:lang w:val="en-GB"/>
        </w:rPr>
        <w:t>Lamya</w:t>
      </w:r>
      <w:proofErr w:type="spellEnd"/>
      <w:r w:rsidR="002F6129" w:rsidRPr="00FC20F4">
        <w:rPr>
          <w:rFonts w:ascii="Times New Roman" w:hAnsi="Times New Roman" w:cs="Times New Roman"/>
          <w:b/>
          <w:sz w:val="20"/>
          <w:szCs w:val="20"/>
          <w:lang w:val="en-GB"/>
        </w:rPr>
        <w:t xml:space="preserve"> </w:t>
      </w:r>
      <w:proofErr w:type="spellStart"/>
      <w:r w:rsidR="002F6129" w:rsidRPr="00FC20F4">
        <w:rPr>
          <w:rFonts w:ascii="Times New Roman" w:hAnsi="Times New Roman" w:cs="Times New Roman"/>
          <w:b/>
          <w:sz w:val="20"/>
          <w:szCs w:val="20"/>
          <w:lang w:val="en-GB"/>
        </w:rPr>
        <w:t>Regragui</w:t>
      </w:r>
      <w:proofErr w:type="spellEnd"/>
      <w:r w:rsidR="002F6129"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Saaphyra</w:t>
      </w:r>
      <w:proofErr w:type="spellEnd"/>
      <w:r w:rsidRPr="00FC20F4">
        <w:rPr>
          <w:rFonts w:ascii="Times New Roman" w:hAnsi="Times New Roman" w:cs="Times New Roman"/>
          <w:b/>
          <w:sz w:val="20"/>
          <w:szCs w:val="20"/>
          <w:lang w:val="en-GB"/>
        </w:rPr>
        <w:t xml:space="preserve">, Vasanth Selvam, Anh Tran </w:t>
      </w:r>
      <w:proofErr w:type="spellStart"/>
      <w:r w:rsidRPr="00FC20F4">
        <w:rPr>
          <w:rFonts w:ascii="Times New Roman" w:hAnsi="Times New Roman" w:cs="Times New Roman"/>
          <w:b/>
          <w:sz w:val="20"/>
          <w:szCs w:val="20"/>
          <w:lang w:val="en-GB"/>
        </w:rPr>
        <w:t>Nghia</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Hiep</w:t>
      </w:r>
      <w:proofErr w:type="spellEnd"/>
      <w:r w:rsidRPr="00FC20F4">
        <w:rPr>
          <w:rFonts w:ascii="Times New Roman" w:hAnsi="Times New Roman" w:cs="Times New Roman"/>
          <w:b/>
          <w:sz w:val="20"/>
          <w:szCs w:val="20"/>
          <w:lang w:val="en-GB"/>
        </w:rPr>
        <w:t xml:space="preserve"> Tran </w:t>
      </w:r>
      <w:proofErr w:type="spellStart"/>
      <w:r w:rsidRPr="00FC20F4">
        <w:rPr>
          <w:rFonts w:ascii="Times New Roman" w:hAnsi="Times New Roman" w:cs="Times New Roman"/>
          <w:b/>
          <w:sz w:val="20"/>
          <w:szCs w:val="20"/>
          <w:lang w:val="en-GB"/>
        </w:rPr>
        <w:t>Nghia</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Mahia</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Zrouki</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Sound collaboration </w:t>
      </w:r>
      <w:proofErr w:type="spellStart"/>
      <w:r w:rsidRPr="00FC20F4">
        <w:rPr>
          <w:rFonts w:ascii="Times New Roman" w:hAnsi="Times New Roman" w:cs="Times New Roman"/>
          <w:b/>
          <w:sz w:val="20"/>
          <w:szCs w:val="20"/>
          <w:lang w:val="en-GB"/>
        </w:rPr>
        <w:t>Orane</w:t>
      </w:r>
      <w:proofErr w:type="spellEnd"/>
      <w:r w:rsidRPr="00FC20F4">
        <w:rPr>
          <w:rFonts w:ascii="Times New Roman" w:hAnsi="Times New Roman" w:cs="Times New Roman"/>
          <w:b/>
          <w:sz w:val="20"/>
          <w:szCs w:val="20"/>
          <w:lang w:val="en-GB"/>
        </w:rPr>
        <w:t xml:space="preserve"> Duclos •</w:t>
      </w:r>
      <w:r w:rsidRPr="00FC20F4">
        <w:rPr>
          <w:rFonts w:ascii="Times New Roman" w:hAnsi="Times New Roman" w:cs="Times New Roman"/>
          <w:sz w:val="20"/>
          <w:szCs w:val="20"/>
          <w:lang w:val="en-GB"/>
        </w:rPr>
        <w:t xml:space="preserve">  Sound production assistant </w:t>
      </w:r>
      <w:r w:rsidRPr="00FC20F4">
        <w:rPr>
          <w:rFonts w:ascii="Times New Roman" w:hAnsi="Times New Roman" w:cs="Times New Roman"/>
          <w:b/>
          <w:sz w:val="20"/>
          <w:szCs w:val="20"/>
          <w:lang w:val="en-GB"/>
        </w:rPr>
        <w:t xml:space="preserve">Thibaut </w:t>
      </w:r>
      <w:proofErr w:type="spellStart"/>
      <w:r w:rsidRPr="00FC20F4">
        <w:rPr>
          <w:rFonts w:ascii="Times New Roman" w:hAnsi="Times New Roman" w:cs="Times New Roman"/>
          <w:b/>
          <w:sz w:val="20"/>
          <w:szCs w:val="20"/>
          <w:lang w:val="en-GB"/>
        </w:rPr>
        <w:t>Farineau</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Lighting collaboration </w:t>
      </w:r>
      <w:r w:rsidRPr="00FC20F4">
        <w:rPr>
          <w:rFonts w:ascii="Times New Roman" w:hAnsi="Times New Roman" w:cs="Times New Roman"/>
          <w:b/>
          <w:sz w:val="20"/>
          <w:szCs w:val="20"/>
          <w:lang w:val="en-GB"/>
        </w:rPr>
        <w:t xml:space="preserve">Mathilde </w:t>
      </w:r>
      <w:proofErr w:type="spellStart"/>
      <w:r w:rsidRPr="00FC20F4">
        <w:rPr>
          <w:rFonts w:ascii="Times New Roman" w:hAnsi="Times New Roman" w:cs="Times New Roman"/>
          <w:b/>
          <w:sz w:val="20"/>
          <w:szCs w:val="20"/>
          <w:lang w:val="en-GB"/>
        </w:rPr>
        <w:t>Chamoux</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Video assistant </w:t>
      </w:r>
      <w:r w:rsidRPr="00FC20F4">
        <w:rPr>
          <w:rFonts w:ascii="Times New Roman" w:hAnsi="Times New Roman" w:cs="Times New Roman"/>
          <w:b/>
          <w:sz w:val="20"/>
          <w:szCs w:val="20"/>
          <w:lang w:val="en-GB"/>
        </w:rPr>
        <w:t>Marina Masquelier •</w:t>
      </w:r>
      <w:r w:rsidRPr="00FC20F4">
        <w:rPr>
          <w:rFonts w:ascii="Times New Roman" w:hAnsi="Times New Roman" w:cs="Times New Roman"/>
          <w:sz w:val="20"/>
          <w:szCs w:val="20"/>
          <w:lang w:val="en-GB"/>
        </w:rPr>
        <w:t xml:space="preserve"> Stage manager </w:t>
      </w:r>
      <w:r w:rsidRPr="00FC20F4">
        <w:rPr>
          <w:rFonts w:ascii="Times New Roman" w:hAnsi="Times New Roman" w:cs="Times New Roman"/>
          <w:b/>
          <w:sz w:val="20"/>
          <w:szCs w:val="20"/>
          <w:lang w:val="en-GB"/>
        </w:rPr>
        <w:t xml:space="preserve">Serge </w:t>
      </w:r>
      <w:proofErr w:type="spellStart"/>
      <w:r w:rsidRPr="00FC20F4">
        <w:rPr>
          <w:rFonts w:ascii="Times New Roman" w:hAnsi="Times New Roman" w:cs="Times New Roman"/>
          <w:b/>
          <w:sz w:val="20"/>
          <w:szCs w:val="20"/>
          <w:lang w:val="en-GB"/>
        </w:rPr>
        <w:t>Ugolini</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Vocal coaching </w:t>
      </w:r>
      <w:r w:rsidRPr="00FC20F4">
        <w:rPr>
          <w:rFonts w:ascii="Times New Roman" w:hAnsi="Times New Roman" w:cs="Times New Roman"/>
          <w:b/>
          <w:sz w:val="20"/>
          <w:szCs w:val="20"/>
          <w:lang w:val="en-GB"/>
        </w:rPr>
        <w:t xml:space="preserve">Myriam </w:t>
      </w:r>
      <w:proofErr w:type="spellStart"/>
      <w:r w:rsidRPr="00FC20F4">
        <w:rPr>
          <w:rFonts w:ascii="Times New Roman" w:hAnsi="Times New Roman" w:cs="Times New Roman"/>
          <w:b/>
          <w:sz w:val="20"/>
          <w:szCs w:val="20"/>
          <w:lang w:val="en-GB"/>
        </w:rPr>
        <w:t>Djemour</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“Memo” conception </w:t>
      </w:r>
      <w:r w:rsidRPr="00FC20F4">
        <w:rPr>
          <w:rFonts w:ascii="Times New Roman" w:hAnsi="Times New Roman" w:cs="Times New Roman"/>
          <w:b/>
          <w:sz w:val="20"/>
          <w:szCs w:val="20"/>
          <w:lang w:val="en-GB"/>
        </w:rPr>
        <w:t>Sébastien Puech •</w:t>
      </w:r>
      <w:r w:rsidRPr="00FC20F4">
        <w:rPr>
          <w:rFonts w:ascii="Times New Roman" w:hAnsi="Times New Roman" w:cs="Times New Roman"/>
          <w:sz w:val="20"/>
          <w:szCs w:val="20"/>
          <w:lang w:val="en-GB"/>
        </w:rPr>
        <w:t xml:space="preserve"> Interpreters </w:t>
      </w:r>
      <w:r w:rsidRPr="00FC20F4">
        <w:rPr>
          <w:rFonts w:ascii="Times New Roman" w:hAnsi="Times New Roman" w:cs="Times New Roman"/>
          <w:b/>
          <w:sz w:val="20"/>
          <w:szCs w:val="20"/>
          <w:lang w:val="en-GB"/>
        </w:rPr>
        <w:t xml:space="preserve">Fabio </w:t>
      </w:r>
      <w:proofErr w:type="spellStart"/>
      <w:r w:rsidRPr="00FC20F4">
        <w:rPr>
          <w:rFonts w:ascii="Times New Roman" w:hAnsi="Times New Roman" w:cs="Times New Roman"/>
          <w:b/>
          <w:sz w:val="20"/>
          <w:szCs w:val="20"/>
          <w:lang w:val="en-GB"/>
        </w:rPr>
        <w:t>Godinho</w:t>
      </w:r>
      <w:proofErr w:type="spellEnd"/>
      <w:r w:rsidRPr="00FC20F4">
        <w:rPr>
          <w:rFonts w:ascii="Times New Roman" w:hAnsi="Times New Roman" w:cs="Times New Roman"/>
          <w:b/>
          <w:sz w:val="20"/>
          <w:szCs w:val="20"/>
          <w:lang w:val="en-GB"/>
        </w:rPr>
        <w:t xml:space="preserve"> and Camille Hummel </w:t>
      </w:r>
      <w:r w:rsidRPr="00FC20F4">
        <w:rPr>
          <w:rFonts w:ascii="Times New Roman" w:hAnsi="Times New Roman" w:cs="Times New Roman"/>
          <w:bCs/>
          <w:sz w:val="20"/>
          <w:szCs w:val="20"/>
          <w:lang w:val="en-GB"/>
        </w:rPr>
        <w:t xml:space="preserve">(English), </w:t>
      </w:r>
      <w:r w:rsidRPr="00FC20F4">
        <w:rPr>
          <w:rFonts w:ascii="Times New Roman" w:hAnsi="Times New Roman" w:cs="Times New Roman"/>
          <w:b/>
          <w:sz w:val="20"/>
          <w:szCs w:val="20"/>
          <w:lang w:val="en-GB"/>
        </w:rPr>
        <w:t>Cao Nguyen</w:t>
      </w:r>
      <w:r w:rsidRPr="00FC20F4">
        <w:rPr>
          <w:rFonts w:ascii="Times New Roman" w:hAnsi="Times New Roman" w:cs="Times New Roman"/>
          <w:bCs/>
          <w:sz w:val="20"/>
          <w:szCs w:val="20"/>
          <w:lang w:val="en-GB"/>
        </w:rPr>
        <w:t xml:space="preserve"> (Vietnamese)</w:t>
      </w:r>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C</w:t>
      </w:r>
      <w:r w:rsidRPr="00FC20F4">
        <w:rPr>
          <w:rFonts w:ascii="Times New Roman" w:hAnsi="Times New Roman" w:cs="Times New Roman"/>
          <w:bCs/>
          <w:sz w:val="20"/>
          <w:szCs w:val="20"/>
          <w:lang w:val="en-GB"/>
        </w:rPr>
        <w:t xml:space="preserve">asting collaboration </w:t>
      </w:r>
      <w:r w:rsidRPr="00FC20F4">
        <w:rPr>
          <w:rFonts w:ascii="Times New Roman" w:hAnsi="Times New Roman" w:cs="Times New Roman"/>
          <w:b/>
          <w:sz w:val="20"/>
          <w:szCs w:val="20"/>
          <w:lang w:val="en-GB"/>
        </w:rPr>
        <w:t>Lola Diane •</w:t>
      </w:r>
      <w:r w:rsidRPr="00FC20F4">
        <w:rPr>
          <w:rFonts w:ascii="Times New Roman" w:hAnsi="Times New Roman" w:cs="Times New Roman"/>
          <w:sz w:val="20"/>
          <w:szCs w:val="20"/>
          <w:lang w:val="en-GB"/>
        </w:rPr>
        <w:t xml:space="preserve"> Painting </w:t>
      </w:r>
      <w:r w:rsidRPr="00FC20F4">
        <w:rPr>
          <w:rFonts w:ascii="Times New Roman" w:hAnsi="Times New Roman" w:cs="Times New Roman"/>
          <w:b/>
          <w:sz w:val="20"/>
          <w:szCs w:val="20"/>
          <w:lang w:val="en-GB"/>
        </w:rPr>
        <w:t xml:space="preserve">Magali </w:t>
      </w:r>
      <w:proofErr w:type="spellStart"/>
      <w:r w:rsidRPr="00FC20F4">
        <w:rPr>
          <w:rFonts w:ascii="Times New Roman" w:hAnsi="Times New Roman" w:cs="Times New Roman"/>
          <w:b/>
          <w:sz w:val="20"/>
          <w:szCs w:val="20"/>
          <w:lang w:val="en-GB"/>
        </w:rPr>
        <w:t>Poutoux</w:t>
      </w:r>
      <w:proofErr w:type="spellEnd"/>
      <w:r w:rsidRPr="00FC20F4">
        <w:rPr>
          <w:rFonts w:ascii="Times New Roman" w:hAnsi="Times New Roman" w:cs="Times New Roman"/>
          <w:b/>
          <w:sz w:val="20"/>
          <w:szCs w:val="20"/>
          <w:lang w:val="en-GB"/>
        </w:rPr>
        <w:t xml:space="preserve"> •</w:t>
      </w:r>
      <w:r w:rsidRPr="00FC20F4">
        <w:rPr>
          <w:rFonts w:ascii="Times New Roman" w:hAnsi="Times New Roman" w:cs="Times New Roman"/>
          <w:sz w:val="20"/>
          <w:szCs w:val="20"/>
          <w:lang w:val="en-GB"/>
        </w:rPr>
        <w:t xml:space="preserve"> Studio music </w:t>
      </w:r>
      <w:proofErr w:type="spellStart"/>
      <w:r w:rsidRPr="00FC20F4">
        <w:rPr>
          <w:rFonts w:ascii="Times New Roman" w:hAnsi="Times New Roman" w:cs="Times New Roman"/>
          <w:b/>
          <w:sz w:val="20"/>
          <w:szCs w:val="20"/>
          <w:lang w:val="en-GB"/>
        </w:rPr>
        <w:t>Quatuor</w:t>
      </w:r>
      <w:proofErr w:type="spellEnd"/>
      <w:r w:rsidRPr="00FC20F4">
        <w:rPr>
          <w:rFonts w:ascii="Times New Roman" w:hAnsi="Times New Roman" w:cs="Times New Roman"/>
          <w:b/>
          <w:sz w:val="20"/>
          <w:szCs w:val="20"/>
          <w:lang w:val="en-GB"/>
        </w:rPr>
        <w:t xml:space="preserve"> </w:t>
      </w:r>
      <w:r w:rsidR="00536BB6" w:rsidRPr="008E2327">
        <w:rPr>
          <w:rFonts w:ascii="Times New Roman" w:hAnsi="Times New Roman" w:cs="Times New Roman"/>
          <w:b/>
          <w:sz w:val="20"/>
          <w:szCs w:val="20"/>
          <w:lang w:val="fr-FR"/>
        </w:rPr>
        <w:t xml:space="preserve">Alternatif: Laura Al </w:t>
      </w:r>
      <w:proofErr w:type="spellStart"/>
      <w:r w:rsidR="00536BB6" w:rsidRPr="008E2327">
        <w:rPr>
          <w:rFonts w:ascii="Times New Roman" w:hAnsi="Times New Roman" w:cs="Times New Roman"/>
          <w:b/>
          <w:sz w:val="20"/>
          <w:szCs w:val="20"/>
          <w:lang w:val="fr-FR"/>
        </w:rPr>
        <w:t>Tinaoui</w:t>
      </w:r>
      <w:proofErr w:type="spellEnd"/>
      <w:r w:rsidR="00536BB6" w:rsidRPr="008E2327">
        <w:rPr>
          <w:rFonts w:ascii="Times New Roman" w:hAnsi="Times New Roman" w:cs="Times New Roman"/>
          <w:b/>
          <w:sz w:val="20"/>
          <w:szCs w:val="20"/>
          <w:lang w:val="fr-FR"/>
        </w:rPr>
        <w:t xml:space="preserve">, Aurélie Métivier, Lydie Lefebvre, Mathieu </w:t>
      </w:r>
      <w:proofErr w:type="spellStart"/>
      <w:r w:rsidR="00536BB6" w:rsidRPr="008E2327">
        <w:rPr>
          <w:rFonts w:ascii="Times New Roman" w:hAnsi="Times New Roman" w:cs="Times New Roman"/>
          <w:b/>
          <w:sz w:val="20"/>
          <w:szCs w:val="20"/>
          <w:lang w:val="fr-FR"/>
        </w:rPr>
        <w:t>Schmaltz</w:t>
      </w:r>
      <w:proofErr w:type="spellEnd"/>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sz w:val="20"/>
          <w:szCs w:val="20"/>
          <w:lang w:val="fr-FR"/>
        </w:rPr>
        <w:t xml:space="preserve">  </w:t>
      </w:r>
      <w:proofErr w:type="spellStart"/>
      <w:r w:rsidR="00536BB6" w:rsidRPr="008E2327">
        <w:rPr>
          <w:rFonts w:ascii="Times New Roman" w:hAnsi="Times New Roman" w:cs="Times New Roman"/>
          <w:sz w:val="20"/>
          <w:szCs w:val="20"/>
          <w:lang w:val="fr-FR"/>
        </w:rPr>
        <w:t>With</w:t>
      </w:r>
      <w:proofErr w:type="spellEnd"/>
      <w:r w:rsidR="00536BB6" w:rsidRPr="008E2327">
        <w:rPr>
          <w:rFonts w:ascii="Times New Roman" w:hAnsi="Times New Roman" w:cs="Times New Roman"/>
          <w:sz w:val="20"/>
          <w:szCs w:val="20"/>
          <w:lang w:val="fr-FR"/>
        </w:rPr>
        <w:t xml:space="preserve"> the participation of </w:t>
      </w:r>
      <w:proofErr w:type="spellStart"/>
      <w:r w:rsidR="00536BB6" w:rsidRPr="008E2327">
        <w:rPr>
          <w:rFonts w:ascii="Times New Roman" w:hAnsi="Times New Roman" w:cs="Times New Roman"/>
          <w:b/>
          <w:sz w:val="20"/>
          <w:szCs w:val="20"/>
          <w:lang w:val="fr-FR"/>
        </w:rPr>
        <w:t>Rosanna</w:t>
      </w:r>
      <w:proofErr w:type="spellEnd"/>
      <w:r w:rsidR="00536BB6" w:rsidRPr="008E2327">
        <w:rPr>
          <w:rFonts w:ascii="Times New Roman" w:hAnsi="Times New Roman" w:cs="Times New Roman"/>
          <w:b/>
          <w:sz w:val="20"/>
          <w:szCs w:val="20"/>
          <w:lang w:val="fr-FR"/>
        </w:rPr>
        <w:t xml:space="preserve"> Artus, Habib </w:t>
      </w:r>
      <w:proofErr w:type="spellStart"/>
      <w:r w:rsidR="00536BB6" w:rsidRPr="008E2327">
        <w:rPr>
          <w:rFonts w:ascii="Times New Roman" w:hAnsi="Times New Roman" w:cs="Times New Roman"/>
          <w:b/>
          <w:sz w:val="20"/>
          <w:szCs w:val="20"/>
          <w:lang w:val="fr-FR"/>
        </w:rPr>
        <w:t>Azaouzi</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Majida</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Ghomari</w:t>
      </w:r>
      <w:proofErr w:type="spellEnd"/>
      <w:r w:rsidR="00536BB6" w:rsidRPr="008E2327">
        <w:rPr>
          <w:rFonts w:ascii="Times New Roman" w:hAnsi="Times New Roman" w:cs="Times New Roman"/>
          <w:b/>
          <w:sz w:val="20"/>
          <w:szCs w:val="20"/>
          <w:lang w:val="fr-FR"/>
        </w:rPr>
        <w:t xml:space="preserve">, Lee </w:t>
      </w:r>
      <w:proofErr w:type="spellStart"/>
      <w:r w:rsidR="00536BB6" w:rsidRPr="008E2327">
        <w:rPr>
          <w:rFonts w:ascii="Times New Roman" w:hAnsi="Times New Roman" w:cs="Times New Roman"/>
          <w:b/>
          <w:sz w:val="20"/>
          <w:szCs w:val="20"/>
          <w:lang w:val="fr-FR"/>
        </w:rPr>
        <w:t>Michelsen</w:t>
      </w:r>
      <w:proofErr w:type="spellEnd"/>
      <w:r w:rsidR="00536BB6" w:rsidRPr="008E2327">
        <w:rPr>
          <w:rFonts w:ascii="Times New Roman" w:hAnsi="Times New Roman" w:cs="Times New Roman"/>
          <w:b/>
          <w:sz w:val="20"/>
          <w:szCs w:val="20"/>
          <w:lang w:val="fr-FR"/>
        </w:rPr>
        <w:t xml:space="preserve">, Ruth </w:t>
      </w:r>
      <w:proofErr w:type="spellStart"/>
      <w:r w:rsidR="00536BB6" w:rsidRPr="008E2327">
        <w:rPr>
          <w:rFonts w:ascii="Times New Roman" w:hAnsi="Times New Roman" w:cs="Times New Roman"/>
          <w:b/>
          <w:sz w:val="20"/>
          <w:szCs w:val="20"/>
          <w:lang w:val="fr-FR"/>
        </w:rPr>
        <w:t>Nuesch</w:t>
      </w:r>
      <w:proofErr w:type="spellEnd"/>
      <w:r w:rsidR="00536BB6" w:rsidRPr="008E2327">
        <w:rPr>
          <w:rFonts w:ascii="Times New Roman" w:hAnsi="Times New Roman" w:cs="Times New Roman"/>
          <w:b/>
          <w:sz w:val="20"/>
          <w:szCs w:val="20"/>
          <w:lang w:val="fr-FR"/>
        </w:rPr>
        <w:t xml:space="preserve">, Jean </w:t>
      </w:r>
      <w:proofErr w:type="spellStart"/>
      <w:r w:rsidR="00536BB6" w:rsidRPr="008E2327">
        <w:rPr>
          <w:rFonts w:ascii="Times New Roman" w:hAnsi="Times New Roman" w:cs="Times New Roman"/>
          <w:b/>
          <w:sz w:val="20"/>
          <w:szCs w:val="20"/>
          <w:lang w:val="fr-FR"/>
        </w:rPr>
        <w:t>Ruimi</w:t>
      </w:r>
      <w:proofErr w:type="spellEnd"/>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sz w:val="20"/>
          <w:szCs w:val="20"/>
          <w:lang w:val="fr-FR"/>
        </w:rPr>
        <w:t xml:space="preserve"> Production diffusion </w:t>
      </w:r>
      <w:r w:rsidR="00536BB6" w:rsidRPr="008E2327">
        <w:rPr>
          <w:rFonts w:ascii="Times New Roman" w:hAnsi="Times New Roman" w:cs="Times New Roman"/>
          <w:b/>
          <w:sz w:val="20"/>
          <w:szCs w:val="20"/>
          <w:lang w:val="fr-FR"/>
        </w:rPr>
        <w:t xml:space="preserve">Isabelle </w:t>
      </w:r>
      <w:proofErr w:type="spellStart"/>
      <w:r w:rsidR="00536BB6" w:rsidRPr="008E2327">
        <w:rPr>
          <w:rFonts w:ascii="Times New Roman" w:hAnsi="Times New Roman" w:cs="Times New Roman"/>
          <w:b/>
          <w:sz w:val="20"/>
          <w:szCs w:val="20"/>
          <w:lang w:val="fr-FR"/>
        </w:rPr>
        <w:t>Nougier</w:t>
      </w:r>
      <w:proofErr w:type="spellEnd"/>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sz w:val="20"/>
          <w:szCs w:val="20"/>
          <w:lang w:val="fr-FR"/>
        </w:rPr>
        <w:t xml:space="preserve"> </w:t>
      </w:r>
      <w:proofErr w:type="spellStart"/>
      <w:r w:rsidR="00536BB6" w:rsidRPr="008E2327">
        <w:rPr>
          <w:rFonts w:ascii="Times New Roman" w:hAnsi="Times New Roman" w:cs="Times New Roman"/>
          <w:sz w:val="20"/>
          <w:szCs w:val="20"/>
          <w:lang w:val="fr-FR"/>
        </w:rPr>
        <w:t>Technical</w:t>
      </w:r>
      <w:proofErr w:type="spellEnd"/>
      <w:r w:rsidR="00536BB6" w:rsidRPr="008E2327">
        <w:rPr>
          <w:rFonts w:ascii="Times New Roman" w:hAnsi="Times New Roman" w:cs="Times New Roman"/>
          <w:sz w:val="20"/>
          <w:szCs w:val="20"/>
          <w:lang w:val="fr-FR"/>
        </w:rPr>
        <w:t xml:space="preserve"> direction </w:t>
      </w:r>
      <w:r w:rsidR="00536BB6" w:rsidRPr="008E2327">
        <w:rPr>
          <w:rFonts w:ascii="Times New Roman" w:hAnsi="Times New Roman" w:cs="Times New Roman"/>
          <w:b/>
          <w:sz w:val="20"/>
          <w:szCs w:val="20"/>
          <w:lang w:val="fr-FR"/>
        </w:rPr>
        <w:t xml:space="preserve">Xavier </w:t>
      </w:r>
      <w:proofErr w:type="spellStart"/>
      <w:r w:rsidR="00536BB6" w:rsidRPr="008E2327">
        <w:rPr>
          <w:rFonts w:ascii="Times New Roman" w:hAnsi="Times New Roman" w:cs="Times New Roman"/>
          <w:b/>
          <w:sz w:val="20"/>
          <w:szCs w:val="20"/>
          <w:lang w:val="fr-FR"/>
        </w:rPr>
        <w:t>Lazarini</w:t>
      </w:r>
      <w:proofErr w:type="spellEnd"/>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sz w:val="20"/>
          <w:szCs w:val="20"/>
          <w:lang w:val="fr-FR"/>
        </w:rPr>
        <w:t xml:space="preserve"> Coordination </w:t>
      </w:r>
      <w:r w:rsidR="00536BB6" w:rsidRPr="008E2327">
        <w:rPr>
          <w:rFonts w:ascii="Times New Roman" w:hAnsi="Times New Roman" w:cs="Times New Roman"/>
          <w:b/>
          <w:sz w:val="20"/>
          <w:szCs w:val="20"/>
          <w:lang w:val="fr-FR"/>
        </w:rPr>
        <w:t xml:space="preserve">Hummel-Zongo </w:t>
      </w:r>
      <w:proofErr w:type="spellStart"/>
      <w:r w:rsidR="00536BB6" w:rsidRPr="008E2327">
        <w:rPr>
          <w:rFonts w:ascii="Times New Roman" w:hAnsi="Times New Roman" w:cs="Times New Roman"/>
          <w:bCs/>
          <w:sz w:val="20"/>
          <w:szCs w:val="20"/>
          <w:lang w:val="fr-FR"/>
        </w:rPr>
        <w:t>assisted</w:t>
      </w:r>
      <w:proofErr w:type="spellEnd"/>
      <w:r w:rsidR="00536BB6" w:rsidRPr="008E2327">
        <w:rPr>
          <w:rFonts w:ascii="Times New Roman" w:hAnsi="Times New Roman" w:cs="Times New Roman"/>
          <w:bCs/>
          <w:sz w:val="20"/>
          <w:szCs w:val="20"/>
          <w:lang w:val="fr-FR"/>
        </w:rPr>
        <w:t xml:space="preserve"> by </w:t>
      </w:r>
      <w:r w:rsidR="00536BB6" w:rsidRPr="008E2327">
        <w:rPr>
          <w:rFonts w:ascii="Times New Roman" w:hAnsi="Times New Roman" w:cs="Times New Roman"/>
          <w:b/>
          <w:sz w:val="20"/>
          <w:szCs w:val="20"/>
          <w:lang w:val="fr-FR"/>
        </w:rPr>
        <w:t>Marguerite Cornu Press</w:t>
      </w:r>
      <w:r w:rsidR="00536BB6" w:rsidRPr="008E2327">
        <w:rPr>
          <w:rFonts w:ascii="Times New Roman" w:hAnsi="Times New Roman" w:cs="Times New Roman"/>
          <w:bCs/>
          <w:sz w:val="20"/>
          <w:szCs w:val="20"/>
          <w:lang w:val="fr-FR"/>
        </w:rPr>
        <w:t xml:space="preserve"> </w:t>
      </w:r>
      <w:r w:rsidR="00536BB6" w:rsidRPr="008E2327">
        <w:rPr>
          <w:rFonts w:ascii="Times New Roman" w:hAnsi="Times New Roman" w:cs="Times New Roman"/>
          <w:b/>
          <w:sz w:val="20"/>
          <w:szCs w:val="20"/>
          <w:lang w:val="fr-FR"/>
        </w:rPr>
        <w:t>•</w:t>
      </w:r>
      <w:r w:rsidR="00536BB6" w:rsidRPr="008E2327">
        <w:rPr>
          <w:rFonts w:ascii="Times New Roman" w:hAnsi="Times New Roman" w:cs="Times New Roman"/>
          <w:sz w:val="20"/>
          <w:szCs w:val="20"/>
          <w:lang w:val="fr-FR"/>
        </w:rPr>
        <w:t xml:space="preserve">  </w:t>
      </w:r>
      <w:r w:rsidR="00536BB6" w:rsidRPr="008E2327">
        <w:rPr>
          <w:rFonts w:ascii="Times New Roman" w:hAnsi="Times New Roman" w:cs="Times New Roman"/>
          <w:bCs/>
          <w:sz w:val="20"/>
          <w:szCs w:val="20"/>
          <w:lang w:val="fr-FR"/>
        </w:rPr>
        <w:t xml:space="preserve">Communication </w:t>
      </w:r>
      <w:r w:rsidR="00536BB6" w:rsidRPr="008E2327">
        <w:rPr>
          <w:rFonts w:ascii="Times New Roman" w:hAnsi="Times New Roman" w:cs="Times New Roman"/>
          <w:b/>
          <w:sz w:val="20"/>
          <w:szCs w:val="20"/>
          <w:lang w:val="fr-FR"/>
        </w:rPr>
        <w:t>Coline Loger •</w:t>
      </w:r>
      <w:r w:rsidR="00536BB6" w:rsidRPr="008E2327">
        <w:rPr>
          <w:rFonts w:ascii="Times New Roman" w:hAnsi="Times New Roman" w:cs="Times New Roman"/>
          <w:sz w:val="20"/>
          <w:szCs w:val="20"/>
          <w:lang w:val="fr-FR"/>
        </w:rPr>
        <w:t xml:space="preserve"> Administrative management</w:t>
      </w:r>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sz w:val="20"/>
          <w:szCs w:val="20"/>
          <w:lang w:val="fr-FR"/>
        </w:rPr>
        <w:t xml:space="preserve"> </w:t>
      </w:r>
      <w:r w:rsidR="00536BB6" w:rsidRPr="008E2327">
        <w:rPr>
          <w:rFonts w:ascii="Times New Roman" w:hAnsi="Times New Roman" w:cs="Times New Roman"/>
          <w:b/>
          <w:sz w:val="20"/>
          <w:szCs w:val="20"/>
          <w:lang w:val="fr-FR"/>
        </w:rPr>
        <w:t>Stéphane Triolet •</w:t>
      </w:r>
      <w:r w:rsidR="00536BB6" w:rsidRPr="008E2327">
        <w:rPr>
          <w:rFonts w:ascii="Times New Roman" w:hAnsi="Times New Roman" w:cs="Times New Roman"/>
          <w:sz w:val="20"/>
          <w:szCs w:val="20"/>
          <w:lang w:val="fr-FR"/>
        </w:rPr>
        <w:t xml:space="preserve"> Set design </w:t>
      </w:r>
      <w:r w:rsidR="00536BB6" w:rsidRPr="008E2327">
        <w:rPr>
          <w:rFonts w:ascii="Times New Roman" w:hAnsi="Times New Roman" w:cs="Times New Roman"/>
          <w:b/>
          <w:sz w:val="20"/>
          <w:szCs w:val="20"/>
          <w:lang w:val="fr-FR"/>
        </w:rPr>
        <w:t>Atelier du Grand T, théâtre de Loire-Atlantique •</w:t>
      </w:r>
      <w:r w:rsidR="00536BB6" w:rsidRPr="008E2327">
        <w:rPr>
          <w:rFonts w:ascii="Times New Roman" w:hAnsi="Times New Roman" w:cs="Times New Roman"/>
          <w:sz w:val="20"/>
          <w:szCs w:val="20"/>
          <w:lang w:val="fr-FR"/>
        </w:rPr>
        <w:t xml:space="preserve"> Costume design </w:t>
      </w:r>
      <w:r w:rsidR="00536BB6" w:rsidRPr="008E2327">
        <w:rPr>
          <w:rFonts w:ascii="Times New Roman" w:hAnsi="Times New Roman" w:cs="Times New Roman"/>
          <w:b/>
          <w:sz w:val="20"/>
          <w:szCs w:val="20"/>
          <w:lang w:val="fr-FR"/>
        </w:rPr>
        <w:t xml:space="preserve">Atelier du Théâtre de Liège </w:t>
      </w:r>
      <w:proofErr w:type="spellStart"/>
      <w:r w:rsidR="00536BB6" w:rsidRPr="008E2327">
        <w:rPr>
          <w:rFonts w:ascii="Times New Roman" w:hAnsi="Times New Roman" w:cs="Times New Roman"/>
          <w:bCs/>
          <w:sz w:val="20"/>
          <w:szCs w:val="20"/>
          <w:lang w:val="fr-FR"/>
        </w:rPr>
        <w:t>with</w:t>
      </w:r>
      <w:proofErr w:type="spellEnd"/>
      <w:r w:rsidR="00536BB6" w:rsidRPr="008E2327">
        <w:rPr>
          <w:rFonts w:ascii="Times New Roman" w:hAnsi="Times New Roman" w:cs="Times New Roman"/>
          <w:bCs/>
          <w:sz w:val="20"/>
          <w:szCs w:val="20"/>
          <w:lang w:val="fr-FR"/>
        </w:rPr>
        <w:t xml:space="preserve"> the support of </w:t>
      </w:r>
      <w:r w:rsidR="00536BB6" w:rsidRPr="008E2327">
        <w:rPr>
          <w:rFonts w:ascii="Times New Roman" w:hAnsi="Times New Roman" w:cs="Times New Roman"/>
          <w:b/>
          <w:sz w:val="20"/>
          <w:szCs w:val="20"/>
          <w:lang w:val="fr-FR"/>
        </w:rPr>
        <w:t xml:space="preserve">Atelier du </w:t>
      </w:r>
      <w:proofErr w:type="spellStart"/>
      <w:r w:rsidR="00536BB6" w:rsidRPr="008E2327">
        <w:rPr>
          <w:rFonts w:ascii="Times New Roman" w:hAnsi="Times New Roman" w:cs="Times New Roman"/>
          <w:b/>
          <w:sz w:val="20"/>
          <w:szCs w:val="20"/>
          <w:lang w:val="fr-FR"/>
        </w:rPr>
        <w:t>Theatre</w:t>
      </w:r>
      <w:proofErr w:type="spellEnd"/>
      <w:r w:rsidR="00536BB6" w:rsidRPr="008E2327">
        <w:rPr>
          <w:rFonts w:ascii="Times New Roman" w:hAnsi="Times New Roman" w:cs="Times New Roman"/>
          <w:b/>
          <w:sz w:val="20"/>
          <w:szCs w:val="20"/>
          <w:lang w:val="fr-FR"/>
        </w:rPr>
        <w:t xml:space="preserve"> national Wallonie-Bruxelles • </w:t>
      </w:r>
      <w:r w:rsidR="00536BB6" w:rsidRPr="008E2327">
        <w:rPr>
          <w:rFonts w:ascii="Times New Roman" w:hAnsi="Times New Roman" w:cs="Times New Roman"/>
          <w:bCs/>
          <w:sz w:val="20"/>
          <w:szCs w:val="20"/>
          <w:lang w:val="fr-FR"/>
        </w:rPr>
        <w:t xml:space="preserve">Production </w:t>
      </w:r>
      <w:r w:rsidR="00536BB6" w:rsidRPr="008E2327">
        <w:rPr>
          <w:rFonts w:ascii="Times New Roman" w:hAnsi="Times New Roman" w:cs="Times New Roman"/>
          <w:b/>
          <w:sz w:val="20"/>
          <w:szCs w:val="20"/>
          <w:lang w:val="fr-FR"/>
        </w:rPr>
        <w:t>Les Hommes Approximatifs •</w:t>
      </w:r>
      <w:r w:rsidR="00536BB6" w:rsidRPr="008E2327">
        <w:rPr>
          <w:rFonts w:ascii="Times New Roman" w:hAnsi="Times New Roman" w:cs="Times New Roman"/>
          <w:sz w:val="20"/>
          <w:szCs w:val="20"/>
          <w:lang w:val="fr-FR"/>
        </w:rPr>
        <w:t xml:space="preserve"> </w:t>
      </w:r>
      <w:proofErr w:type="spellStart"/>
      <w:r w:rsidR="00536BB6" w:rsidRPr="008E2327">
        <w:rPr>
          <w:rFonts w:ascii="Times New Roman" w:hAnsi="Times New Roman" w:cs="Times New Roman"/>
          <w:sz w:val="20"/>
          <w:szCs w:val="20"/>
          <w:lang w:val="fr-FR"/>
        </w:rPr>
        <w:t>Executive</w:t>
      </w:r>
      <w:proofErr w:type="spellEnd"/>
      <w:r w:rsidR="00536BB6" w:rsidRPr="008E2327">
        <w:rPr>
          <w:rFonts w:ascii="Times New Roman" w:hAnsi="Times New Roman" w:cs="Times New Roman"/>
          <w:sz w:val="20"/>
          <w:szCs w:val="20"/>
          <w:lang w:val="fr-FR"/>
        </w:rPr>
        <w:t xml:space="preserve"> production </w:t>
      </w:r>
      <w:r w:rsidR="00536BB6" w:rsidRPr="008E2327">
        <w:rPr>
          <w:rFonts w:ascii="Times New Roman" w:hAnsi="Times New Roman" w:cs="Times New Roman"/>
          <w:b/>
          <w:sz w:val="20"/>
          <w:szCs w:val="20"/>
          <w:lang w:val="fr-FR"/>
        </w:rPr>
        <w:t xml:space="preserve">Les Hommes Approximatifs, Festival d’Avignon French production – Odéon Théâtre de l’Europe, </w:t>
      </w:r>
      <w:proofErr w:type="spellStart"/>
      <w:r w:rsidR="00536BB6" w:rsidRPr="008E2327">
        <w:rPr>
          <w:rFonts w:ascii="Times New Roman" w:hAnsi="Times New Roman" w:cs="Times New Roman"/>
          <w:b/>
          <w:sz w:val="20"/>
          <w:szCs w:val="20"/>
          <w:lang w:val="fr-FR"/>
        </w:rPr>
        <w:t>ExtraPôle</w:t>
      </w:r>
      <w:proofErr w:type="spellEnd"/>
      <w:r w:rsidR="00536BB6" w:rsidRPr="008E2327">
        <w:rPr>
          <w:rFonts w:ascii="Times New Roman" w:hAnsi="Times New Roman" w:cs="Times New Roman"/>
          <w:b/>
          <w:sz w:val="20"/>
          <w:szCs w:val="20"/>
          <w:lang w:val="fr-FR"/>
        </w:rPr>
        <w:t xml:space="preserve"> Provence-Alpes-Côte d'</w:t>
      </w:r>
      <w:proofErr w:type="spellStart"/>
      <w:r w:rsidR="00536BB6" w:rsidRPr="008E2327">
        <w:rPr>
          <w:rFonts w:ascii="Times New Roman" w:hAnsi="Times New Roman" w:cs="Times New Roman"/>
          <w:b/>
          <w:sz w:val="20"/>
          <w:szCs w:val="20"/>
          <w:lang w:val="fr-FR"/>
        </w:rPr>
        <w:t>Azur,Comédie</w:t>
      </w:r>
      <w:proofErr w:type="spellEnd"/>
      <w:r w:rsidR="00536BB6" w:rsidRPr="008E2327">
        <w:rPr>
          <w:rFonts w:ascii="Times New Roman" w:hAnsi="Times New Roman" w:cs="Times New Roman"/>
          <w:b/>
          <w:sz w:val="20"/>
          <w:szCs w:val="20"/>
          <w:lang w:val="fr-FR"/>
        </w:rPr>
        <w:t xml:space="preserve"> – CDN de Reims, Théâtre National de Bretagne, Théâtre National de Strasbourg, Châteauvallon scène nationale, Théâtre de l'Union – CDN du Limousin, Théâtre Olympia CDN de Tours, MC2: Grenoble, La Criée - Théâtre national de Marseille, Le Grand T théâtre de Loire Atlantique, Célestins – Théâtre de Lyon, Comédie de Colmar – CDN Grand Est Alsace, La rose des vents – Scène nationale Lille Métropole Villeneuve d’Ascq, Le Parvis – Scène nationale Tarbes Pyrénées, Théâtre National de Nice, Théâtre du Beauvaisis - Scène nationale • </w:t>
      </w:r>
      <w:r w:rsidR="00536BB6" w:rsidRPr="008E2327">
        <w:rPr>
          <w:rFonts w:ascii="Times New Roman" w:hAnsi="Times New Roman" w:cs="Times New Roman"/>
          <w:bCs/>
          <w:sz w:val="20"/>
          <w:szCs w:val="20"/>
          <w:lang w:val="fr-FR"/>
        </w:rPr>
        <w:t>International coproduction</w:t>
      </w:r>
      <w:r w:rsidR="00536BB6" w:rsidRPr="008E2327">
        <w:rPr>
          <w:rFonts w:ascii="Times New Roman" w:hAnsi="Times New Roman" w:cs="Times New Roman"/>
          <w:b/>
          <w:sz w:val="20"/>
          <w:szCs w:val="20"/>
          <w:lang w:val="fr-FR"/>
        </w:rPr>
        <w:t xml:space="preserve"> PROSPERO – Extended </w:t>
      </w:r>
      <w:proofErr w:type="spellStart"/>
      <w:r w:rsidR="00536BB6" w:rsidRPr="008E2327">
        <w:rPr>
          <w:rFonts w:ascii="Times New Roman" w:hAnsi="Times New Roman" w:cs="Times New Roman"/>
          <w:b/>
          <w:sz w:val="20"/>
          <w:szCs w:val="20"/>
          <w:lang w:val="fr-FR"/>
        </w:rPr>
        <w:t>Theatre</w:t>
      </w:r>
      <w:proofErr w:type="spellEnd"/>
      <w:r w:rsidR="00536BB6" w:rsidRPr="008E2327">
        <w:rPr>
          <w:rFonts w:ascii="Times New Roman" w:hAnsi="Times New Roman" w:cs="Times New Roman"/>
          <w:b/>
          <w:sz w:val="20"/>
          <w:szCs w:val="20"/>
          <w:lang w:val="fr-FR"/>
        </w:rPr>
        <w:t xml:space="preserve">, Théâtre National Wallonie- Bruxelles, Théâtre de Liège, Les théâtres de la ville de Luxembourg, Centro </w:t>
      </w:r>
      <w:proofErr w:type="spellStart"/>
      <w:r w:rsidR="00536BB6" w:rsidRPr="008E2327">
        <w:rPr>
          <w:rFonts w:ascii="Times New Roman" w:hAnsi="Times New Roman" w:cs="Times New Roman"/>
          <w:b/>
          <w:sz w:val="20"/>
          <w:szCs w:val="20"/>
          <w:lang w:val="fr-FR"/>
        </w:rPr>
        <w:t>Dramatico</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Nacional</w:t>
      </w:r>
      <w:proofErr w:type="spellEnd"/>
      <w:r w:rsidR="00536BB6" w:rsidRPr="008E2327">
        <w:rPr>
          <w:rFonts w:ascii="Times New Roman" w:hAnsi="Times New Roman" w:cs="Times New Roman"/>
          <w:b/>
          <w:sz w:val="20"/>
          <w:szCs w:val="20"/>
          <w:lang w:val="fr-FR"/>
        </w:rPr>
        <w:t xml:space="preserve"> - Madrid, </w:t>
      </w:r>
      <w:proofErr w:type="spellStart"/>
      <w:r w:rsidR="00536BB6" w:rsidRPr="008E2327">
        <w:rPr>
          <w:rFonts w:ascii="Times New Roman" w:hAnsi="Times New Roman" w:cs="Times New Roman"/>
          <w:b/>
          <w:sz w:val="20"/>
          <w:szCs w:val="20"/>
          <w:lang w:val="fr-FR"/>
        </w:rPr>
        <w:t>Dramaten</w:t>
      </w:r>
      <w:proofErr w:type="spellEnd"/>
      <w:r w:rsidR="00536BB6" w:rsidRPr="008E2327">
        <w:rPr>
          <w:rFonts w:ascii="Times New Roman" w:hAnsi="Times New Roman" w:cs="Times New Roman"/>
          <w:b/>
          <w:sz w:val="20"/>
          <w:szCs w:val="20"/>
          <w:lang w:val="fr-FR"/>
        </w:rPr>
        <w:t xml:space="preserve"> - Stockholm, </w:t>
      </w:r>
      <w:proofErr w:type="spellStart"/>
      <w:r w:rsidR="00536BB6" w:rsidRPr="008E2327">
        <w:rPr>
          <w:rFonts w:ascii="Times New Roman" w:hAnsi="Times New Roman" w:cs="Times New Roman"/>
          <w:b/>
          <w:sz w:val="20"/>
          <w:szCs w:val="20"/>
          <w:lang w:val="fr-FR"/>
        </w:rPr>
        <w:t>Schaubühne</w:t>
      </w:r>
      <w:proofErr w:type="spellEnd"/>
      <w:r w:rsidR="00536BB6" w:rsidRPr="008E2327">
        <w:rPr>
          <w:rFonts w:ascii="Times New Roman" w:hAnsi="Times New Roman" w:cs="Times New Roman"/>
          <w:b/>
          <w:sz w:val="20"/>
          <w:szCs w:val="20"/>
          <w:lang w:val="fr-FR"/>
        </w:rPr>
        <w:t xml:space="preserve"> – Berlin, </w:t>
      </w:r>
      <w:proofErr w:type="spellStart"/>
      <w:r w:rsidR="00536BB6" w:rsidRPr="008E2327">
        <w:rPr>
          <w:rFonts w:ascii="Times New Roman" w:hAnsi="Times New Roman" w:cs="Times New Roman"/>
          <w:b/>
          <w:sz w:val="20"/>
          <w:szCs w:val="20"/>
          <w:lang w:val="fr-FR"/>
        </w:rPr>
        <w:t>Teatro</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Nacional</w:t>
      </w:r>
      <w:proofErr w:type="spellEnd"/>
      <w:r w:rsidR="00536BB6" w:rsidRPr="008E2327">
        <w:rPr>
          <w:rFonts w:ascii="Times New Roman" w:hAnsi="Times New Roman" w:cs="Times New Roman"/>
          <w:b/>
          <w:sz w:val="20"/>
          <w:szCs w:val="20"/>
          <w:lang w:val="fr-FR"/>
        </w:rPr>
        <w:t xml:space="preserve"> D. Maria II - Lisbonne, Thalia Theater- Hambourg, </w:t>
      </w:r>
      <w:proofErr w:type="spellStart"/>
      <w:r w:rsidR="00536BB6" w:rsidRPr="008E2327">
        <w:rPr>
          <w:rFonts w:ascii="Times New Roman" w:hAnsi="Times New Roman" w:cs="Times New Roman"/>
          <w:b/>
          <w:sz w:val="20"/>
          <w:szCs w:val="20"/>
          <w:lang w:val="fr-FR"/>
        </w:rPr>
        <w:t>RomaEuropa</w:t>
      </w:r>
      <w:proofErr w:type="spellEnd"/>
      <w:r w:rsidR="00536BB6" w:rsidRPr="008E2327">
        <w:rPr>
          <w:rFonts w:ascii="Times New Roman" w:hAnsi="Times New Roman" w:cs="Times New Roman"/>
          <w:b/>
          <w:sz w:val="20"/>
          <w:szCs w:val="20"/>
          <w:lang w:val="fr-FR"/>
        </w:rPr>
        <w:t xml:space="preserve"> Festival • </w:t>
      </w:r>
      <w:proofErr w:type="spellStart"/>
      <w:r w:rsidR="00536BB6" w:rsidRPr="008E2327">
        <w:rPr>
          <w:rFonts w:ascii="Times New Roman" w:hAnsi="Times New Roman" w:cs="Times New Roman"/>
          <w:bCs/>
          <w:sz w:val="20"/>
          <w:szCs w:val="20"/>
          <w:lang w:val="fr-FR"/>
        </w:rPr>
        <w:t>With</w:t>
      </w:r>
      <w:proofErr w:type="spellEnd"/>
      <w:r w:rsidR="00536BB6" w:rsidRPr="008E2327">
        <w:rPr>
          <w:rFonts w:ascii="Times New Roman" w:hAnsi="Times New Roman" w:cs="Times New Roman"/>
          <w:bCs/>
          <w:sz w:val="20"/>
          <w:szCs w:val="20"/>
          <w:lang w:val="fr-FR"/>
        </w:rPr>
        <w:t xml:space="preserve"> the </w:t>
      </w:r>
      <w:proofErr w:type="spellStart"/>
      <w:r w:rsidR="00536BB6" w:rsidRPr="008E2327">
        <w:rPr>
          <w:rFonts w:ascii="Times New Roman" w:hAnsi="Times New Roman" w:cs="Times New Roman"/>
          <w:bCs/>
          <w:sz w:val="20"/>
          <w:szCs w:val="20"/>
          <w:lang w:val="fr-FR"/>
        </w:rPr>
        <w:t>great</w:t>
      </w:r>
      <w:proofErr w:type="spellEnd"/>
      <w:r w:rsidR="00536BB6" w:rsidRPr="008E2327">
        <w:rPr>
          <w:rFonts w:ascii="Times New Roman" w:hAnsi="Times New Roman" w:cs="Times New Roman"/>
          <w:bCs/>
          <w:sz w:val="20"/>
          <w:szCs w:val="20"/>
          <w:lang w:val="fr-FR"/>
        </w:rPr>
        <w:t xml:space="preserve"> support of </w:t>
      </w:r>
      <w:r w:rsidR="00536BB6" w:rsidRPr="008E2327">
        <w:rPr>
          <w:rFonts w:ascii="Times New Roman" w:hAnsi="Times New Roman" w:cs="Times New Roman"/>
          <w:b/>
          <w:sz w:val="20"/>
          <w:szCs w:val="20"/>
          <w:lang w:val="fr-FR"/>
        </w:rPr>
        <w:t>DGCA •</w:t>
      </w:r>
      <w:r w:rsidR="00536BB6" w:rsidRPr="008E2327">
        <w:rPr>
          <w:rFonts w:ascii="Times New Roman" w:hAnsi="Times New Roman" w:cs="Times New Roman"/>
          <w:bCs/>
          <w:sz w:val="20"/>
          <w:szCs w:val="20"/>
          <w:lang w:val="fr-FR"/>
        </w:rPr>
        <w:t xml:space="preserve"> </w:t>
      </w:r>
      <w:proofErr w:type="spellStart"/>
      <w:r w:rsidR="00536BB6" w:rsidRPr="008E2327">
        <w:rPr>
          <w:rFonts w:ascii="Times New Roman" w:hAnsi="Times New Roman" w:cs="Times New Roman"/>
          <w:bCs/>
          <w:sz w:val="20"/>
          <w:szCs w:val="20"/>
          <w:lang w:val="fr-FR"/>
        </w:rPr>
        <w:t>With</w:t>
      </w:r>
      <w:proofErr w:type="spellEnd"/>
      <w:r w:rsidR="00536BB6" w:rsidRPr="008E2327">
        <w:rPr>
          <w:rFonts w:ascii="Times New Roman" w:hAnsi="Times New Roman" w:cs="Times New Roman"/>
          <w:bCs/>
          <w:sz w:val="20"/>
          <w:szCs w:val="20"/>
          <w:lang w:val="fr-FR"/>
        </w:rPr>
        <w:t xml:space="preserve"> the participation of </w:t>
      </w:r>
      <w:r w:rsidR="00536BB6" w:rsidRPr="008E2327">
        <w:rPr>
          <w:rFonts w:ascii="Times New Roman" w:hAnsi="Times New Roman" w:cs="Times New Roman"/>
          <w:b/>
          <w:sz w:val="20"/>
          <w:szCs w:val="20"/>
          <w:lang w:val="fr-FR"/>
        </w:rPr>
        <w:t xml:space="preserve">Jeune théâtre National, ENSATT </w:t>
      </w:r>
      <w:r w:rsidR="00536BB6" w:rsidRPr="008E2327">
        <w:rPr>
          <w:rFonts w:ascii="Times New Roman" w:hAnsi="Times New Roman" w:cs="Times New Roman"/>
          <w:bCs/>
          <w:sz w:val="20"/>
          <w:szCs w:val="20"/>
          <w:lang w:val="fr-FR"/>
        </w:rPr>
        <w:t>and</w:t>
      </w:r>
      <w:r w:rsidR="00536BB6" w:rsidRPr="008E2327">
        <w:rPr>
          <w:rFonts w:ascii="Times New Roman" w:hAnsi="Times New Roman" w:cs="Times New Roman"/>
          <w:b/>
          <w:sz w:val="20"/>
          <w:szCs w:val="20"/>
          <w:lang w:val="fr-FR"/>
        </w:rPr>
        <w:t xml:space="preserve"> Institut français Paris •</w:t>
      </w:r>
      <w:r w:rsidR="00536BB6" w:rsidRPr="008E2327">
        <w:rPr>
          <w:rFonts w:ascii="Times New Roman" w:hAnsi="Times New Roman" w:cs="Times New Roman"/>
          <w:bCs/>
          <w:sz w:val="20"/>
          <w:szCs w:val="20"/>
          <w:lang w:val="fr-FR"/>
        </w:rPr>
        <w:t xml:space="preserve"> </w:t>
      </w:r>
      <w:proofErr w:type="spellStart"/>
      <w:r w:rsidR="00536BB6" w:rsidRPr="008E2327">
        <w:rPr>
          <w:rFonts w:ascii="Times New Roman" w:hAnsi="Times New Roman" w:cs="Times New Roman"/>
          <w:bCs/>
          <w:sz w:val="20"/>
          <w:szCs w:val="20"/>
          <w:lang w:val="fr-FR"/>
        </w:rPr>
        <w:t>Thanks</w:t>
      </w:r>
      <w:proofErr w:type="spellEnd"/>
      <w:r w:rsidR="00536BB6" w:rsidRPr="008E2327">
        <w:rPr>
          <w:rFonts w:ascii="Times New Roman" w:hAnsi="Times New Roman" w:cs="Times New Roman"/>
          <w:bCs/>
          <w:sz w:val="20"/>
          <w:szCs w:val="20"/>
          <w:lang w:val="fr-FR"/>
        </w:rPr>
        <w:t xml:space="preserve"> to </w:t>
      </w:r>
      <w:r w:rsidR="00536BB6" w:rsidRPr="008E2327">
        <w:rPr>
          <w:rFonts w:ascii="Times New Roman" w:hAnsi="Times New Roman" w:cs="Times New Roman"/>
          <w:b/>
          <w:sz w:val="20"/>
          <w:szCs w:val="20"/>
          <w:lang w:val="fr-FR"/>
        </w:rPr>
        <w:t xml:space="preserve">Christophe </w:t>
      </w:r>
      <w:proofErr w:type="spellStart"/>
      <w:r w:rsidR="00536BB6" w:rsidRPr="008E2327">
        <w:rPr>
          <w:rFonts w:ascii="Times New Roman" w:hAnsi="Times New Roman" w:cs="Times New Roman"/>
          <w:b/>
          <w:sz w:val="20"/>
          <w:szCs w:val="20"/>
          <w:lang w:val="fr-FR"/>
        </w:rPr>
        <w:t>Floderer</w:t>
      </w:r>
      <w:proofErr w:type="spellEnd"/>
      <w:r w:rsidR="00536BB6" w:rsidRPr="008E2327">
        <w:rPr>
          <w:rFonts w:ascii="Times New Roman" w:hAnsi="Times New Roman" w:cs="Times New Roman"/>
          <w:b/>
          <w:sz w:val="20"/>
          <w:szCs w:val="20"/>
          <w:lang w:val="fr-FR"/>
        </w:rPr>
        <w:t xml:space="preserve">, Cathy Bouvard, Juliette Alexandre, Juliette Kramer, </w:t>
      </w:r>
      <w:proofErr w:type="spellStart"/>
      <w:r w:rsidR="00536BB6" w:rsidRPr="008E2327">
        <w:rPr>
          <w:rFonts w:ascii="Times New Roman" w:hAnsi="Times New Roman" w:cs="Times New Roman"/>
          <w:b/>
          <w:sz w:val="20"/>
          <w:szCs w:val="20"/>
          <w:lang w:val="fr-FR"/>
        </w:rPr>
        <w:t>Béatriz</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Coutrot</w:t>
      </w:r>
      <w:proofErr w:type="spellEnd"/>
      <w:r w:rsidR="00536BB6" w:rsidRPr="008E2327">
        <w:rPr>
          <w:rFonts w:ascii="Times New Roman" w:hAnsi="Times New Roman" w:cs="Times New Roman"/>
          <w:b/>
          <w:sz w:val="20"/>
          <w:szCs w:val="20"/>
          <w:lang w:val="fr-FR"/>
        </w:rPr>
        <w:t xml:space="preserve">, </w:t>
      </w:r>
      <w:r w:rsidR="00536BB6" w:rsidRPr="008E2327">
        <w:rPr>
          <w:rFonts w:ascii="Times New Roman" w:hAnsi="Times New Roman" w:cs="Times New Roman"/>
          <w:b/>
          <w:sz w:val="20"/>
          <w:szCs w:val="20"/>
          <w:lang w:val="fr-FR"/>
        </w:rPr>
        <w:lastRenderedPageBreak/>
        <w:t xml:space="preserve">Fabrice Di Falco, Avril </w:t>
      </w:r>
      <w:proofErr w:type="spellStart"/>
      <w:r w:rsidR="00536BB6" w:rsidRPr="008E2327">
        <w:rPr>
          <w:rFonts w:ascii="Times New Roman" w:hAnsi="Times New Roman" w:cs="Times New Roman"/>
          <w:b/>
          <w:sz w:val="20"/>
          <w:szCs w:val="20"/>
          <w:lang w:val="fr-FR"/>
        </w:rPr>
        <w:t>Tembouret</w:t>
      </w:r>
      <w:proofErr w:type="spellEnd"/>
      <w:r w:rsidR="00536BB6" w:rsidRPr="008E2327">
        <w:rPr>
          <w:rFonts w:ascii="Times New Roman" w:hAnsi="Times New Roman" w:cs="Times New Roman"/>
          <w:b/>
          <w:sz w:val="20"/>
          <w:szCs w:val="20"/>
          <w:lang w:val="fr-FR"/>
        </w:rPr>
        <w:t xml:space="preserve">, Malone Artus, Farah </w:t>
      </w:r>
      <w:proofErr w:type="spellStart"/>
      <w:r w:rsidR="00536BB6" w:rsidRPr="008E2327">
        <w:rPr>
          <w:rFonts w:ascii="Times New Roman" w:hAnsi="Times New Roman" w:cs="Times New Roman"/>
          <w:b/>
          <w:sz w:val="20"/>
          <w:szCs w:val="20"/>
          <w:lang w:val="fr-FR"/>
        </w:rPr>
        <w:t>Beguin</w:t>
      </w:r>
      <w:proofErr w:type="spellEnd"/>
      <w:r w:rsidR="00536BB6" w:rsidRPr="008E2327">
        <w:rPr>
          <w:rFonts w:ascii="Times New Roman" w:hAnsi="Times New Roman" w:cs="Times New Roman"/>
          <w:b/>
          <w:sz w:val="20"/>
          <w:szCs w:val="20"/>
          <w:lang w:val="fr-FR"/>
        </w:rPr>
        <w:t xml:space="preserve"> El </w:t>
      </w:r>
      <w:proofErr w:type="spellStart"/>
      <w:r w:rsidR="00536BB6" w:rsidRPr="008E2327">
        <w:rPr>
          <w:rFonts w:ascii="Times New Roman" w:hAnsi="Times New Roman" w:cs="Times New Roman"/>
          <w:b/>
          <w:sz w:val="20"/>
          <w:szCs w:val="20"/>
          <w:lang w:val="fr-FR"/>
        </w:rPr>
        <w:t>Fekkak</w:t>
      </w:r>
      <w:proofErr w:type="spellEnd"/>
      <w:r w:rsidR="00536BB6" w:rsidRPr="008E2327">
        <w:rPr>
          <w:rFonts w:ascii="Times New Roman" w:hAnsi="Times New Roman" w:cs="Times New Roman"/>
          <w:b/>
          <w:sz w:val="20"/>
          <w:szCs w:val="20"/>
          <w:lang w:val="fr-FR"/>
        </w:rPr>
        <w:t xml:space="preserve">, Adeline Guillot, </w:t>
      </w:r>
      <w:proofErr w:type="spellStart"/>
      <w:r w:rsidR="00536BB6" w:rsidRPr="008E2327">
        <w:rPr>
          <w:rFonts w:ascii="Times New Roman" w:hAnsi="Times New Roman" w:cs="Times New Roman"/>
          <w:b/>
          <w:sz w:val="20"/>
          <w:szCs w:val="20"/>
          <w:lang w:val="fr-FR"/>
        </w:rPr>
        <w:t>Charlesse</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Tekabanza</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Diampova</w:t>
      </w:r>
      <w:proofErr w:type="spellEnd"/>
      <w:r w:rsidR="00536BB6" w:rsidRPr="008E2327">
        <w:rPr>
          <w:rFonts w:ascii="Times New Roman" w:hAnsi="Times New Roman" w:cs="Times New Roman"/>
          <w:b/>
          <w:sz w:val="20"/>
          <w:szCs w:val="20"/>
          <w:lang w:val="fr-FR"/>
        </w:rPr>
        <w:t xml:space="preserve">, Judith </w:t>
      </w:r>
      <w:proofErr w:type="spellStart"/>
      <w:r w:rsidR="00536BB6" w:rsidRPr="008E2327">
        <w:rPr>
          <w:rFonts w:ascii="Times New Roman" w:hAnsi="Times New Roman" w:cs="Times New Roman"/>
          <w:b/>
          <w:sz w:val="20"/>
          <w:szCs w:val="20"/>
          <w:lang w:val="fr-FR"/>
        </w:rPr>
        <w:t>Leimann</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Ossem</w:t>
      </w:r>
      <w:proofErr w:type="spellEnd"/>
      <w:r w:rsidR="00536BB6" w:rsidRPr="008E2327">
        <w:rPr>
          <w:rFonts w:ascii="Times New Roman" w:hAnsi="Times New Roman" w:cs="Times New Roman"/>
          <w:b/>
          <w:sz w:val="20"/>
          <w:szCs w:val="20"/>
          <w:lang w:val="fr-FR"/>
        </w:rPr>
        <w:t xml:space="preserve">, </w:t>
      </w:r>
      <w:proofErr w:type="spellStart"/>
      <w:r w:rsidR="00536BB6" w:rsidRPr="008E2327">
        <w:rPr>
          <w:rFonts w:ascii="Times New Roman" w:hAnsi="Times New Roman" w:cs="Times New Roman"/>
          <w:b/>
          <w:sz w:val="20"/>
          <w:szCs w:val="20"/>
          <w:lang w:val="fr-FR"/>
        </w:rPr>
        <w:t>S</w:t>
      </w:r>
      <w:r w:rsidR="008679B5" w:rsidRPr="008679B5">
        <w:rPr>
          <w:rFonts w:ascii="Times New Roman" w:hAnsi="Times New Roman" w:cs="Times New Roman"/>
          <w:b/>
          <w:sz w:val="20"/>
          <w:szCs w:val="20"/>
          <w:lang w:val="fr-FR"/>
        </w:rPr>
        <w:t>haina</w:t>
      </w:r>
      <w:proofErr w:type="spellEnd"/>
      <w:r w:rsidR="008679B5" w:rsidRPr="008679B5">
        <w:rPr>
          <w:rFonts w:ascii="Times New Roman" w:hAnsi="Times New Roman" w:cs="Times New Roman"/>
          <w:b/>
          <w:sz w:val="20"/>
          <w:szCs w:val="20"/>
          <w:lang w:val="fr-FR"/>
        </w:rPr>
        <w:t xml:space="preserve"> </w:t>
      </w:r>
      <w:proofErr w:type="spellStart"/>
      <w:r w:rsidR="008679B5" w:rsidRPr="008679B5">
        <w:rPr>
          <w:rFonts w:ascii="Times New Roman" w:hAnsi="Times New Roman" w:cs="Times New Roman"/>
          <w:b/>
          <w:sz w:val="20"/>
          <w:szCs w:val="20"/>
          <w:lang w:val="fr-FR"/>
        </w:rPr>
        <w:t>Bensalah</w:t>
      </w:r>
      <w:proofErr w:type="spellEnd"/>
      <w:r w:rsidR="008679B5" w:rsidRPr="008679B5">
        <w:rPr>
          <w:rFonts w:ascii="Times New Roman" w:hAnsi="Times New Roman" w:cs="Times New Roman"/>
          <w:b/>
          <w:sz w:val="20"/>
          <w:szCs w:val="20"/>
          <w:lang w:val="fr-FR"/>
        </w:rPr>
        <w:t xml:space="preserve">, </w:t>
      </w:r>
      <w:proofErr w:type="spellStart"/>
      <w:r w:rsidR="008679B5" w:rsidRPr="008679B5">
        <w:rPr>
          <w:rFonts w:ascii="Times New Roman" w:hAnsi="Times New Roman" w:cs="Times New Roman"/>
          <w:b/>
          <w:sz w:val="20"/>
          <w:szCs w:val="20"/>
          <w:lang w:val="fr-FR"/>
        </w:rPr>
        <w:t>Maream</w:t>
      </w:r>
      <w:proofErr w:type="spellEnd"/>
      <w:r w:rsidR="008679B5" w:rsidRPr="008679B5">
        <w:rPr>
          <w:rFonts w:ascii="Times New Roman" w:hAnsi="Times New Roman" w:cs="Times New Roman"/>
          <w:b/>
          <w:sz w:val="20"/>
          <w:szCs w:val="20"/>
          <w:lang w:val="fr-FR"/>
        </w:rPr>
        <w:t xml:space="preserve"> El </w:t>
      </w:r>
      <w:proofErr w:type="spellStart"/>
      <w:r w:rsidR="008679B5" w:rsidRPr="008679B5">
        <w:rPr>
          <w:rFonts w:ascii="Times New Roman" w:hAnsi="Times New Roman" w:cs="Times New Roman"/>
          <w:b/>
          <w:sz w:val="20"/>
          <w:szCs w:val="20"/>
          <w:lang w:val="fr-FR"/>
        </w:rPr>
        <w:t>Araishy</w:t>
      </w:r>
      <w:proofErr w:type="spellEnd"/>
      <w:r w:rsidR="008679B5" w:rsidRPr="008679B5">
        <w:rPr>
          <w:rFonts w:ascii="Times New Roman" w:hAnsi="Times New Roman" w:cs="Times New Roman"/>
          <w:b/>
          <w:sz w:val="20"/>
          <w:szCs w:val="20"/>
          <w:lang w:val="fr-FR"/>
        </w:rPr>
        <w:t xml:space="preserve">, Salvador Noël, Mathilde Rochais-Gensac, Badr </w:t>
      </w:r>
      <w:proofErr w:type="spellStart"/>
      <w:r w:rsidR="008679B5" w:rsidRPr="008679B5">
        <w:rPr>
          <w:rFonts w:ascii="Times New Roman" w:hAnsi="Times New Roman" w:cs="Times New Roman"/>
          <w:b/>
          <w:sz w:val="20"/>
          <w:szCs w:val="20"/>
          <w:lang w:val="fr-FR"/>
        </w:rPr>
        <w:t>Boukikaz</w:t>
      </w:r>
      <w:proofErr w:type="spellEnd"/>
      <w:r w:rsidR="008679B5" w:rsidRPr="008679B5">
        <w:rPr>
          <w:rFonts w:ascii="Times New Roman" w:hAnsi="Times New Roman" w:cs="Times New Roman"/>
          <w:b/>
          <w:sz w:val="20"/>
          <w:szCs w:val="20"/>
          <w:lang w:val="fr-FR"/>
        </w:rPr>
        <w:t xml:space="preserve">, </w:t>
      </w:r>
      <w:proofErr w:type="spellStart"/>
      <w:r w:rsidR="008679B5" w:rsidRPr="008679B5">
        <w:rPr>
          <w:rFonts w:ascii="Times New Roman" w:hAnsi="Times New Roman" w:cs="Times New Roman"/>
          <w:b/>
          <w:sz w:val="20"/>
          <w:szCs w:val="20"/>
          <w:lang w:val="fr-FR"/>
        </w:rPr>
        <w:t>Boney</w:t>
      </w:r>
      <w:proofErr w:type="spellEnd"/>
      <w:r w:rsidR="008679B5" w:rsidRPr="008679B5">
        <w:rPr>
          <w:rFonts w:ascii="Times New Roman" w:hAnsi="Times New Roman" w:cs="Times New Roman"/>
          <w:b/>
          <w:sz w:val="20"/>
          <w:szCs w:val="20"/>
          <w:lang w:val="fr-FR"/>
        </w:rPr>
        <w:t xml:space="preserve"> Fields, Maria Rosa Yvon, Charles </w:t>
      </w:r>
      <w:proofErr w:type="spellStart"/>
      <w:r w:rsidR="008679B5" w:rsidRPr="008679B5">
        <w:rPr>
          <w:rFonts w:ascii="Times New Roman" w:hAnsi="Times New Roman" w:cs="Times New Roman"/>
          <w:b/>
          <w:sz w:val="20"/>
          <w:szCs w:val="20"/>
          <w:lang w:val="fr-FR"/>
        </w:rPr>
        <w:t>Berling</w:t>
      </w:r>
      <w:proofErr w:type="spellEnd"/>
      <w:r w:rsidR="008679B5" w:rsidRPr="008679B5">
        <w:rPr>
          <w:rFonts w:ascii="Times New Roman" w:hAnsi="Times New Roman" w:cs="Times New Roman"/>
          <w:b/>
          <w:sz w:val="20"/>
          <w:szCs w:val="20"/>
          <w:lang w:val="fr-FR"/>
        </w:rPr>
        <w:t xml:space="preserve">, Alfredo </w:t>
      </w:r>
      <w:proofErr w:type="spellStart"/>
      <w:r w:rsidR="008679B5" w:rsidRPr="008679B5">
        <w:rPr>
          <w:rFonts w:ascii="Times New Roman" w:hAnsi="Times New Roman" w:cs="Times New Roman"/>
          <w:b/>
          <w:sz w:val="20"/>
          <w:szCs w:val="20"/>
          <w:lang w:val="fr-FR"/>
        </w:rPr>
        <w:t>Canavaten</w:t>
      </w:r>
      <w:proofErr w:type="spellEnd"/>
      <w:r w:rsidR="008679B5" w:rsidRPr="008679B5">
        <w:rPr>
          <w:rFonts w:ascii="Times New Roman" w:hAnsi="Times New Roman" w:cs="Times New Roman"/>
          <w:b/>
          <w:sz w:val="20"/>
          <w:szCs w:val="20"/>
          <w:lang w:val="fr-FR"/>
        </w:rPr>
        <w:t xml:space="preserve">, Youssouf Gueye, Claire Rolland, Carl Holland, La Chartreuse, Centre national des écritures du spectacle, Villeneuve lez Avignon, Les Ateliers Médicis, Fondation </w:t>
      </w:r>
      <w:proofErr w:type="spellStart"/>
      <w:r w:rsidR="008679B5" w:rsidRPr="008679B5">
        <w:rPr>
          <w:rFonts w:ascii="Times New Roman" w:hAnsi="Times New Roman" w:cs="Times New Roman"/>
          <w:b/>
          <w:sz w:val="20"/>
          <w:szCs w:val="20"/>
          <w:lang w:val="fr-FR"/>
        </w:rPr>
        <w:t>Minkowska</w:t>
      </w:r>
      <w:proofErr w:type="spellEnd"/>
      <w:r w:rsidR="008679B5" w:rsidRPr="008679B5">
        <w:rPr>
          <w:rFonts w:ascii="Times New Roman" w:hAnsi="Times New Roman" w:cs="Times New Roman"/>
          <w:b/>
          <w:sz w:val="20"/>
          <w:szCs w:val="20"/>
          <w:lang w:val="fr-FR"/>
        </w:rPr>
        <w:t xml:space="preserve">, Fondation Teresa </w:t>
      </w:r>
      <w:proofErr w:type="spellStart"/>
      <w:r w:rsidR="008679B5" w:rsidRPr="008679B5">
        <w:rPr>
          <w:rFonts w:ascii="Times New Roman" w:hAnsi="Times New Roman" w:cs="Times New Roman"/>
          <w:b/>
          <w:sz w:val="20"/>
          <w:szCs w:val="20"/>
          <w:lang w:val="fr-FR"/>
        </w:rPr>
        <w:t>Pontès</w:t>
      </w:r>
      <w:proofErr w:type="spellEnd"/>
      <w:r w:rsidR="008679B5" w:rsidRPr="008679B5">
        <w:rPr>
          <w:rFonts w:ascii="Times New Roman" w:hAnsi="Times New Roman" w:cs="Times New Roman"/>
          <w:b/>
          <w:sz w:val="20"/>
          <w:szCs w:val="20"/>
          <w:lang w:val="fr-FR"/>
        </w:rPr>
        <w:t xml:space="preserve">, Bureau du Rétablissement des Liens Familiaux – Croix Rouge, Comédie – CDN de Reims, Théâtre National de Bretagne, Théâtre National Wallonie Bruxelles, Théâtre de Liège, Festival d’Avignon </w:t>
      </w:r>
      <w:r w:rsidR="008679B5" w:rsidRPr="008679B5">
        <w:rPr>
          <w:rFonts w:ascii="Times New Roman" w:hAnsi="Times New Roman" w:cs="Times New Roman"/>
          <w:sz w:val="20"/>
          <w:szCs w:val="20"/>
          <w:lang w:val="fr-FR"/>
        </w:rPr>
        <w:t xml:space="preserve">as </w:t>
      </w:r>
      <w:proofErr w:type="spellStart"/>
      <w:r w:rsidR="008679B5" w:rsidRPr="008679B5">
        <w:rPr>
          <w:rFonts w:ascii="Times New Roman" w:hAnsi="Times New Roman" w:cs="Times New Roman"/>
          <w:sz w:val="20"/>
          <w:szCs w:val="20"/>
          <w:lang w:val="fr-FR"/>
        </w:rPr>
        <w:t>well</w:t>
      </w:r>
      <w:proofErr w:type="spellEnd"/>
      <w:r w:rsidR="008679B5" w:rsidRPr="008679B5">
        <w:rPr>
          <w:rFonts w:ascii="Times New Roman" w:hAnsi="Times New Roman" w:cs="Times New Roman"/>
          <w:sz w:val="20"/>
          <w:szCs w:val="20"/>
          <w:lang w:val="fr-FR"/>
        </w:rPr>
        <w:t xml:space="preserve"> as to</w:t>
      </w:r>
      <w:r w:rsidR="008679B5" w:rsidRPr="008679B5">
        <w:rPr>
          <w:rFonts w:ascii="Times New Roman" w:hAnsi="Times New Roman" w:cs="Times New Roman"/>
          <w:b/>
          <w:sz w:val="20"/>
          <w:szCs w:val="20"/>
          <w:lang w:val="fr-FR"/>
        </w:rPr>
        <w:t xml:space="preserve"> Voix des Outre-Mer, La Comédie Française, Equinoxe, Scène Nationale de Châteauroux, Théâtre Nouvelle Génération, Lyon, La Comédie de Valence, Association Filigrane, Traces Migrations</w:t>
      </w:r>
    </w:p>
    <w:p w14:paraId="508099AE" w14:textId="77777777" w:rsidR="00983D9B" w:rsidRPr="00435FDC" w:rsidRDefault="00983D9B" w:rsidP="00D6561B">
      <w:pPr>
        <w:spacing w:after="0" w:line="360" w:lineRule="auto"/>
        <w:jc w:val="both"/>
        <w:rPr>
          <w:rFonts w:ascii="Times New Roman" w:hAnsi="Times New Roman" w:cs="Times New Roman"/>
          <w:b/>
          <w:sz w:val="20"/>
          <w:szCs w:val="20"/>
          <w:lang w:val="fr-FR"/>
        </w:rPr>
      </w:pPr>
    </w:p>
    <w:p w14:paraId="70947B4E" w14:textId="2317B259" w:rsidR="00F20D55" w:rsidRPr="008C7FE6" w:rsidRDefault="00CA791B" w:rsidP="00D6561B">
      <w:pPr>
        <w:spacing w:after="0" w:line="360" w:lineRule="auto"/>
        <w:jc w:val="both"/>
        <w:rPr>
          <w:rFonts w:ascii="Times New Roman" w:hAnsi="Times New Roman" w:cs="Times New Roman"/>
          <w:bCs/>
          <w:sz w:val="20"/>
          <w:szCs w:val="20"/>
          <w:lang w:val="fr-FR"/>
        </w:rPr>
      </w:pPr>
      <w:r w:rsidRPr="008C7FE6">
        <w:rPr>
          <w:rFonts w:ascii="Times New Roman" w:hAnsi="Times New Roman" w:cs="Times New Roman"/>
          <w:bCs/>
          <w:sz w:val="20"/>
          <w:szCs w:val="20"/>
          <w:lang w:val="fr-FR"/>
        </w:rPr>
        <w:t xml:space="preserve">Communication </w:t>
      </w:r>
      <w:proofErr w:type="spellStart"/>
      <w:r w:rsidRPr="008C7FE6">
        <w:rPr>
          <w:rFonts w:ascii="Times New Roman" w:hAnsi="Times New Roman" w:cs="Times New Roman"/>
          <w:bCs/>
          <w:sz w:val="20"/>
          <w:szCs w:val="20"/>
          <w:lang w:val="fr-FR"/>
        </w:rPr>
        <w:t>partner</w:t>
      </w:r>
      <w:proofErr w:type="spellEnd"/>
      <w:r w:rsidRPr="008C7FE6">
        <w:rPr>
          <w:rFonts w:ascii="Times New Roman" w:hAnsi="Times New Roman" w:cs="Times New Roman"/>
          <w:bCs/>
          <w:sz w:val="20"/>
          <w:szCs w:val="20"/>
          <w:lang w:val="fr-FR"/>
        </w:rPr>
        <w:t xml:space="preserve"> </w:t>
      </w:r>
      <w:r w:rsidR="008679B5" w:rsidRPr="009003C1">
        <w:rPr>
          <w:rFonts w:ascii="Times New Roman" w:hAnsi="Times New Roman" w:cs="Times New Roman"/>
          <w:b/>
          <w:sz w:val="20"/>
          <w:szCs w:val="20"/>
          <w:lang w:val="fr-FR"/>
        </w:rPr>
        <w:t xml:space="preserve">Institut français de Grèce – </w:t>
      </w:r>
      <w:proofErr w:type="spellStart"/>
      <w:r w:rsidR="008679B5" w:rsidRPr="009003C1">
        <w:rPr>
          <w:rFonts w:ascii="Times New Roman" w:hAnsi="Times New Roman" w:cs="Times New Roman"/>
          <w:b/>
          <w:sz w:val="20"/>
          <w:szCs w:val="20"/>
          <w:lang w:val="fr-FR"/>
        </w:rPr>
        <w:t>Cooperation</w:t>
      </w:r>
      <w:proofErr w:type="spellEnd"/>
      <w:r w:rsidR="008679B5" w:rsidRPr="009003C1">
        <w:rPr>
          <w:rFonts w:ascii="Times New Roman" w:hAnsi="Times New Roman" w:cs="Times New Roman"/>
          <w:b/>
          <w:sz w:val="20"/>
          <w:szCs w:val="20"/>
          <w:lang w:val="fr-FR"/>
        </w:rPr>
        <w:t xml:space="preserve"> and Cultural Action Service of the </w:t>
      </w:r>
      <w:proofErr w:type="spellStart"/>
      <w:r w:rsidR="008679B5" w:rsidRPr="009003C1">
        <w:rPr>
          <w:rFonts w:ascii="Times New Roman" w:hAnsi="Times New Roman" w:cs="Times New Roman"/>
          <w:b/>
          <w:sz w:val="20"/>
          <w:szCs w:val="20"/>
          <w:lang w:val="fr-FR"/>
        </w:rPr>
        <w:t>Embassy</w:t>
      </w:r>
      <w:proofErr w:type="spellEnd"/>
      <w:r w:rsidR="008679B5" w:rsidRPr="009003C1">
        <w:rPr>
          <w:rFonts w:ascii="Times New Roman" w:hAnsi="Times New Roman" w:cs="Times New Roman"/>
          <w:b/>
          <w:sz w:val="20"/>
          <w:szCs w:val="20"/>
          <w:lang w:val="fr-FR"/>
        </w:rPr>
        <w:t xml:space="preserve"> of France in </w:t>
      </w:r>
      <w:proofErr w:type="spellStart"/>
      <w:r w:rsidR="008679B5" w:rsidRPr="009003C1">
        <w:rPr>
          <w:rFonts w:ascii="Times New Roman" w:hAnsi="Times New Roman" w:cs="Times New Roman"/>
          <w:b/>
          <w:sz w:val="20"/>
          <w:szCs w:val="20"/>
          <w:lang w:val="fr-FR"/>
        </w:rPr>
        <w:t>Greece</w:t>
      </w:r>
      <w:proofErr w:type="spellEnd"/>
    </w:p>
    <w:p w14:paraId="0B4B5580" w14:textId="77777777" w:rsidR="00E7130E" w:rsidRPr="008C7FE6" w:rsidRDefault="00E7130E" w:rsidP="00D6561B">
      <w:pPr>
        <w:spacing w:after="0" w:line="360" w:lineRule="auto"/>
        <w:jc w:val="both"/>
        <w:rPr>
          <w:rFonts w:ascii="Times New Roman" w:hAnsi="Times New Roman" w:cs="Times New Roman"/>
          <w:bCs/>
          <w:sz w:val="20"/>
          <w:szCs w:val="20"/>
          <w:lang w:val="fr-FR"/>
        </w:rPr>
      </w:pPr>
    </w:p>
    <w:p w14:paraId="641BD435" w14:textId="77777777" w:rsidR="000619DA" w:rsidRPr="008C7FE6" w:rsidRDefault="000619DA" w:rsidP="003C558F">
      <w:pPr>
        <w:spacing w:after="0" w:line="360" w:lineRule="auto"/>
        <w:rPr>
          <w:rFonts w:ascii="Times New Roman" w:hAnsi="Times New Roman" w:cs="Times New Roman"/>
          <w:bCs/>
          <w:sz w:val="24"/>
          <w:szCs w:val="24"/>
          <w:lang w:val="fr-FR"/>
        </w:rPr>
      </w:pPr>
    </w:p>
    <w:p w14:paraId="1AA8E4C0" w14:textId="77777777" w:rsidR="000619DA" w:rsidRPr="008C7FE6" w:rsidRDefault="008679B5" w:rsidP="000619DA">
      <w:pPr>
        <w:spacing w:after="0" w:line="360" w:lineRule="auto"/>
        <w:jc w:val="center"/>
        <w:rPr>
          <w:rFonts w:ascii="Times New Roman" w:eastAsia="Times New Roman" w:hAnsi="Times New Roman" w:cs="Times New Roman"/>
          <w:sz w:val="24"/>
          <w:szCs w:val="24"/>
          <w:lang w:val="fr-FR" w:eastAsia="el-GR"/>
        </w:rPr>
      </w:pPr>
      <w:r w:rsidRPr="008C7FE6">
        <w:rPr>
          <w:rFonts w:ascii="Times New Roman" w:eastAsia="Times New Roman" w:hAnsi="Times New Roman" w:cs="Times New Roman"/>
          <w:sz w:val="24"/>
          <w:szCs w:val="24"/>
          <w:lang w:val="fr-FR" w:eastAsia="el-GR"/>
        </w:rPr>
        <w:t>*</w:t>
      </w:r>
    </w:p>
    <w:p w14:paraId="5C5C5804" w14:textId="7B2F4EB0" w:rsidR="003C558F" w:rsidRPr="00D21647" w:rsidRDefault="00D21647" w:rsidP="003C558F">
      <w:pPr>
        <w:spacing w:after="0" w:line="360" w:lineRule="auto"/>
        <w:rPr>
          <w:rFonts w:ascii="Times New Roman" w:eastAsia="Times New Roman" w:hAnsi="Times New Roman" w:cs="Times New Roman"/>
          <w:b/>
          <w:bCs/>
          <w:color w:val="003300"/>
          <w:lang w:val="fr-FR" w:eastAsia="el-GR"/>
        </w:rPr>
      </w:pPr>
      <w:r w:rsidRPr="008C7FE6">
        <w:rPr>
          <w:rFonts w:ascii="Times New Roman" w:eastAsia="Times New Roman" w:hAnsi="Times New Roman" w:cs="Times New Roman"/>
          <w:b/>
          <w:bCs/>
          <w:color w:val="003300"/>
          <w:lang w:val="fr-FR" w:eastAsia="el-GR"/>
        </w:rPr>
        <w:t>PREMIERE</w:t>
      </w:r>
    </w:p>
    <w:p w14:paraId="5DA9691E" w14:textId="77777777" w:rsidR="00E76879" w:rsidRPr="008C7FE6" w:rsidRDefault="008679B5" w:rsidP="001A7C11">
      <w:pPr>
        <w:spacing w:after="0" w:line="360" w:lineRule="auto"/>
        <w:rPr>
          <w:rFonts w:ascii="Times New Roman" w:eastAsia="Times New Roman" w:hAnsi="Times New Roman" w:cs="Times New Roman"/>
          <w:b/>
          <w:bCs/>
          <w:color w:val="003300"/>
          <w:lang w:val="fr-FR" w:eastAsia="el-GR"/>
        </w:rPr>
      </w:pPr>
      <w:bookmarkStart w:id="27" w:name="_Hlk94873474"/>
      <w:r w:rsidRPr="008C7FE6">
        <w:rPr>
          <w:rFonts w:ascii="Times New Roman" w:hAnsi="Times New Roman" w:cs="Times New Roman"/>
          <w:b/>
          <w:bCs/>
          <w:color w:val="7030A0"/>
          <w:sz w:val="24"/>
          <w:szCs w:val="24"/>
          <w:lang w:val="fr-FR"/>
        </w:rPr>
        <w:t>DANCE</w:t>
      </w:r>
    </w:p>
    <w:p w14:paraId="7A0B2AEE" w14:textId="77777777" w:rsidR="001A7C11" w:rsidRPr="008C7FE6" w:rsidRDefault="001A7C11" w:rsidP="001A7C11">
      <w:pPr>
        <w:spacing w:after="0" w:line="360" w:lineRule="auto"/>
        <w:rPr>
          <w:rFonts w:ascii="Times New Roman" w:eastAsia="Times New Roman" w:hAnsi="Times New Roman" w:cs="Times New Roman"/>
          <w:b/>
          <w:bCs/>
          <w:color w:val="003300"/>
          <w:lang w:val="fr-FR" w:eastAsia="el-GR"/>
        </w:rPr>
      </w:pPr>
    </w:p>
    <w:p w14:paraId="197AD630" w14:textId="77777777" w:rsidR="001A7C11" w:rsidRPr="008C7FE6" w:rsidRDefault="008679B5" w:rsidP="001A7C11">
      <w:pPr>
        <w:spacing w:after="0" w:line="360" w:lineRule="auto"/>
        <w:rPr>
          <w:rFonts w:ascii="Times New Roman" w:eastAsia="Times New Roman" w:hAnsi="Times New Roman" w:cs="Times New Roman"/>
          <w:b/>
          <w:bCs/>
          <w:sz w:val="24"/>
          <w:szCs w:val="24"/>
          <w:lang w:val="fr-FR" w:eastAsia="el-GR"/>
        </w:rPr>
      </w:pPr>
      <w:r w:rsidRPr="008C7FE6">
        <w:rPr>
          <w:rFonts w:ascii="Times New Roman" w:eastAsia="Times New Roman" w:hAnsi="Times New Roman" w:cs="Times New Roman"/>
          <w:b/>
          <w:bCs/>
          <w:sz w:val="24"/>
          <w:szCs w:val="24"/>
          <w:lang w:val="fr-FR" w:eastAsia="el-GR"/>
        </w:rPr>
        <w:t>8 &amp; 9 July</w:t>
      </w:r>
    </w:p>
    <w:p w14:paraId="1877AE4E" w14:textId="77777777" w:rsidR="001A7C11" w:rsidRPr="004E5EEC" w:rsidRDefault="008679B5" w:rsidP="00CB7774">
      <w:pPr>
        <w:tabs>
          <w:tab w:val="right" w:pos="8300"/>
        </w:tabs>
        <w:spacing w:after="0" w:line="360" w:lineRule="auto"/>
        <w:rPr>
          <w:rFonts w:ascii="Times New Roman" w:hAnsi="Times New Roman" w:cs="Times New Roman"/>
          <w:b/>
          <w:iCs/>
          <w:sz w:val="24"/>
          <w:szCs w:val="24"/>
          <w:lang w:eastAsia="el-GR"/>
        </w:rPr>
      </w:pPr>
      <w:bookmarkStart w:id="28" w:name="_Hlk95302476"/>
      <w:r w:rsidRPr="008679B5">
        <w:rPr>
          <w:rFonts w:ascii="Times New Roman" w:hAnsi="Times New Roman" w:cs="Times New Roman"/>
          <w:b/>
          <w:iCs/>
          <w:sz w:val="24"/>
          <w:szCs w:val="24"/>
          <w:lang w:eastAsia="el-GR"/>
        </w:rPr>
        <w:t xml:space="preserve">HALL </w:t>
      </w:r>
      <w:r w:rsidR="001A7C11" w:rsidRPr="004A6C49">
        <w:rPr>
          <w:rFonts w:ascii="Times New Roman" w:hAnsi="Times New Roman" w:cs="Times New Roman"/>
          <w:b/>
          <w:iCs/>
          <w:sz w:val="24"/>
          <w:szCs w:val="24"/>
          <w:lang w:val="en-GB" w:eastAsia="el-GR"/>
        </w:rPr>
        <w:t>Ε</w:t>
      </w:r>
      <w:r w:rsidRPr="008679B5">
        <w:rPr>
          <w:rFonts w:ascii="Times New Roman" w:hAnsi="Times New Roman" w:cs="Times New Roman"/>
          <w:b/>
          <w:iCs/>
          <w:sz w:val="24"/>
          <w:szCs w:val="24"/>
          <w:lang w:eastAsia="el-GR"/>
        </w:rPr>
        <w:br/>
        <w:t xml:space="preserve">Katerina </w:t>
      </w:r>
      <w:proofErr w:type="spellStart"/>
      <w:r w:rsidRPr="008679B5">
        <w:rPr>
          <w:rFonts w:ascii="Times New Roman" w:hAnsi="Times New Roman" w:cs="Times New Roman"/>
          <w:b/>
          <w:iCs/>
          <w:sz w:val="24"/>
          <w:szCs w:val="24"/>
          <w:lang w:eastAsia="el-GR"/>
        </w:rPr>
        <w:t>Andreou</w:t>
      </w:r>
      <w:proofErr w:type="spellEnd"/>
    </w:p>
    <w:p w14:paraId="4266A906" w14:textId="77777777" w:rsidR="001A7C11" w:rsidRPr="004E5EEC" w:rsidRDefault="008679B5" w:rsidP="00CB7774">
      <w:pPr>
        <w:tabs>
          <w:tab w:val="right" w:pos="8300"/>
        </w:tabs>
        <w:spacing w:after="0" w:line="360" w:lineRule="auto"/>
        <w:rPr>
          <w:rFonts w:ascii="Times New Roman" w:hAnsi="Times New Roman" w:cs="Times New Roman"/>
          <w:b/>
          <w:i/>
          <w:sz w:val="24"/>
          <w:szCs w:val="24"/>
          <w:lang w:eastAsia="el-GR"/>
        </w:rPr>
      </w:pPr>
      <w:r w:rsidRPr="008679B5">
        <w:rPr>
          <w:rFonts w:ascii="Times New Roman" w:hAnsi="Times New Roman" w:cs="Times New Roman"/>
          <w:b/>
          <w:i/>
          <w:sz w:val="24"/>
          <w:szCs w:val="24"/>
          <w:lang w:eastAsia="el-GR"/>
        </w:rPr>
        <w:t>Mourn Baby Mourn</w:t>
      </w:r>
    </w:p>
    <w:p w14:paraId="776F17FA" w14:textId="77777777" w:rsidR="00806F7B" w:rsidRPr="004E5EEC" w:rsidRDefault="00806F7B" w:rsidP="0030768A">
      <w:pPr>
        <w:tabs>
          <w:tab w:val="right" w:pos="8300"/>
        </w:tabs>
        <w:spacing w:after="0" w:line="276" w:lineRule="auto"/>
        <w:rPr>
          <w:rFonts w:ascii="Times New Roman" w:hAnsi="Times New Roman" w:cs="Times New Roman"/>
          <w:b/>
          <w:i/>
          <w:sz w:val="24"/>
          <w:szCs w:val="24"/>
          <w:lang w:eastAsia="el-GR"/>
        </w:rPr>
      </w:pPr>
    </w:p>
    <w:p w14:paraId="7BF7D8FD" w14:textId="77777777" w:rsidR="00E17BF0" w:rsidRPr="004A6C49" w:rsidRDefault="008679B5" w:rsidP="00D64413">
      <w:pPr>
        <w:suppressAutoHyphens w:val="0"/>
        <w:spacing w:line="360" w:lineRule="auto"/>
        <w:jc w:val="both"/>
        <w:rPr>
          <w:rFonts w:ascii="Times New Roman" w:hAnsi="Times New Roman" w:cs="Times New Roman"/>
          <w:sz w:val="24"/>
          <w:szCs w:val="24"/>
          <w:lang w:val="en-GB"/>
        </w:rPr>
      </w:pPr>
      <w:r w:rsidRPr="008679B5">
        <w:rPr>
          <w:rFonts w:ascii="Times New Roman" w:hAnsi="Times New Roman" w:cs="Times New Roman"/>
          <w:sz w:val="24"/>
          <w:szCs w:val="24"/>
        </w:rPr>
        <w:t xml:space="preserve">What remains today of the visions and promises of the 1960s and 1970s? How do we cope with the melancholy and frustration </w:t>
      </w:r>
      <w:r w:rsidR="000430DE" w:rsidRPr="004A6C49">
        <w:rPr>
          <w:rFonts w:ascii="Times New Roman" w:hAnsi="Times New Roman" w:cs="Times New Roman"/>
          <w:sz w:val="24"/>
          <w:szCs w:val="24"/>
          <w:lang w:val="en-GB"/>
        </w:rPr>
        <w:t>resulting from seeing our promised future being dashed</w:t>
      </w:r>
      <w:r w:rsidR="00E17BF0" w:rsidRPr="004A6C49">
        <w:rPr>
          <w:rFonts w:ascii="Times New Roman" w:hAnsi="Times New Roman" w:cs="Times New Roman"/>
          <w:sz w:val="24"/>
          <w:szCs w:val="24"/>
          <w:lang w:val="en-GB"/>
        </w:rPr>
        <w:t xml:space="preserve">? </w:t>
      </w:r>
      <w:r w:rsidR="00FC78AD" w:rsidRPr="004A6C49">
        <w:rPr>
          <w:rFonts w:ascii="Times New Roman" w:hAnsi="Times New Roman" w:cs="Times New Roman"/>
          <w:sz w:val="24"/>
          <w:szCs w:val="24"/>
          <w:lang w:val="en-GB"/>
        </w:rPr>
        <w:t>Previously featured in the Athens Epidaurus Festival with</w:t>
      </w:r>
      <w:r w:rsidR="005B6E5B" w:rsidRPr="004A6C49">
        <w:rPr>
          <w:rFonts w:ascii="Times New Roman" w:hAnsi="Times New Roman" w:cs="Times New Roman"/>
          <w:sz w:val="24"/>
          <w:szCs w:val="24"/>
          <w:lang w:val="en-GB"/>
        </w:rPr>
        <w:t xml:space="preserve"> the</w:t>
      </w:r>
      <w:r w:rsidR="00FC78AD" w:rsidRPr="004A6C49">
        <w:rPr>
          <w:rFonts w:ascii="Times New Roman" w:hAnsi="Times New Roman" w:cs="Times New Roman"/>
          <w:sz w:val="24"/>
          <w:szCs w:val="24"/>
          <w:lang w:val="en-GB"/>
        </w:rPr>
        <w:t xml:space="preserve"> international co-production </w:t>
      </w:r>
      <w:r w:rsidR="00FC78AD" w:rsidRPr="004A6C49">
        <w:rPr>
          <w:rFonts w:ascii="Times New Roman" w:hAnsi="Times New Roman" w:cs="Times New Roman"/>
          <w:i/>
          <w:iCs/>
          <w:sz w:val="24"/>
          <w:szCs w:val="24"/>
          <w:lang w:val="en-GB"/>
        </w:rPr>
        <w:t>A Kind of Fierce</w:t>
      </w:r>
      <w:r w:rsidR="00FC78AD" w:rsidRPr="004A6C49">
        <w:rPr>
          <w:rFonts w:ascii="Times New Roman" w:hAnsi="Times New Roman" w:cs="Times New Roman"/>
          <w:sz w:val="24"/>
          <w:szCs w:val="24"/>
          <w:lang w:val="en-GB"/>
        </w:rPr>
        <w:t xml:space="preserve">, Greek choreographer Katerina </w:t>
      </w:r>
      <w:proofErr w:type="spellStart"/>
      <w:r w:rsidR="00FC78AD" w:rsidRPr="004A6C49">
        <w:rPr>
          <w:rFonts w:ascii="Times New Roman" w:hAnsi="Times New Roman" w:cs="Times New Roman"/>
          <w:sz w:val="24"/>
          <w:szCs w:val="24"/>
          <w:lang w:val="en-GB"/>
        </w:rPr>
        <w:t>Andreou</w:t>
      </w:r>
      <w:proofErr w:type="spellEnd"/>
      <w:r w:rsidR="00FC78AD" w:rsidRPr="004A6C49">
        <w:rPr>
          <w:rFonts w:ascii="Times New Roman" w:hAnsi="Times New Roman" w:cs="Times New Roman"/>
          <w:sz w:val="24"/>
          <w:szCs w:val="24"/>
          <w:lang w:val="en-GB"/>
        </w:rPr>
        <w:t>, a major presence of the European dance scene and</w:t>
      </w:r>
      <w:r w:rsidR="00E17BF0" w:rsidRPr="004A6C49">
        <w:rPr>
          <w:rFonts w:ascii="Times New Roman" w:hAnsi="Times New Roman" w:cs="Times New Roman"/>
          <w:sz w:val="24"/>
          <w:szCs w:val="24"/>
          <w:lang w:val="en-GB"/>
        </w:rPr>
        <w:t xml:space="preserve"> recipient of the Prix Jardin </w:t>
      </w:r>
      <w:proofErr w:type="spellStart"/>
      <w:r w:rsidR="00E17BF0" w:rsidRPr="004A6C49">
        <w:rPr>
          <w:rFonts w:ascii="Times New Roman" w:hAnsi="Times New Roman" w:cs="Times New Roman"/>
          <w:sz w:val="24"/>
          <w:szCs w:val="24"/>
          <w:lang w:val="en-GB"/>
        </w:rPr>
        <w:t>d’Europe</w:t>
      </w:r>
      <w:proofErr w:type="spellEnd"/>
      <w:r w:rsidR="00E17BF0" w:rsidRPr="004A6C49">
        <w:rPr>
          <w:rFonts w:ascii="Times New Roman" w:hAnsi="Times New Roman" w:cs="Times New Roman"/>
          <w:sz w:val="24"/>
          <w:szCs w:val="24"/>
          <w:lang w:val="en-GB"/>
        </w:rPr>
        <w:t xml:space="preserve"> 2016, </w:t>
      </w:r>
      <w:r w:rsidR="000430DE" w:rsidRPr="004A6C49">
        <w:rPr>
          <w:rFonts w:ascii="Times New Roman" w:hAnsi="Times New Roman" w:cs="Times New Roman"/>
          <w:sz w:val="24"/>
          <w:szCs w:val="24"/>
          <w:lang w:val="en-GB"/>
        </w:rPr>
        <w:t>once</w:t>
      </w:r>
      <w:r w:rsidR="00E17BF0" w:rsidRPr="004A6C49">
        <w:rPr>
          <w:rFonts w:ascii="Times New Roman" w:hAnsi="Times New Roman" w:cs="Times New Roman"/>
          <w:sz w:val="24"/>
          <w:szCs w:val="24"/>
          <w:lang w:val="en-GB"/>
        </w:rPr>
        <w:t xml:space="preserve"> </w:t>
      </w:r>
      <w:r w:rsidR="005B6E5B" w:rsidRPr="004A6C49">
        <w:rPr>
          <w:rFonts w:ascii="Times New Roman" w:hAnsi="Times New Roman" w:cs="Times New Roman"/>
          <w:sz w:val="24"/>
          <w:szCs w:val="24"/>
          <w:lang w:val="en-GB"/>
        </w:rPr>
        <w:t xml:space="preserve">again </w:t>
      </w:r>
      <w:r w:rsidR="00E17BF0" w:rsidRPr="004A6C49">
        <w:rPr>
          <w:rFonts w:ascii="Times New Roman" w:hAnsi="Times New Roman" w:cs="Times New Roman"/>
          <w:sz w:val="24"/>
          <w:szCs w:val="24"/>
          <w:lang w:val="en-GB"/>
        </w:rPr>
        <w:t xml:space="preserve">arrests our attention with a new, </w:t>
      </w:r>
      <w:r w:rsidR="005B6E5B" w:rsidRPr="004A6C49">
        <w:rPr>
          <w:rFonts w:ascii="Times New Roman" w:hAnsi="Times New Roman" w:cs="Times New Roman"/>
          <w:sz w:val="24"/>
          <w:szCs w:val="24"/>
          <w:lang w:val="en-GB"/>
        </w:rPr>
        <w:t>exciting</w:t>
      </w:r>
      <w:r w:rsidR="00E17BF0" w:rsidRPr="004A6C49">
        <w:rPr>
          <w:rFonts w:ascii="Times New Roman" w:hAnsi="Times New Roman" w:cs="Times New Roman"/>
          <w:sz w:val="24"/>
          <w:szCs w:val="24"/>
          <w:lang w:val="en-GB"/>
        </w:rPr>
        <w:t xml:space="preserve">, French-Swiss production resonating with the challenges of present life. </w:t>
      </w:r>
      <w:r w:rsidR="00123BA8" w:rsidRPr="004A6C49">
        <w:rPr>
          <w:rFonts w:ascii="Times New Roman" w:hAnsi="Times New Roman" w:cs="Times New Roman"/>
          <w:sz w:val="24"/>
          <w:szCs w:val="24"/>
          <w:lang w:val="en-GB"/>
        </w:rPr>
        <w:t>Utilizing</w:t>
      </w:r>
      <w:r w:rsidR="00E17BF0" w:rsidRPr="004A6C49">
        <w:rPr>
          <w:rFonts w:ascii="Times New Roman" w:hAnsi="Times New Roman" w:cs="Times New Roman"/>
          <w:sz w:val="24"/>
          <w:szCs w:val="24"/>
          <w:lang w:val="en-GB"/>
        </w:rPr>
        <w:t xml:space="preserve"> the concept of mourning as a springboard, the artist will explore her own, </w:t>
      </w:r>
      <w:r w:rsidR="005B6E5B" w:rsidRPr="004A6C49">
        <w:rPr>
          <w:rFonts w:ascii="Times New Roman" w:hAnsi="Times New Roman" w:cs="Times New Roman"/>
          <w:sz w:val="24"/>
          <w:szCs w:val="24"/>
          <w:lang w:val="en-GB"/>
        </w:rPr>
        <w:t>quintessentially</w:t>
      </w:r>
      <w:r w:rsidR="00E17BF0" w:rsidRPr="004A6C49">
        <w:rPr>
          <w:rFonts w:ascii="Times New Roman" w:hAnsi="Times New Roman" w:cs="Times New Roman"/>
          <w:sz w:val="24"/>
          <w:szCs w:val="24"/>
          <w:lang w:val="en-GB"/>
        </w:rPr>
        <w:t xml:space="preserve"> </w:t>
      </w:r>
      <w:proofErr w:type="gramStart"/>
      <w:r w:rsidR="00E17BF0" w:rsidRPr="004A6C49">
        <w:rPr>
          <w:rFonts w:ascii="Times New Roman" w:hAnsi="Times New Roman" w:cs="Times New Roman"/>
          <w:sz w:val="24"/>
          <w:szCs w:val="24"/>
          <w:lang w:val="en-GB"/>
        </w:rPr>
        <w:t>female</w:t>
      </w:r>
      <w:proofErr w:type="gramEnd"/>
      <w:r w:rsidR="00E17BF0" w:rsidRPr="004A6C49">
        <w:rPr>
          <w:rFonts w:ascii="Times New Roman" w:hAnsi="Times New Roman" w:cs="Times New Roman"/>
          <w:sz w:val="24"/>
          <w:szCs w:val="24"/>
          <w:lang w:val="en-GB"/>
        </w:rPr>
        <w:t xml:space="preserve"> and political voice, in a choreographic sol</w:t>
      </w:r>
      <w:r w:rsidR="00BC668F" w:rsidRPr="004A6C49">
        <w:rPr>
          <w:rFonts w:ascii="Times New Roman" w:hAnsi="Times New Roman" w:cs="Times New Roman"/>
          <w:sz w:val="24"/>
          <w:szCs w:val="24"/>
          <w:lang w:val="en-GB"/>
        </w:rPr>
        <w:t xml:space="preserve">o seeking </w:t>
      </w:r>
      <w:r w:rsidR="00E17BF0" w:rsidRPr="004A6C49">
        <w:rPr>
          <w:rFonts w:ascii="Times New Roman" w:hAnsi="Times New Roman" w:cs="Times New Roman"/>
          <w:sz w:val="24"/>
          <w:szCs w:val="24"/>
          <w:lang w:val="en-GB"/>
        </w:rPr>
        <w:t>to address the depression that marked an entire era. Mourn baby mourn.</w:t>
      </w:r>
    </w:p>
    <w:p w14:paraId="6E4C55D2" w14:textId="087F535B" w:rsidR="00DC6533" w:rsidRPr="00DC6533" w:rsidRDefault="005B6E5B" w:rsidP="00DC6533">
      <w:pPr>
        <w:spacing w:line="360" w:lineRule="auto"/>
        <w:jc w:val="both"/>
        <w:rPr>
          <w:rFonts w:ascii="Times New Roman" w:hAnsi="Times New Roman" w:cs="Times New Roman"/>
          <w:color w:val="000000"/>
          <w:sz w:val="20"/>
          <w:szCs w:val="20"/>
          <w:lang w:val="fr-FR"/>
        </w:rPr>
      </w:pPr>
      <w:r w:rsidRPr="00E14510">
        <w:rPr>
          <w:rFonts w:ascii="Times New Roman" w:hAnsi="Times New Roman" w:cs="Times New Roman"/>
          <w:color w:val="000000"/>
          <w:sz w:val="20"/>
          <w:szCs w:val="20"/>
          <w:lang w:val="en-GB"/>
        </w:rPr>
        <w:t>Concept</w:t>
      </w:r>
      <w:r w:rsidR="00AF2D45" w:rsidRPr="00E14510">
        <w:rPr>
          <w:rFonts w:ascii="Times New Roman" w:hAnsi="Times New Roman" w:cs="Times New Roman"/>
          <w:color w:val="000000"/>
          <w:sz w:val="20"/>
          <w:szCs w:val="20"/>
          <w:lang w:val="en-GB"/>
        </w:rPr>
        <w:t xml:space="preserve"> – </w:t>
      </w:r>
      <w:r w:rsidRPr="00E14510">
        <w:rPr>
          <w:rFonts w:ascii="Times New Roman" w:hAnsi="Times New Roman" w:cs="Times New Roman"/>
          <w:color w:val="000000"/>
          <w:sz w:val="20"/>
          <w:szCs w:val="20"/>
          <w:lang w:val="en-GB"/>
        </w:rPr>
        <w:t>Performance</w:t>
      </w:r>
      <w:r w:rsidR="000500DE" w:rsidRPr="00E14510">
        <w:rPr>
          <w:rFonts w:ascii="Times New Roman" w:hAnsi="Times New Roman" w:cs="Times New Roman"/>
          <w:color w:val="000000"/>
          <w:sz w:val="20"/>
          <w:szCs w:val="20"/>
          <w:lang w:val="en-GB"/>
        </w:rPr>
        <w:t xml:space="preserve"> – </w:t>
      </w:r>
      <w:r w:rsidR="00465AB0" w:rsidRPr="00E14510">
        <w:rPr>
          <w:rFonts w:ascii="Times New Roman" w:hAnsi="Times New Roman" w:cs="Times New Roman"/>
          <w:color w:val="000000"/>
          <w:sz w:val="20"/>
          <w:szCs w:val="20"/>
          <w:lang w:val="en-GB"/>
        </w:rPr>
        <w:t xml:space="preserve">Sound concept </w:t>
      </w:r>
      <w:r w:rsidR="006A78DC" w:rsidRPr="00E14510">
        <w:rPr>
          <w:rFonts w:ascii="Times New Roman" w:hAnsi="Times New Roman" w:cs="Times New Roman"/>
          <w:color w:val="000000"/>
          <w:sz w:val="20"/>
          <w:szCs w:val="20"/>
          <w:lang w:val="en-GB"/>
        </w:rPr>
        <w:t>–</w:t>
      </w:r>
      <w:r w:rsidR="00465AB0" w:rsidRPr="00E14510">
        <w:rPr>
          <w:rFonts w:ascii="Times New Roman" w:hAnsi="Times New Roman" w:cs="Times New Roman"/>
          <w:color w:val="000000"/>
          <w:sz w:val="20"/>
          <w:szCs w:val="20"/>
          <w:lang w:val="en-GB"/>
        </w:rPr>
        <w:t xml:space="preserve"> Text </w:t>
      </w:r>
      <w:r w:rsidRPr="00E14510">
        <w:rPr>
          <w:rFonts w:ascii="Times New Roman" w:hAnsi="Times New Roman" w:cs="Times New Roman"/>
          <w:b/>
          <w:bCs/>
          <w:color w:val="000000"/>
          <w:sz w:val="20"/>
          <w:szCs w:val="20"/>
          <w:lang w:val="en-GB"/>
        </w:rPr>
        <w:t xml:space="preserve">Katerina </w:t>
      </w:r>
      <w:proofErr w:type="spellStart"/>
      <w:r w:rsidRPr="00E14510">
        <w:rPr>
          <w:rFonts w:ascii="Times New Roman" w:hAnsi="Times New Roman" w:cs="Times New Roman"/>
          <w:b/>
          <w:bCs/>
          <w:color w:val="000000"/>
          <w:sz w:val="20"/>
          <w:szCs w:val="20"/>
          <w:lang w:val="en-GB"/>
        </w:rPr>
        <w:t>Andreou</w:t>
      </w:r>
      <w:proofErr w:type="spellEnd"/>
      <w:r w:rsidR="00AF2D45" w:rsidRPr="00E14510">
        <w:rPr>
          <w:rFonts w:ascii="Times New Roman" w:eastAsia="MS Gothic" w:hAnsi="Times New Roman" w:cs="Times New Roman"/>
          <w:b/>
          <w:sz w:val="20"/>
          <w:szCs w:val="20"/>
          <w:lang w:val="en-GB"/>
        </w:rPr>
        <w:t xml:space="preserve"> </w:t>
      </w:r>
      <w:r w:rsidR="00AF2D45" w:rsidRPr="00E14510">
        <w:rPr>
          <w:rFonts w:ascii="Times New Roman" w:hAnsi="Times New Roman" w:cs="Times New Roman"/>
          <w:sz w:val="20"/>
          <w:szCs w:val="20"/>
          <w:lang w:val="en-GB"/>
        </w:rPr>
        <w:t>•</w:t>
      </w:r>
      <w:r w:rsidR="00AF2D45" w:rsidRPr="00E14510">
        <w:rPr>
          <w:rFonts w:ascii="Times New Roman" w:eastAsia="MS Gothic" w:hAnsi="Times New Roman" w:cs="Times New Roman"/>
          <w:b/>
          <w:sz w:val="20"/>
          <w:szCs w:val="20"/>
          <w:lang w:val="en-GB"/>
        </w:rPr>
        <w:t xml:space="preserve"> </w:t>
      </w:r>
      <w:r w:rsidR="00465AB0" w:rsidRPr="00E14510">
        <w:rPr>
          <w:rFonts w:ascii="Times New Roman" w:eastAsia="MS Gothic" w:hAnsi="Times New Roman" w:cs="Times New Roman"/>
          <w:sz w:val="20"/>
          <w:szCs w:val="20"/>
          <w:lang w:val="en-GB"/>
        </w:rPr>
        <w:t xml:space="preserve">Sound creation </w:t>
      </w:r>
      <w:r w:rsidR="002C051A">
        <w:rPr>
          <w:rFonts w:ascii="Times New Roman" w:eastAsia="MS Gothic" w:hAnsi="Times New Roman" w:cs="Times New Roman"/>
          <w:sz w:val="20"/>
          <w:szCs w:val="20"/>
          <w:lang w:val="en-GB"/>
        </w:rPr>
        <w:t>–</w:t>
      </w:r>
      <w:r w:rsidR="00465AB0" w:rsidRPr="00E14510">
        <w:rPr>
          <w:rFonts w:ascii="Times New Roman" w:eastAsia="MS Gothic" w:hAnsi="Times New Roman" w:cs="Times New Roman"/>
          <w:sz w:val="20"/>
          <w:szCs w:val="20"/>
          <w:lang w:val="en-GB"/>
        </w:rPr>
        <w:t xml:space="preserve"> </w:t>
      </w:r>
      <w:r w:rsidR="00591272">
        <w:rPr>
          <w:rFonts w:ascii="Times New Roman" w:eastAsia="MS Gothic" w:hAnsi="Times New Roman" w:cs="Times New Roman"/>
          <w:sz w:val="20"/>
          <w:szCs w:val="20"/>
          <w:lang w:val="en-GB"/>
        </w:rPr>
        <w:t>A</w:t>
      </w:r>
      <w:r w:rsidR="00465AB0" w:rsidRPr="00E14510">
        <w:rPr>
          <w:rFonts w:ascii="Times New Roman" w:eastAsia="MS Gothic" w:hAnsi="Times New Roman" w:cs="Times New Roman"/>
          <w:sz w:val="20"/>
          <w:szCs w:val="20"/>
          <w:lang w:val="en-GB"/>
        </w:rPr>
        <w:t>rrangements</w:t>
      </w:r>
      <w:r w:rsidR="00465AB0" w:rsidRPr="00E14510">
        <w:rPr>
          <w:rFonts w:ascii="Times New Roman" w:eastAsia="MS Gothic" w:hAnsi="Times New Roman" w:cs="Times New Roman"/>
          <w:b/>
          <w:sz w:val="20"/>
          <w:szCs w:val="20"/>
          <w:lang w:val="en-GB"/>
        </w:rPr>
        <w:t xml:space="preserve"> Katerina </w:t>
      </w:r>
      <w:proofErr w:type="spellStart"/>
      <w:r w:rsidR="00465AB0" w:rsidRPr="00E14510">
        <w:rPr>
          <w:rFonts w:ascii="Times New Roman" w:eastAsia="MS Gothic" w:hAnsi="Times New Roman" w:cs="Times New Roman"/>
          <w:b/>
          <w:sz w:val="20"/>
          <w:szCs w:val="20"/>
          <w:lang w:val="en-GB"/>
        </w:rPr>
        <w:t>Andreou</w:t>
      </w:r>
      <w:proofErr w:type="spellEnd"/>
      <w:r w:rsidR="00465AB0" w:rsidRPr="00E14510">
        <w:rPr>
          <w:rFonts w:ascii="Times New Roman" w:eastAsia="MS Gothic" w:hAnsi="Times New Roman" w:cs="Times New Roman"/>
          <w:b/>
          <w:sz w:val="20"/>
          <w:szCs w:val="20"/>
          <w:lang w:val="en-GB"/>
        </w:rPr>
        <w:t xml:space="preserve"> &amp; Cristian Sotomayor</w:t>
      </w:r>
      <w:r w:rsidR="00465AB0" w:rsidRPr="00E14510">
        <w:rPr>
          <w:rFonts w:ascii="Times New Roman" w:eastAsia="MS Gothic" w:hAnsi="Times New Roman" w:cs="Times New Roman"/>
          <w:sz w:val="20"/>
          <w:szCs w:val="20"/>
          <w:lang w:val="en-GB"/>
        </w:rPr>
        <w:t xml:space="preserve"> </w:t>
      </w:r>
      <w:r w:rsidR="00465AB0" w:rsidRPr="00E14510">
        <w:rPr>
          <w:rFonts w:ascii="Times New Roman" w:hAnsi="Times New Roman" w:cs="Times New Roman"/>
          <w:sz w:val="20"/>
          <w:szCs w:val="20"/>
          <w:lang w:val="en-GB"/>
        </w:rPr>
        <w:t xml:space="preserve">• </w:t>
      </w:r>
      <w:r w:rsidR="00465AB0" w:rsidRPr="00E14510">
        <w:rPr>
          <w:rFonts w:ascii="Times New Roman" w:hAnsi="Times New Roman" w:cs="Times New Roman"/>
          <w:color w:val="000000"/>
          <w:sz w:val="20"/>
          <w:szCs w:val="20"/>
          <w:lang w:val="en-GB"/>
        </w:rPr>
        <w:t>Light</w:t>
      </w:r>
      <w:r w:rsidR="00E14510">
        <w:rPr>
          <w:rFonts w:ascii="Times New Roman" w:hAnsi="Times New Roman" w:cs="Times New Roman"/>
          <w:color w:val="000000"/>
          <w:sz w:val="20"/>
          <w:szCs w:val="20"/>
          <w:lang w:val="en-GB"/>
        </w:rPr>
        <w:t>ing</w:t>
      </w:r>
      <w:r w:rsidR="00465AB0" w:rsidRPr="00E14510">
        <w:rPr>
          <w:rFonts w:ascii="Times New Roman" w:hAnsi="Times New Roman" w:cs="Times New Roman"/>
          <w:color w:val="000000"/>
          <w:sz w:val="20"/>
          <w:szCs w:val="20"/>
          <w:lang w:val="en-GB"/>
        </w:rPr>
        <w:t xml:space="preserve"> &amp; set</w:t>
      </w:r>
      <w:r w:rsidR="00E14510">
        <w:rPr>
          <w:rFonts w:ascii="Times New Roman" w:hAnsi="Times New Roman" w:cs="Times New Roman"/>
          <w:color w:val="000000"/>
          <w:sz w:val="20"/>
          <w:szCs w:val="20"/>
          <w:lang w:val="en-GB"/>
        </w:rPr>
        <w:t xml:space="preserve"> design</w:t>
      </w:r>
      <w:r w:rsidR="00465AB0" w:rsidRPr="00E14510">
        <w:rPr>
          <w:rFonts w:ascii="Times New Roman" w:hAnsi="Times New Roman" w:cs="Times New Roman"/>
          <w:color w:val="000000"/>
          <w:sz w:val="20"/>
          <w:szCs w:val="20"/>
          <w:lang w:val="en-GB"/>
        </w:rPr>
        <w:t xml:space="preserve"> </w:t>
      </w:r>
      <w:r w:rsidR="00465AB0" w:rsidRPr="00E14510">
        <w:rPr>
          <w:rFonts w:ascii="Times New Roman" w:hAnsi="Times New Roman" w:cs="Times New Roman"/>
          <w:b/>
          <w:bCs/>
          <w:color w:val="000000"/>
          <w:sz w:val="20"/>
          <w:szCs w:val="20"/>
          <w:lang w:val="en-GB"/>
        </w:rPr>
        <w:t xml:space="preserve">Yannick </w:t>
      </w:r>
      <w:proofErr w:type="spellStart"/>
      <w:r w:rsidR="00465AB0" w:rsidRPr="00E14510">
        <w:rPr>
          <w:rFonts w:ascii="Times New Roman" w:hAnsi="Times New Roman" w:cs="Times New Roman"/>
          <w:b/>
          <w:bCs/>
          <w:color w:val="000000"/>
          <w:sz w:val="20"/>
          <w:szCs w:val="20"/>
          <w:lang w:val="en-GB"/>
        </w:rPr>
        <w:t>Fouassier</w:t>
      </w:r>
      <w:proofErr w:type="spellEnd"/>
      <w:r w:rsidR="00465AB0" w:rsidRPr="00E14510">
        <w:rPr>
          <w:rFonts w:ascii="Times New Roman" w:eastAsia="MS Gothic" w:hAnsi="Times New Roman" w:cs="Times New Roman"/>
          <w:b/>
          <w:sz w:val="20"/>
          <w:szCs w:val="20"/>
          <w:lang w:val="en-GB"/>
        </w:rPr>
        <w:t xml:space="preserve"> </w:t>
      </w:r>
      <w:r w:rsidR="00DC6533" w:rsidRPr="00E14510">
        <w:rPr>
          <w:rFonts w:ascii="Times New Roman" w:hAnsi="Times New Roman" w:cs="Times New Roman"/>
          <w:sz w:val="20"/>
          <w:szCs w:val="20"/>
          <w:lang w:val="en-GB"/>
        </w:rPr>
        <w:t xml:space="preserve">• Space &amp; </w:t>
      </w:r>
      <w:r w:rsidR="00DC6533" w:rsidRPr="00E14510">
        <w:rPr>
          <w:rFonts w:ascii="Times New Roman" w:hAnsi="Times New Roman" w:cs="Times New Roman"/>
          <w:sz w:val="20"/>
          <w:szCs w:val="20"/>
          <w:lang w:val="en-GB"/>
        </w:rPr>
        <w:lastRenderedPageBreak/>
        <w:t xml:space="preserve">projection </w:t>
      </w:r>
      <w:r w:rsidR="00E14510">
        <w:rPr>
          <w:rFonts w:ascii="Times New Roman" w:hAnsi="Times New Roman" w:cs="Times New Roman"/>
          <w:sz w:val="20"/>
          <w:szCs w:val="20"/>
          <w:lang w:val="en-GB"/>
        </w:rPr>
        <w:t>advisor</w:t>
      </w:r>
      <w:r w:rsidR="00DC6533" w:rsidRPr="00E14510">
        <w:rPr>
          <w:rFonts w:ascii="Times New Roman" w:hAnsi="Times New Roman" w:cs="Times New Roman"/>
          <w:sz w:val="20"/>
          <w:szCs w:val="20"/>
          <w:lang w:val="en-GB"/>
        </w:rPr>
        <w:t xml:space="preserve"> </w:t>
      </w:r>
      <w:r w:rsidR="00DC6533" w:rsidRPr="00E14510">
        <w:rPr>
          <w:rFonts w:ascii="Times New Roman" w:hAnsi="Times New Roman" w:cs="Times New Roman"/>
          <w:b/>
          <w:bCs/>
          <w:color w:val="000000"/>
          <w:sz w:val="20"/>
          <w:szCs w:val="20"/>
          <w:lang w:val="en-GB"/>
        </w:rPr>
        <w:t xml:space="preserve">Jocelyn </w:t>
      </w:r>
      <w:proofErr w:type="spellStart"/>
      <w:r w:rsidR="00DC6533" w:rsidRPr="00E14510">
        <w:rPr>
          <w:rFonts w:ascii="Times New Roman" w:hAnsi="Times New Roman" w:cs="Times New Roman"/>
          <w:b/>
          <w:bCs/>
          <w:color w:val="000000"/>
          <w:sz w:val="20"/>
          <w:szCs w:val="20"/>
          <w:lang w:val="en-GB"/>
        </w:rPr>
        <w:t>Cottencin</w:t>
      </w:r>
      <w:proofErr w:type="spellEnd"/>
      <w:r w:rsidR="00DC6533" w:rsidRPr="00E14510">
        <w:rPr>
          <w:rFonts w:ascii="Times New Roman" w:eastAsia="MS Gothic" w:hAnsi="Times New Roman" w:cs="Times New Roman"/>
          <w:b/>
          <w:sz w:val="20"/>
          <w:szCs w:val="20"/>
          <w:lang w:val="en-GB"/>
        </w:rPr>
        <w:t xml:space="preserve"> </w:t>
      </w:r>
      <w:r w:rsidR="00DC6533" w:rsidRPr="00E14510">
        <w:rPr>
          <w:rFonts w:ascii="Times New Roman" w:hAnsi="Times New Roman" w:cs="Times New Roman"/>
          <w:sz w:val="20"/>
          <w:szCs w:val="20"/>
          <w:lang w:val="en-GB"/>
        </w:rPr>
        <w:t xml:space="preserve">• Outside eye </w:t>
      </w:r>
      <w:proofErr w:type="spellStart"/>
      <w:r w:rsidRPr="00E14510">
        <w:rPr>
          <w:rFonts w:ascii="Times New Roman" w:hAnsi="Times New Roman" w:cs="Times New Roman"/>
          <w:b/>
          <w:bCs/>
          <w:color w:val="000000"/>
          <w:sz w:val="20"/>
          <w:szCs w:val="20"/>
          <w:lang w:val="en-GB"/>
        </w:rPr>
        <w:t>Myrto</w:t>
      </w:r>
      <w:proofErr w:type="spellEnd"/>
      <w:r w:rsidRPr="00E14510">
        <w:rPr>
          <w:rFonts w:ascii="Times New Roman" w:hAnsi="Times New Roman" w:cs="Times New Roman"/>
          <w:b/>
          <w:bCs/>
          <w:color w:val="000000"/>
          <w:sz w:val="20"/>
          <w:szCs w:val="20"/>
          <w:lang w:val="en-GB"/>
        </w:rPr>
        <w:t xml:space="preserve"> </w:t>
      </w:r>
      <w:proofErr w:type="spellStart"/>
      <w:r w:rsidRPr="00E14510">
        <w:rPr>
          <w:rFonts w:ascii="Times New Roman" w:hAnsi="Times New Roman" w:cs="Times New Roman"/>
          <w:b/>
          <w:bCs/>
          <w:color w:val="000000"/>
          <w:sz w:val="20"/>
          <w:szCs w:val="20"/>
          <w:lang w:val="en-GB"/>
        </w:rPr>
        <w:t>Katsiki</w:t>
      </w:r>
      <w:proofErr w:type="spellEnd"/>
      <w:r w:rsidR="00AF2D45" w:rsidRPr="00E14510">
        <w:rPr>
          <w:rFonts w:ascii="Times New Roman" w:eastAsia="MS Gothic" w:hAnsi="Times New Roman" w:cs="Times New Roman"/>
          <w:b/>
          <w:sz w:val="20"/>
          <w:szCs w:val="20"/>
          <w:lang w:val="en-GB"/>
        </w:rPr>
        <w:t xml:space="preserve"> </w:t>
      </w:r>
      <w:bookmarkStart w:id="29" w:name="_Hlk95306430"/>
      <w:r w:rsidR="00AF2D45" w:rsidRPr="00E14510">
        <w:rPr>
          <w:rFonts w:ascii="Times New Roman" w:hAnsi="Times New Roman" w:cs="Times New Roman"/>
          <w:sz w:val="20"/>
          <w:szCs w:val="20"/>
          <w:lang w:val="en-GB"/>
        </w:rPr>
        <w:t>•</w:t>
      </w:r>
      <w:bookmarkEnd w:id="29"/>
      <w:r w:rsidR="00AF2D45" w:rsidRPr="00E14510">
        <w:rPr>
          <w:rFonts w:ascii="Times New Roman" w:eastAsia="MS Gothic" w:hAnsi="Times New Roman" w:cs="Times New Roman"/>
          <w:b/>
          <w:sz w:val="20"/>
          <w:szCs w:val="20"/>
          <w:lang w:val="en-GB"/>
        </w:rPr>
        <w:t xml:space="preserve"> </w:t>
      </w:r>
      <w:r w:rsidR="00DC6533" w:rsidRPr="00E14510">
        <w:rPr>
          <w:rFonts w:ascii="Times New Roman" w:eastAsia="MS Gothic" w:hAnsi="Times New Roman" w:cs="Times New Roman"/>
          <w:sz w:val="20"/>
          <w:szCs w:val="20"/>
          <w:lang w:val="en-GB"/>
        </w:rPr>
        <w:t>Technical director</w:t>
      </w:r>
      <w:r w:rsidR="00DC6533" w:rsidRPr="00E14510">
        <w:rPr>
          <w:rFonts w:ascii="Times New Roman" w:eastAsia="MS Gothic" w:hAnsi="Times New Roman" w:cs="Times New Roman"/>
          <w:b/>
          <w:sz w:val="20"/>
          <w:szCs w:val="20"/>
          <w:lang w:val="en-GB"/>
        </w:rPr>
        <w:t xml:space="preserve"> Thomas Leblanc </w:t>
      </w:r>
      <w:r w:rsidR="005060E6" w:rsidRPr="00E14510">
        <w:rPr>
          <w:rFonts w:ascii="Times New Roman" w:hAnsi="Times New Roman" w:cs="Times New Roman"/>
          <w:sz w:val="20"/>
          <w:szCs w:val="20"/>
          <w:lang w:val="en-GB"/>
        </w:rPr>
        <w:t>•</w:t>
      </w:r>
      <w:r w:rsidR="005060E6" w:rsidRPr="00E14510">
        <w:rPr>
          <w:rFonts w:ascii="Times New Roman" w:eastAsia="MS Gothic" w:hAnsi="Times New Roman" w:cs="Times New Roman"/>
          <w:b/>
          <w:sz w:val="20"/>
          <w:szCs w:val="20"/>
          <w:lang w:val="en-GB"/>
        </w:rPr>
        <w:t xml:space="preserve"> </w:t>
      </w:r>
      <w:r w:rsidRPr="00E14510">
        <w:rPr>
          <w:rFonts w:ascii="Times New Roman" w:hAnsi="Times New Roman" w:cs="Times New Roman"/>
          <w:color w:val="000000"/>
          <w:sz w:val="20"/>
          <w:szCs w:val="20"/>
          <w:lang w:val="en-GB"/>
        </w:rPr>
        <w:t xml:space="preserve">Production </w:t>
      </w:r>
      <w:r w:rsidR="00DC6533" w:rsidRPr="00E14510">
        <w:rPr>
          <w:rFonts w:ascii="Times New Roman" w:hAnsi="Times New Roman" w:cs="Times New Roman"/>
          <w:color w:val="000000"/>
          <w:sz w:val="20"/>
          <w:szCs w:val="20"/>
          <w:lang w:val="en-GB"/>
        </w:rPr>
        <w:t xml:space="preserve">– touring </w:t>
      </w:r>
      <w:r w:rsidR="00AF2D45" w:rsidRPr="00E14510">
        <w:rPr>
          <w:rFonts w:ascii="Times New Roman" w:hAnsi="Times New Roman" w:cs="Times New Roman"/>
          <w:b/>
          <w:bCs/>
          <w:color w:val="000000"/>
          <w:sz w:val="20"/>
          <w:szCs w:val="20"/>
          <w:lang w:val="en-GB"/>
        </w:rPr>
        <w:t>Elodie Perrin</w:t>
      </w:r>
      <w:r w:rsidR="00DC6533" w:rsidRPr="00E14510">
        <w:rPr>
          <w:rFonts w:ascii="Times New Roman" w:hAnsi="Times New Roman" w:cs="Times New Roman"/>
          <w:b/>
          <w:bCs/>
          <w:color w:val="000000"/>
          <w:sz w:val="20"/>
          <w:szCs w:val="20"/>
          <w:lang w:val="en-GB"/>
        </w:rPr>
        <w:t xml:space="preserve"> </w:t>
      </w:r>
      <w:r w:rsidR="00DC6533" w:rsidRPr="00E14510">
        <w:rPr>
          <w:rFonts w:ascii="Times New Roman" w:hAnsi="Times New Roman" w:cs="Times New Roman"/>
          <w:sz w:val="20"/>
          <w:szCs w:val="20"/>
          <w:lang w:val="en-GB"/>
        </w:rPr>
        <w:t xml:space="preserve">• </w:t>
      </w:r>
      <w:r w:rsidR="00DC6533" w:rsidRPr="00E14510">
        <w:rPr>
          <w:rFonts w:ascii="Times New Roman" w:hAnsi="Times New Roman" w:cs="Times New Roman"/>
          <w:color w:val="000000"/>
          <w:sz w:val="20"/>
          <w:szCs w:val="20"/>
          <w:lang w:val="en-GB"/>
        </w:rPr>
        <w:t xml:space="preserve">Production </w:t>
      </w:r>
      <w:r w:rsidR="00DC6533" w:rsidRPr="00E14510">
        <w:rPr>
          <w:rFonts w:ascii="Times New Roman" w:hAnsi="Times New Roman" w:cs="Times New Roman"/>
          <w:b/>
          <w:color w:val="000000"/>
          <w:sz w:val="20"/>
          <w:szCs w:val="20"/>
          <w:lang w:val="en-GB"/>
        </w:rPr>
        <w:t>BARK</w:t>
      </w:r>
      <w:r w:rsidR="00DC6533" w:rsidRPr="00E14510">
        <w:rPr>
          <w:rFonts w:ascii="Times New Roman" w:hAnsi="Times New Roman" w:cs="Times New Roman"/>
          <w:color w:val="000000"/>
          <w:sz w:val="20"/>
          <w:szCs w:val="20"/>
          <w:lang w:val="en-GB"/>
        </w:rPr>
        <w:t xml:space="preserve"> </w:t>
      </w:r>
      <w:r w:rsidR="00DC6533" w:rsidRPr="00E14510">
        <w:rPr>
          <w:rFonts w:ascii="Times New Roman" w:hAnsi="Times New Roman" w:cs="Times New Roman"/>
          <w:sz w:val="20"/>
          <w:szCs w:val="20"/>
          <w:lang w:val="en-GB"/>
        </w:rPr>
        <w:t xml:space="preserve">• </w:t>
      </w:r>
      <w:r w:rsidR="00DC6533" w:rsidRPr="00E14510">
        <w:rPr>
          <w:rFonts w:ascii="Times New Roman" w:hAnsi="Times New Roman" w:cs="Times New Roman"/>
          <w:color w:val="000000"/>
          <w:sz w:val="20"/>
          <w:szCs w:val="20"/>
          <w:lang w:val="en-GB"/>
        </w:rPr>
        <w:t>Co</w:t>
      </w:r>
      <w:r w:rsidR="00E14510">
        <w:rPr>
          <w:rFonts w:ascii="Times New Roman" w:hAnsi="Times New Roman" w:cs="Times New Roman"/>
          <w:color w:val="000000"/>
          <w:sz w:val="20"/>
          <w:szCs w:val="20"/>
          <w:lang w:val="en-GB"/>
        </w:rPr>
        <w:t>-</w:t>
      </w:r>
      <w:r w:rsidR="00DC6533" w:rsidRPr="00E14510">
        <w:rPr>
          <w:rFonts w:ascii="Times New Roman" w:hAnsi="Times New Roman" w:cs="Times New Roman"/>
          <w:color w:val="000000"/>
          <w:sz w:val="20"/>
          <w:szCs w:val="20"/>
          <w:lang w:val="en-GB"/>
        </w:rPr>
        <w:t>produc</w:t>
      </w:r>
      <w:r w:rsidR="00E14510">
        <w:rPr>
          <w:rFonts w:ascii="Times New Roman" w:hAnsi="Times New Roman" w:cs="Times New Roman"/>
          <w:color w:val="000000"/>
          <w:sz w:val="20"/>
          <w:szCs w:val="20"/>
          <w:lang w:val="en-GB"/>
        </w:rPr>
        <w:t>tion</w:t>
      </w:r>
      <w:r w:rsidR="00DC6533" w:rsidRPr="00E14510">
        <w:rPr>
          <w:rFonts w:ascii="Times New Roman" w:hAnsi="Times New Roman" w:cs="Times New Roman"/>
          <w:color w:val="000000"/>
          <w:sz w:val="20"/>
          <w:szCs w:val="20"/>
          <w:lang w:val="en-GB"/>
        </w:rPr>
        <w:t xml:space="preserve"> </w:t>
      </w:r>
      <w:r w:rsidR="006A78DC" w:rsidRPr="00E14510">
        <w:rPr>
          <w:rFonts w:ascii="Times New Roman" w:hAnsi="Times New Roman" w:cs="Times New Roman"/>
          <w:b/>
          <w:color w:val="000000"/>
          <w:sz w:val="20"/>
          <w:szCs w:val="20"/>
          <w:lang w:val="en-GB"/>
        </w:rPr>
        <w:t xml:space="preserve">Centre </w:t>
      </w:r>
      <w:proofErr w:type="spellStart"/>
      <w:r w:rsidR="006A78DC" w:rsidRPr="00E14510">
        <w:rPr>
          <w:rFonts w:ascii="Times New Roman" w:hAnsi="Times New Roman" w:cs="Times New Roman"/>
          <w:b/>
          <w:color w:val="000000"/>
          <w:sz w:val="20"/>
          <w:szCs w:val="20"/>
          <w:lang w:val="en-GB"/>
        </w:rPr>
        <w:t>Chorégraphique</w:t>
      </w:r>
      <w:proofErr w:type="spellEnd"/>
      <w:r w:rsidR="006A78DC" w:rsidRPr="00E14510">
        <w:rPr>
          <w:rFonts w:ascii="Times New Roman" w:hAnsi="Times New Roman" w:cs="Times New Roman"/>
          <w:b/>
          <w:color w:val="000000"/>
          <w:sz w:val="20"/>
          <w:szCs w:val="20"/>
          <w:lang w:val="en-GB"/>
        </w:rPr>
        <w:t xml:space="preserve"> National </w:t>
      </w:r>
      <w:r w:rsidR="00DC6533" w:rsidRPr="00E14510">
        <w:rPr>
          <w:rFonts w:ascii="Times New Roman" w:hAnsi="Times New Roman" w:cs="Times New Roman"/>
          <w:b/>
          <w:color w:val="000000"/>
          <w:sz w:val="20"/>
          <w:szCs w:val="20"/>
          <w:lang w:val="en-GB"/>
        </w:rPr>
        <w:t xml:space="preserve">de Caen </w:t>
      </w:r>
      <w:proofErr w:type="spellStart"/>
      <w:r w:rsidR="00DC6533" w:rsidRPr="00E14510">
        <w:rPr>
          <w:rFonts w:ascii="Times New Roman" w:hAnsi="Times New Roman" w:cs="Times New Roman"/>
          <w:b/>
          <w:color w:val="000000"/>
          <w:sz w:val="20"/>
          <w:szCs w:val="20"/>
          <w:lang w:val="en-GB"/>
        </w:rPr>
        <w:t>en</w:t>
      </w:r>
      <w:proofErr w:type="spellEnd"/>
      <w:r w:rsidR="00DC6533" w:rsidRPr="00E14510">
        <w:rPr>
          <w:rFonts w:ascii="Times New Roman" w:hAnsi="Times New Roman" w:cs="Times New Roman"/>
          <w:b/>
          <w:color w:val="000000"/>
          <w:sz w:val="20"/>
          <w:szCs w:val="20"/>
          <w:lang w:val="en-GB"/>
        </w:rPr>
        <w:t xml:space="preserve"> Normandie</w:t>
      </w:r>
      <w:r w:rsidR="00DC6533" w:rsidRPr="00E14510">
        <w:rPr>
          <w:rFonts w:ascii="Times New Roman" w:hAnsi="Times New Roman" w:cs="Times New Roman"/>
          <w:color w:val="000000"/>
          <w:sz w:val="20"/>
          <w:szCs w:val="20"/>
          <w:lang w:val="en-GB"/>
        </w:rPr>
        <w:t xml:space="preserve"> </w:t>
      </w:r>
      <w:r w:rsidR="006A78DC" w:rsidRPr="00E14510">
        <w:rPr>
          <w:rFonts w:ascii="Times New Roman" w:hAnsi="Times New Roman" w:cs="Times New Roman"/>
          <w:b/>
          <w:color w:val="000000"/>
          <w:sz w:val="20"/>
          <w:szCs w:val="20"/>
          <w:lang w:val="en-GB"/>
        </w:rPr>
        <w:t xml:space="preserve">under the directorship of </w:t>
      </w:r>
      <w:r w:rsidR="00DC6533" w:rsidRPr="00E14510">
        <w:rPr>
          <w:rFonts w:ascii="Times New Roman" w:hAnsi="Times New Roman" w:cs="Times New Roman"/>
          <w:b/>
          <w:color w:val="000000"/>
          <w:sz w:val="20"/>
          <w:szCs w:val="20"/>
          <w:lang w:val="en-GB"/>
        </w:rPr>
        <w:t xml:space="preserve">Alban Richard </w:t>
      </w:r>
      <w:r w:rsidR="00F26898" w:rsidRPr="00E14510">
        <w:rPr>
          <w:rFonts w:ascii="Times New Roman" w:hAnsi="Times New Roman" w:cs="Times New Roman"/>
          <w:b/>
          <w:color w:val="000000"/>
          <w:sz w:val="20"/>
          <w:szCs w:val="20"/>
          <w:lang w:val="en-GB"/>
        </w:rPr>
        <w:t xml:space="preserve">in the framework of </w:t>
      </w:r>
      <w:r w:rsidR="008200C9" w:rsidRPr="00E14510">
        <w:rPr>
          <w:rFonts w:ascii="Times New Roman" w:hAnsi="Times New Roman" w:cs="Times New Roman"/>
          <w:b/>
          <w:color w:val="000000"/>
          <w:sz w:val="20"/>
          <w:szCs w:val="20"/>
          <w:lang w:val="en-GB"/>
        </w:rPr>
        <w:t xml:space="preserve">Artiste </w:t>
      </w:r>
      <w:proofErr w:type="spellStart"/>
      <w:r w:rsidR="00DC6DD9" w:rsidRPr="00E14510">
        <w:rPr>
          <w:rFonts w:ascii="Times New Roman" w:hAnsi="Times New Roman" w:cs="Times New Roman"/>
          <w:b/>
          <w:color w:val="000000"/>
          <w:sz w:val="20"/>
          <w:szCs w:val="20"/>
          <w:lang w:val="en-GB"/>
        </w:rPr>
        <w:t>Associé</w:t>
      </w:r>
      <w:proofErr w:type="spellEnd"/>
      <w:r w:rsidR="00DC6533" w:rsidRPr="00E14510">
        <w:rPr>
          <w:rFonts w:ascii="Times New Roman" w:hAnsi="Times New Roman" w:cs="Times New Roman"/>
          <w:b/>
          <w:color w:val="000000"/>
          <w:sz w:val="20"/>
          <w:szCs w:val="20"/>
          <w:lang w:val="en-GB"/>
        </w:rPr>
        <w:t xml:space="preserve">, Les SUBS – </w:t>
      </w:r>
      <w:r w:rsidR="00F26898" w:rsidRPr="00E14510">
        <w:rPr>
          <w:rFonts w:ascii="Times New Roman" w:hAnsi="Times New Roman" w:cs="Times New Roman"/>
          <w:b/>
          <w:color w:val="000000"/>
          <w:sz w:val="20"/>
          <w:szCs w:val="20"/>
          <w:lang w:val="en-GB"/>
        </w:rPr>
        <w:t xml:space="preserve">Lieu Vivant </w:t>
      </w:r>
      <w:proofErr w:type="spellStart"/>
      <w:r w:rsidR="00DC6533" w:rsidRPr="00E14510">
        <w:rPr>
          <w:rFonts w:ascii="Times New Roman" w:hAnsi="Times New Roman" w:cs="Times New Roman"/>
          <w:b/>
          <w:color w:val="000000"/>
          <w:sz w:val="20"/>
          <w:szCs w:val="20"/>
          <w:lang w:val="en-GB"/>
        </w:rPr>
        <w:t>d’</w:t>
      </w:r>
      <w:r w:rsidR="00F26898" w:rsidRPr="00E14510">
        <w:rPr>
          <w:rFonts w:ascii="Times New Roman" w:hAnsi="Times New Roman" w:cs="Times New Roman"/>
          <w:b/>
          <w:color w:val="000000"/>
          <w:sz w:val="20"/>
          <w:szCs w:val="20"/>
          <w:lang w:val="en-GB"/>
        </w:rPr>
        <w:t>Expériences</w:t>
      </w:r>
      <w:proofErr w:type="spellEnd"/>
      <w:r w:rsidR="00F26898" w:rsidRPr="00E14510">
        <w:rPr>
          <w:rFonts w:ascii="Times New Roman" w:hAnsi="Times New Roman" w:cs="Times New Roman"/>
          <w:b/>
          <w:color w:val="000000"/>
          <w:sz w:val="20"/>
          <w:szCs w:val="20"/>
          <w:lang w:val="en-GB"/>
        </w:rPr>
        <w:t xml:space="preserve"> </w:t>
      </w:r>
      <w:proofErr w:type="spellStart"/>
      <w:r w:rsidR="00F26898" w:rsidRPr="00E14510">
        <w:rPr>
          <w:rFonts w:ascii="Times New Roman" w:hAnsi="Times New Roman" w:cs="Times New Roman"/>
          <w:b/>
          <w:color w:val="000000"/>
          <w:sz w:val="20"/>
          <w:szCs w:val="20"/>
          <w:lang w:val="en-GB"/>
        </w:rPr>
        <w:t>Artistiques</w:t>
      </w:r>
      <w:proofErr w:type="spellEnd"/>
      <w:r w:rsidR="00DC6533" w:rsidRPr="00E14510">
        <w:rPr>
          <w:rFonts w:ascii="Times New Roman" w:hAnsi="Times New Roman" w:cs="Times New Roman"/>
          <w:b/>
          <w:color w:val="000000"/>
          <w:sz w:val="20"/>
          <w:szCs w:val="20"/>
          <w:lang w:val="en-GB"/>
        </w:rPr>
        <w:t xml:space="preserve">, Lyon, ADC Genève, Rencontres </w:t>
      </w:r>
      <w:proofErr w:type="spellStart"/>
      <w:r w:rsidR="00F26898" w:rsidRPr="00E14510">
        <w:rPr>
          <w:rFonts w:ascii="Times New Roman" w:hAnsi="Times New Roman" w:cs="Times New Roman"/>
          <w:b/>
          <w:color w:val="000000"/>
          <w:sz w:val="20"/>
          <w:szCs w:val="20"/>
          <w:lang w:val="en-GB"/>
        </w:rPr>
        <w:t>Chorégraphiques</w:t>
      </w:r>
      <w:proofErr w:type="spellEnd"/>
      <w:r w:rsidR="00F26898" w:rsidRPr="00E14510">
        <w:rPr>
          <w:rFonts w:ascii="Times New Roman" w:hAnsi="Times New Roman" w:cs="Times New Roman"/>
          <w:b/>
          <w:color w:val="000000"/>
          <w:sz w:val="20"/>
          <w:szCs w:val="20"/>
          <w:lang w:val="en-GB"/>
        </w:rPr>
        <w:t xml:space="preserve"> </w:t>
      </w:r>
      <w:proofErr w:type="spellStart"/>
      <w:r w:rsidR="00F26898" w:rsidRPr="00E14510">
        <w:rPr>
          <w:rFonts w:ascii="Times New Roman" w:hAnsi="Times New Roman" w:cs="Times New Roman"/>
          <w:b/>
          <w:color w:val="000000"/>
          <w:sz w:val="20"/>
          <w:szCs w:val="20"/>
          <w:lang w:val="en-GB"/>
        </w:rPr>
        <w:t>Internationales</w:t>
      </w:r>
      <w:proofErr w:type="spellEnd"/>
      <w:r w:rsidR="00F26898" w:rsidRPr="00E14510">
        <w:rPr>
          <w:rFonts w:ascii="Times New Roman" w:hAnsi="Times New Roman" w:cs="Times New Roman"/>
          <w:b/>
          <w:color w:val="000000"/>
          <w:sz w:val="20"/>
          <w:szCs w:val="20"/>
          <w:lang w:val="en-GB"/>
        </w:rPr>
        <w:t xml:space="preserve"> </w:t>
      </w:r>
      <w:r w:rsidR="00DC6533" w:rsidRPr="00E14510">
        <w:rPr>
          <w:rFonts w:ascii="Times New Roman" w:hAnsi="Times New Roman" w:cs="Times New Roman"/>
          <w:b/>
          <w:color w:val="000000"/>
          <w:sz w:val="20"/>
          <w:szCs w:val="20"/>
          <w:lang w:val="en-GB"/>
        </w:rPr>
        <w:t xml:space="preserve">de Seine-Saint-Denis, La </w:t>
      </w:r>
      <w:proofErr w:type="spellStart"/>
      <w:r w:rsidR="00DC6533" w:rsidRPr="00E14510">
        <w:rPr>
          <w:rFonts w:ascii="Times New Roman" w:hAnsi="Times New Roman" w:cs="Times New Roman"/>
          <w:b/>
          <w:color w:val="000000"/>
          <w:sz w:val="20"/>
          <w:szCs w:val="20"/>
          <w:lang w:val="en-GB"/>
        </w:rPr>
        <w:t>Soufflerie</w:t>
      </w:r>
      <w:proofErr w:type="spellEnd"/>
      <w:r w:rsidR="00DC6533" w:rsidRPr="00E14510">
        <w:rPr>
          <w:rFonts w:ascii="Times New Roman" w:hAnsi="Times New Roman" w:cs="Times New Roman"/>
          <w:b/>
          <w:color w:val="000000"/>
          <w:sz w:val="20"/>
          <w:szCs w:val="20"/>
          <w:lang w:val="en-GB"/>
        </w:rPr>
        <w:t xml:space="preserve"> de </w:t>
      </w:r>
      <w:proofErr w:type="spellStart"/>
      <w:r w:rsidR="00DC6533" w:rsidRPr="00E14510">
        <w:rPr>
          <w:rFonts w:ascii="Times New Roman" w:hAnsi="Times New Roman" w:cs="Times New Roman"/>
          <w:b/>
          <w:color w:val="000000"/>
          <w:sz w:val="20"/>
          <w:szCs w:val="20"/>
          <w:lang w:val="en-GB"/>
        </w:rPr>
        <w:t>Rézé</w:t>
      </w:r>
      <w:proofErr w:type="spellEnd"/>
      <w:r w:rsidR="00DC6533" w:rsidRPr="00E14510">
        <w:rPr>
          <w:rFonts w:ascii="Times New Roman" w:hAnsi="Times New Roman" w:cs="Times New Roman"/>
          <w:b/>
          <w:color w:val="000000"/>
          <w:sz w:val="20"/>
          <w:szCs w:val="20"/>
          <w:lang w:val="en-GB"/>
        </w:rPr>
        <w:t xml:space="preserve">, La Place de la Danse – CDCN Toulouse / </w:t>
      </w:r>
      <w:proofErr w:type="spellStart"/>
      <w:r w:rsidR="00DC6533" w:rsidRPr="00E14510">
        <w:rPr>
          <w:rFonts w:ascii="Times New Roman" w:hAnsi="Times New Roman" w:cs="Times New Roman"/>
          <w:b/>
          <w:color w:val="000000"/>
          <w:sz w:val="20"/>
          <w:szCs w:val="20"/>
          <w:lang w:val="en-GB"/>
        </w:rPr>
        <w:t>Occitanie</w:t>
      </w:r>
      <w:proofErr w:type="spellEnd"/>
      <w:r w:rsidR="00DC6533" w:rsidRPr="00E14510">
        <w:rPr>
          <w:rFonts w:ascii="Times New Roman" w:hAnsi="Times New Roman" w:cs="Times New Roman"/>
          <w:b/>
          <w:color w:val="000000"/>
          <w:sz w:val="20"/>
          <w:szCs w:val="20"/>
          <w:lang w:val="en-GB"/>
        </w:rPr>
        <w:t xml:space="preserve">, </w:t>
      </w:r>
      <w:r w:rsidR="008200C9" w:rsidRPr="00E14510">
        <w:rPr>
          <w:rFonts w:ascii="Times New Roman" w:hAnsi="Times New Roman" w:cs="Times New Roman"/>
          <w:b/>
          <w:color w:val="000000"/>
          <w:sz w:val="20"/>
          <w:szCs w:val="20"/>
          <w:lang w:val="en-GB"/>
        </w:rPr>
        <w:t xml:space="preserve">in the framework of </w:t>
      </w:r>
      <w:proofErr w:type="spellStart"/>
      <w:r w:rsidR="008200C9" w:rsidRPr="00E14510">
        <w:rPr>
          <w:rFonts w:ascii="Times New Roman" w:hAnsi="Times New Roman" w:cs="Times New Roman"/>
          <w:b/>
          <w:color w:val="000000"/>
          <w:sz w:val="20"/>
          <w:szCs w:val="20"/>
          <w:lang w:val="en-GB"/>
        </w:rPr>
        <w:t>Accueil</w:t>
      </w:r>
      <w:proofErr w:type="spellEnd"/>
      <w:r w:rsidR="008200C9" w:rsidRPr="00E14510">
        <w:rPr>
          <w:rFonts w:ascii="Times New Roman" w:hAnsi="Times New Roman" w:cs="Times New Roman"/>
          <w:b/>
          <w:color w:val="000000"/>
          <w:sz w:val="20"/>
          <w:szCs w:val="20"/>
          <w:lang w:val="en-GB"/>
        </w:rPr>
        <w:t xml:space="preserve"> Studio</w:t>
      </w:r>
      <w:r w:rsidR="00DC6533" w:rsidRPr="00E14510">
        <w:rPr>
          <w:rFonts w:ascii="Times New Roman" w:hAnsi="Times New Roman" w:cs="Times New Roman"/>
          <w:b/>
          <w:color w:val="000000"/>
          <w:sz w:val="20"/>
          <w:szCs w:val="20"/>
          <w:lang w:val="en-GB"/>
        </w:rPr>
        <w:t xml:space="preserve">, </w:t>
      </w:r>
      <w:r w:rsidR="008200C9" w:rsidRPr="00E14510">
        <w:rPr>
          <w:rFonts w:ascii="Times New Roman" w:hAnsi="Times New Roman" w:cs="Times New Roman"/>
          <w:b/>
          <w:color w:val="000000"/>
          <w:sz w:val="20"/>
          <w:szCs w:val="20"/>
          <w:lang w:val="en-GB"/>
        </w:rPr>
        <w:t xml:space="preserve">Centre </w:t>
      </w:r>
      <w:proofErr w:type="spellStart"/>
      <w:r w:rsidR="008200C9" w:rsidRPr="00E14510">
        <w:rPr>
          <w:rFonts w:ascii="Times New Roman" w:hAnsi="Times New Roman" w:cs="Times New Roman"/>
          <w:b/>
          <w:color w:val="000000"/>
          <w:sz w:val="20"/>
          <w:szCs w:val="20"/>
          <w:lang w:val="en-GB"/>
        </w:rPr>
        <w:t>Chorégraphique</w:t>
      </w:r>
      <w:proofErr w:type="spellEnd"/>
      <w:r w:rsidR="008200C9" w:rsidRPr="00E14510">
        <w:rPr>
          <w:rFonts w:ascii="Times New Roman" w:hAnsi="Times New Roman" w:cs="Times New Roman"/>
          <w:b/>
          <w:color w:val="000000"/>
          <w:sz w:val="20"/>
          <w:szCs w:val="20"/>
          <w:lang w:val="en-GB"/>
        </w:rPr>
        <w:t xml:space="preserve"> National </w:t>
      </w:r>
      <w:r w:rsidR="00DC6533" w:rsidRPr="00E14510">
        <w:rPr>
          <w:rFonts w:ascii="Times New Roman" w:hAnsi="Times New Roman" w:cs="Times New Roman"/>
          <w:b/>
          <w:color w:val="000000"/>
          <w:sz w:val="20"/>
          <w:szCs w:val="20"/>
          <w:lang w:val="en-GB"/>
        </w:rPr>
        <w:t xml:space="preserve">Montpellier - </w:t>
      </w:r>
      <w:proofErr w:type="spellStart"/>
      <w:r w:rsidR="00DC6533" w:rsidRPr="00E14510">
        <w:rPr>
          <w:rFonts w:ascii="Times New Roman" w:hAnsi="Times New Roman" w:cs="Times New Roman"/>
          <w:b/>
          <w:color w:val="000000"/>
          <w:sz w:val="20"/>
          <w:szCs w:val="20"/>
          <w:lang w:val="en-GB"/>
        </w:rPr>
        <w:t>Occitanie</w:t>
      </w:r>
      <w:proofErr w:type="spellEnd"/>
      <w:r w:rsidR="00DC6533" w:rsidRPr="00E14510">
        <w:rPr>
          <w:rFonts w:ascii="Times New Roman" w:hAnsi="Times New Roman" w:cs="Times New Roman"/>
          <w:b/>
          <w:color w:val="000000"/>
          <w:sz w:val="20"/>
          <w:szCs w:val="20"/>
          <w:lang w:val="en-GB"/>
        </w:rPr>
        <w:t xml:space="preserve"> </w:t>
      </w:r>
      <w:r w:rsidR="008200C9" w:rsidRPr="00E14510">
        <w:rPr>
          <w:rFonts w:ascii="Times New Roman" w:hAnsi="Times New Roman" w:cs="Times New Roman"/>
          <w:b/>
          <w:color w:val="000000"/>
          <w:sz w:val="20"/>
          <w:szCs w:val="20"/>
          <w:lang w:val="en-GB"/>
        </w:rPr>
        <w:t xml:space="preserve">under the directorship of </w:t>
      </w:r>
      <w:r w:rsidR="00DC6533" w:rsidRPr="00E14510">
        <w:rPr>
          <w:rFonts w:ascii="Times New Roman" w:hAnsi="Times New Roman" w:cs="Times New Roman"/>
          <w:b/>
          <w:color w:val="000000"/>
          <w:sz w:val="20"/>
          <w:szCs w:val="20"/>
          <w:lang w:val="en-GB"/>
        </w:rPr>
        <w:t xml:space="preserve">Christian Rizzo, Centre </w:t>
      </w:r>
      <w:proofErr w:type="spellStart"/>
      <w:r w:rsidR="00DC6533" w:rsidRPr="00E14510">
        <w:rPr>
          <w:rFonts w:ascii="Times New Roman" w:hAnsi="Times New Roman" w:cs="Times New Roman"/>
          <w:b/>
          <w:color w:val="000000"/>
          <w:sz w:val="20"/>
          <w:szCs w:val="20"/>
          <w:lang w:val="en-GB"/>
        </w:rPr>
        <w:t>Chorégraphique</w:t>
      </w:r>
      <w:proofErr w:type="spellEnd"/>
      <w:r w:rsidR="00DC6533" w:rsidRPr="00E14510">
        <w:rPr>
          <w:rFonts w:ascii="Times New Roman" w:hAnsi="Times New Roman" w:cs="Times New Roman"/>
          <w:b/>
          <w:color w:val="000000"/>
          <w:sz w:val="20"/>
          <w:szCs w:val="20"/>
          <w:lang w:val="en-GB"/>
        </w:rPr>
        <w:t xml:space="preserve"> National </w:t>
      </w:r>
      <w:proofErr w:type="spellStart"/>
      <w:r w:rsidR="00DC6533" w:rsidRPr="00E14510">
        <w:rPr>
          <w:rFonts w:ascii="Times New Roman" w:hAnsi="Times New Roman" w:cs="Times New Roman"/>
          <w:b/>
          <w:color w:val="000000"/>
          <w:sz w:val="20"/>
          <w:szCs w:val="20"/>
          <w:lang w:val="en-GB"/>
        </w:rPr>
        <w:t>d’Orléans</w:t>
      </w:r>
      <w:proofErr w:type="spellEnd"/>
      <w:r w:rsidR="008200C9" w:rsidRPr="00E14510">
        <w:rPr>
          <w:rFonts w:ascii="Times New Roman" w:hAnsi="Times New Roman" w:cs="Times New Roman"/>
          <w:b/>
          <w:color w:val="000000"/>
          <w:sz w:val="20"/>
          <w:szCs w:val="20"/>
          <w:lang w:val="en-GB"/>
        </w:rPr>
        <w:t>,</w:t>
      </w:r>
      <w:r w:rsidR="00DC6533" w:rsidRPr="00E14510">
        <w:rPr>
          <w:rFonts w:ascii="Times New Roman" w:hAnsi="Times New Roman" w:cs="Times New Roman"/>
          <w:b/>
          <w:color w:val="000000"/>
          <w:sz w:val="20"/>
          <w:szCs w:val="20"/>
          <w:lang w:val="en-GB"/>
        </w:rPr>
        <w:t xml:space="preserve"> </w:t>
      </w:r>
      <w:r w:rsidR="008200C9" w:rsidRPr="00E14510">
        <w:rPr>
          <w:rFonts w:ascii="Times New Roman" w:hAnsi="Times New Roman" w:cs="Times New Roman"/>
          <w:b/>
          <w:color w:val="000000"/>
          <w:sz w:val="20"/>
          <w:szCs w:val="20"/>
          <w:lang w:val="en-GB"/>
        </w:rPr>
        <w:t xml:space="preserve">in the framework of </w:t>
      </w:r>
      <w:proofErr w:type="spellStart"/>
      <w:r w:rsidR="008200C9" w:rsidRPr="00E14510">
        <w:rPr>
          <w:rFonts w:ascii="Times New Roman" w:hAnsi="Times New Roman" w:cs="Times New Roman"/>
          <w:b/>
          <w:color w:val="000000"/>
          <w:sz w:val="20"/>
          <w:szCs w:val="20"/>
          <w:lang w:val="en-GB"/>
        </w:rPr>
        <w:t>Accueil</w:t>
      </w:r>
      <w:proofErr w:type="spellEnd"/>
      <w:r w:rsidR="008200C9" w:rsidRPr="00E14510">
        <w:rPr>
          <w:rFonts w:ascii="Times New Roman" w:hAnsi="Times New Roman" w:cs="Times New Roman"/>
          <w:b/>
          <w:color w:val="000000"/>
          <w:sz w:val="20"/>
          <w:szCs w:val="20"/>
          <w:lang w:val="en-GB"/>
        </w:rPr>
        <w:t xml:space="preserve"> Studio project</w:t>
      </w:r>
      <w:r w:rsidR="00DC6533" w:rsidRPr="00E14510">
        <w:rPr>
          <w:rFonts w:ascii="Times New Roman" w:hAnsi="Times New Roman" w:cs="Times New Roman"/>
          <w:b/>
          <w:color w:val="000000"/>
          <w:sz w:val="20"/>
          <w:szCs w:val="20"/>
          <w:lang w:val="en-GB"/>
        </w:rPr>
        <w:t>.</w:t>
      </w:r>
      <w:r w:rsidR="00F51987" w:rsidRPr="00E14510">
        <w:rPr>
          <w:rFonts w:ascii="Times New Roman" w:hAnsi="Times New Roman" w:cs="Times New Roman"/>
          <w:b/>
          <w:color w:val="000000"/>
          <w:sz w:val="20"/>
          <w:szCs w:val="20"/>
          <w:lang w:val="en-GB"/>
        </w:rPr>
        <w:t xml:space="preserve"> </w:t>
      </w:r>
      <w:r w:rsidR="00F51987" w:rsidRPr="00E14510">
        <w:rPr>
          <w:rFonts w:ascii="Times New Roman" w:hAnsi="Times New Roman" w:cs="Times New Roman"/>
          <w:b/>
          <w:sz w:val="20"/>
          <w:szCs w:val="20"/>
          <w:lang w:val="fr-FR"/>
        </w:rPr>
        <w:t xml:space="preserve">• </w:t>
      </w:r>
      <w:proofErr w:type="spellStart"/>
      <w:r w:rsidR="00DC6533" w:rsidRPr="00E14510">
        <w:rPr>
          <w:rFonts w:ascii="Times New Roman" w:hAnsi="Times New Roman" w:cs="Times New Roman"/>
          <w:color w:val="000000"/>
          <w:sz w:val="20"/>
          <w:szCs w:val="20"/>
          <w:lang w:val="fr-FR"/>
        </w:rPr>
        <w:t>With</w:t>
      </w:r>
      <w:proofErr w:type="spellEnd"/>
      <w:r w:rsidR="00DC6533" w:rsidRPr="00E14510">
        <w:rPr>
          <w:rFonts w:ascii="Times New Roman" w:hAnsi="Times New Roman" w:cs="Times New Roman"/>
          <w:color w:val="000000"/>
          <w:sz w:val="20"/>
          <w:szCs w:val="20"/>
          <w:lang w:val="fr-FR"/>
        </w:rPr>
        <w:t xml:space="preserve"> the support of</w:t>
      </w:r>
      <w:r w:rsidR="00DC6533" w:rsidRPr="00E14510">
        <w:rPr>
          <w:rFonts w:ascii="Times New Roman" w:hAnsi="Times New Roman" w:cs="Times New Roman"/>
          <w:b/>
          <w:color w:val="000000"/>
          <w:sz w:val="20"/>
          <w:szCs w:val="20"/>
          <w:lang w:val="fr-FR"/>
        </w:rPr>
        <w:t xml:space="preserve"> Direction </w:t>
      </w:r>
      <w:r w:rsidR="00F51987" w:rsidRPr="00E14510">
        <w:rPr>
          <w:rFonts w:ascii="Times New Roman" w:hAnsi="Times New Roman" w:cs="Times New Roman"/>
          <w:b/>
          <w:color w:val="000000"/>
          <w:sz w:val="20"/>
          <w:szCs w:val="20"/>
          <w:lang w:val="fr-FR"/>
        </w:rPr>
        <w:t xml:space="preserve">Régionale </w:t>
      </w:r>
      <w:r w:rsidR="00DC6533" w:rsidRPr="00E14510">
        <w:rPr>
          <w:rFonts w:ascii="Times New Roman" w:hAnsi="Times New Roman" w:cs="Times New Roman"/>
          <w:b/>
          <w:color w:val="000000"/>
          <w:sz w:val="20"/>
          <w:szCs w:val="20"/>
          <w:lang w:val="fr-FR"/>
        </w:rPr>
        <w:t xml:space="preserve">des </w:t>
      </w:r>
      <w:r w:rsidR="00F51987" w:rsidRPr="00E14510">
        <w:rPr>
          <w:rFonts w:ascii="Times New Roman" w:hAnsi="Times New Roman" w:cs="Times New Roman"/>
          <w:b/>
          <w:color w:val="000000"/>
          <w:sz w:val="20"/>
          <w:szCs w:val="20"/>
          <w:lang w:val="fr-FR"/>
        </w:rPr>
        <w:t xml:space="preserve">Affaires Culturelles </w:t>
      </w:r>
      <w:r w:rsidR="00DC6533" w:rsidRPr="00E14510">
        <w:rPr>
          <w:rFonts w:ascii="Times New Roman" w:hAnsi="Times New Roman" w:cs="Times New Roman"/>
          <w:b/>
          <w:color w:val="000000"/>
          <w:sz w:val="20"/>
          <w:szCs w:val="20"/>
          <w:lang w:val="fr-FR"/>
        </w:rPr>
        <w:t>d’Île-de-France</w:t>
      </w:r>
      <w:r w:rsidR="00F51987" w:rsidRPr="00E14510">
        <w:rPr>
          <w:rFonts w:ascii="Times New Roman" w:hAnsi="Times New Roman" w:cs="Times New Roman"/>
          <w:b/>
          <w:color w:val="000000"/>
          <w:sz w:val="20"/>
          <w:szCs w:val="20"/>
          <w:lang w:val="fr-FR"/>
        </w:rPr>
        <w:t xml:space="preserve"> </w:t>
      </w:r>
      <w:r w:rsidR="00F51987" w:rsidRPr="00E14510">
        <w:rPr>
          <w:rFonts w:ascii="Times New Roman" w:hAnsi="Times New Roman" w:cs="Times New Roman"/>
          <w:b/>
          <w:sz w:val="20"/>
          <w:szCs w:val="20"/>
          <w:lang w:val="fr-FR"/>
        </w:rPr>
        <w:t>•</w:t>
      </w:r>
      <w:r w:rsidR="00F51987" w:rsidRPr="00E14510">
        <w:rPr>
          <w:rFonts w:ascii="Times New Roman" w:hAnsi="Times New Roman" w:cs="Times New Roman"/>
          <w:b/>
          <w:color w:val="000000"/>
          <w:sz w:val="20"/>
          <w:szCs w:val="20"/>
          <w:lang w:val="fr-FR"/>
        </w:rPr>
        <w:t> </w:t>
      </w:r>
      <w:proofErr w:type="spellStart"/>
      <w:r w:rsidR="00E14510">
        <w:rPr>
          <w:rFonts w:ascii="Times New Roman" w:hAnsi="Times New Roman" w:cs="Times New Roman"/>
          <w:color w:val="000000"/>
          <w:sz w:val="20"/>
          <w:szCs w:val="20"/>
          <w:lang w:val="fr-FR"/>
        </w:rPr>
        <w:t>With</w:t>
      </w:r>
      <w:proofErr w:type="spellEnd"/>
      <w:r w:rsidR="00E14510">
        <w:rPr>
          <w:rFonts w:ascii="Times New Roman" w:hAnsi="Times New Roman" w:cs="Times New Roman"/>
          <w:color w:val="000000"/>
          <w:sz w:val="20"/>
          <w:szCs w:val="20"/>
          <w:lang w:val="fr-FR"/>
        </w:rPr>
        <w:t xml:space="preserve"> the </w:t>
      </w:r>
      <w:proofErr w:type="spellStart"/>
      <w:r w:rsidR="00E14510">
        <w:rPr>
          <w:rFonts w:ascii="Times New Roman" w:hAnsi="Times New Roman" w:cs="Times New Roman"/>
          <w:color w:val="000000"/>
          <w:sz w:val="20"/>
          <w:szCs w:val="20"/>
          <w:lang w:val="fr-FR"/>
        </w:rPr>
        <w:t>aid</w:t>
      </w:r>
      <w:proofErr w:type="spellEnd"/>
      <w:r w:rsidR="00E14510">
        <w:rPr>
          <w:rFonts w:ascii="Times New Roman" w:hAnsi="Times New Roman" w:cs="Times New Roman"/>
          <w:color w:val="000000"/>
          <w:sz w:val="20"/>
          <w:szCs w:val="20"/>
          <w:lang w:val="fr-FR"/>
        </w:rPr>
        <w:t xml:space="preserve"> of</w:t>
      </w:r>
      <w:r w:rsidR="00F51987" w:rsidRPr="00E14510">
        <w:rPr>
          <w:rFonts w:ascii="Times New Roman" w:hAnsi="Times New Roman" w:cs="Times New Roman"/>
          <w:b/>
          <w:color w:val="000000"/>
          <w:sz w:val="20"/>
          <w:szCs w:val="20"/>
          <w:lang w:val="fr-FR"/>
        </w:rPr>
        <w:t xml:space="preserve"> </w:t>
      </w:r>
      <w:r w:rsidR="00DC6533" w:rsidRPr="00E14510">
        <w:rPr>
          <w:rFonts w:ascii="Times New Roman" w:hAnsi="Times New Roman" w:cs="Times New Roman"/>
          <w:b/>
          <w:color w:val="000000"/>
          <w:sz w:val="20"/>
          <w:szCs w:val="20"/>
          <w:lang w:val="fr-FR"/>
        </w:rPr>
        <w:t>RAMDAM, UN CENTRE D 'ART</w:t>
      </w:r>
    </w:p>
    <w:p w14:paraId="0185597F" w14:textId="77777777" w:rsidR="00DC6533" w:rsidRPr="008C7FE6" w:rsidRDefault="00DC6533" w:rsidP="00AF2D45">
      <w:pPr>
        <w:spacing w:line="360" w:lineRule="auto"/>
        <w:jc w:val="both"/>
        <w:rPr>
          <w:rFonts w:ascii="Times New Roman" w:hAnsi="Times New Roman" w:cs="Times New Roman"/>
          <w:color w:val="000000"/>
          <w:sz w:val="20"/>
          <w:szCs w:val="20"/>
          <w:lang w:val="fr-FR"/>
        </w:rPr>
      </w:pPr>
    </w:p>
    <w:bookmarkEnd w:id="27"/>
    <w:bookmarkEnd w:id="28"/>
    <w:p w14:paraId="73C70884" w14:textId="77777777" w:rsidR="000E0C8F" w:rsidRPr="004A6C49" w:rsidRDefault="000E0C8F" w:rsidP="000E0C8F">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359EB6AD" w14:textId="77777777" w:rsidR="000619DA" w:rsidRPr="004A6C49" w:rsidRDefault="00F664A4" w:rsidP="000619DA">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24D2E07E" w14:textId="77777777" w:rsidR="000619DA" w:rsidRPr="004A6C49" w:rsidRDefault="000619DA" w:rsidP="000619DA">
      <w:pPr>
        <w:spacing w:line="360" w:lineRule="auto"/>
        <w:rPr>
          <w:rFonts w:ascii="Times New Roman" w:hAnsi="Times New Roman" w:cs="Times New Roman"/>
          <w:b/>
          <w:bCs/>
          <w:color w:val="000000"/>
          <w:sz w:val="24"/>
          <w:szCs w:val="24"/>
          <w:lang w:val="en-GB"/>
        </w:rPr>
      </w:pPr>
    </w:p>
    <w:p w14:paraId="48FB0CDA" w14:textId="77777777" w:rsidR="000619DA" w:rsidRPr="004A6C49" w:rsidRDefault="000619DA" w:rsidP="000619DA">
      <w:pPr>
        <w:spacing w:line="360" w:lineRule="auto"/>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 xml:space="preserve">10 &amp; 11 </w:t>
      </w:r>
      <w:r w:rsidR="00301E64" w:rsidRPr="004A6C49">
        <w:rPr>
          <w:rFonts w:ascii="Times New Roman" w:hAnsi="Times New Roman" w:cs="Times New Roman"/>
          <w:b/>
          <w:bCs/>
          <w:color w:val="000000"/>
          <w:sz w:val="24"/>
          <w:szCs w:val="24"/>
          <w:lang w:val="en-GB"/>
        </w:rPr>
        <w:t>July</w:t>
      </w:r>
    </w:p>
    <w:p w14:paraId="6228E12F" w14:textId="77777777" w:rsidR="000619DA" w:rsidRPr="004A6C49" w:rsidRDefault="00301E64" w:rsidP="00301E64">
      <w:pPr>
        <w:spacing w:line="360" w:lineRule="auto"/>
        <w:contextualSpacing/>
        <w:rPr>
          <w:rFonts w:ascii="Times New Roman" w:hAnsi="Times New Roman" w:cs="Times New Roman"/>
          <w:b/>
          <w:bCs/>
          <w:color w:val="000000"/>
          <w:sz w:val="24"/>
          <w:szCs w:val="24"/>
          <w:lang w:val="en-GB"/>
        </w:rPr>
      </w:pPr>
      <w:r w:rsidRPr="004A6C49">
        <w:rPr>
          <w:rFonts w:ascii="Times New Roman" w:hAnsi="Times New Roman" w:cs="Times New Roman"/>
          <w:b/>
          <w:iCs/>
          <w:sz w:val="24"/>
          <w:szCs w:val="24"/>
          <w:lang w:val="en-GB" w:eastAsia="el-GR"/>
        </w:rPr>
        <w:t xml:space="preserve">HALL </w:t>
      </w:r>
      <w:r w:rsidR="000619DA" w:rsidRPr="004A6C49">
        <w:rPr>
          <w:rFonts w:ascii="Times New Roman" w:hAnsi="Times New Roman" w:cs="Times New Roman"/>
          <w:b/>
          <w:bCs/>
          <w:color w:val="000000"/>
          <w:sz w:val="24"/>
          <w:szCs w:val="24"/>
          <w:lang w:val="en-GB"/>
        </w:rPr>
        <w:t>Η</w:t>
      </w:r>
    </w:p>
    <w:p w14:paraId="5553A7AF" w14:textId="77777777" w:rsidR="000619DA" w:rsidRPr="004A6C49" w:rsidRDefault="000619DA" w:rsidP="00301E64">
      <w:pPr>
        <w:spacing w:line="360" w:lineRule="auto"/>
        <w:contextualSpacing/>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Philippe Quesne</w:t>
      </w:r>
    </w:p>
    <w:p w14:paraId="0554B5BA" w14:textId="77777777" w:rsidR="000619DA" w:rsidRPr="004A6C49" w:rsidRDefault="000619DA" w:rsidP="00301E64">
      <w:pPr>
        <w:spacing w:line="360" w:lineRule="auto"/>
        <w:contextualSpacing/>
        <w:rPr>
          <w:rFonts w:ascii="Times New Roman" w:hAnsi="Times New Roman" w:cs="Times New Roman"/>
          <w:b/>
          <w:bCs/>
          <w:i/>
          <w:iCs/>
          <w:color w:val="000000"/>
          <w:sz w:val="24"/>
          <w:szCs w:val="24"/>
          <w:lang w:val="en-GB"/>
        </w:rPr>
      </w:pPr>
      <w:r w:rsidRPr="004A6C49">
        <w:rPr>
          <w:rFonts w:ascii="Times New Roman" w:hAnsi="Times New Roman" w:cs="Times New Roman"/>
          <w:b/>
          <w:bCs/>
          <w:i/>
          <w:iCs/>
          <w:color w:val="000000"/>
          <w:sz w:val="24"/>
          <w:szCs w:val="24"/>
          <w:lang w:val="en-GB"/>
        </w:rPr>
        <w:t xml:space="preserve">Farm </w:t>
      </w:r>
      <w:r w:rsidR="00FC78AD" w:rsidRPr="004A6C49">
        <w:rPr>
          <w:rFonts w:ascii="Times New Roman" w:hAnsi="Times New Roman" w:cs="Times New Roman"/>
          <w:b/>
          <w:bCs/>
          <w:i/>
          <w:iCs/>
          <w:color w:val="000000"/>
          <w:sz w:val="24"/>
          <w:szCs w:val="24"/>
          <w:lang w:val="en-GB"/>
        </w:rPr>
        <w:t>F</w:t>
      </w:r>
      <w:r w:rsidRPr="004A6C49">
        <w:rPr>
          <w:rFonts w:ascii="Times New Roman" w:hAnsi="Times New Roman" w:cs="Times New Roman"/>
          <w:b/>
          <w:bCs/>
          <w:i/>
          <w:iCs/>
          <w:color w:val="000000"/>
          <w:sz w:val="24"/>
          <w:szCs w:val="24"/>
          <w:lang w:val="en-GB"/>
        </w:rPr>
        <w:t>atale</w:t>
      </w:r>
    </w:p>
    <w:p w14:paraId="1DCC492F" w14:textId="77777777" w:rsidR="00F664A4" w:rsidRPr="004A6C49" w:rsidRDefault="00F664A4" w:rsidP="00E17BF0">
      <w:pPr>
        <w:spacing w:line="360" w:lineRule="auto"/>
        <w:jc w:val="both"/>
        <w:rPr>
          <w:rFonts w:ascii="Times New Roman" w:hAnsi="Times New Roman" w:cs="Times New Roman"/>
          <w:color w:val="000000"/>
          <w:sz w:val="24"/>
          <w:szCs w:val="24"/>
          <w:lang w:val="en-GB"/>
        </w:rPr>
      </w:pPr>
    </w:p>
    <w:p w14:paraId="412054C9" w14:textId="77777777" w:rsidR="00E17BF0" w:rsidRPr="004A6C49" w:rsidRDefault="00E17BF0" w:rsidP="00E17BF0">
      <w:pPr>
        <w:spacing w:line="360" w:lineRule="auto"/>
        <w:jc w:val="both"/>
        <w:rPr>
          <w:rFonts w:cs="Calibri"/>
          <w:color w:val="000000"/>
          <w:lang w:val="en-GB" w:eastAsia="el-GR"/>
        </w:rPr>
      </w:pPr>
      <w:r w:rsidRPr="004A6C49">
        <w:rPr>
          <w:rFonts w:ascii="Times New Roman" w:hAnsi="Times New Roman" w:cs="Times New Roman"/>
          <w:color w:val="000000"/>
          <w:sz w:val="24"/>
          <w:szCs w:val="24"/>
          <w:lang w:val="en-GB"/>
        </w:rPr>
        <w:t>A post-apocalyptic scenario in the not-so-distant future: five scarecrows, who have lost their original jobs due to climate change, come together in a commune. These disarmingly funny characters, though, are undeterred by the difficult conditions: the dying sounds of nature are meticulously recorded for posterity; demonstration signs and slogans are prepared; pop music is blown into the airwaves via pirate radio; insect deaths and pesticides are discussed.  </w:t>
      </w:r>
    </w:p>
    <w:p w14:paraId="10616C27" w14:textId="77777777" w:rsidR="00E019AB" w:rsidRPr="004A6C49" w:rsidRDefault="00E17BF0" w:rsidP="003E0465">
      <w:pPr>
        <w:spacing w:line="360" w:lineRule="auto"/>
        <w:jc w:val="both"/>
        <w:rPr>
          <w:color w:val="000000"/>
          <w:lang w:val="en-GB"/>
        </w:rPr>
      </w:pPr>
      <w:r w:rsidRPr="004A6C49">
        <w:rPr>
          <w:rFonts w:ascii="Times New Roman" w:hAnsi="Times New Roman" w:cs="Times New Roman"/>
          <w:color w:val="000000"/>
          <w:sz w:val="24"/>
          <w:szCs w:val="24"/>
          <w:lang w:val="en-GB"/>
        </w:rPr>
        <w:t xml:space="preserve">With </w:t>
      </w:r>
      <w:r w:rsidRPr="004A6C49">
        <w:rPr>
          <w:rFonts w:ascii="Times New Roman" w:hAnsi="Times New Roman" w:cs="Times New Roman"/>
          <w:i/>
          <w:iCs/>
          <w:color w:val="000000"/>
          <w:sz w:val="24"/>
          <w:szCs w:val="24"/>
          <w:lang w:val="en-GB"/>
        </w:rPr>
        <w:t>Farm Fatale</w:t>
      </w:r>
      <w:r w:rsidRPr="004A6C49">
        <w:rPr>
          <w:rFonts w:ascii="Times New Roman" w:hAnsi="Times New Roman" w:cs="Times New Roman"/>
          <w:color w:val="000000"/>
          <w:sz w:val="24"/>
          <w:szCs w:val="24"/>
          <w:lang w:val="en-GB"/>
        </w:rPr>
        <w:t>, world-renowned French director Philippe Quesne, celebrated for his hybrid, strikingly visual performances, envisions an absurdly charming universe, inhabited by gentle dreamers and activists with a penchant for laconic commentary. </w:t>
      </w:r>
    </w:p>
    <w:p w14:paraId="047ED270" w14:textId="77777777" w:rsidR="00E17BF0" w:rsidRPr="00FC20F4" w:rsidRDefault="00E17BF0" w:rsidP="00E17BF0">
      <w:pPr>
        <w:spacing w:line="360" w:lineRule="auto"/>
        <w:jc w:val="both"/>
        <w:rPr>
          <w:rFonts w:cs="Calibri"/>
          <w:color w:val="000000"/>
          <w:sz w:val="20"/>
          <w:szCs w:val="20"/>
          <w:lang w:val="en-GB" w:eastAsia="el-GR"/>
        </w:rPr>
      </w:pPr>
      <w:r w:rsidRPr="00FC20F4">
        <w:rPr>
          <w:rFonts w:ascii="Times New Roman" w:hAnsi="Times New Roman" w:cs="Times New Roman"/>
          <w:color w:val="000000"/>
          <w:sz w:val="20"/>
          <w:szCs w:val="20"/>
          <w:lang w:val="en-GB"/>
        </w:rPr>
        <w:t xml:space="preserve">Concept – Set design – Direction </w:t>
      </w:r>
      <w:r w:rsidRPr="00FC20F4">
        <w:rPr>
          <w:rFonts w:ascii="Times New Roman" w:hAnsi="Times New Roman" w:cs="Times New Roman"/>
          <w:b/>
          <w:bCs/>
          <w:color w:val="000000"/>
          <w:sz w:val="20"/>
          <w:szCs w:val="20"/>
          <w:lang w:val="en-GB"/>
        </w:rPr>
        <w:t>Philippe Quesne</w:t>
      </w:r>
      <w:r w:rsidRPr="00FC20F4">
        <w:rPr>
          <w:rFonts w:ascii="Times New Roman" w:hAnsi="Times New Roman" w:cs="Times New Roman"/>
          <w:color w:val="000000"/>
          <w:sz w:val="20"/>
          <w:szCs w:val="20"/>
          <w:lang w:val="en-GB"/>
        </w:rPr>
        <w:t xml:space="preserve"> • Created and </w:t>
      </w:r>
      <w:r w:rsidRPr="00FC20F4">
        <w:rPr>
          <w:rFonts w:ascii="Times New Roman" w:hAnsi="Times New Roman" w:cs="Times New Roman"/>
          <w:sz w:val="20"/>
          <w:szCs w:val="20"/>
          <w:lang w:val="en-GB"/>
        </w:rPr>
        <w:t xml:space="preserve">performed by </w:t>
      </w:r>
      <w:r w:rsidR="00B4200C" w:rsidRPr="00FC20F4">
        <w:rPr>
          <w:rFonts w:ascii="Times New Roman" w:hAnsi="Times New Roman" w:cs="Times New Roman"/>
          <w:b/>
          <w:bCs/>
          <w:sz w:val="20"/>
          <w:szCs w:val="20"/>
        </w:rPr>
        <w:t xml:space="preserve">Léo </w:t>
      </w:r>
      <w:proofErr w:type="spellStart"/>
      <w:r w:rsidR="00B4200C" w:rsidRPr="00FC20F4">
        <w:rPr>
          <w:rFonts w:ascii="Times New Roman" w:hAnsi="Times New Roman" w:cs="Times New Roman"/>
          <w:b/>
          <w:bCs/>
          <w:sz w:val="20"/>
          <w:szCs w:val="20"/>
        </w:rPr>
        <w:t>Gobin</w:t>
      </w:r>
      <w:proofErr w:type="spellEnd"/>
      <w:r w:rsidR="00B4200C" w:rsidRPr="00FC20F4">
        <w:rPr>
          <w:rFonts w:ascii="Times New Roman" w:hAnsi="Times New Roman" w:cs="Times New Roman"/>
          <w:b/>
          <w:bCs/>
          <w:sz w:val="20"/>
          <w:szCs w:val="20"/>
        </w:rPr>
        <w:t>, Sebastien Jacobs (</w:t>
      </w:r>
      <w:r w:rsidR="00B4200C" w:rsidRPr="00FC20F4">
        <w:rPr>
          <w:rFonts w:ascii="Times New Roman" w:hAnsi="Times New Roman" w:cs="Times New Roman"/>
          <w:sz w:val="20"/>
          <w:szCs w:val="20"/>
        </w:rPr>
        <w:t>role created by</w:t>
      </w:r>
      <w:r w:rsidR="00B4200C" w:rsidRPr="00FC20F4">
        <w:rPr>
          <w:rFonts w:ascii="Times New Roman" w:hAnsi="Times New Roman" w:cs="Times New Roman"/>
          <w:b/>
          <w:bCs/>
          <w:sz w:val="20"/>
          <w:szCs w:val="20"/>
        </w:rPr>
        <w:t xml:space="preserve"> Stefan </w:t>
      </w:r>
      <w:proofErr w:type="spellStart"/>
      <w:r w:rsidR="00B4200C" w:rsidRPr="00FC20F4">
        <w:rPr>
          <w:rFonts w:ascii="Times New Roman" w:hAnsi="Times New Roman" w:cs="Times New Roman"/>
          <w:b/>
          <w:bCs/>
          <w:sz w:val="20"/>
          <w:szCs w:val="20"/>
        </w:rPr>
        <w:t>Merki</w:t>
      </w:r>
      <w:proofErr w:type="spellEnd"/>
      <w:r w:rsidR="00B4200C" w:rsidRPr="00FC20F4">
        <w:rPr>
          <w:rFonts w:ascii="Times New Roman" w:hAnsi="Times New Roman" w:cs="Times New Roman"/>
          <w:b/>
          <w:bCs/>
          <w:sz w:val="20"/>
          <w:szCs w:val="20"/>
        </w:rPr>
        <w:t>), Nuno Lucas (</w:t>
      </w:r>
      <w:r w:rsidR="00B4200C" w:rsidRPr="00FC20F4">
        <w:rPr>
          <w:rFonts w:ascii="Times New Roman" w:hAnsi="Times New Roman" w:cs="Times New Roman"/>
          <w:sz w:val="20"/>
          <w:szCs w:val="20"/>
        </w:rPr>
        <w:t>role created by</w:t>
      </w:r>
      <w:r w:rsidR="00B4200C" w:rsidRPr="00FC20F4">
        <w:rPr>
          <w:rFonts w:ascii="Times New Roman" w:hAnsi="Times New Roman" w:cs="Times New Roman"/>
          <w:b/>
          <w:bCs/>
          <w:sz w:val="20"/>
          <w:szCs w:val="20"/>
        </w:rPr>
        <w:t xml:space="preserve"> Damian </w:t>
      </w:r>
      <w:proofErr w:type="spellStart"/>
      <w:r w:rsidR="00B4200C" w:rsidRPr="00FC20F4">
        <w:rPr>
          <w:rFonts w:ascii="Times New Roman" w:hAnsi="Times New Roman" w:cs="Times New Roman"/>
          <w:b/>
          <w:bCs/>
          <w:sz w:val="20"/>
          <w:szCs w:val="20"/>
        </w:rPr>
        <w:t>Rebgetz</w:t>
      </w:r>
      <w:proofErr w:type="spellEnd"/>
      <w:r w:rsidR="00B4200C" w:rsidRPr="00FC20F4">
        <w:rPr>
          <w:rFonts w:ascii="Times New Roman" w:hAnsi="Times New Roman" w:cs="Times New Roman"/>
          <w:b/>
          <w:bCs/>
          <w:sz w:val="20"/>
          <w:szCs w:val="20"/>
        </w:rPr>
        <w:t>), Anne Steffens (</w:t>
      </w:r>
      <w:r w:rsidR="00B4200C" w:rsidRPr="00FC20F4">
        <w:rPr>
          <w:rFonts w:ascii="Times New Roman" w:hAnsi="Times New Roman" w:cs="Times New Roman"/>
          <w:sz w:val="20"/>
          <w:szCs w:val="20"/>
        </w:rPr>
        <w:t>role created by</w:t>
      </w:r>
      <w:r w:rsidR="00B4200C" w:rsidRPr="00FC20F4">
        <w:rPr>
          <w:rFonts w:ascii="Times New Roman" w:hAnsi="Times New Roman" w:cs="Times New Roman"/>
          <w:b/>
          <w:bCs/>
          <w:sz w:val="20"/>
          <w:szCs w:val="20"/>
        </w:rPr>
        <w:t xml:space="preserve"> Julia </w:t>
      </w:r>
      <w:proofErr w:type="spellStart"/>
      <w:r w:rsidR="00B4200C" w:rsidRPr="00FC20F4">
        <w:rPr>
          <w:rFonts w:ascii="Times New Roman" w:hAnsi="Times New Roman" w:cs="Times New Roman"/>
          <w:b/>
          <w:bCs/>
          <w:sz w:val="20"/>
          <w:szCs w:val="20"/>
        </w:rPr>
        <w:t>Riedler</w:t>
      </w:r>
      <w:proofErr w:type="spellEnd"/>
      <w:r w:rsidR="00B4200C" w:rsidRPr="00FC20F4">
        <w:rPr>
          <w:rFonts w:ascii="Times New Roman" w:hAnsi="Times New Roman" w:cs="Times New Roman"/>
          <w:b/>
          <w:bCs/>
          <w:sz w:val="20"/>
          <w:szCs w:val="20"/>
        </w:rPr>
        <w:t xml:space="preserve">), </w:t>
      </w:r>
      <w:proofErr w:type="spellStart"/>
      <w:r w:rsidR="00B4200C" w:rsidRPr="00FC20F4">
        <w:rPr>
          <w:rFonts w:ascii="Times New Roman" w:hAnsi="Times New Roman" w:cs="Times New Roman"/>
          <w:b/>
          <w:bCs/>
          <w:sz w:val="20"/>
          <w:szCs w:val="20"/>
        </w:rPr>
        <w:t>Gaëtan</w:t>
      </w:r>
      <w:proofErr w:type="spellEnd"/>
      <w:r w:rsidR="00B4200C" w:rsidRPr="00FC20F4">
        <w:rPr>
          <w:rFonts w:ascii="Times New Roman" w:hAnsi="Times New Roman" w:cs="Times New Roman"/>
          <w:b/>
          <w:bCs/>
          <w:sz w:val="20"/>
          <w:szCs w:val="20"/>
        </w:rPr>
        <w:t xml:space="preserve"> </w:t>
      </w:r>
      <w:proofErr w:type="spellStart"/>
      <w:r w:rsidR="00B4200C" w:rsidRPr="00FC20F4">
        <w:rPr>
          <w:rFonts w:ascii="Times New Roman" w:hAnsi="Times New Roman" w:cs="Times New Roman"/>
          <w:b/>
          <w:bCs/>
          <w:sz w:val="20"/>
          <w:szCs w:val="20"/>
        </w:rPr>
        <w:t>Vourc’h</w:t>
      </w:r>
      <w:proofErr w:type="spellEnd"/>
      <w:r w:rsidR="00B4200C" w:rsidRPr="00FC20F4">
        <w:rPr>
          <w:rFonts w:ascii="Times New Roman" w:hAnsi="Times New Roman" w:cs="Times New Roman"/>
          <w:b/>
          <w:bCs/>
          <w:sz w:val="20"/>
          <w:szCs w:val="20"/>
        </w:rPr>
        <w:t xml:space="preserve"> </w:t>
      </w:r>
      <w:r w:rsidR="00B4200C" w:rsidRPr="00FC20F4">
        <w:rPr>
          <w:rFonts w:ascii="Times New Roman" w:hAnsi="Times New Roman" w:cs="Times New Roman"/>
          <w:sz w:val="20"/>
          <w:szCs w:val="20"/>
        </w:rPr>
        <w:t xml:space="preserve">• </w:t>
      </w:r>
      <w:r w:rsidRPr="00FC20F4">
        <w:rPr>
          <w:rFonts w:ascii="Times New Roman" w:hAnsi="Times New Roman" w:cs="Times New Roman"/>
          <w:sz w:val="20"/>
          <w:szCs w:val="20"/>
          <w:lang w:val="en-GB"/>
        </w:rPr>
        <w:t xml:space="preserve">Set design collaboration </w:t>
      </w:r>
      <w:r w:rsidRPr="00FC20F4">
        <w:rPr>
          <w:rFonts w:ascii="Times New Roman" w:hAnsi="Times New Roman" w:cs="Times New Roman"/>
          <w:b/>
          <w:bCs/>
          <w:sz w:val="20"/>
          <w:szCs w:val="20"/>
          <w:lang w:val="en-GB"/>
        </w:rPr>
        <w:t xml:space="preserve">Nicole Marianna </w:t>
      </w:r>
      <w:proofErr w:type="spellStart"/>
      <w:r w:rsidRPr="00FC20F4">
        <w:rPr>
          <w:rFonts w:ascii="Times New Roman" w:hAnsi="Times New Roman" w:cs="Times New Roman"/>
          <w:b/>
          <w:bCs/>
          <w:sz w:val="20"/>
          <w:szCs w:val="20"/>
          <w:lang w:val="en-GB"/>
        </w:rPr>
        <w:t>Wytyczak</w:t>
      </w:r>
      <w:proofErr w:type="spellEnd"/>
      <w:r w:rsidRPr="00FC20F4">
        <w:rPr>
          <w:rFonts w:ascii="Times New Roman" w:hAnsi="Times New Roman" w:cs="Times New Roman"/>
          <w:sz w:val="20"/>
          <w:szCs w:val="20"/>
          <w:lang w:val="en-GB"/>
        </w:rPr>
        <w:t xml:space="preserve"> • Costume collaboration </w:t>
      </w:r>
      <w:r w:rsidRPr="00FC20F4">
        <w:rPr>
          <w:rFonts w:ascii="Times New Roman" w:hAnsi="Times New Roman" w:cs="Times New Roman"/>
          <w:b/>
          <w:bCs/>
          <w:sz w:val="20"/>
          <w:szCs w:val="20"/>
          <w:lang w:val="en-GB"/>
        </w:rPr>
        <w:t>Nora Stocker</w:t>
      </w:r>
      <w:r w:rsidRPr="00FC20F4">
        <w:rPr>
          <w:rFonts w:ascii="Times New Roman" w:hAnsi="Times New Roman" w:cs="Times New Roman"/>
          <w:sz w:val="20"/>
          <w:szCs w:val="20"/>
          <w:lang w:val="en-GB"/>
        </w:rPr>
        <w:t xml:space="preserve"> • Masks </w:t>
      </w:r>
      <w:r w:rsidRPr="00FC20F4">
        <w:rPr>
          <w:rFonts w:ascii="Times New Roman" w:hAnsi="Times New Roman" w:cs="Times New Roman"/>
          <w:b/>
          <w:bCs/>
          <w:sz w:val="20"/>
          <w:szCs w:val="20"/>
          <w:lang w:val="en-GB"/>
        </w:rPr>
        <w:t xml:space="preserve">Brigitte Frank </w:t>
      </w:r>
      <w:r w:rsidRPr="00FC20F4">
        <w:rPr>
          <w:rFonts w:ascii="Times New Roman" w:hAnsi="Times New Roman" w:cs="Times New Roman"/>
          <w:sz w:val="20"/>
          <w:szCs w:val="20"/>
          <w:lang w:val="en-GB"/>
        </w:rPr>
        <w:t xml:space="preserve">• Stage manager </w:t>
      </w:r>
      <w:proofErr w:type="spellStart"/>
      <w:r w:rsidRPr="00FC20F4">
        <w:rPr>
          <w:rFonts w:ascii="Times New Roman" w:hAnsi="Times New Roman" w:cs="Times New Roman"/>
          <w:b/>
          <w:bCs/>
          <w:sz w:val="20"/>
          <w:szCs w:val="20"/>
          <w:lang w:val="en-GB"/>
        </w:rPr>
        <w:t>Loïc</w:t>
      </w:r>
      <w:proofErr w:type="spellEnd"/>
      <w:r w:rsidRPr="00FC20F4">
        <w:rPr>
          <w:rFonts w:ascii="Times New Roman" w:hAnsi="Times New Roman" w:cs="Times New Roman"/>
          <w:b/>
          <w:bCs/>
          <w:sz w:val="20"/>
          <w:szCs w:val="20"/>
          <w:lang w:val="en-GB"/>
        </w:rPr>
        <w:t xml:space="preserve"> Even</w:t>
      </w:r>
      <w:r w:rsidRPr="00FC20F4">
        <w:rPr>
          <w:rFonts w:ascii="Times New Roman" w:hAnsi="Times New Roman" w:cs="Times New Roman"/>
          <w:sz w:val="20"/>
          <w:szCs w:val="20"/>
          <w:lang w:val="en-GB"/>
        </w:rPr>
        <w:t xml:space="preserve"> • Lighting design </w:t>
      </w:r>
      <w:r w:rsidRPr="00FC20F4">
        <w:rPr>
          <w:rFonts w:ascii="Times New Roman" w:hAnsi="Times New Roman" w:cs="Times New Roman"/>
          <w:b/>
          <w:bCs/>
          <w:sz w:val="20"/>
          <w:szCs w:val="20"/>
          <w:lang w:val="en-GB"/>
        </w:rPr>
        <w:t xml:space="preserve">Fabien </w:t>
      </w:r>
      <w:proofErr w:type="spellStart"/>
      <w:r w:rsidRPr="00FC20F4">
        <w:rPr>
          <w:rFonts w:ascii="Times New Roman" w:hAnsi="Times New Roman" w:cs="Times New Roman"/>
          <w:b/>
          <w:bCs/>
          <w:sz w:val="20"/>
          <w:szCs w:val="20"/>
          <w:lang w:val="en-GB"/>
        </w:rPr>
        <w:t>Bossard</w:t>
      </w:r>
      <w:proofErr w:type="spellEnd"/>
      <w:r w:rsidRPr="00FC20F4">
        <w:rPr>
          <w:rFonts w:ascii="Times New Roman" w:hAnsi="Times New Roman" w:cs="Times New Roman"/>
          <w:sz w:val="20"/>
          <w:szCs w:val="20"/>
          <w:lang w:val="en-GB"/>
        </w:rPr>
        <w:t xml:space="preserve"> • Sound </w:t>
      </w:r>
      <w:r w:rsidR="00B4200C" w:rsidRPr="00FC20F4">
        <w:rPr>
          <w:rFonts w:ascii="Times New Roman" w:hAnsi="Times New Roman" w:cs="Times New Roman"/>
          <w:b/>
          <w:bCs/>
          <w:sz w:val="20"/>
          <w:szCs w:val="20"/>
        </w:rPr>
        <w:t xml:space="preserve">Félix </w:t>
      </w:r>
      <w:proofErr w:type="spellStart"/>
      <w:r w:rsidR="00B4200C" w:rsidRPr="00FC20F4">
        <w:rPr>
          <w:rFonts w:ascii="Times New Roman" w:hAnsi="Times New Roman" w:cs="Times New Roman"/>
          <w:b/>
          <w:bCs/>
          <w:sz w:val="20"/>
          <w:szCs w:val="20"/>
        </w:rPr>
        <w:t>Perdreau</w:t>
      </w:r>
      <w:proofErr w:type="spellEnd"/>
      <w:r w:rsidR="00B4200C" w:rsidRPr="00FC20F4">
        <w:rPr>
          <w:rFonts w:ascii="Times New Roman" w:hAnsi="Times New Roman" w:cs="Times New Roman"/>
          <w:b/>
          <w:bCs/>
          <w:sz w:val="20"/>
          <w:szCs w:val="20"/>
        </w:rPr>
        <w:t xml:space="preserve"> </w:t>
      </w:r>
      <w:r w:rsidRPr="00FC20F4">
        <w:rPr>
          <w:rFonts w:ascii="Times New Roman" w:hAnsi="Times New Roman" w:cs="Times New Roman"/>
          <w:sz w:val="20"/>
          <w:szCs w:val="20"/>
          <w:lang w:val="en-GB"/>
        </w:rPr>
        <w:t xml:space="preserve">• Dramaturgy </w:t>
      </w:r>
      <w:r w:rsidRPr="00FC20F4">
        <w:rPr>
          <w:rFonts w:ascii="Times New Roman" w:hAnsi="Times New Roman" w:cs="Times New Roman"/>
          <w:b/>
          <w:bCs/>
          <w:sz w:val="20"/>
          <w:szCs w:val="20"/>
          <w:lang w:val="en-GB"/>
        </w:rPr>
        <w:t>Martin Valdés-</w:t>
      </w:r>
      <w:proofErr w:type="spellStart"/>
      <w:r w:rsidRPr="00FC20F4">
        <w:rPr>
          <w:rFonts w:ascii="Times New Roman" w:hAnsi="Times New Roman" w:cs="Times New Roman"/>
          <w:b/>
          <w:bCs/>
          <w:sz w:val="20"/>
          <w:szCs w:val="20"/>
          <w:lang w:val="en-GB"/>
        </w:rPr>
        <w:t>Stauber</w:t>
      </w:r>
      <w:proofErr w:type="spellEnd"/>
      <w:r w:rsidRPr="00FC20F4">
        <w:rPr>
          <w:rFonts w:ascii="Times New Roman" w:hAnsi="Times New Roman" w:cs="Times New Roman"/>
          <w:sz w:val="20"/>
          <w:szCs w:val="20"/>
          <w:lang w:val="en-GB"/>
        </w:rPr>
        <w:t xml:space="preserve"> • </w:t>
      </w:r>
      <w:r w:rsidRPr="00FC20F4">
        <w:rPr>
          <w:rFonts w:ascii="Times New Roman" w:hAnsi="Times New Roman" w:cs="Times New Roman"/>
          <w:sz w:val="20"/>
          <w:szCs w:val="20"/>
          <w:lang w:val="en-GB"/>
        </w:rPr>
        <w:lastRenderedPageBreak/>
        <w:t xml:space="preserve">Dramaturgy collaboration </w:t>
      </w:r>
      <w:r w:rsidRPr="00FC20F4">
        <w:rPr>
          <w:rFonts w:ascii="Times New Roman" w:hAnsi="Times New Roman" w:cs="Times New Roman"/>
          <w:b/>
          <w:bCs/>
          <w:sz w:val="20"/>
          <w:szCs w:val="20"/>
          <w:lang w:val="en-GB"/>
        </w:rPr>
        <w:t>Camille Louis</w:t>
      </w:r>
      <w:r w:rsidRPr="00FC20F4">
        <w:rPr>
          <w:rFonts w:ascii="Times New Roman" w:hAnsi="Times New Roman" w:cs="Times New Roman"/>
          <w:sz w:val="20"/>
          <w:szCs w:val="20"/>
          <w:lang w:val="en-GB"/>
        </w:rPr>
        <w:t xml:space="preserve"> • Production</w:t>
      </w:r>
      <w:r w:rsidRPr="00FC20F4">
        <w:rPr>
          <w:rFonts w:ascii="Times New Roman" w:hAnsi="Times New Roman" w:cs="Times New Roman"/>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Münchner</w:t>
      </w:r>
      <w:proofErr w:type="spellEnd"/>
      <w:r w:rsidRPr="00FC20F4">
        <w:rPr>
          <w:rFonts w:ascii="Times New Roman" w:hAnsi="Times New Roman" w:cs="Times New Roman"/>
          <w:color w:val="000000"/>
          <w:sz w:val="20"/>
          <w:szCs w:val="20"/>
          <w:lang w:val="en-GB"/>
        </w:rPr>
        <w:t xml:space="preserve"> </w:t>
      </w:r>
      <w:proofErr w:type="spellStart"/>
      <w:r w:rsidRPr="00FC20F4">
        <w:rPr>
          <w:rFonts w:ascii="Times New Roman" w:hAnsi="Times New Roman" w:cs="Times New Roman"/>
          <w:b/>
          <w:bCs/>
          <w:color w:val="000000"/>
          <w:sz w:val="20"/>
          <w:szCs w:val="20"/>
          <w:lang w:val="en-GB"/>
        </w:rPr>
        <w:t>Kammerspiele</w:t>
      </w:r>
      <w:proofErr w:type="spellEnd"/>
      <w:r w:rsidRPr="00FC20F4">
        <w:rPr>
          <w:rFonts w:ascii="Times New Roman" w:hAnsi="Times New Roman" w:cs="Times New Roman"/>
          <w:b/>
          <w:bCs/>
          <w:color w:val="000000"/>
          <w:sz w:val="20"/>
          <w:szCs w:val="20"/>
          <w:lang w:val="en-GB"/>
        </w:rPr>
        <w:t xml:space="preserve"> – Munich</w:t>
      </w:r>
      <w:r w:rsidRPr="00FC20F4">
        <w:rPr>
          <w:rFonts w:ascii="Times New Roman" w:hAnsi="Times New Roman" w:cs="Times New Roman"/>
          <w:color w:val="000000"/>
          <w:sz w:val="20"/>
          <w:szCs w:val="20"/>
          <w:lang w:val="en-GB"/>
        </w:rPr>
        <w:t xml:space="preserve"> • Co-production</w:t>
      </w:r>
      <w:r w:rsidRPr="00FC20F4">
        <w:rPr>
          <w:rFonts w:ascii="Times New Roman" w:hAnsi="Times New Roman" w:cs="Times New Roman"/>
          <w:b/>
          <w:bCs/>
          <w:color w:val="000000"/>
          <w:sz w:val="20"/>
          <w:szCs w:val="20"/>
          <w:lang w:val="en-GB"/>
        </w:rPr>
        <w:t xml:space="preserve"> Nanterre-</w:t>
      </w:r>
      <w:proofErr w:type="spellStart"/>
      <w:r w:rsidRPr="00FC20F4">
        <w:rPr>
          <w:rFonts w:ascii="Times New Roman" w:hAnsi="Times New Roman" w:cs="Times New Roman"/>
          <w:b/>
          <w:bCs/>
          <w:color w:val="000000"/>
          <w:sz w:val="20"/>
          <w:szCs w:val="20"/>
          <w:lang w:val="en-GB"/>
        </w:rPr>
        <w:t>Amandiers</w:t>
      </w:r>
      <w:proofErr w:type="spellEnd"/>
      <w:r w:rsidRPr="00FC20F4">
        <w:rPr>
          <w:rFonts w:ascii="Times New Roman" w:hAnsi="Times New Roman" w:cs="Times New Roman"/>
          <w:b/>
          <w:bCs/>
          <w:color w:val="000000"/>
          <w:sz w:val="20"/>
          <w:szCs w:val="20"/>
          <w:lang w:val="en-GB"/>
        </w:rPr>
        <w:t xml:space="preserve">, centre </w:t>
      </w:r>
      <w:proofErr w:type="spellStart"/>
      <w:r w:rsidRPr="00FC20F4">
        <w:rPr>
          <w:rFonts w:ascii="Times New Roman" w:hAnsi="Times New Roman" w:cs="Times New Roman"/>
          <w:b/>
          <w:bCs/>
          <w:color w:val="000000"/>
          <w:sz w:val="20"/>
          <w:szCs w:val="20"/>
          <w:lang w:val="en-GB"/>
        </w:rPr>
        <w:t>dramatique</w:t>
      </w:r>
      <w:proofErr w:type="spellEnd"/>
      <w:r w:rsidRPr="00FC20F4">
        <w:rPr>
          <w:rFonts w:ascii="Times New Roman" w:hAnsi="Times New Roman" w:cs="Times New Roman"/>
          <w:b/>
          <w:bCs/>
          <w:color w:val="000000"/>
          <w:sz w:val="20"/>
          <w:szCs w:val="20"/>
          <w:lang w:val="en-GB"/>
        </w:rPr>
        <w:t xml:space="preserve"> national </w:t>
      </w:r>
      <w:r w:rsidRPr="00FC20F4">
        <w:rPr>
          <w:rFonts w:ascii="Times New Roman" w:hAnsi="Times New Roman" w:cs="Times New Roman"/>
          <w:color w:val="000000"/>
          <w:sz w:val="20"/>
          <w:szCs w:val="20"/>
          <w:lang w:val="en-GB"/>
        </w:rPr>
        <w:t xml:space="preserve">• The production premiered on 29 March 2019 for the repertory of the </w:t>
      </w:r>
      <w:proofErr w:type="spellStart"/>
      <w:r w:rsidRPr="00FC20F4">
        <w:rPr>
          <w:rFonts w:ascii="Times New Roman" w:hAnsi="Times New Roman" w:cs="Times New Roman"/>
          <w:color w:val="000000"/>
          <w:sz w:val="20"/>
          <w:szCs w:val="20"/>
          <w:lang w:val="en-GB"/>
        </w:rPr>
        <w:t>Münchner</w:t>
      </w:r>
      <w:proofErr w:type="spellEnd"/>
      <w:r w:rsidRPr="00FC20F4">
        <w:rPr>
          <w:rFonts w:ascii="Times New Roman" w:hAnsi="Times New Roman" w:cs="Times New Roman"/>
          <w:color w:val="000000"/>
          <w:sz w:val="20"/>
          <w:szCs w:val="20"/>
          <w:lang w:val="en-GB"/>
        </w:rPr>
        <w:t xml:space="preserve"> </w:t>
      </w:r>
      <w:proofErr w:type="spellStart"/>
      <w:r w:rsidRPr="00FC20F4">
        <w:rPr>
          <w:rFonts w:ascii="Times New Roman" w:hAnsi="Times New Roman" w:cs="Times New Roman"/>
          <w:color w:val="000000"/>
          <w:sz w:val="20"/>
          <w:szCs w:val="20"/>
          <w:lang w:val="en-GB"/>
        </w:rPr>
        <w:t>Kammerspiele</w:t>
      </w:r>
      <w:proofErr w:type="spellEnd"/>
      <w:r w:rsidRPr="00FC20F4">
        <w:rPr>
          <w:rFonts w:ascii="Times New Roman" w:hAnsi="Times New Roman" w:cs="Times New Roman"/>
          <w:color w:val="000000"/>
          <w:sz w:val="20"/>
          <w:szCs w:val="20"/>
          <w:lang w:val="en-GB"/>
        </w:rPr>
        <w:t>, Munich, Germany </w:t>
      </w:r>
    </w:p>
    <w:p w14:paraId="2B7AAEAF" w14:textId="26FF0904" w:rsidR="00D64274" w:rsidRPr="005943CB" w:rsidRDefault="00586AE8" w:rsidP="005943CB">
      <w:pPr>
        <w:spacing w:line="360" w:lineRule="auto"/>
        <w:jc w:val="both"/>
        <w:rPr>
          <w:rFonts w:ascii="Times New Roman" w:hAnsi="Times New Roman" w:cs="Times New Roman"/>
          <w:sz w:val="20"/>
          <w:szCs w:val="20"/>
          <w:lang w:val="en-GB"/>
        </w:rPr>
      </w:pPr>
      <w:r>
        <w:rPr>
          <w:rFonts w:ascii="Times New Roman" w:hAnsi="Times New Roman" w:cs="Times New Roman"/>
          <w:bCs/>
          <w:sz w:val="20"/>
          <w:szCs w:val="20"/>
          <w:lang w:val="en-GB"/>
        </w:rPr>
        <w:t>Communication</w:t>
      </w:r>
      <w:r w:rsidR="00E7130E" w:rsidRPr="00FC20F4">
        <w:rPr>
          <w:rFonts w:ascii="Times New Roman" w:hAnsi="Times New Roman" w:cs="Times New Roman"/>
          <w:bCs/>
          <w:sz w:val="20"/>
          <w:szCs w:val="20"/>
          <w:lang w:val="en-GB"/>
        </w:rPr>
        <w:t xml:space="preserve"> </w:t>
      </w:r>
      <w:r w:rsidR="00950A4D">
        <w:rPr>
          <w:rFonts w:ascii="Times New Roman" w:hAnsi="Times New Roman" w:cs="Times New Roman"/>
          <w:bCs/>
          <w:sz w:val="20"/>
          <w:szCs w:val="20"/>
        </w:rPr>
        <w:t>partner</w:t>
      </w:r>
      <w:r>
        <w:rPr>
          <w:rFonts w:ascii="Times New Roman" w:hAnsi="Times New Roman" w:cs="Times New Roman"/>
          <w:bCs/>
          <w:sz w:val="20"/>
          <w:szCs w:val="20"/>
          <w:lang w:val="en-GB"/>
        </w:rPr>
        <w:t xml:space="preserve"> </w:t>
      </w:r>
      <w:proofErr w:type="spellStart"/>
      <w:r w:rsidR="00E7130E" w:rsidRPr="009003C1">
        <w:rPr>
          <w:rFonts w:ascii="Times New Roman" w:hAnsi="Times New Roman" w:cs="Times New Roman"/>
          <w:b/>
          <w:sz w:val="20"/>
          <w:szCs w:val="20"/>
          <w:lang w:val="en-GB"/>
        </w:rPr>
        <w:t>Institut</w:t>
      </w:r>
      <w:proofErr w:type="spellEnd"/>
      <w:r w:rsidR="00E7130E" w:rsidRPr="009003C1">
        <w:rPr>
          <w:rFonts w:ascii="Times New Roman" w:hAnsi="Times New Roman" w:cs="Times New Roman"/>
          <w:b/>
          <w:sz w:val="20"/>
          <w:szCs w:val="20"/>
          <w:lang w:val="en-GB"/>
        </w:rPr>
        <w:t xml:space="preserve"> </w:t>
      </w:r>
      <w:proofErr w:type="spellStart"/>
      <w:r w:rsidR="00E7130E" w:rsidRPr="009003C1">
        <w:rPr>
          <w:rFonts w:ascii="Times New Roman" w:hAnsi="Times New Roman" w:cs="Times New Roman"/>
          <w:b/>
          <w:sz w:val="20"/>
          <w:szCs w:val="20"/>
          <w:lang w:val="en-GB"/>
        </w:rPr>
        <w:t>français</w:t>
      </w:r>
      <w:proofErr w:type="spellEnd"/>
      <w:r w:rsidR="00E7130E" w:rsidRPr="009003C1">
        <w:rPr>
          <w:rFonts w:ascii="Times New Roman" w:hAnsi="Times New Roman" w:cs="Times New Roman"/>
          <w:b/>
          <w:sz w:val="20"/>
          <w:szCs w:val="20"/>
          <w:lang w:val="en-GB"/>
        </w:rPr>
        <w:t xml:space="preserve"> de </w:t>
      </w:r>
      <w:proofErr w:type="spellStart"/>
      <w:r w:rsidR="00E7130E" w:rsidRPr="009003C1">
        <w:rPr>
          <w:rFonts w:ascii="Times New Roman" w:hAnsi="Times New Roman" w:cs="Times New Roman"/>
          <w:b/>
          <w:sz w:val="20"/>
          <w:szCs w:val="20"/>
          <w:lang w:val="en-GB"/>
        </w:rPr>
        <w:t>Grèce</w:t>
      </w:r>
      <w:proofErr w:type="spellEnd"/>
      <w:r w:rsidR="00E7130E" w:rsidRPr="009003C1">
        <w:rPr>
          <w:rFonts w:ascii="Times New Roman" w:hAnsi="Times New Roman" w:cs="Times New Roman"/>
          <w:b/>
          <w:sz w:val="20"/>
          <w:szCs w:val="20"/>
          <w:lang w:val="en-GB"/>
        </w:rPr>
        <w:t xml:space="preserve"> – Cooperation and Cultural Action Service of the Embassy of France in Greece</w:t>
      </w:r>
    </w:p>
    <w:p w14:paraId="1C8C2706" w14:textId="77777777" w:rsidR="00D64274" w:rsidRPr="004A6C49" w:rsidRDefault="00D64274" w:rsidP="00D64274">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47C1D48A" w14:textId="77777777" w:rsidR="00D16D61" w:rsidRPr="00D70755" w:rsidRDefault="00536BB6" w:rsidP="00D16D61">
      <w:pPr>
        <w:spacing w:after="0" w:line="360" w:lineRule="auto"/>
        <w:rPr>
          <w:rFonts w:ascii="Times New Roman" w:hAnsi="Times New Roman" w:cs="Times New Roman"/>
          <w:b/>
          <w:bCs/>
          <w:color w:val="ED7D31"/>
          <w:sz w:val="24"/>
          <w:szCs w:val="24"/>
        </w:rPr>
      </w:pPr>
      <w:r w:rsidRPr="00D70755">
        <w:rPr>
          <w:rFonts w:ascii="Times New Roman" w:hAnsi="Times New Roman" w:cs="Times New Roman"/>
          <w:b/>
          <w:bCs/>
          <w:color w:val="ED7D31"/>
          <w:sz w:val="24"/>
          <w:szCs w:val="24"/>
        </w:rPr>
        <w:t>CINEMA</w:t>
      </w:r>
    </w:p>
    <w:p w14:paraId="72039749" w14:textId="77777777" w:rsidR="00D16D61" w:rsidRPr="00D70755" w:rsidRDefault="00D16D61" w:rsidP="00D16D61">
      <w:pPr>
        <w:spacing w:after="0" w:line="360" w:lineRule="auto"/>
        <w:rPr>
          <w:rFonts w:ascii="Times New Roman" w:hAnsi="Times New Roman" w:cs="Times New Roman"/>
          <w:b/>
          <w:bCs/>
          <w:color w:val="7030A0"/>
          <w:sz w:val="24"/>
          <w:szCs w:val="24"/>
        </w:rPr>
      </w:pPr>
    </w:p>
    <w:p w14:paraId="0ECFAD9B" w14:textId="36AE2328" w:rsidR="00D16D61" w:rsidRPr="00D70755" w:rsidRDefault="00B94CBC" w:rsidP="00D16D61">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536BB6" w:rsidRPr="00D70755">
        <w:rPr>
          <w:rFonts w:ascii="Times New Roman" w:hAnsi="Times New Roman" w:cs="Times New Roman"/>
          <w:b/>
          <w:bCs/>
          <w:color w:val="000000"/>
          <w:sz w:val="24"/>
          <w:szCs w:val="24"/>
        </w:rPr>
        <w:t xml:space="preserve"> July</w:t>
      </w:r>
    </w:p>
    <w:p w14:paraId="5043BDF1" w14:textId="77777777" w:rsidR="00D16D61" w:rsidRPr="00D70755" w:rsidRDefault="00536BB6" w:rsidP="00D16D61">
      <w:pPr>
        <w:spacing w:after="0" w:line="360" w:lineRule="auto"/>
        <w:rPr>
          <w:rFonts w:ascii="Times New Roman" w:hAnsi="Times New Roman" w:cs="Times New Roman"/>
          <w:b/>
          <w:bCs/>
          <w:sz w:val="24"/>
          <w:szCs w:val="24"/>
        </w:rPr>
      </w:pPr>
      <w:r w:rsidRPr="00D70755">
        <w:rPr>
          <w:rFonts w:ascii="Times New Roman" w:hAnsi="Times New Roman" w:cs="Times New Roman"/>
          <w:b/>
          <w:bCs/>
          <w:sz w:val="24"/>
          <w:szCs w:val="24"/>
        </w:rPr>
        <w:t>HALL E</w:t>
      </w:r>
    </w:p>
    <w:p w14:paraId="684AE91C" w14:textId="2A0CCB0D" w:rsidR="007E7027" w:rsidRPr="007E7027" w:rsidRDefault="007E7027" w:rsidP="007300CF">
      <w:pPr>
        <w:spacing w:line="360" w:lineRule="auto"/>
        <w:contextualSpacing/>
        <w:jc w:val="both"/>
        <w:rPr>
          <w:rFonts w:ascii="Times New Roman" w:hAnsi="Times New Roman" w:cs="Times New Roman"/>
          <w:bCs/>
          <w:color w:val="000000"/>
          <w:sz w:val="24"/>
          <w:szCs w:val="24"/>
        </w:rPr>
      </w:pPr>
      <w:r w:rsidRPr="007E7027">
        <w:rPr>
          <w:rFonts w:ascii="Times New Roman" w:hAnsi="Times New Roman" w:cs="Times New Roman"/>
          <w:bCs/>
          <w:color w:val="000000"/>
          <w:sz w:val="24"/>
          <w:szCs w:val="24"/>
        </w:rPr>
        <w:t>An Athens Epidaurus Festival and Drama International Short Film Festival collaboration</w:t>
      </w:r>
    </w:p>
    <w:p w14:paraId="61EAE0FE" w14:textId="629E090A" w:rsidR="007E7027" w:rsidRPr="007E7027" w:rsidRDefault="007E7027" w:rsidP="007300CF">
      <w:pPr>
        <w:spacing w:line="360" w:lineRule="auto"/>
        <w:contextualSpacing/>
        <w:rPr>
          <w:rFonts w:ascii="Times New Roman" w:hAnsi="Times New Roman" w:cs="Times New Roman"/>
          <w:b/>
          <w:i/>
          <w:iCs/>
          <w:color w:val="000000"/>
          <w:sz w:val="24"/>
          <w:szCs w:val="24"/>
        </w:rPr>
      </w:pPr>
      <w:r w:rsidRPr="007E7027">
        <w:rPr>
          <w:rFonts w:ascii="Times New Roman" w:hAnsi="Times New Roman" w:cs="Times New Roman"/>
          <w:b/>
          <w:i/>
          <w:iCs/>
          <w:color w:val="000000"/>
          <w:sz w:val="24"/>
          <w:szCs w:val="24"/>
        </w:rPr>
        <w:t xml:space="preserve">The Drama Short Film Festival on the </w:t>
      </w:r>
      <w:r w:rsidR="00924816">
        <w:rPr>
          <w:rFonts w:ascii="Times New Roman" w:hAnsi="Times New Roman" w:cs="Times New Roman"/>
          <w:b/>
          <w:i/>
          <w:iCs/>
          <w:color w:val="000000"/>
          <w:sz w:val="24"/>
          <w:szCs w:val="24"/>
        </w:rPr>
        <w:t>R</w:t>
      </w:r>
      <w:r w:rsidRPr="007E7027">
        <w:rPr>
          <w:rFonts w:ascii="Times New Roman" w:hAnsi="Times New Roman" w:cs="Times New Roman"/>
          <w:b/>
          <w:i/>
          <w:iCs/>
          <w:color w:val="000000"/>
          <w:sz w:val="24"/>
          <w:szCs w:val="24"/>
        </w:rPr>
        <w:t>oad</w:t>
      </w:r>
    </w:p>
    <w:p w14:paraId="641DDCD5" w14:textId="77777777" w:rsidR="007300CF" w:rsidRDefault="007300CF" w:rsidP="00D70755">
      <w:pPr>
        <w:spacing w:line="360" w:lineRule="auto"/>
        <w:jc w:val="both"/>
        <w:rPr>
          <w:rFonts w:ascii="Times New Roman" w:hAnsi="Times New Roman" w:cs="Times New Roman"/>
          <w:color w:val="000000"/>
          <w:sz w:val="24"/>
          <w:szCs w:val="24"/>
        </w:rPr>
      </w:pPr>
    </w:p>
    <w:p w14:paraId="561305A2" w14:textId="6EF0819A" w:rsidR="00E665BF" w:rsidRDefault="00E665BF" w:rsidP="00D70755">
      <w:pPr>
        <w:spacing w:line="360" w:lineRule="auto"/>
        <w:jc w:val="both"/>
        <w:rPr>
          <w:rFonts w:ascii="Times New Roman" w:hAnsi="Times New Roman" w:cs="Times New Roman"/>
          <w:color w:val="000000"/>
          <w:sz w:val="24"/>
          <w:szCs w:val="24"/>
        </w:rPr>
      </w:pPr>
      <w:r w:rsidRPr="00E665BF">
        <w:rPr>
          <w:rFonts w:ascii="Times New Roman" w:hAnsi="Times New Roman" w:cs="Times New Roman"/>
          <w:color w:val="000000"/>
          <w:sz w:val="24"/>
          <w:szCs w:val="24"/>
        </w:rPr>
        <w:t xml:space="preserve">The Drama International Short Film Festival, which includes a national, an international, and a student competition, has been a significant hub for artistic communication and cinematic knowledge and experience sharing. As a key institution for the promotion and dissemination of short films in Greece and southeastern Europe, it also is a gateway for filmmakers to showcase their work at a European and an international level. Every year the DISFF receives more than 2,000 applications. The “best” of them get the chance to be presented in Greek cities and abroad through participation to many important international and national events. This year’s </w:t>
      </w:r>
      <w:proofErr w:type="spellStart"/>
      <w:r w:rsidRPr="00E665BF">
        <w:rPr>
          <w:rFonts w:ascii="Times New Roman" w:hAnsi="Times New Roman" w:cs="Times New Roman"/>
          <w:color w:val="000000"/>
          <w:sz w:val="24"/>
          <w:szCs w:val="24"/>
        </w:rPr>
        <w:t>programme</w:t>
      </w:r>
      <w:proofErr w:type="spellEnd"/>
      <w:r w:rsidRPr="00E665BF">
        <w:rPr>
          <w:rFonts w:ascii="Times New Roman" w:hAnsi="Times New Roman" w:cs="Times New Roman"/>
          <w:color w:val="000000"/>
          <w:sz w:val="24"/>
          <w:szCs w:val="24"/>
        </w:rPr>
        <w:t xml:space="preserve"> will include the screening of award-winning short films of the last few years</w:t>
      </w:r>
      <w:r w:rsidR="00B966DA">
        <w:rPr>
          <w:rFonts w:ascii="Times New Roman" w:hAnsi="Times New Roman" w:cs="Times New Roman"/>
          <w:color w:val="000000"/>
          <w:sz w:val="24"/>
          <w:szCs w:val="24"/>
        </w:rPr>
        <w:t>, encompassing two themes: “Freedom” and “Woman</w:t>
      </w:r>
      <w:r w:rsidR="003277D3">
        <w:rPr>
          <w:rFonts w:ascii="Times New Roman" w:hAnsi="Times New Roman" w:cs="Times New Roman"/>
          <w:color w:val="000000"/>
          <w:sz w:val="24"/>
          <w:szCs w:val="24"/>
        </w:rPr>
        <w:t xml:space="preserve"> and </w:t>
      </w:r>
      <w:r w:rsidR="00B966DA">
        <w:rPr>
          <w:rFonts w:ascii="Times New Roman" w:hAnsi="Times New Roman" w:cs="Times New Roman"/>
          <w:color w:val="000000"/>
          <w:sz w:val="24"/>
          <w:szCs w:val="24"/>
        </w:rPr>
        <w:t>Society”.</w:t>
      </w:r>
      <w:r w:rsidR="00B55677">
        <w:rPr>
          <w:rFonts w:ascii="Times New Roman" w:hAnsi="Times New Roman" w:cs="Times New Roman"/>
          <w:color w:val="000000"/>
          <w:sz w:val="24"/>
          <w:szCs w:val="24"/>
        </w:rPr>
        <w:br/>
      </w:r>
    </w:p>
    <w:p w14:paraId="4731FBEE" w14:textId="6507FC45" w:rsidR="00B55677" w:rsidRPr="00B55677" w:rsidRDefault="00B55677" w:rsidP="00B55677">
      <w:pPr>
        <w:spacing w:before="100" w:beforeAutospacing="1" w:after="100" w:afterAutospacing="1" w:line="360" w:lineRule="auto"/>
        <w:rPr>
          <w:rFonts w:ascii="Times New Roman" w:hAnsi="Times New Roman" w:cs="Times New Roman"/>
          <w:color w:val="000000"/>
          <w:sz w:val="24"/>
          <w:szCs w:val="24"/>
        </w:rPr>
      </w:pPr>
      <w:r w:rsidRPr="00B55677">
        <w:rPr>
          <w:rFonts w:ascii="Times New Roman" w:hAnsi="Times New Roman" w:cs="Times New Roman"/>
          <w:color w:val="000000"/>
          <w:sz w:val="24"/>
          <w:szCs w:val="24"/>
        </w:rPr>
        <w:t>SCREENING SCHEDULE</w:t>
      </w:r>
    </w:p>
    <w:p w14:paraId="639AA849" w14:textId="4C368ADD" w:rsidR="00B55677" w:rsidRPr="00B55677" w:rsidRDefault="00B55677" w:rsidP="00B55677">
      <w:pPr>
        <w:spacing w:after="0" w:line="240" w:lineRule="auto"/>
        <w:rPr>
          <w:rFonts w:ascii="Times New Roman" w:hAnsi="Times New Roman" w:cs="Times New Roman"/>
          <w:sz w:val="24"/>
          <w:szCs w:val="24"/>
        </w:rPr>
      </w:pPr>
      <w:bookmarkStart w:id="30" w:name="_Hlk99037849"/>
      <w:r>
        <w:rPr>
          <w:rFonts w:ascii="Times New Roman" w:hAnsi="Times New Roman" w:cs="Times New Roman"/>
          <w:sz w:val="24"/>
          <w:szCs w:val="24"/>
        </w:rPr>
        <w:t>“Freedom”</w:t>
      </w:r>
    </w:p>
    <w:p w14:paraId="3F36E11F" w14:textId="77777777" w:rsidR="00B55677" w:rsidRPr="00F80A23" w:rsidRDefault="00B55677" w:rsidP="00B55677">
      <w:pPr>
        <w:spacing w:after="0" w:line="240" w:lineRule="auto"/>
        <w:rPr>
          <w:rFonts w:ascii="Times New Roman" w:hAnsi="Times New Roman" w:cs="Times New Roman"/>
          <w:b/>
          <w:bCs/>
          <w:sz w:val="24"/>
          <w:szCs w:val="24"/>
        </w:rPr>
      </w:pPr>
    </w:p>
    <w:p w14:paraId="41FC7328" w14:textId="6A19B1D0" w:rsidR="00F80A23" w:rsidRPr="00F80A23" w:rsidRDefault="00F80A23"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 xml:space="preserve">Thanasis </w:t>
      </w:r>
      <w:proofErr w:type="spellStart"/>
      <w:r w:rsidRPr="00F80A23">
        <w:rPr>
          <w:rFonts w:ascii="Times New Roman" w:hAnsi="Times New Roman" w:cs="Times New Roman"/>
          <w:b/>
          <w:bCs/>
          <w:sz w:val="20"/>
          <w:szCs w:val="20"/>
        </w:rPr>
        <w:t>Tsimpinis</w:t>
      </w:r>
      <w:proofErr w:type="spellEnd"/>
    </w:p>
    <w:p w14:paraId="37672B9E" w14:textId="652A2CEE" w:rsidR="00B55677"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Escaping the Fragile Planet</w:t>
      </w:r>
      <w:r w:rsidRPr="00F80A23">
        <w:rPr>
          <w:rFonts w:ascii="Times New Roman" w:hAnsi="Times New Roman" w:cs="Times New Roman"/>
          <w:b/>
          <w:bCs/>
          <w:sz w:val="20"/>
          <w:szCs w:val="20"/>
        </w:rPr>
        <w:t>”</w:t>
      </w:r>
    </w:p>
    <w:p w14:paraId="1E0A9CB3" w14:textId="0FB5AB9C" w:rsidR="00F80A23" w:rsidRPr="000052C3"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Pr="000052C3">
        <w:rPr>
          <w:rFonts w:ascii="Times New Roman" w:eastAsia="Arial Unicode MS" w:hAnsi="Times New Roman" w:cs="Times New Roman"/>
          <w:sz w:val="20"/>
          <w:szCs w:val="20"/>
        </w:rPr>
        <w:t>17</w:t>
      </w:r>
      <w:r w:rsidRPr="00F80A23">
        <w:rPr>
          <w:rFonts w:ascii="Times New Roman" w:hAnsi="Times New Roman" w:cs="Times New Roman"/>
          <w:sz w:val="20"/>
          <w:szCs w:val="20"/>
          <w:lang w:val="el-GR"/>
        </w:rPr>
        <w:t>΄</w:t>
      </w:r>
      <w:r w:rsidRPr="000052C3">
        <w:rPr>
          <w:rFonts w:ascii="Times New Roman" w:hAnsi="Times New Roman" w:cs="Times New Roman"/>
          <w:sz w:val="20"/>
          <w:szCs w:val="20"/>
        </w:rPr>
        <w:t>, 2020</w:t>
      </w:r>
    </w:p>
    <w:p w14:paraId="47853EE9" w14:textId="5DCB562C" w:rsidR="00F80A23" w:rsidRPr="000052C3" w:rsidRDefault="00F80A23" w:rsidP="00B55677">
      <w:pPr>
        <w:spacing w:after="0" w:line="240" w:lineRule="auto"/>
        <w:rPr>
          <w:rFonts w:ascii="Times New Roman" w:hAnsi="Times New Roman" w:cs="Times New Roman"/>
          <w:sz w:val="20"/>
          <w:szCs w:val="20"/>
        </w:rPr>
      </w:pPr>
    </w:p>
    <w:p w14:paraId="5CB5B48B" w14:textId="48BC840E" w:rsidR="00F80A23" w:rsidRPr="00F80A23" w:rsidRDefault="00F80A23"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 xml:space="preserve">Dimitris </w:t>
      </w:r>
      <w:proofErr w:type="spellStart"/>
      <w:r w:rsidRPr="00F80A23">
        <w:rPr>
          <w:rFonts w:ascii="Times New Roman" w:hAnsi="Times New Roman" w:cs="Times New Roman"/>
          <w:b/>
          <w:bCs/>
          <w:sz w:val="20"/>
          <w:szCs w:val="20"/>
        </w:rPr>
        <w:t>Zachos</w:t>
      </w:r>
      <w:proofErr w:type="spellEnd"/>
    </w:p>
    <w:p w14:paraId="26EC9665"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proofErr w:type="spellStart"/>
      <w:r w:rsidR="00B55677" w:rsidRPr="00F80A23">
        <w:rPr>
          <w:rFonts w:ascii="Times New Roman" w:hAnsi="Times New Roman" w:cs="Times New Roman"/>
          <w:b/>
          <w:bCs/>
          <w:sz w:val="20"/>
          <w:szCs w:val="20"/>
        </w:rPr>
        <w:t>Vouta</w:t>
      </w:r>
      <w:proofErr w:type="spellEnd"/>
      <w:r w:rsidRPr="00F80A23">
        <w:rPr>
          <w:rFonts w:ascii="Times New Roman" w:hAnsi="Times New Roman" w:cs="Times New Roman"/>
          <w:b/>
          <w:bCs/>
          <w:sz w:val="20"/>
          <w:szCs w:val="20"/>
        </w:rPr>
        <w:t>”</w:t>
      </w:r>
    </w:p>
    <w:p w14:paraId="0C011F93" w14:textId="64D61327"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18</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2020</w:t>
      </w:r>
    </w:p>
    <w:p w14:paraId="03A9A3A7" w14:textId="1DF7E109" w:rsidR="00F80A23" w:rsidRDefault="00F80A23" w:rsidP="00B55677">
      <w:pPr>
        <w:spacing w:after="0" w:line="240" w:lineRule="auto"/>
        <w:rPr>
          <w:rFonts w:ascii="Times New Roman" w:hAnsi="Times New Roman" w:cs="Times New Roman"/>
          <w:sz w:val="20"/>
          <w:szCs w:val="20"/>
        </w:rPr>
      </w:pPr>
    </w:p>
    <w:p w14:paraId="4980E5EB" w14:textId="230F3C5A" w:rsidR="00F80A23" w:rsidRPr="00F80A23" w:rsidRDefault="00F80A23" w:rsidP="00B55677">
      <w:pPr>
        <w:spacing w:after="0" w:line="240" w:lineRule="auto"/>
        <w:rPr>
          <w:rFonts w:ascii="Times New Roman" w:hAnsi="Times New Roman" w:cs="Times New Roman"/>
          <w:b/>
          <w:bCs/>
          <w:sz w:val="20"/>
          <w:szCs w:val="20"/>
        </w:rPr>
      </w:pPr>
      <w:proofErr w:type="spellStart"/>
      <w:r w:rsidRPr="00F80A23">
        <w:rPr>
          <w:rFonts w:ascii="Times New Roman" w:hAnsi="Times New Roman" w:cs="Times New Roman"/>
          <w:b/>
          <w:bCs/>
          <w:sz w:val="20"/>
          <w:szCs w:val="20"/>
        </w:rPr>
        <w:t>Memi</w:t>
      </w:r>
      <w:proofErr w:type="spellEnd"/>
      <w:r w:rsidRPr="00F80A23">
        <w:rPr>
          <w:rFonts w:ascii="Times New Roman" w:hAnsi="Times New Roman" w:cs="Times New Roman"/>
          <w:b/>
          <w:bCs/>
          <w:sz w:val="20"/>
          <w:szCs w:val="20"/>
        </w:rPr>
        <w:t xml:space="preserve"> </w:t>
      </w:r>
      <w:proofErr w:type="spellStart"/>
      <w:r w:rsidRPr="00F80A23">
        <w:rPr>
          <w:rFonts w:ascii="Times New Roman" w:hAnsi="Times New Roman" w:cs="Times New Roman"/>
          <w:b/>
          <w:bCs/>
          <w:sz w:val="20"/>
          <w:szCs w:val="20"/>
        </w:rPr>
        <w:t>Koupa</w:t>
      </w:r>
      <w:proofErr w:type="spellEnd"/>
    </w:p>
    <w:p w14:paraId="3C2DF02C"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Creatures of the Night</w:t>
      </w:r>
      <w:r w:rsidRPr="00F80A23">
        <w:rPr>
          <w:rFonts w:ascii="Times New Roman" w:hAnsi="Times New Roman" w:cs="Times New Roman"/>
          <w:b/>
          <w:bCs/>
          <w:sz w:val="20"/>
          <w:szCs w:val="20"/>
        </w:rPr>
        <w:t>”</w:t>
      </w:r>
    </w:p>
    <w:p w14:paraId="2224EF58" w14:textId="45E9DE81"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15</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2021</w:t>
      </w:r>
    </w:p>
    <w:p w14:paraId="3809D527" w14:textId="6C430E49" w:rsidR="00F80A23" w:rsidRDefault="00F80A23" w:rsidP="00B55677">
      <w:pPr>
        <w:spacing w:after="0" w:line="240" w:lineRule="auto"/>
        <w:rPr>
          <w:rFonts w:ascii="Times New Roman" w:hAnsi="Times New Roman" w:cs="Times New Roman"/>
          <w:sz w:val="20"/>
          <w:szCs w:val="20"/>
        </w:rPr>
      </w:pPr>
    </w:p>
    <w:p w14:paraId="6387ED8B" w14:textId="31F1F999" w:rsidR="00F80A23" w:rsidRPr="00F80A23" w:rsidRDefault="002D7FBB" w:rsidP="00B5567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Y</w:t>
      </w:r>
      <w:r w:rsidR="00F80A23" w:rsidRPr="00F80A23">
        <w:rPr>
          <w:rFonts w:ascii="Times New Roman" w:hAnsi="Times New Roman" w:cs="Times New Roman"/>
          <w:b/>
          <w:bCs/>
          <w:sz w:val="20"/>
          <w:szCs w:val="20"/>
        </w:rPr>
        <w:t xml:space="preserve">orgos </w:t>
      </w:r>
      <w:proofErr w:type="spellStart"/>
      <w:r w:rsidR="00F80A23" w:rsidRPr="00F80A23">
        <w:rPr>
          <w:rFonts w:ascii="Times New Roman" w:hAnsi="Times New Roman" w:cs="Times New Roman"/>
          <w:b/>
          <w:bCs/>
          <w:sz w:val="20"/>
          <w:szCs w:val="20"/>
        </w:rPr>
        <w:t>Teltzidis</w:t>
      </w:r>
      <w:proofErr w:type="spellEnd"/>
    </w:p>
    <w:p w14:paraId="69CCF7A9"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 xml:space="preserve">Souls All </w:t>
      </w:r>
      <w:proofErr w:type="spellStart"/>
      <w:r w:rsidR="00B55677" w:rsidRPr="00F80A23">
        <w:rPr>
          <w:rFonts w:ascii="Times New Roman" w:hAnsi="Times New Roman" w:cs="Times New Roman"/>
          <w:b/>
          <w:bCs/>
          <w:sz w:val="20"/>
          <w:szCs w:val="20"/>
        </w:rPr>
        <w:t>Uncompanied</w:t>
      </w:r>
      <w:proofErr w:type="spellEnd"/>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 xml:space="preserve"> </w:t>
      </w:r>
    </w:p>
    <w:p w14:paraId="7DFECB7F" w14:textId="0D3C6BBE"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24</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2021</w:t>
      </w:r>
    </w:p>
    <w:p w14:paraId="61FE196F" w14:textId="6C22A71D" w:rsidR="00F80A23" w:rsidRDefault="00F80A23" w:rsidP="00B55677">
      <w:pPr>
        <w:spacing w:after="0" w:line="240" w:lineRule="auto"/>
        <w:rPr>
          <w:rFonts w:ascii="Times New Roman" w:hAnsi="Times New Roman" w:cs="Times New Roman"/>
          <w:sz w:val="20"/>
          <w:szCs w:val="20"/>
        </w:rPr>
      </w:pPr>
    </w:p>
    <w:p w14:paraId="0872040A" w14:textId="032FF132" w:rsidR="00F80A23" w:rsidRPr="00F80A23" w:rsidRDefault="00F80A23"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 xml:space="preserve">Evi </w:t>
      </w:r>
      <w:proofErr w:type="spellStart"/>
      <w:r w:rsidRPr="00F80A23">
        <w:rPr>
          <w:rFonts w:ascii="Times New Roman" w:hAnsi="Times New Roman" w:cs="Times New Roman"/>
          <w:b/>
          <w:bCs/>
          <w:sz w:val="20"/>
          <w:szCs w:val="20"/>
        </w:rPr>
        <w:t>Kalog</w:t>
      </w:r>
      <w:r w:rsidR="002D7FBB">
        <w:rPr>
          <w:rFonts w:ascii="Times New Roman" w:hAnsi="Times New Roman" w:cs="Times New Roman"/>
          <w:b/>
          <w:bCs/>
          <w:sz w:val="20"/>
          <w:szCs w:val="20"/>
        </w:rPr>
        <w:t>i</w:t>
      </w:r>
      <w:r w:rsidRPr="00F80A23">
        <w:rPr>
          <w:rFonts w:ascii="Times New Roman" w:hAnsi="Times New Roman" w:cs="Times New Roman"/>
          <w:b/>
          <w:bCs/>
          <w:sz w:val="20"/>
          <w:szCs w:val="20"/>
        </w:rPr>
        <w:t>ropoulou</w:t>
      </w:r>
      <w:proofErr w:type="spellEnd"/>
    </w:p>
    <w:p w14:paraId="34427C5F"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Motorway</w:t>
      </w: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 xml:space="preserve"> 65 </w:t>
      </w:r>
    </w:p>
    <w:p w14:paraId="5967A3C0" w14:textId="71365A0A"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Fiction, 1</w:t>
      </w:r>
      <w:r w:rsidR="00B55677" w:rsidRPr="00B9335D">
        <w:rPr>
          <w:rFonts w:ascii="Times New Roman" w:hAnsi="Times New Roman" w:cs="Times New Roman"/>
          <w:sz w:val="20"/>
          <w:szCs w:val="20"/>
        </w:rPr>
        <w:t>5</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2020</w:t>
      </w:r>
    </w:p>
    <w:p w14:paraId="4D291C41" w14:textId="77777777" w:rsidR="00F80A23" w:rsidRPr="00B9335D" w:rsidRDefault="00F80A23" w:rsidP="00B55677">
      <w:pPr>
        <w:spacing w:after="0" w:line="240" w:lineRule="auto"/>
        <w:rPr>
          <w:rFonts w:ascii="Times New Roman" w:hAnsi="Times New Roman" w:cs="Times New Roman"/>
          <w:sz w:val="20"/>
          <w:szCs w:val="20"/>
        </w:rPr>
      </w:pPr>
    </w:p>
    <w:p w14:paraId="32D1C0BF" w14:textId="490A8BB4" w:rsidR="00B55677" w:rsidRPr="00B55677" w:rsidRDefault="00B55677"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And a surprise screening…</w:t>
      </w:r>
    </w:p>
    <w:p w14:paraId="33DC31BC" w14:textId="77777777" w:rsidR="00B55677" w:rsidRPr="00B55677" w:rsidRDefault="00B55677" w:rsidP="00B55677">
      <w:pPr>
        <w:spacing w:after="0" w:line="240" w:lineRule="auto"/>
        <w:rPr>
          <w:rFonts w:ascii="Times New Roman" w:hAnsi="Times New Roman" w:cs="Times New Roman"/>
          <w:sz w:val="24"/>
          <w:szCs w:val="24"/>
        </w:rPr>
      </w:pPr>
    </w:p>
    <w:p w14:paraId="216CC4AD" w14:textId="7A19C4EE" w:rsidR="00B55677" w:rsidRPr="00B55677" w:rsidRDefault="00B55677" w:rsidP="00B5567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“Woman and Society”</w:t>
      </w:r>
    </w:p>
    <w:p w14:paraId="226D6B42" w14:textId="5AB89446" w:rsidR="00F80A23" w:rsidRDefault="00F80A23" w:rsidP="00B55677">
      <w:pPr>
        <w:spacing w:after="0" w:line="240" w:lineRule="auto"/>
        <w:jc w:val="both"/>
        <w:rPr>
          <w:rFonts w:ascii="Times New Roman" w:hAnsi="Times New Roman" w:cs="Times New Roman"/>
          <w:sz w:val="20"/>
          <w:szCs w:val="20"/>
        </w:rPr>
      </w:pPr>
    </w:p>
    <w:p w14:paraId="761D1E56" w14:textId="5DACA502" w:rsidR="00F80A23" w:rsidRPr="00F80A23" w:rsidRDefault="00F80A23" w:rsidP="00B55677">
      <w:pPr>
        <w:spacing w:after="0" w:line="240" w:lineRule="auto"/>
        <w:jc w:val="both"/>
        <w:rPr>
          <w:rFonts w:ascii="Times New Roman" w:hAnsi="Times New Roman" w:cs="Times New Roman"/>
          <w:b/>
          <w:bCs/>
          <w:sz w:val="20"/>
          <w:szCs w:val="20"/>
        </w:rPr>
      </w:pPr>
      <w:r w:rsidRPr="00F80A23">
        <w:rPr>
          <w:rFonts w:ascii="Times New Roman" w:hAnsi="Times New Roman" w:cs="Times New Roman"/>
          <w:b/>
          <w:bCs/>
          <w:sz w:val="20"/>
          <w:szCs w:val="20"/>
        </w:rPr>
        <w:t xml:space="preserve">Spyros </w:t>
      </w:r>
      <w:proofErr w:type="spellStart"/>
      <w:r w:rsidRPr="00F80A23">
        <w:rPr>
          <w:rFonts w:ascii="Times New Roman" w:hAnsi="Times New Roman" w:cs="Times New Roman"/>
          <w:b/>
          <w:bCs/>
          <w:sz w:val="20"/>
          <w:szCs w:val="20"/>
        </w:rPr>
        <w:t>Skandalos</w:t>
      </w:r>
      <w:proofErr w:type="spellEnd"/>
    </w:p>
    <w:p w14:paraId="3D782870" w14:textId="77777777" w:rsidR="00F80A23" w:rsidRPr="00F80A23" w:rsidRDefault="00B9335D" w:rsidP="00B55677">
      <w:pPr>
        <w:spacing w:after="0" w:line="240" w:lineRule="auto"/>
        <w:jc w:val="both"/>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Horsepower</w:t>
      </w:r>
      <w:r w:rsidRPr="00F80A23">
        <w:rPr>
          <w:rFonts w:ascii="Times New Roman" w:hAnsi="Times New Roman" w:cs="Times New Roman"/>
          <w:b/>
          <w:bCs/>
          <w:sz w:val="20"/>
          <w:szCs w:val="20"/>
        </w:rPr>
        <w:t>”</w:t>
      </w:r>
    </w:p>
    <w:p w14:paraId="64C1F058" w14:textId="2F0AE3E9" w:rsidR="00B55677" w:rsidRDefault="00F80A23" w:rsidP="00B556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15</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2021</w:t>
      </w:r>
    </w:p>
    <w:p w14:paraId="4FD62228" w14:textId="64E9416E" w:rsidR="00F80A23" w:rsidRDefault="00F80A23" w:rsidP="00B55677">
      <w:pPr>
        <w:spacing w:after="0" w:line="240" w:lineRule="auto"/>
        <w:jc w:val="both"/>
        <w:rPr>
          <w:rFonts w:ascii="Times New Roman" w:hAnsi="Times New Roman" w:cs="Times New Roman"/>
          <w:sz w:val="20"/>
          <w:szCs w:val="20"/>
        </w:rPr>
      </w:pPr>
    </w:p>
    <w:p w14:paraId="637FFE30" w14:textId="49015E96" w:rsidR="00F80A23" w:rsidRPr="00F80A23" w:rsidRDefault="00F80A23" w:rsidP="00B55677">
      <w:pPr>
        <w:spacing w:after="0" w:line="240" w:lineRule="auto"/>
        <w:jc w:val="both"/>
        <w:rPr>
          <w:rFonts w:ascii="Times New Roman" w:hAnsi="Times New Roman" w:cs="Times New Roman"/>
          <w:b/>
          <w:bCs/>
          <w:color w:val="000000"/>
        </w:rPr>
      </w:pPr>
      <w:proofErr w:type="spellStart"/>
      <w:r w:rsidRPr="00F80A23">
        <w:rPr>
          <w:rFonts w:ascii="Times New Roman" w:hAnsi="Times New Roman" w:cs="Times New Roman"/>
          <w:b/>
          <w:bCs/>
          <w:sz w:val="20"/>
          <w:szCs w:val="20"/>
        </w:rPr>
        <w:t>Thel</w:t>
      </w:r>
      <w:r>
        <w:rPr>
          <w:rFonts w:ascii="Times New Roman" w:hAnsi="Times New Roman" w:cs="Times New Roman"/>
          <w:b/>
          <w:bCs/>
          <w:sz w:val="20"/>
          <w:szCs w:val="20"/>
        </w:rPr>
        <w:t>y</w:t>
      </w:r>
      <w:r w:rsidRPr="00F80A23">
        <w:rPr>
          <w:rFonts w:ascii="Times New Roman" w:hAnsi="Times New Roman" w:cs="Times New Roman"/>
          <w:b/>
          <w:bCs/>
          <w:sz w:val="20"/>
          <w:szCs w:val="20"/>
        </w:rPr>
        <w:t>ia</w:t>
      </w:r>
      <w:proofErr w:type="spellEnd"/>
      <w:r w:rsidRPr="00F80A23">
        <w:rPr>
          <w:rFonts w:ascii="Times New Roman" w:hAnsi="Times New Roman" w:cs="Times New Roman"/>
          <w:b/>
          <w:bCs/>
          <w:sz w:val="20"/>
          <w:szCs w:val="20"/>
        </w:rPr>
        <w:t xml:space="preserve"> </w:t>
      </w:r>
      <w:proofErr w:type="spellStart"/>
      <w:r w:rsidRPr="00F80A23">
        <w:rPr>
          <w:rFonts w:ascii="Times New Roman" w:hAnsi="Times New Roman" w:cs="Times New Roman"/>
          <w:b/>
          <w:bCs/>
          <w:sz w:val="20"/>
          <w:szCs w:val="20"/>
        </w:rPr>
        <w:t>Petraki</w:t>
      </w:r>
      <w:proofErr w:type="spellEnd"/>
    </w:p>
    <w:p w14:paraId="3A3E1309" w14:textId="77777777" w:rsidR="00F80A23" w:rsidRPr="00F80A23" w:rsidRDefault="00B9335D" w:rsidP="00B55677">
      <w:pPr>
        <w:spacing w:after="0" w:line="240" w:lineRule="auto"/>
        <w:jc w:val="both"/>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Bella</w:t>
      </w: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 xml:space="preserve"> </w:t>
      </w:r>
    </w:p>
    <w:p w14:paraId="7F2E5574" w14:textId="00BA2D48" w:rsidR="00B55677" w:rsidRDefault="00F80A23" w:rsidP="00B556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Fiction/Documentary, </w:t>
      </w:r>
      <w:r w:rsidR="00B55677" w:rsidRPr="00B9335D">
        <w:rPr>
          <w:rFonts w:ascii="Times New Roman" w:hAnsi="Times New Roman" w:cs="Times New Roman"/>
          <w:sz w:val="20"/>
          <w:szCs w:val="20"/>
        </w:rPr>
        <w:t>24</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2020</w:t>
      </w:r>
    </w:p>
    <w:p w14:paraId="0167CFF8" w14:textId="06A2020A" w:rsidR="00F80A23" w:rsidRDefault="00F80A23" w:rsidP="00B55677">
      <w:pPr>
        <w:spacing w:after="0" w:line="240" w:lineRule="auto"/>
        <w:jc w:val="both"/>
        <w:rPr>
          <w:rFonts w:ascii="Times New Roman" w:hAnsi="Times New Roman" w:cs="Times New Roman"/>
          <w:sz w:val="20"/>
          <w:szCs w:val="20"/>
        </w:rPr>
      </w:pPr>
    </w:p>
    <w:p w14:paraId="1034E74D" w14:textId="63D41593" w:rsidR="00F80A23" w:rsidRPr="00F80A23" w:rsidRDefault="00F80A23" w:rsidP="00B55677">
      <w:pPr>
        <w:spacing w:after="0" w:line="240" w:lineRule="auto"/>
        <w:jc w:val="both"/>
        <w:rPr>
          <w:rFonts w:ascii="Times New Roman" w:hAnsi="Times New Roman" w:cs="Times New Roman"/>
          <w:b/>
          <w:bCs/>
          <w:color w:val="000000"/>
        </w:rPr>
      </w:pPr>
      <w:r>
        <w:rPr>
          <w:rFonts w:ascii="Times New Roman" w:hAnsi="Times New Roman" w:cs="Times New Roman"/>
          <w:b/>
          <w:bCs/>
          <w:sz w:val="20"/>
          <w:szCs w:val="20"/>
        </w:rPr>
        <w:t>H</w:t>
      </w:r>
      <w:r w:rsidRPr="00F80A23">
        <w:rPr>
          <w:rFonts w:ascii="Times New Roman" w:hAnsi="Times New Roman" w:cs="Times New Roman"/>
          <w:b/>
          <w:bCs/>
          <w:sz w:val="20"/>
          <w:szCs w:val="20"/>
        </w:rPr>
        <w:t xml:space="preserve">aris </w:t>
      </w:r>
      <w:proofErr w:type="spellStart"/>
      <w:r w:rsidRPr="00F80A23">
        <w:rPr>
          <w:rFonts w:ascii="Times New Roman" w:hAnsi="Times New Roman" w:cs="Times New Roman"/>
          <w:b/>
          <w:bCs/>
          <w:sz w:val="20"/>
          <w:szCs w:val="20"/>
        </w:rPr>
        <w:t>Raftogiannis</w:t>
      </w:r>
      <w:proofErr w:type="spellEnd"/>
    </w:p>
    <w:p w14:paraId="0186BEC9"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Premier Amour</w:t>
      </w: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 xml:space="preserve"> </w:t>
      </w:r>
    </w:p>
    <w:p w14:paraId="2F913C27" w14:textId="40C03102"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15</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2020</w:t>
      </w:r>
    </w:p>
    <w:p w14:paraId="2824FFC8" w14:textId="2E755E45" w:rsidR="00F80A23" w:rsidRDefault="00F80A23" w:rsidP="00B55677">
      <w:pPr>
        <w:spacing w:after="0" w:line="240" w:lineRule="auto"/>
        <w:rPr>
          <w:rFonts w:ascii="Times New Roman" w:hAnsi="Times New Roman" w:cs="Times New Roman"/>
          <w:sz w:val="20"/>
          <w:szCs w:val="20"/>
        </w:rPr>
      </w:pPr>
    </w:p>
    <w:p w14:paraId="67AE42E6" w14:textId="203F8CFC" w:rsidR="00F80A23" w:rsidRPr="00F80A23" w:rsidRDefault="00F80A23" w:rsidP="00B55677">
      <w:pPr>
        <w:spacing w:after="0" w:line="240" w:lineRule="auto"/>
        <w:rPr>
          <w:rFonts w:ascii="Times New Roman" w:hAnsi="Times New Roman" w:cs="Times New Roman"/>
          <w:b/>
          <w:bCs/>
          <w:sz w:val="20"/>
          <w:szCs w:val="20"/>
        </w:rPr>
      </w:pPr>
      <w:proofErr w:type="spellStart"/>
      <w:r w:rsidRPr="00F80A23">
        <w:rPr>
          <w:rFonts w:ascii="Times New Roman" w:hAnsi="Times New Roman" w:cs="Times New Roman"/>
          <w:b/>
          <w:bCs/>
          <w:sz w:val="20"/>
          <w:szCs w:val="20"/>
        </w:rPr>
        <w:t>Manolis</w:t>
      </w:r>
      <w:proofErr w:type="spellEnd"/>
      <w:r w:rsidRPr="00F80A23">
        <w:rPr>
          <w:rFonts w:ascii="Times New Roman" w:hAnsi="Times New Roman" w:cs="Times New Roman"/>
          <w:b/>
          <w:bCs/>
          <w:sz w:val="20"/>
          <w:szCs w:val="20"/>
        </w:rPr>
        <w:t xml:space="preserve"> </w:t>
      </w:r>
      <w:proofErr w:type="spellStart"/>
      <w:r w:rsidRPr="00F80A23">
        <w:rPr>
          <w:rFonts w:ascii="Times New Roman" w:hAnsi="Times New Roman" w:cs="Times New Roman"/>
          <w:b/>
          <w:bCs/>
          <w:sz w:val="20"/>
          <w:szCs w:val="20"/>
        </w:rPr>
        <w:t>Mavris</w:t>
      </w:r>
      <w:proofErr w:type="spellEnd"/>
    </w:p>
    <w:p w14:paraId="7AE0E7F8"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proofErr w:type="spellStart"/>
      <w:r w:rsidR="00B55677" w:rsidRPr="00F80A23">
        <w:rPr>
          <w:rFonts w:ascii="Times New Roman" w:hAnsi="Times New Roman" w:cs="Times New Roman"/>
          <w:b/>
          <w:bCs/>
          <w:sz w:val="20"/>
          <w:szCs w:val="20"/>
        </w:rPr>
        <w:t>Brutalia</w:t>
      </w:r>
      <w:proofErr w:type="spellEnd"/>
      <w:r w:rsidR="00B55677" w:rsidRPr="00F80A23">
        <w:rPr>
          <w:rFonts w:ascii="Times New Roman" w:hAnsi="Times New Roman" w:cs="Times New Roman"/>
          <w:b/>
          <w:bCs/>
          <w:sz w:val="20"/>
          <w:szCs w:val="20"/>
        </w:rPr>
        <w:t xml:space="preserve">, Days of </w:t>
      </w:r>
      <w:proofErr w:type="spellStart"/>
      <w:r w:rsidR="00B55677" w:rsidRPr="00F80A23">
        <w:rPr>
          <w:rFonts w:ascii="Times New Roman" w:hAnsi="Times New Roman" w:cs="Times New Roman"/>
          <w:b/>
          <w:bCs/>
          <w:sz w:val="20"/>
          <w:szCs w:val="20"/>
        </w:rPr>
        <w:t>Labour</w:t>
      </w:r>
      <w:proofErr w:type="spellEnd"/>
      <w:r w:rsidRPr="00F80A23">
        <w:rPr>
          <w:rFonts w:ascii="Times New Roman" w:hAnsi="Times New Roman" w:cs="Times New Roman"/>
          <w:b/>
          <w:bCs/>
          <w:sz w:val="20"/>
          <w:szCs w:val="20"/>
        </w:rPr>
        <w:t>”</w:t>
      </w:r>
    </w:p>
    <w:p w14:paraId="71BD6521" w14:textId="6CB01C7A"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Fiction, </w:t>
      </w:r>
      <w:r w:rsidR="00B55677" w:rsidRPr="00B9335D">
        <w:rPr>
          <w:rFonts w:ascii="Times New Roman" w:hAnsi="Times New Roman" w:cs="Times New Roman"/>
          <w:sz w:val="20"/>
          <w:szCs w:val="20"/>
        </w:rPr>
        <w:t>26</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2021</w:t>
      </w:r>
    </w:p>
    <w:p w14:paraId="3B4154AE" w14:textId="545A6177" w:rsidR="00F80A23" w:rsidRPr="00F80A23" w:rsidRDefault="00F80A23" w:rsidP="00B55677">
      <w:pPr>
        <w:spacing w:after="0" w:line="240" w:lineRule="auto"/>
        <w:rPr>
          <w:rFonts w:ascii="Times New Roman" w:hAnsi="Times New Roman" w:cs="Times New Roman"/>
          <w:b/>
          <w:bCs/>
          <w:sz w:val="20"/>
          <w:szCs w:val="20"/>
        </w:rPr>
      </w:pPr>
    </w:p>
    <w:p w14:paraId="2A59EC4C" w14:textId="23BA0D84" w:rsidR="00F80A23" w:rsidRPr="00F80A23" w:rsidRDefault="00F80A23"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 xml:space="preserve">Aris </w:t>
      </w:r>
      <w:proofErr w:type="spellStart"/>
      <w:r w:rsidRPr="00F80A23">
        <w:rPr>
          <w:rFonts w:ascii="Times New Roman" w:hAnsi="Times New Roman" w:cs="Times New Roman"/>
          <w:b/>
          <w:bCs/>
          <w:sz w:val="20"/>
          <w:szCs w:val="20"/>
        </w:rPr>
        <w:t>Kaplanidis</w:t>
      </w:r>
      <w:proofErr w:type="spellEnd"/>
    </w:p>
    <w:p w14:paraId="2C3907A6" w14:textId="77777777" w:rsidR="00F80A23" w:rsidRPr="00F80A23" w:rsidRDefault="00B9335D" w:rsidP="00B55677">
      <w:pPr>
        <w:spacing w:after="0" w:line="240" w:lineRule="auto"/>
        <w:rPr>
          <w:rFonts w:ascii="Times New Roman" w:hAnsi="Times New Roman" w:cs="Times New Roman"/>
          <w:b/>
          <w:bCs/>
          <w:sz w:val="20"/>
          <w:szCs w:val="20"/>
        </w:rPr>
      </w:pPr>
      <w:r w:rsidRPr="00F80A23">
        <w:rPr>
          <w:rFonts w:ascii="Times New Roman" w:hAnsi="Times New Roman" w:cs="Times New Roman"/>
          <w:b/>
          <w:bCs/>
          <w:sz w:val="20"/>
          <w:szCs w:val="20"/>
        </w:rPr>
        <w:t>“</w:t>
      </w:r>
      <w:r w:rsidR="00B55677" w:rsidRPr="00F80A23">
        <w:rPr>
          <w:rFonts w:ascii="Times New Roman" w:hAnsi="Times New Roman" w:cs="Times New Roman"/>
          <w:b/>
          <w:bCs/>
          <w:sz w:val="20"/>
          <w:szCs w:val="20"/>
        </w:rPr>
        <w:t>From the Balcony</w:t>
      </w:r>
      <w:r w:rsidRPr="00F80A23">
        <w:rPr>
          <w:rFonts w:ascii="Times New Roman" w:hAnsi="Times New Roman" w:cs="Times New Roman"/>
          <w:b/>
          <w:bCs/>
          <w:sz w:val="20"/>
          <w:szCs w:val="20"/>
        </w:rPr>
        <w:t>”</w:t>
      </w:r>
    </w:p>
    <w:p w14:paraId="09DD8F57" w14:textId="492154BD" w:rsidR="00B55677" w:rsidRDefault="00F80A23" w:rsidP="00B556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Animation, </w:t>
      </w:r>
      <w:r w:rsidR="00B55677" w:rsidRPr="00D66930">
        <w:rPr>
          <w:rFonts w:ascii="Times New Roman" w:hAnsi="Times New Roman" w:cs="Times New Roman"/>
          <w:sz w:val="20"/>
          <w:szCs w:val="20"/>
        </w:rPr>
        <w:t>12</w:t>
      </w:r>
      <w:r w:rsidR="00B55677" w:rsidRPr="00B9335D">
        <w:rPr>
          <w:rFonts w:ascii="Times New Roman" w:hAnsi="Times New Roman" w:cs="Times New Roman"/>
          <w:sz w:val="20"/>
          <w:szCs w:val="20"/>
          <w:lang w:val="el-GR"/>
        </w:rPr>
        <w:t>΄</w:t>
      </w:r>
      <w:r>
        <w:rPr>
          <w:rFonts w:ascii="Times New Roman" w:hAnsi="Times New Roman" w:cs="Times New Roman"/>
          <w:sz w:val="20"/>
          <w:szCs w:val="20"/>
        </w:rPr>
        <w:t>, 2020</w:t>
      </w:r>
    </w:p>
    <w:p w14:paraId="211BEF96" w14:textId="6C503ED7" w:rsidR="00F80A23" w:rsidRDefault="00F80A23" w:rsidP="00B55677">
      <w:pPr>
        <w:spacing w:after="0" w:line="240" w:lineRule="auto"/>
        <w:rPr>
          <w:rFonts w:ascii="Times New Roman" w:hAnsi="Times New Roman" w:cs="Times New Roman"/>
          <w:sz w:val="20"/>
          <w:szCs w:val="20"/>
        </w:rPr>
      </w:pPr>
    </w:p>
    <w:p w14:paraId="4C219312" w14:textId="77777777" w:rsidR="00F80A23" w:rsidRPr="00F80A23" w:rsidRDefault="00F80A23" w:rsidP="00F80A23">
      <w:pPr>
        <w:spacing w:after="0" w:line="360" w:lineRule="auto"/>
        <w:rPr>
          <w:rFonts w:ascii="Times New Roman" w:hAnsi="Times New Roman" w:cs="Times New Roman"/>
          <w:color w:val="000000"/>
          <w:sz w:val="24"/>
          <w:szCs w:val="24"/>
        </w:rPr>
      </w:pPr>
    </w:p>
    <w:p w14:paraId="5D879C5D" w14:textId="77777777" w:rsidR="00F80A23" w:rsidRPr="00D66930" w:rsidRDefault="00F80A23" w:rsidP="00B55677">
      <w:pPr>
        <w:spacing w:after="0" w:line="240" w:lineRule="auto"/>
        <w:rPr>
          <w:rFonts w:ascii="Times New Roman" w:hAnsi="Times New Roman" w:cs="Times New Roman"/>
          <w:sz w:val="20"/>
          <w:szCs w:val="20"/>
        </w:rPr>
      </w:pPr>
    </w:p>
    <w:bookmarkEnd w:id="30"/>
    <w:p w14:paraId="74213240" w14:textId="13C34379" w:rsidR="00D16D61" w:rsidRPr="00D66930" w:rsidRDefault="00D16D61" w:rsidP="005B0B1F">
      <w:pPr>
        <w:spacing w:line="360" w:lineRule="auto"/>
        <w:rPr>
          <w:rFonts w:ascii="Times New Roman" w:hAnsi="Times New Roman" w:cs="Times New Roman"/>
          <w:b/>
          <w:bCs/>
          <w:color w:val="000000"/>
          <w:sz w:val="24"/>
          <w:szCs w:val="24"/>
        </w:rPr>
      </w:pPr>
    </w:p>
    <w:p w14:paraId="2F00D9E4" w14:textId="6619EFBE" w:rsidR="005B0B1F" w:rsidRPr="00D66930" w:rsidRDefault="005B0B1F" w:rsidP="005B0B1F">
      <w:pPr>
        <w:spacing w:line="360" w:lineRule="auto"/>
        <w:jc w:val="center"/>
        <w:rPr>
          <w:rFonts w:ascii="Times New Roman" w:hAnsi="Times New Roman" w:cs="Times New Roman"/>
          <w:b/>
          <w:bCs/>
          <w:color w:val="000000"/>
          <w:sz w:val="24"/>
          <w:szCs w:val="24"/>
        </w:rPr>
      </w:pPr>
      <w:r w:rsidRPr="00D66930">
        <w:rPr>
          <w:rFonts w:ascii="Times New Roman" w:hAnsi="Times New Roman" w:cs="Times New Roman"/>
          <w:b/>
          <w:bCs/>
          <w:color w:val="000000"/>
          <w:sz w:val="24"/>
          <w:szCs w:val="24"/>
        </w:rPr>
        <w:t>*</w:t>
      </w:r>
    </w:p>
    <w:p w14:paraId="4AD12FA6" w14:textId="77777777" w:rsidR="0030768A" w:rsidRPr="00D66930" w:rsidRDefault="0030768A" w:rsidP="0030768A">
      <w:pPr>
        <w:spacing w:after="0" w:line="360" w:lineRule="auto"/>
        <w:rPr>
          <w:rFonts w:ascii="Times New Roman" w:eastAsia="Times New Roman" w:hAnsi="Times New Roman" w:cs="Times New Roman"/>
          <w:b/>
          <w:bCs/>
          <w:color w:val="003300"/>
          <w:lang w:eastAsia="el-GR"/>
        </w:rPr>
      </w:pPr>
    </w:p>
    <w:p w14:paraId="561DCDF8" w14:textId="369B2BA1" w:rsidR="008E1F2A" w:rsidRDefault="0031159B" w:rsidP="00E76879">
      <w:pPr>
        <w:spacing w:after="0" w:line="360" w:lineRule="auto"/>
        <w:jc w:val="both"/>
        <w:rPr>
          <w:rFonts w:ascii="Times New Roman" w:eastAsia="Times New Roman" w:hAnsi="Times New Roman"/>
          <w:b/>
          <w:bCs/>
          <w:color w:val="C00000"/>
          <w:spacing w:val="4"/>
          <w:kern w:val="2"/>
          <w:sz w:val="24"/>
          <w:szCs w:val="24"/>
          <w:lang w:val="en-GB" w:eastAsia="zh-CN"/>
        </w:rPr>
      </w:pPr>
      <w:r w:rsidRPr="004A6C49">
        <w:rPr>
          <w:rFonts w:ascii="Times New Roman" w:eastAsia="Times New Roman" w:hAnsi="Times New Roman"/>
          <w:b/>
          <w:bCs/>
          <w:color w:val="C00000"/>
          <w:spacing w:val="4"/>
          <w:kern w:val="2"/>
          <w:sz w:val="24"/>
          <w:szCs w:val="24"/>
          <w:lang w:val="en-GB" w:eastAsia="zh-CN"/>
        </w:rPr>
        <w:t>MUSIC</w:t>
      </w:r>
    </w:p>
    <w:p w14:paraId="79E58911" w14:textId="77777777" w:rsidR="0031159B" w:rsidRPr="004A6C49" w:rsidRDefault="0031159B" w:rsidP="00E76879">
      <w:pPr>
        <w:spacing w:after="0" w:line="360" w:lineRule="auto"/>
        <w:jc w:val="both"/>
        <w:rPr>
          <w:rFonts w:ascii="Times New Roman" w:hAnsi="Times New Roman" w:cs="Times New Roman"/>
          <w:b/>
          <w:sz w:val="24"/>
          <w:szCs w:val="24"/>
          <w:lang w:val="en-GB"/>
        </w:rPr>
      </w:pPr>
    </w:p>
    <w:p w14:paraId="507374B1" w14:textId="77777777" w:rsidR="008E1F2A" w:rsidRPr="004A6C49" w:rsidRDefault="008E1F2A" w:rsidP="00E76879">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13 </w:t>
      </w:r>
      <w:r w:rsidR="006078F0" w:rsidRPr="004A6C49">
        <w:rPr>
          <w:rFonts w:ascii="Times New Roman" w:hAnsi="Times New Roman" w:cs="Times New Roman"/>
          <w:b/>
          <w:sz w:val="24"/>
          <w:szCs w:val="24"/>
          <w:lang w:val="en-GB"/>
        </w:rPr>
        <w:t>July</w:t>
      </w:r>
    </w:p>
    <w:p w14:paraId="78507CB8" w14:textId="77777777" w:rsidR="00E76879" w:rsidRPr="004A6C49" w:rsidRDefault="006078F0" w:rsidP="00E76879">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bCs/>
          <w:sz w:val="24"/>
          <w:szCs w:val="24"/>
          <w:lang w:val="en-GB"/>
        </w:rPr>
        <w:t xml:space="preserve">HALL </w:t>
      </w:r>
      <w:r w:rsidR="00E76879" w:rsidRPr="004A6C49">
        <w:rPr>
          <w:rFonts w:ascii="Times New Roman" w:hAnsi="Times New Roman" w:cs="Times New Roman"/>
          <w:b/>
          <w:sz w:val="24"/>
          <w:szCs w:val="24"/>
          <w:lang w:val="en-GB"/>
        </w:rPr>
        <w:t>Η</w:t>
      </w:r>
    </w:p>
    <w:p w14:paraId="643BEE09" w14:textId="77777777" w:rsidR="00E76879" w:rsidRPr="000D432B" w:rsidRDefault="00E76879" w:rsidP="0030768A">
      <w:pPr>
        <w:spacing w:after="0" w:line="360" w:lineRule="auto"/>
        <w:rPr>
          <w:rFonts w:ascii="Times New Roman" w:hAnsi="Times New Roman" w:cs="Times New Roman"/>
          <w:b/>
          <w:bCs/>
          <w:i/>
          <w:iCs/>
          <w:sz w:val="24"/>
          <w:szCs w:val="24"/>
        </w:rPr>
      </w:pPr>
      <w:r w:rsidRPr="004A6C49">
        <w:rPr>
          <w:rFonts w:ascii="Times New Roman" w:hAnsi="Times New Roman" w:cs="Times New Roman"/>
          <w:b/>
          <w:bCs/>
          <w:i/>
          <w:iCs/>
          <w:sz w:val="24"/>
          <w:szCs w:val="24"/>
          <w:lang w:val="en-GB"/>
        </w:rPr>
        <w:t>Sonic</w:t>
      </w:r>
      <w:r w:rsidRPr="000D432B">
        <w:rPr>
          <w:rFonts w:ascii="Times New Roman" w:hAnsi="Times New Roman" w:cs="Times New Roman"/>
          <w:b/>
          <w:bCs/>
          <w:i/>
          <w:iCs/>
          <w:sz w:val="24"/>
          <w:szCs w:val="24"/>
        </w:rPr>
        <w:t xml:space="preserve"> </w:t>
      </w:r>
      <w:r w:rsidR="00810481" w:rsidRPr="004A6C49">
        <w:rPr>
          <w:rFonts w:ascii="Times New Roman" w:hAnsi="Times New Roman" w:cs="Times New Roman"/>
          <w:b/>
          <w:bCs/>
          <w:i/>
          <w:iCs/>
          <w:sz w:val="24"/>
          <w:szCs w:val="24"/>
          <w:lang w:val="en-GB"/>
        </w:rPr>
        <w:t>C</w:t>
      </w:r>
      <w:r w:rsidRPr="004A6C49">
        <w:rPr>
          <w:rFonts w:ascii="Times New Roman" w:hAnsi="Times New Roman" w:cs="Times New Roman"/>
          <w:b/>
          <w:bCs/>
          <w:i/>
          <w:iCs/>
          <w:sz w:val="24"/>
          <w:szCs w:val="24"/>
          <w:lang w:val="en-GB"/>
        </w:rPr>
        <w:t>onvergence</w:t>
      </w:r>
    </w:p>
    <w:p w14:paraId="6A27CC19" w14:textId="77777777" w:rsidR="007D70F0" w:rsidRPr="000D432B" w:rsidRDefault="007D70F0" w:rsidP="0030768A">
      <w:pPr>
        <w:spacing w:after="0" w:line="360" w:lineRule="auto"/>
        <w:rPr>
          <w:rFonts w:ascii="Times New Roman" w:hAnsi="Times New Roman" w:cs="Times New Roman"/>
          <w:b/>
          <w:bCs/>
          <w:i/>
          <w:iCs/>
          <w:sz w:val="24"/>
          <w:szCs w:val="24"/>
        </w:rPr>
      </w:pPr>
    </w:p>
    <w:p w14:paraId="13CDCC74" w14:textId="42E243D9" w:rsidR="00B925D2" w:rsidRPr="009224A7" w:rsidRDefault="00536BB6" w:rsidP="00B925D2">
      <w:pPr>
        <w:spacing w:line="360" w:lineRule="auto"/>
        <w:jc w:val="both"/>
        <w:rPr>
          <w:rFonts w:ascii="Times New Roman" w:hAnsi="Times New Roman" w:cs="Times New Roman"/>
          <w:sz w:val="24"/>
          <w:szCs w:val="24"/>
          <w:lang w:val="en-GB"/>
        </w:rPr>
      </w:pPr>
      <w:r w:rsidRPr="009224A7">
        <w:rPr>
          <w:rFonts w:ascii="Times New Roman" w:hAnsi="Times New Roman" w:cs="Times New Roman"/>
          <w:sz w:val="24"/>
          <w:szCs w:val="24"/>
        </w:rPr>
        <w:lastRenderedPageBreak/>
        <w:t xml:space="preserve">A </w:t>
      </w:r>
      <w:proofErr w:type="spellStart"/>
      <w:r w:rsidRPr="009224A7">
        <w:rPr>
          <w:rFonts w:ascii="Times New Roman" w:hAnsi="Times New Roman" w:cs="Times New Roman"/>
          <w:sz w:val="24"/>
          <w:szCs w:val="24"/>
        </w:rPr>
        <w:t>colourful</w:t>
      </w:r>
      <w:proofErr w:type="spellEnd"/>
      <w:r w:rsidRPr="009224A7">
        <w:rPr>
          <w:rFonts w:ascii="Times New Roman" w:hAnsi="Times New Roman" w:cs="Times New Roman"/>
          <w:sz w:val="24"/>
          <w:szCs w:val="24"/>
        </w:rPr>
        <w:t xml:space="preserve"> </w:t>
      </w:r>
      <w:r w:rsidR="009224A7" w:rsidRPr="009224A7">
        <w:rPr>
          <w:rFonts w:ascii="Times New Roman" w:hAnsi="Times New Roman" w:cs="Times New Roman"/>
          <w:sz w:val="24"/>
          <w:szCs w:val="24"/>
        </w:rPr>
        <w:t>universe</w:t>
      </w:r>
      <w:r w:rsidRPr="009224A7">
        <w:rPr>
          <w:rFonts w:ascii="Times New Roman" w:hAnsi="Times New Roman" w:cs="Times New Roman"/>
          <w:sz w:val="24"/>
          <w:szCs w:val="24"/>
        </w:rPr>
        <w:t xml:space="preserve"> in which both connoisseurs and first</w:t>
      </w:r>
      <w:r w:rsidR="009224A7" w:rsidRPr="009224A7">
        <w:rPr>
          <w:rFonts w:ascii="Times New Roman" w:hAnsi="Times New Roman" w:cs="Times New Roman"/>
          <w:sz w:val="24"/>
          <w:szCs w:val="24"/>
        </w:rPr>
        <w:t>-</w:t>
      </w:r>
      <w:r w:rsidRPr="009224A7">
        <w:rPr>
          <w:rFonts w:ascii="Times New Roman" w:hAnsi="Times New Roman" w:cs="Times New Roman"/>
          <w:sz w:val="24"/>
          <w:szCs w:val="24"/>
        </w:rPr>
        <w:t>time audiences are taken aback by the joy and allure of music</w:t>
      </w:r>
      <w:r w:rsidR="009224A7" w:rsidRPr="009224A7">
        <w:rPr>
          <w:rFonts w:ascii="Times New Roman" w:hAnsi="Times New Roman" w:cs="Times New Roman"/>
          <w:sz w:val="24"/>
          <w:szCs w:val="24"/>
        </w:rPr>
        <w:t xml:space="preserve">. Christos Hatzis, Christos </w:t>
      </w:r>
      <w:proofErr w:type="spellStart"/>
      <w:r w:rsidR="009224A7" w:rsidRPr="009224A7">
        <w:rPr>
          <w:rFonts w:ascii="Times New Roman" w:hAnsi="Times New Roman" w:cs="Times New Roman"/>
          <w:sz w:val="24"/>
          <w:szCs w:val="24"/>
        </w:rPr>
        <w:t>Rafalides</w:t>
      </w:r>
      <w:proofErr w:type="spellEnd"/>
      <w:r w:rsidR="009224A7" w:rsidRPr="009224A7">
        <w:rPr>
          <w:rFonts w:ascii="Times New Roman" w:hAnsi="Times New Roman" w:cs="Times New Roman"/>
          <w:sz w:val="24"/>
          <w:szCs w:val="24"/>
        </w:rPr>
        <w:t xml:space="preserve">, Petros </w:t>
      </w:r>
      <w:proofErr w:type="spellStart"/>
      <w:r w:rsidR="009224A7" w:rsidRPr="009224A7">
        <w:rPr>
          <w:rFonts w:ascii="Times New Roman" w:hAnsi="Times New Roman" w:cs="Times New Roman"/>
          <w:sz w:val="24"/>
          <w:szCs w:val="24"/>
        </w:rPr>
        <w:t>Klampanis</w:t>
      </w:r>
      <w:proofErr w:type="spellEnd"/>
      <w:r w:rsidR="009224A7" w:rsidRPr="009224A7">
        <w:rPr>
          <w:rFonts w:ascii="Times New Roman" w:hAnsi="Times New Roman" w:cs="Times New Roman"/>
          <w:sz w:val="24"/>
          <w:szCs w:val="24"/>
        </w:rPr>
        <w:t xml:space="preserve"> and Antonis </w:t>
      </w:r>
      <w:proofErr w:type="spellStart"/>
      <w:r w:rsidR="009224A7" w:rsidRPr="009224A7">
        <w:rPr>
          <w:rFonts w:ascii="Times New Roman" w:hAnsi="Times New Roman" w:cs="Times New Roman"/>
          <w:sz w:val="24"/>
          <w:szCs w:val="24"/>
        </w:rPr>
        <w:t>Sousamoglou</w:t>
      </w:r>
      <w:proofErr w:type="spellEnd"/>
      <w:r w:rsidR="009224A7" w:rsidRPr="009224A7">
        <w:rPr>
          <w:rFonts w:ascii="Times New Roman" w:hAnsi="Times New Roman" w:cs="Times New Roman"/>
          <w:sz w:val="24"/>
          <w:szCs w:val="24"/>
        </w:rPr>
        <w:t xml:space="preserve"> weave together their compositions and virtuosity into a common musical language </w:t>
      </w:r>
      <w:r w:rsidRPr="009224A7">
        <w:rPr>
          <w:rFonts w:ascii="Times New Roman" w:hAnsi="Times New Roman" w:cs="Times New Roman"/>
          <w:sz w:val="24"/>
          <w:szCs w:val="24"/>
        </w:rPr>
        <w:t xml:space="preserve">that defies </w:t>
      </w:r>
      <w:r w:rsidRPr="009224A7">
        <w:rPr>
          <w:rFonts w:ascii="Times New Roman" w:hAnsi="Times New Roman" w:cs="Times New Roman"/>
          <w:sz w:val="24"/>
          <w:szCs w:val="24"/>
          <w:lang w:val="en-GB"/>
        </w:rPr>
        <w:t>strict categorizations</w:t>
      </w:r>
      <w:r w:rsidR="008679B5" w:rsidRPr="009224A7">
        <w:rPr>
          <w:rFonts w:ascii="Times New Roman" w:hAnsi="Times New Roman" w:cs="Times New Roman"/>
          <w:sz w:val="24"/>
          <w:szCs w:val="24"/>
          <w:lang w:val="en-GB"/>
        </w:rPr>
        <w:t>.</w:t>
      </w:r>
      <w:r w:rsidR="009224A7" w:rsidRPr="009224A7">
        <w:rPr>
          <w:rFonts w:ascii="Times New Roman" w:hAnsi="Times New Roman" w:cs="Times New Roman"/>
          <w:sz w:val="24"/>
          <w:szCs w:val="24"/>
          <w:lang w:val="en-GB"/>
        </w:rPr>
        <w:t xml:space="preserve"> This is the language of </w:t>
      </w:r>
      <w:r w:rsidR="009224A7" w:rsidRPr="009224A7">
        <w:rPr>
          <w:rFonts w:ascii="Times New Roman" w:hAnsi="Times New Roman" w:cs="Times New Roman"/>
          <w:i/>
          <w:iCs/>
          <w:sz w:val="24"/>
          <w:szCs w:val="24"/>
          <w:lang w:val="en-GB"/>
        </w:rPr>
        <w:t>Sonic Convergence</w:t>
      </w:r>
      <w:r w:rsidR="009224A7" w:rsidRPr="009224A7">
        <w:rPr>
          <w:rFonts w:ascii="Times New Roman" w:hAnsi="Times New Roman" w:cs="Times New Roman"/>
          <w:sz w:val="24"/>
          <w:szCs w:val="24"/>
          <w:lang w:val="en-GB"/>
        </w:rPr>
        <w:t>, as “spoken” by its top-level musicians, conjuring a startlingly unexpected musical encounter.</w:t>
      </w:r>
    </w:p>
    <w:p w14:paraId="59292ACC" w14:textId="7D51A1BD" w:rsidR="00E76879" w:rsidRPr="00FC20F4" w:rsidRDefault="008E158C" w:rsidP="00E3307C">
      <w:pPr>
        <w:widowControl w:val="0"/>
        <w:suppressAutoHyphens w:val="0"/>
        <w:autoSpaceDE w:val="0"/>
        <w:autoSpaceDN w:val="0"/>
        <w:adjustRightInd w:val="0"/>
        <w:spacing w:after="0" w:line="360" w:lineRule="auto"/>
        <w:jc w:val="both"/>
        <w:rPr>
          <w:rFonts w:ascii="Times New Roman" w:eastAsia="MS Mincho" w:hAnsi="Times New Roman" w:cs="Times New Roman"/>
          <w:sz w:val="20"/>
          <w:szCs w:val="20"/>
          <w:lang w:val="en-GB"/>
        </w:rPr>
      </w:pPr>
      <w:r w:rsidRPr="00FC20F4">
        <w:rPr>
          <w:rFonts w:ascii="Times New Roman" w:hAnsi="Times New Roman" w:cs="Times New Roman"/>
          <w:sz w:val="20"/>
          <w:szCs w:val="20"/>
          <w:lang w:val="en-GB"/>
        </w:rPr>
        <w:t>Composer</w:t>
      </w:r>
      <w:r w:rsidR="007D70F0" w:rsidRPr="00FC20F4">
        <w:rPr>
          <w:rFonts w:ascii="Times New Roman" w:hAnsi="Times New Roman" w:cs="Times New Roman"/>
          <w:sz w:val="20"/>
          <w:szCs w:val="20"/>
          <w:lang w:val="en-GB"/>
        </w:rPr>
        <w:t xml:space="preserve"> </w:t>
      </w:r>
      <w:r w:rsidR="00A255AB" w:rsidRPr="00FC20F4">
        <w:rPr>
          <w:rFonts w:ascii="Times New Roman" w:hAnsi="Times New Roman" w:cs="Times New Roman"/>
          <w:b/>
          <w:bCs/>
          <w:sz w:val="20"/>
          <w:szCs w:val="20"/>
          <w:lang w:val="en-GB"/>
        </w:rPr>
        <w:t>Christos Hatzis</w:t>
      </w:r>
      <w:r w:rsidR="00516C16">
        <w:rPr>
          <w:rFonts w:ascii="Times New Roman" w:hAnsi="Times New Roman" w:cs="Times New Roman"/>
          <w:b/>
          <w:bCs/>
          <w:sz w:val="20"/>
          <w:szCs w:val="20"/>
          <w:lang w:val="en-GB"/>
        </w:rPr>
        <w:t xml:space="preserve">, Christos </w:t>
      </w:r>
      <w:proofErr w:type="spellStart"/>
      <w:r w:rsidR="00516C16">
        <w:rPr>
          <w:rFonts w:ascii="Times New Roman" w:hAnsi="Times New Roman" w:cs="Times New Roman"/>
          <w:b/>
          <w:bCs/>
          <w:sz w:val="20"/>
          <w:szCs w:val="20"/>
          <w:lang w:val="en-GB"/>
        </w:rPr>
        <w:t>Rafalides</w:t>
      </w:r>
      <w:proofErr w:type="spellEnd"/>
      <w:r w:rsidR="00516C16">
        <w:rPr>
          <w:rFonts w:ascii="Times New Roman" w:hAnsi="Times New Roman" w:cs="Times New Roman"/>
          <w:b/>
          <w:bCs/>
          <w:sz w:val="20"/>
          <w:szCs w:val="20"/>
          <w:lang w:val="en-GB"/>
        </w:rPr>
        <w:t xml:space="preserve">, Antonis </w:t>
      </w:r>
      <w:proofErr w:type="spellStart"/>
      <w:r w:rsidR="00516C16">
        <w:rPr>
          <w:rFonts w:ascii="Times New Roman" w:hAnsi="Times New Roman" w:cs="Times New Roman"/>
          <w:b/>
          <w:bCs/>
          <w:sz w:val="20"/>
          <w:szCs w:val="20"/>
          <w:lang w:val="en-GB"/>
        </w:rPr>
        <w:t>Sousamoglou</w:t>
      </w:r>
      <w:proofErr w:type="spellEnd"/>
      <w:r w:rsidR="00516C16">
        <w:rPr>
          <w:rFonts w:ascii="Times New Roman" w:hAnsi="Times New Roman" w:cs="Times New Roman"/>
          <w:b/>
          <w:bCs/>
          <w:sz w:val="20"/>
          <w:szCs w:val="20"/>
          <w:lang w:val="en-GB"/>
        </w:rPr>
        <w:t xml:space="preserve">, Petros </w:t>
      </w:r>
      <w:proofErr w:type="spellStart"/>
      <w:r w:rsidR="00516C16">
        <w:rPr>
          <w:rFonts w:ascii="Times New Roman" w:hAnsi="Times New Roman" w:cs="Times New Roman"/>
          <w:b/>
          <w:bCs/>
          <w:sz w:val="20"/>
          <w:szCs w:val="20"/>
          <w:lang w:val="en-GB"/>
        </w:rPr>
        <w:t>Klampanis</w:t>
      </w:r>
      <w:proofErr w:type="spellEnd"/>
      <w:r w:rsidR="007D70F0" w:rsidRPr="00FC20F4">
        <w:rPr>
          <w:rFonts w:ascii="Times New Roman" w:hAnsi="Times New Roman" w:cs="Times New Roman"/>
          <w:b/>
          <w:bCs/>
          <w:sz w:val="20"/>
          <w:szCs w:val="20"/>
          <w:lang w:val="en-GB"/>
        </w:rPr>
        <w:t xml:space="preserve"> </w:t>
      </w:r>
      <w:r w:rsidR="000824D2" w:rsidRPr="00FC20F4">
        <w:rPr>
          <w:rFonts w:ascii="Times New Roman" w:hAnsi="Times New Roman" w:cs="Times New Roman"/>
          <w:b/>
          <w:bCs/>
          <w:color w:val="000000"/>
          <w:sz w:val="20"/>
          <w:szCs w:val="20"/>
          <w:lang w:val="en-GB"/>
        </w:rPr>
        <w:t>•</w:t>
      </w:r>
      <w:r w:rsidR="000824D2" w:rsidRPr="00FC20F4">
        <w:rPr>
          <w:rFonts w:ascii="Times New Roman" w:hAnsi="Times New Roman" w:cs="Times New Roman"/>
          <w:color w:val="000000"/>
          <w:sz w:val="20"/>
          <w:szCs w:val="20"/>
          <w:lang w:val="en-GB"/>
        </w:rPr>
        <w:t xml:space="preserve"> </w:t>
      </w:r>
      <w:r w:rsidR="00A255AB" w:rsidRPr="00FC20F4">
        <w:rPr>
          <w:rFonts w:ascii="Times New Roman" w:hAnsi="Times New Roman" w:cs="Times New Roman"/>
          <w:sz w:val="20"/>
          <w:szCs w:val="20"/>
          <w:lang w:val="en-GB"/>
        </w:rPr>
        <w:t>Musicians</w:t>
      </w:r>
      <w:r w:rsidR="007D70F0" w:rsidRPr="00FC20F4">
        <w:rPr>
          <w:rFonts w:ascii="Times New Roman" w:hAnsi="Times New Roman" w:cs="Times New Roman"/>
          <w:b/>
          <w:bCs/>
          <w:sz w:val="20"/>
          <w:szCs w:val="20"/>
          <w:lang w:val="en-GB"/>
        </w:rPr>
        <w:t xml:space="preserve"> </w:t>
      </w:r>
      <w:r w:rsidR="00A255AB" w:rsidRPr="00FC20F4">
        <w:rPr>
          <w:rFonts w:ascii="Times New Roman" w:hAnsi="Times New Roman" w:cs="Times New Roman"/>
          <w:b/>
          <w:bCs/>
          <w:sz w:val="20"/>
          <w:szCs w:val="20"/>
          <w:lang w:val="en-GB"/>
        </w:rPr>
        <w:t xml:space="preserve">Christos </w:t>
      </w:r>
      <w:proofErr w:type="spellStart"/>
      <w:r w:rsidR="002536DB" w:rsidRPr="00FC20F4">
        <w:rPr>
          <w:rFonts w:ascii="Times New Roman" w:hAnsi="Times New Roman" w:cs="Times New Roman"/>
          <w:b/>
          <w:bCs/>
          <w:sz w:val="20"/>
          <w:szCs w:val="20"/>
          <w:lang w:val="en-GB"/>
        </w:rPr>
        <w:t>Rafailid</w:t>
      </w:r>
      <w:r w:rsidR="002536DB">
        <w:rPr>
          <w:rFonts w:ascii="Times New Roman" w:hAnsi="Times New Roman" w:cs="Times New Roman"/>
          <w:b/>
          <w:bCs/>
          <w:sz w:val="20"/>
          <w:szCs w:val="20"/>
          <w:lang w:val="en-GB"/>
        </w:rPr>
        <w:t>e</w:t>
      </w:r>
      <w:r w:rsidR="002536DB" w:rsidRPr="00FC20F4">
        <w:rPr>
          <w:rFonts w:ascii="Times New Roman" w:hAnsi="Times New Roman" w:cs="Times New Roman"/>
          <w:b/>
          <w:bCs/>
          <w:sz w:val="20"/>
          <w:szCs w:val="20"/>
          <w:lang w:val="en-GB"/>
        </w:rPr>
        <w:t>s</w:t>
      </w:r>
      <w:proofErr w:type="spellEnd"/>
      <w:r w:rsidR="002536DB" w:rsidRPr="00FC20F4">
        <w:rPr>
          <w:rFonts w:ascii="Times New Roman" w:hAnsi="Times New Roman" w:cs="Times New Roman"/>
          <w:b/>
          <w:bCs/>
          <w:sz w:val="20"/>
          <w:szCs w:val="20"/>
          <w:lang w:val="en-GB"/>
        </w:rPr>
        <w:t xml:space="preserve"> </w:t>
      </w:r>
      <w:r w:rsidR="00A255AB" w:rsidRPr="00FC20F4">
        <w:rPr>
          <w:rFonts w:ascii="Times New Roman" w:hAnsi="Times New Roman" w:cs="Times New Roman"/>
          <w:i/>
          <w:iCs/>
          <w:sz w:val="20"/>
          <w:szCs w:val="20"/>
          <w:lang w:val="en-GB"/>
        </w:rPr>
        <w:t>vibraphone</w:t>
      </w:r>
      <w:r w:rsidR="007D70F0" w:rsidRPr="00FC20F4">
        <w:rPr>
          <w:rFonts w:ascii="Times New Roman" w:hAnsi="Times New Roman" w:cs="Times New Roman"/>
          <w:sz w:val="20"/>
          <w:szCs w:val="20"/>
          <w:lang w:val="en-GB"/>
        </w:rPr>
        <w:t>,</w:t>
      </w:r>
      <w:r w:rsidR="007D70F0" w:rsidRPr="00FC20F4">
        <w:rPr>
          <w:rFonts w:ascii="Times New Roman" w:hAnsi="Times New Roman" w:cs="Times New Roman"/>
          <w:b/>
          <w:bCs/>
          <w:sz w:val="20"/>
          <w:szCs w:val="20"/>
          <w:lang w:val="en-GB"/>
        </w:rPr>
        <w:t xml:space="preserve"> </w:t>
      </w:r>
      <w:r w:rsidR="00A255AB" w:rsidRPr="00FC20F4">
        <w:rPr>
          <w:rFonts w:ascii="Times New Roman" w:hAnsi="Times New Roman" w:cs="Times New Roman"/>
          <w:b/>
          <w:bCs/>
          <w:sz w:val="20"/>
          <w:szCs w:val="20"/>
          <w:lang w:val="en-GB"/>
        </w:rPr>
        <w:t xml:space="preserve">Petros </w:t>
      </w:r>
      <w:proofErr w:type="spellStart"/>
      <w:r w:rsidR="00A255AB" w:rsidRPr="00FC20F4">
        <w:rPr>
          <w:rFonts w:ascii="Times New Roman" w:hAnsi="Times New Roman" w:cs="Times New Roman"/>
          <w:b/>
          <w:bCs/>
          <w:sz w:val="20"/>
          <w:szCs w:val="20"/>
          <w:lang w:val="en-GB"/>
        </w:rPr>
        <w:t>Klampanis</w:t>
      </w:r>
      <w:proofErr w:type="spellEnd"/>
      <w:r w:rsidR="00A255AB" w:rsidRPr="00FC20F4">
        <w:rPr>
          <w:rFonts w:ascii="Times New Roman" w:hAnsi="Times New Roman" w:cs="Times New Roman"/>
          <w:b/>
          <w:bCs/>
          <w:sz w:val="20"/>
          <w:szCs w:val="20"/>
          <w:lang w:val="en-GB"/>
        </w:rPr>
        <w:t xml:space="preserve"> </w:t>
      </w:r>
      <w:r w:rsidR="00A255AB" w:rsidRPr="00FC20F4">
        <w:rPr>
          <w:rFonts w:ascii="Times New Roman" w:hAnsi="Times New Roman" w:cs="Times New Roman"/>
          <w:i/>
          <w:iCs/>
          <w:sz w:val="20"/>
          <w:szCs w:val="20"/>
          <w:lang w:val="en-GB"/>
        </w:rPr>
        <w:t>bass, vocals</w:t>
      </w:r>
      <w:r w:rsidR="007D70F0" w:rsidRPr="00FC20F4">
        <w:rPr>
          <w:rFonts w:ascii="Times New Roman" w:hAnsi="Times New Roman" w:cs="Times New Roman"/>
          <w:b/>
          <w:bCs/>
          <w:sz w:val="20"/>
          <w:szCs w:val="20"/>
          <w:lang w:val="en-GB"/>
        </w:rPr>
        <w:t xml:space="preserve"> </w:t>
      </w:r>
      <w:r w:rsidR="00A255AB" w:rsidRPr="00FC20F4">
        <w:rPr>
          <w:rFonts w:ascii="Times New Roman" w:hAnsi="Times New Roman" w:cs="Times New Roman"/>
          <w:b/>
          <w:bCs/>
          <w:sz w:val="20"/>
          <w:szCs w:val="20"/>
          <w:lang w:val="en-GB"/>
        </w:rPr>
        <w:t xml:space="preserve">Antonis </w:t>
      </w:r>
      <w:proofErr w:type="spellStart"/>
      <w:r w:rsidR="00A255AB" w:rsidRPr="00FC20F4">
        <w:rPr>
          <w:rFonts w:ascii="Times New Roman" w:hAnsi="Times New Roman" w:cs="Times New Roman"/>
          <w:b/>
          <w:bCs/>
          <w:sz w:val="20"/>
          <w:szCs w:val="20"/>
          <w:lang w:val="en-GB"/>
        </w:rPr>
        <w:t>Sousamoglou</w:t>
      </w:r>
      <w:proofErr w:type="spellEnd"/>
      <w:r w:rsidR="007D70F0" w:rsidRPr="00FC20F4">
        <w:rPr>
          <w:rFonts w:ascii="Times New Roman" w:hAnsi="Times New Roman" w:cs="Times New Roman"/>
          <w:b/>
          <w:bCs/>
          <w:sz w:val="20"/>
          <w:szCs w:val="20"/>
          <w:lang w:val="en-GB"/>
        </w:rPr>
        <w:t xml:space="preserve"> </w:t>
      </w:r>
      <w:r w:rsidR="00A255AB" w:rsidRPr="00FC20F4">
        <w:rPr>
          <w:rFonts w:ascii="Times New Roman" w:eastAsia="MS Mincho" w:hAnsi="Times New Roman" w:cs="Times New Roman"/>
          <w:i/>
          <w:iCs/>
          <w:sz w:val="20"/>
          <w:szCs w:val="20"/>
          <w:lang w:val="en-GB"/>
        </w:rPr>
        <w:t>violin,</w:t>
      </w:r>
      <w:r w:rsidR="00A255AB" w:rsidRPr="00FC20F4">
        <w:rPr>
          <w:rFonts w:ascii="Times New Roman" w:eastAsia="MS Mincho" w:hAnsi="Times New Roman" w:cs="Times New Roman"/>
          <w:b/>
          <w:bCs/>
          <w:sz w:val="20"/>
          <w:szCs w:val="20"/>
          <w:lang w:val="en-GB"/>
        </w:rPr>
        <w:t xml:space="preserve"> </w:t>
      </w:r>
      <w:r w:rsidR="00EF746A" w:rsidRPr="00FC20F4">
        <w:rPr>
          <w:rFonts w:ascii="Times New Roman" w:eastAsia="MS Mincho" w:hAnsi="Times New Roman" w:cs="Times New Roman"/>
          <w:b/>
          <w:bCs/>
          <w:sz w:val="20"/>
          <w:szCs w:val="20"/>
          <w:lang w:val="en-GB"/>
        </w:rPr>
        <w:t xml:space="preserve">David </w:t>
      </w:r>
      <w:proofErr w:type="spellStart"/>
      <w:r w:rsidR="00EF746A" w:rsidRPr="00FC20F4">
        <w:rPr>
          <w:rFonts w:ascii="Times New Roman" w:eastAsia="MS Mincho" w:hAnsi="Times New Roman" w:cs="Times New Roman"/>
          <w:b/>
          <w:bCs/>
          <w:sz w:val="20"/>
          <w:szCs w:val="20"/>
          <w:lang w:val="en-GB"/>
        </w:rPr>
        <w:t>Bogorad</w:t>
      </w:r>
      <w:proofErr w:type="spellEnd"/>
      <w:r w:rsidR="00A255AB" w:rsidRPr="00FC20F4">
        <w:rPr>
          <w:rFonts w:ascii="Times New Roman" w:eastAsia="MS Mincho" w:hAnsi="Times New Roman" w:cs="Times New Roman"/>
          <w:b/>
          <w:bCs/>
          <w:sz w:val="20"/>
          <w:szCs w:val="20"/>
          <w:lang w:val="en-GB"/>
        </w:rPr>
        <w:t xml:space="preserve"> </w:t>
      </w:r>
      <w:r w:rsidR="00A255AB" w:rsidRPr="00FC20F4">
        <w:rPr>
          <w:rFonts w:ascii="Times New Roman" w:eastAsia="MS Mincho" w:hAnsi="Times New Roman" w:cs="Times New Roman"/>
          <w:i/>
          <w:iCs/>
          <w:sz w:val="20"/>
          <w:szCs w:val="20"/>
          <w:lang w:val="en-GB"/>
        </w:rPr>
        <w:t>violin</w:t>
      </w:r>
      <w:r w:rsidR="00A255AB" w:rsidRPr="00FC20F4">
        <w:rPr>
          <w:rFonts w:ascii="Times New Roman" w:eastAsia="MS Mincho" w:hAnsi="Times New Roman" w:cs="Times New Roman"/>
          <w:sz w:val="20"/>
          <w:szCs w:val="20"/>
          <w:lang w:val="en-GB"/>
        </w:rPr>
        <w:t xml:space="preserve">, </w:t>
      </w:r>
      <w:r w:rsidR="006E0C22" w:rsidRPr="00FC20F4">
        <w:rPr>
          <w:rFonts w:ascii="Times New Roman" w:eastAsia="MS Mincho" w:hAnsi="Times New Roman" w:cs="Times New Roman"/>
          <w:b/>
          <w:bCs/>
          <w:sz w:val="20"/>
          <w:szCs w:val="20"/>
          <w:lang w:val="en-GB"/>
        </w:rPr>
        <w:t xml:space="preserve">Thanasis </w:t>
      </w:r>
      <w:proofErr w:type="spellStart"/>
      <w:r w:rsidR="006E0C22" w:rsidRPr="00FC20F4">
        <w:rPr>
          <w:rFonts w:ascii="Times New Roman" w:eastAsia="MS Mincho" w:hAnsi="Times New Roman" w:cs="Times New Roman"/>
          <w:b/>
          <w:bCs/>
          <w:sz w:val="20"/>
          <w:szCs w:val="20"/>
          <w:lang w:val="en-GB"/>
        </w:rPr>
        <w:t>Sourgounis</w:t>
      </w:r>
      <w:proofErr w:type="spellEnd"/>
      <w:r w:rsidR="00EF746A" w:rsidRPr="00FC20F4">
        <w:rPr>
          <w:rFonts w:ascii="Times New Roman" w:eastAsia="MS Mincho" w:hAnsi="Times New Roman" w:cs="Times New Roman"/>
          <w:b/>
          <w:bCs/>
          <w:sz w:val="20"/>
          <w:szCs w:val="20"/>
          <w:lang w:val="en-GB"/>
        </w:rPr>
        <w:t xml:space="preserve"> </w:t>
      </w:r>
      <w:r w:rsidR="00A255AB" w:rsidRPr="00FC20F4">
        <w:rPr>
          <w:rFonts w:ascii="Times New Roman" w:eastAsia="MS Mincho" w:hAnsi="Times New Roman" w:cs="Times New Roman"/>
          <w:i/>
          <w:iCs/>
          <w:sz w:val="20"/>
          <w:szCs w:val="20"/>
          <w:lang w:val="en-GB"/>
        </w:rPr>
        <w:t>viola</w:t>
      </w:r>
      <w:r w:rsidR="00A255AB" w:rsidRPr="00FC20F4">
        <w:rPr>
          <w:rFonts w:ascii="Times New Roman" w:eastAsia="MS Mincho" w:hAnsi="Times New Roman" w:cs="Times New Roman"/>
          <w:sz w:val="20"/>
          <w:szCs w:val="20"/>
          <w:lang w:val="en-GB"/>
        </w:rPr>
        <w:t>,</w:t>
      </w:r>
      <w:r w:rsidR="00EF746A" w:rsidRPr="00FC20F4">
        <w:rPr>
          <w:rFonts w:ascii="Times New Roman" w:eastAsia="MS Mincho" w:hAnsi="Times New Roman" w:cs="Times New Roman"/>
          <w:b/>
          <w:bCs/>
          <w:sz w:val="20"/>
          <w:szCs w:val="20"/>
          <w:lang w:val="en-GB"/>
        </w:rPr>
        <w:t xml:space="preserve"> </w:t>
      </w:r>
      <w:r w:rsidR="006E0C22" w:rsidRPr="00FC20F4">
        <w:rPr>
          <w:rFonts w:ascii="Times New Roman" w:eastAsia="MS Mincho" w:hAnsi="Times New Roman" w:cs="Times New Roman"/>
          <w:b/>
          <w:bCs/>
          <w:sz w:val="20"/>
          <w:szCs w:val="20"/>
          <w:lang w:val="en-GB"/>
        </w:rPr>
        <w:t xml:space="preserve">Vasilis </w:t>
      </w:r>
      <w:proofErr w:type="spellStart"/>
      <w:r w:rsidR="006E0C22" w:rsidRPr="00FC20F4">
        <w:rPr>
          <w:rFonts w:ascii="Times New Roman" w:eastAsia="MS Mincho" w:hAnsi="Times New Roman" w:cs="Times New Roman"/>
          <w:b/>
          <w:bCs/>
          <w:sz w:val="20"/>
          <w:szCs w:val="20"/>
          <w:lang w:val="en-GB"/>
        </w:rPr>
        <w:t>Saitis</w:t>
      </w:r>
      <w:proofErr w:type="spellEnd"/>
      <w:r w:rsidR="00EF746A" w:rsidRPr="00FC20F4">
        <w:rPr>
          <w:rFonts w:ascii="Times New Roman" w:eastAsia="MS Mincho" w:hAnsi="Times New Roman" w:cs="Times New Roman"/>
          <w:b/>
          <w:bCs/>
          <w:sz w:val="20"/>
          <w:szCs w:val="20"/>
          <w:lang w:val="en-GB"/>
        </w:rPr>
        <w:t xml:space="preserve"> </w:t>
      </w:r>
      <w:r w:rsidR="00A255AB" w:rsidRPr="00FC20F4">
        <w:rPr>
          <w:rFonts w:ascii="Times New Roman" w:eastAsia="MS Mincho" w:hAnsi="Times New Roman" w:cs="Times New Roman"/>
          <w:i/>
          <w:iCs/>
          <w:sz w:val="20"/>
          <w:szCs w:val="20"/>
          <w:lang w:val="en-GB"/>
        </w:rPr>
        <w:t>cello</w:t>
      </w:r>
    </w:p>
    <w:p w14:paraId="1B5BB7D7" w14:textId="77777777" w:rsidR="00E3307C" w:rsidRPr="004A6C49" w:rsidRDefault="00E3307C" w:rsidP="00E3307C">
      <w:pPr>
        <w:widowControl w:val="0"/>
        <w:suppressAutoHyphens w:val="0"/>
        <w:autoSpaceDE w:val="0"/>
        <w:autoSpaceDN w:val="0"/>
        <w:adjustRightInd w:val="0"/>
        <w:spacing w:after="0" w:line="360" w:lineRule="auto"/>
        <w:jc w:val="both"/>
        <w:rPr>
          <w:rFonts w:ascii="Arial" w:eastAsia="MS Mincho" w:hAnsi="Arial" w:cs="Arial"/>
          <w:sz w:val="28"/>
          <w:szCs w:val="28"/>
          <w:lang w:val="en-GB"/>
        </w:rPr>
      </w:pPr>
    </w:p>
    <w:p w14:paraId="28A883E1" w14:textId="77777777" w:rsidR="00E76879" w:rsidRPr="004A6C49" w:rsidRDefault="00E76879" w:rsidP="00E76879">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4C3F4A58" w14:textId="20FEF6B5" w:rsidR="00136971" w:rsidRPr="00136971" w:rsidRDefault="00136971" w:rsidP="00E76879">
      <w:pPr>
        <w:spacing w:after="0" w:line="360" w:lineRule="auto"/>
        <w:rPr>
          <w:rFonts w:ascii="Times New Roman" w:eastAsia="Times New Roman" w:hAnsi="Times New Roman" w:cs="Times New Roman"/>
          <w:b/>
          <w:bCs/>
          <w:color w:val="003300"/>
          <w:lang w:val="fr-FR" w:eastAsia="el-GR"/>
        </w:rPr>
      </w:pPr>
      <w:r w:rsidRPr="008C7FE6">
        <w:rPr>
          <w:rFonts w:ascii="Times New Roman" w:eastAsia="Times New Roman" w:hAnsi="Times New Roman" w:cs="Times New Roman"/>
          <w:b/>
          <w:bCs/>
          <w:color w:val="003300"/>
          <w:lang w:val="fr-FR" w:eastAsia="el-GR"/>
        </w:rPr>
        <w:t>PREMIERE</w:t>
      </w:r>
    </w:p>
    <w:p w14:paraId="63D8213C" w14:textId="681D6F2F" w:rsidR="002536DB" w:rsidRDefault="002536DB" w:rsidP="00E76879">
      <w:pPr>
        <w:spacing w:after="0" w:line="360" w:lineRule="auto"/>
        <w:rPr>
          <w:rFonts w:ascii="Times New Roman" w:hAnsi="Times New Roman" w:cs="Times New Roman"/>
          <w:b/>
          <w:bCs/>
          <w:sz w:val="24"/>
          <w:szCs w:val="24"/>
        </w:rPr>
      </w:pPr>
      <w:r w:rsidRPr="004A754F">
        <w:rPr>
          <w:rFonts w:ascii="Times New Roman" w:hAnsi="Times New Roman" w:cs="Times New Roman"/>
          <w:b/>
          <w:bCs/>
          <w:sz w:val="24"/>
          <w:szCs w:val="24"/>
        </w:rPr>
        <w:t>LAYERS OF STREET</w:t>
      </w:r>
      <w:r w:rsidRPr="002536DB">
        <w:rPr>
          <w:rFonts w:ascii="Times New Roman" w:hAnsi="Times New Roman" w:cs="Times New Roman"/>
          <w:b/>
          <w:bCs/>
          <w:sz w:val="24"/>
          <w:szCs w:val="24"/>
        </w:rPr>
        <w:t xml:space="preserve"> </w:t>
      </w:r>
    </w:p>
    <w:p w14:paraId="757FD41C" w14:textId="77777777" w:rsidR="0030768A" w:rsidRPr="004A6C49" w:rsidRDefault="006078F0" w:rsidP="00E76879">
      <w:pPr>
        <w:spacing w:after="0" w:line="360" w:lineRule="auto"/>
        <w:rPr>
          <w:rFonts w:ascii="Times New Roman" w:eastAsia="Times New Roman" w:hAnsi="Times New Roman" w:cs="Times New Roman"/>
          <w:b/>
          <w:bCs/>
          <w:color w:val="003300"/>
          <w:lang w:val="en-GB" w:eastAsia="el-GR"/>
        </w:rPr>
      </w:pPr>
      <w:r w:rsidRPr="004A6C49">
        <w:rPr>
          <w:rFonts w:ascii="Times New Roman" w:hAnsi="Times New Roman" w:cs="Times New Roman"/>
          <w:b/>
          <w:bCs/>
          <w:color w:val="7030A0"/>
          <w:sz w:val="24"/>
          <w:szCs w:val="24"/>
          <w:lang w:val="en-GB"/>
        </w:rPr>
        <w:t>DANCE</w:t>
      </w:r>
      <w:r w:rsidR="002C3FDC" w:rsidRPr="004A6C49">
        <w:rPr>
          <w:rFonts w:ascii="Times New Roman" w:hAnsi="Times New Roman" w:cs="Times New Roman"/>
          <w:b/>
          <w:bCs/>
          <w:color w:val="7030A0"/>
          <w:sz w:val="24"/>
          <w:szCs w:val="24"/>
          <w:lang w:val="en-GB"/>
        </w:rPr>
        <w:t xml:space="preserve"> </w:t>
      </w:r>
    </w:p>
    <w:p w14:paraId="43F923CB" w14:textId="77777777" w:rsidR="007C4E9F" w:rsidRPr="004A6C49" w:rsidRDefault="007C4E9F" w:rsidP="00371BB8">
      <w:pPr>
        <w:tabs>
          <w:tab w:val="right" w:pos="8300"/>
        </w:tabs>
        <w:spacing w:after="0" w:line="360" w:lineRule="auto"/>
        <w:rPr>
          <w:rFonts w:ascii="Times New Roman" w:hAnsi="Times New Roman" w:cs="Times New Roman"/>
          <w:b/>
          <w:bCs/>
          <w:sz w:val="24"/>
          <w:szCs w:val="24"/>
          <w:lang w:val="en-GB"/>
        </w:rPr>
      </w:pPr>
    </w:p>
    <w:p w14:paraId="47DEF2B2" w14:textId="77777777" w:rsidR="0030768A" w:rsidRPr="004A6C49" w:rsidRDefault="00E76879" w:rsidP="00371BB8">
      <w:pPr>
        <w:tabs>
          <w:tab w:val="right" w:pos="8300"/>
        </w:tabs>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14 – 16 </w:t>
      </w:r>
      <w:r w:rsidR="006078F0" w:rsidRPr="004A6C49">
        <w:rPr>
          <w:rFonts w:ascii="Times New Roman" w:hAnsi="Times New Roman" w:cs="Times New Roman"/>
          <w:b/>
          <w:sz w:val="24"/>
          <w:szCs w:val="24"/>
          <w:lang w:val="en-GB"/>
        </w:rPr>
        <w:t>July</w:t>
      </w:r>
    </w:p>
    <w:p w14:paraId="4F11693C" w14:textId="77777777" w:rsidR="006078F0" w:rsidRPr="004A6C49" w:rsidRDefault="006078F0" w:rsidP="00371BB8">
      <w:pPr>
        <w:tabs>
          <w:tab w:val="right" w:pos="8300"/>
        </w:tabs>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HALL D</w:t>
      </w:r>
    </w:p>
    <w:p w14:paraId="69FF0314" w14:textId="77777777" w:rsidR="00E76879" w:rsidRPr="004A6C49" w:rsidRDefault="006078F0" w:rsidP="00371BB8">
      <w:pPr>
        <w:tabs>
          <w:tab w:val="right" w:pos="8300"/>
        </w:tabs>
        <w:spacing w:after="0" w:line="360" w:lineRule="auto"/>
        <w:rPr>
          <w:rFonts w:ascii="Times New Roman" w:hAnsi="Times New Roman" w:cs="Times New Roman"/>
          <w:b/>
          <w:bCs/>
          <w:sz w:val="24"/>
          <w:szCs w:val="24"/>
          <w:lang w:val="en-GB"/>
        </w:rPr>
      </w:pPr>
      <w:proofErr w:type="spellStart"/>
      <w:r w:rsidRPr="004A6C49">
        <w:rPr>
          <w:rFonts w:ascii="Times New Roman" w:hAnsi="Times New Roman" w:cs="Times New Roman"/>
          <w:b/>
          <w:bCs/>
          <w:sz w:val="24"/>
          <w:szCs w:val="24"/>
          <w:lang w:val="en-GB"/>
        </w:rPr>
        <w:t>Andonis</w:t>
      </w:r>
      <w:proofErr w:type="spellEnd"/>
      <w:r w:rsidRPr="004A6C49">
        <w:rPr>
          <w:rFonts w:ascii="Times New Roman" w:hAnsi="Times New Roman" w:cs="Times New Roman"/>
          <w:b/>
          <w:bCs/>
          <w:sz w:val="24"/>
          <w:szCs w:val="24"/>
          <w:lang w:val="en-GB"/>
        </w:rPr>
        <w:t xml:space="preserve"> </w:t>
      </w:r>
      <w:proofErr w:type="spellStart"/>
      <w:r w:rsidRPr="004A6C49">
        <w:rPr>
          <w:rFonts w:ascii="Times New Roman" w:hAnsi="Times New Roman" w:cs="Times New Roman"/>
          <w:b/>
          <w:bCs/>
          <w:sz w:val="24"/>
          <w:szCs w:val="24"/>
          <w:lang w:val="en-GB"/>
        </w:rPr>
        <w:t>Foniadakis</w:t>
      </w:r>
      <w:proofErr w:type="spellEnd"/>
    </w:p>
    <w:p w14:paraId="7725FFC3" w14:textId="77777777" w:rsidR="00271636" w:rsidRPr="004A6C49" w:rsidRDefault="007B73FB" w:rsidP="00371BB8">
      <w:pPr>
        <w:tabs>
          <w:tab w:val="right" w:pos="8300"/>
        </w:tabs>
        <w:spacing w:after="0" w:line="360" w:lineRule="auto"/>
        <w:rPr>
          <w:rFonts w:ascii="Times New Roman" w:hAnsi="Times New Roman" w:cs="Times New Roman"/>
          <w:b/>
          <w:bCs/>
          <w:sz w:val="24"/>
          <w:szCs w:val="24"/>
          <w:lang w:val="en-GB"/>
        </w:rPr>
      </w:pPr>
      <w:r>
        <w:rPr>
          <w:rFonts w:ascii="Times New Roman" w:hAnsi="Times New Roman" w:cs="Times New Roman"/>
          <w:b/>
          <w:bCs/>
          <w:i/>
          <w:iCs/>
          <w:sz w:val="24"/>
          <w:szCs w:val="24"/>
          <w:lang w:val="en-GB"/>
        </w:rPr>
        <w:t>AXES</w:t>
      </w:r>
    </w:p>
    <w:p w14:paraId="07D1D275" w14:textId="77777777" w:rsidR="002056C1" w:rsidRPr="004A6C49" w:rsidRDefault="002056C1" w:rsidP="0030768A">
      <w:pPr>
        <w:tabs>
          <w:tab w:val="right" w:pos="8300"/>
        </w:tabs>
        <w:spacing w:after="0" w:line="276" w:lineRule="auto"/>
        <w:rPr>
          <w:rFonts w:ascii="Times New Roman" w:hAnsi="Times New Roman" w:cs="Times New Roman"/>
          <w:b/>
          <w:bCs/>
          <w:sz w:val="24"/>
          <w:szCs w:val="24"/>
          <w:lang w:val="en-GB"/>
        </w:rPr>
      </w:pPr>
    </w:p>
    <w:p w14:paraId="1783744D" w14:textId="77777777" w:rsidR="002056C1" w:rsidRDefault="005E79B6" w:rsidP="002056C1">
      <w:pPr>
        <w:widowControl w:val="0"/>
        <w:autoSpaceDE w:val="0"/>
        <w:autoSpaceDN w:val="0"/>
        <w:adjustRightInd w:val="0"/>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Internationally acclaimed Greek choreographer </w:t>
      </w:r>
      <w:proofErr w:type="spellStart"/>
      <w:r w:rsidRPr="004A6C49">
        <w:rPr>
          <w:rFonts w:ascii="Times New Roman" w:hAnsi="Times New Roman" w:cs="Times New Roman"/>
          <w:sz w:val="24"/>
          <w:szCs w:val="24"/>
          <w:lang w:val="en-GB"/>
        </w:rPr>
        <w:t>Andonis</w:t>
      </w:r>
      <w:proofErr w:type="spellEnd"/>
      <w:r w:rsidRPr="004A6C49">
        <w:rPr>
          <w:rFonts w:ascii="Times New Roman" w:hAnsi="Times New Roman" w:cs="Times New Roman"/>
          <w:sz w:val="24"/>
          <w:szCs w:val="24"/>
          <w:lang w:val="en-GB"/>
        </w:rPr>
        <w:t xml:space="preserve"> </w:t>
      </w:r>
      <w:proofErr w:type="spellStart"/>
      <w:r w:rsidRPr="004A6C49">
        <w:rPr>
          <w:rFonts w:ascii="Times New Roman" w:hAnsi="Times New Roman" w:cs="Times New Roman"/>
          <w:sz w:val="24"/>
          <w:szCs w:val="24"/>
          <w:lang w:val="en-GB"/>
        </w:rPr>
        <w:t>Foniadakis</w:t>
      </w:r>
      <w:proofErr w:type="spellEnd"/>
      <w:r w:rsidRPr="004A6C49">
        <w:rPr>
          <w:rFonts w:ascii="Times New Roman" w:hAnsi="Times New Roman" w:cs="Times New Roman"/>
          <w:sz w:val="24"/>
          <w:szCs w:val="24"/>
          <w:lang w:val="en-GB"/>
        </w:rPr>
        <w:t xml:space="preserve"> </w:t>
      </w:r>
      <w:r w:rsidR="00271636" w:rsidRPr="004A6C49">
        <w:rPr>
          <w:rFonts w:ascii="Times New Roman" w:hAnsi="Times New Roman" w:cs="Times New Roman"/>
          <w:sz w:val="24"/>
          <w:szCs w:val="24"/>
          <w:lang w:val="en-GB"/>
        </w:rPr>
        <w:t>joins forces with</w:t>
      </w:r>
      <w:r w:rsidRPr="004A6C49">
        <w:rPr>
          <w:rFonts w:ascii="Times New Roman" w:hAnsi="Times New Roman" w:cs="Times New Roman"/>
          <w:sz w:val="24"/>
          <w:szCs w:val="24"/>
          <w:lang w:val="en-GB"/>
        </w:rPr>
        <w:t xml:space="preserve"> </w:t>
      </w:r>
      <w:r w:rsidR="00B54719">
        <w:rPr>
          <w:rFonts w:ascii="Times New Roman" w:hAnsi="Times New Roman" w:cs="Times New Roman"/>
          <w:sz w:val="24"/>
          <w:szCs w:val="24"/>
          <w:lang w:val="en-GB"/>
        </w:rPr>
        <w:t>eight</w:t>
      </w:r>
      <w:r w:rsidR="00B54719" w:rsidRPr="004A6C49">
        <w:rPr>
          <w:rFonts w:ascii="Times New Roman" w:hAnsi="Times New Roman" w:cs="Times New Roman"/>
          <w:sz w:val="24"/>
          <w:szCs w:val="24"/>
          <w:lang w:val="en-GB"/>
        </w:rPr>
        <w:t xml:space="preserve"> </w:t>
      </w:r>
      <w:r w:rsidR="00B41DE0" w:rsidRPr="004A6C49">
        <w:rPr>
          <w:rFonts w:ascii="Times New Roman" w:hAnsi="Times New Roman" w:cs="Times New Roman"/>
          <w:sz w:val="24"/>
          <w:szCs w:val="24"/>
          <w:lang w:val="en-GB"/>
        </w:rPr>
        <w:t>top-notch</w:t>
      </w:r>
      <w:r w:rsidR="00271636" w:rsidRPr="004A6C49">
        <w:rPr>
          <w:rFonts w:ascii="Times New Roman" w:hAnsi="Times New Roman" w:cs="Times New Roman"/>
          <w:sz w:val="24"/>
          <w:szCs w:val="24"/>
          <w:lang w:val="en-GB"/>
        </w:rPr>
        <w:t xml:space="preserve"> dancers of the</w:t>
      </w:r>
      <w:r w:rsidRPr="004A6C49">
        <w:rPr>
          <w:rFonts w:ascii="Times New Roman" w:hAnsi="Times New Roman" w:cs="Times New Roman"/>
          <w:sz w:val="24"/>
          <w:szCs w:val="24"/>
          <w:lang w:val="en-GB"/>
        </w:rPr>
        <w:t xml:space="preserve"> Greek hip hop scene</w:t>
      </w:r>
      <w:r w:rsidR="00271636" w:rsidRPr="004A6C49">
        <w:rPr>
          <w:rFonts w:ascii="Times New Roman" w:hAnsi="Times New Roman" w:cs="Times New Roman"/>
          <w:sz w:val="24"/>
          <w:szCs w:val="24"/>
          <w:lang w:val="en-GB"/>
        </w:rPr>
        <w:t xml:space="preserve">. </w:t>
      </w:r>
      <w:r w:rsidR="00FC46E0" w:rsidRPr="004A6C49">
        <w:rPr>
          <w:rFonts w:ascii="Times New Roman" w:hAnsi="Times New Roman" w:cs="Times New Roman"/>
          <w:sz w:val="24"/>
          <w:szCs w:val="24"/>
          <w:lang w:val="en-GB"/>
        </w:rPr>
        <w:t>An</w:t>
      </w:r>
      <w:r w:rsidR="00271636" w:rsidRPr="004A6C49">
        <w:rPr>
          <w:rFonts w:ascii="Times New Roman" w:hAnsi="Times New Roman" w:cs="Times New Roman"/>
          <w:sz w:val="24"/>
          <w:szCs w:val="24"/>
          <w:lang w:val="en-GB"/>
        </w:rPr>
        <w:t xml:space="preserve"> </w:t>
      </w:r>
      <w:r w:rsidR="00FC46E0" w:rsidRPr="004A6C49">
        <w:rPr>
          <w:rFonts w:ascii="Times New Roman" w:hAnsi="Times New Roman" w:cs="Times New Roman"/>
          <w:sz w:val="24"/>
          <w:szCs w:val="24"/>
          <w:lang w:val="en-GB"/>
        </w:rPr>
        <w:t xml:space="preserve">electrifying, unexpected performance that will leave its mark on Greek contemporary dance, </w:t>
      </w:r>
      <w:r w:rsidR="00271636" w:rsidRPr="004A6C49">
        <w:rPr>
          <w:rFonts w:ascii="Times New Roman" w:hAnsi="Times New Roman" w:cs="Times New Roman"/>
          <w:sz w:val="24"/>
          <w:szCs w:val="24"/>
          <w:lang w:val="en-GB"/>
        </w:rPr>
        <w:t xml:space="preserve">held as part of the </w:t>
      </w:r>
      <w:r w:rsidR="00653FA0" w:rsidRPr="004A6C49">
        <w:rPr>
          <w:rFonts w:ascii="Times New Roman" w:hAnsi="Times New Roman" w:cs="Times New Roman"/>
          <w:sz w:val="24"/>
          <w:szCs w:val="24"/>
          <w:lang w:val="en-GB"/>
        </w:rPr>
        <w:t>Layers of Street cycle</w:t>
      </w:r>
      <w:r w:rsidR="00FC46E0" w:rsidRPr="004A6C49">
        <w:rPr>
          <w:rFonts w:ascii="Times New Roman" w:hAnsi="Times New Roman" w:cs="Times New Roman"/>
          <w:sz w:val="24"/>
          <w:szCs w:val="24"/>
          <w:lang w:val="en-GB"/>
        </w:rPr>
        <w:t xml:space="preserve"> that is </w:t>
      </w:r>
      <w:r w:rsidR="00653FA0" w:rsidRPr="004A6C49">
        <w:rPr>
          <w:rFonts w:ascii="Times New Roman" w:hAnsi="Times New Roman" w:cs="Times New Roman"/>
          <w:sz w:val="24"/>
          <w:szCs w:val="24"/>
          <w:lang w:val="en-GB"/>
        </w:rPr>
        <w:t>dedicated to hip hop and street dance culture</w:t>
      </w:r>
      <w:r w:rsidR="00FC46E0" w:rsidRPr="004A6C49">
        <w:rPr>
          <w:rFonts w:ascii="Times New Roman" w:hAnsi="Times New Roman" w:cs="Times New Roman"/>
          <w:sz w:val="24"/>
          <w:szCs w:val="24"/>
          <w:lang w:val="en-GB"/>
        </w:rPr>
        <w:t>.</w:t>
      </w:r>
    </w:p>
    <w:p w14:paraId="36AC5287" w14:textId="650142B7" w:rsidR="00CC00D4" w:rsidRPr="00CC00D4" w:rsidRDefault="00CC00D4" w:rsidP="00CC00D4">
      <w:pPr>
        <w:widowControl w:val="0"/>
        <w:autoSpaceDE w:val="0"/>
        <w:autoSpaceDN w:val="0"/>
        <w:adjustRightInd w:val="0"/>
        <w:spacing w:line="360" w:lineRule="auto"/>
        <w:jc w:val="both"/>
        <w:rPr>
          <w:rFonts w:ascii="Times New Roman" w:hAnsi="Times New Roman" w:cs="Times New Roman"/>
          <w:sz w:val="24"/>
          <w:szCs w:val="24"/>
          <w:lang w:val="en-GB"/>
        </w:rPr>
      </w:pPr>
      <w:r w:rsidRPr="00CC00D4">
        <w:rPr>
          <w:rFonts w:ascii="Times New Roman" w:hAnsi="Times New Roman" w:cs="Times New Roman"/>
          <w:sz w:val="24"/>
          <w:szCs w:val="24"/>
          <w:lang w:val="en-GB"/>
        </w:rPr>
        <w:t>“Street dance is now a universal, contemporary art, in my opinion, not distant to classical dance: both require a technique that exceeds bodily limitations, and both transcend emotions by pushing form into something otherworldly, almost metaphysical. Hip-hop teaches us that dance is a way out, a revolution outside Schools, a medium of expression beyond imitating nature; a quasi-political kinaesthetic construct that knows no gender, an environment of complete acceptance, a conductor of aesthetic information, and a transfusion of challenges and invitations coming from the underworld where this genre was born.</w:t>
      </w:r>
    </w:p>
    <w:p w14:paraId="47DBBE59" w14:textId="77777777" w:rsidR="00CC00D4" w:rsidRDefault="00CC00D4" w:rsidP="00CC00D4">
      <w:pPr>
        <w:widowControl w:val="0"/>
        <w:autoSpaceDE w:val="0"/>
        <w:autoSpaceDN w:val="0"/>
        <w:adjustRightInd w:val="0"/>
        <w:spacing w:line="360" w:lineRule="auto"/>
        <w:jc w:val="both"/>
        <w:rPr>
          <w:rFonts w:ascii="Times New Roman" w:hAnsi="Times New Roman" w:cs="Times New Roman"/>
          <w:i/>
          <w:sz w:val="24"/>
          <w:szCs w:val="24"/>
          <w:highlight w:val="yellow"/>
          <w:lang w:val="en-GB"/>
        </w:rPr>
      </w:pPr>
      <w:r w:rsidRPr="00CC00D4">
        <w:rPr>
          <w:rFonts w:ascii="Times New Roman" w:hAnsi="Times New Roman" w:cs="Times New Roman"/>
          <w:sz w:val="24"/>
          <w:szCs w:val="24"/>
          <w:lang w:val="en-GB"/>
        </w:rPr>
        <w:t xml:space="preserve">Nonetheless, the show does not aim to present this world as in a documentary. </w:t>
      </w:r>
      <w:r w:rsidRPr="00CC00D4">
        <w:rPr>
          <w:rFonts w:ascii="Times New Roman" w:hAnsi="Times New Roman" w:cs="Times New Roman"/>
          <w:sz w:val="24"/>
          <w:szCs w:val="24"/>
          <w:lang w:val="en-GB"/>
        </w:rPr>
        <w:lastRenderedPageBreak/>
        <w:t xml:space="preserve">Instead, it raises questions such as: who are these young people who shake up our city’s streets like that? What are they telling us? What is our role as spectators? This is a performance that both invites and challenges us to </w:t>
      </w:r>
      <w:proofErr w:type="gramStart"/>
      <w:r w:rsidRPr="00CC00D4">
        <w:rPr>
          <w:rFonts w:ascii="Times New Roman" w:hAnsi="Times New Roman" w:cs="Times New Roman"/>
          <w:sz w:val="24"/>
          <w:szCs w:val="24"/>
          <w:lang w:val="en-GB"/>
        </w:rPr>
        <w:t>open up</w:t>
      </w:r>
      <w:proofErr w:type="gramEnd"/>
      <w:r w:rsidRPr="00CC00D4">
        <w:rPr>
          <w:rFonts w:ascii="Times New Roman" w:hAnsi="Times New Roman" w:cs="Times New Roman"/>
          <w:sz w:val="24"/>
          <w:szCs w:val="24"/>
          <w:lang w:val="en-GB"/>
        </w:rPr>
        <w:t xml:space="preserve"> before something, to tune into that something...”</w:t>
      </w:r>
      <w:r w:rsidRPr="00CC00D4">
        <w:rPr>
          <w:rFonts w:ascii="Times New Roman" w:hAnsi="Times New Roman" w:cs="Times New Roman"/>
          <w:i/>
          <w:sz w:val="24"/>
          <w:szCs w:val="24"/>
          <w:highlight w:val="yellow"/>
          <w:lang w:val="en-GB"/>
        </w:rPr>
        <w:t xml:space="preserve"> </w:t>
      </w:r>
    </w:p>
    <w:p w14:paraId="33F201A7" w14:textId="06460934" w:rsidR="00962811" w:rsidRPr="00CC00D4" w:rsidRDefault="00536BB6" w:rsidP="00CC00D4">
      <w:pPr>
        <w:widowControl w:val="0"/>
        <w:autoSpaceDE w:val="0"/>
        <w:autoSpaceDN w:val="0"/>
        <w:adjustRightInd w:val="0"/>
        <w:spacing w:line="360" w:lineRule="auto"/>
        <w:jc w:val="right"/>
        <w:rPr>
          <w:rFonts w:ascii="Times New Roman" w:hAnsi="Times New Roman" w:cs="Times New Roman"/>
          <w:i/>
          <w:sz w:val="24"/>
          <w:szCs w:val="24"/>
          <w:lang w:val="en-GB"/>
        </w:rPr>
      </w:pPr>
      <w:proofErr w:type="spellStart"/>
      <w:r w:rsidRPr="00CC00D4">
        <w:rPr>
          <w:rFonts w:ascii="Times New Roman" w:hAnsi="Times New Roman" w:cs="Times New Roman"/>
          <w:i/>
          <w:sz w:val="24"/>
          <w:szCs w:val="24"/>
          <w:lang w:val="en-GB"/>
        </w:rPr>
        <w:t>Andonis</w:t>
      </w:r>
      <w:proofErr w:type="spellEnd"/>
      <w:r w:rsidRPr="00CC00D4">
        <w:rPr>
          <w:rFonts w:ascii="Times New Roman" w:hAnsi="Times New Roman" w:cs="Times New Roman"/>
          <w:i/>
          <w:sz w:val="24"/>
          <w:szCs w:val="24"/>
          <w:lang w:val="en-GB"/>
        </w:rPr>
        <w:t xml:space="preserve"> </w:t>
      </w:r>
      <w:proofErr w:type="spellStart"/>
      <w:r w:rsidRPr="00CC00D4">
        <w:rPr>
          <w:rFonts w:ascii="Times New Roman" w:hAnsi="Times New Roman" w:cs="Times New Roman"/>
          <w:i/>
          <w:sz w:val="24"/>
          <w:szCs w:val="24"/>
          <w:lang w:val="en-GB"/>
        </w:rPr>
        <w:t>Foniadakis</w:t>
      </w:r>
      <w:proofErr w:type="spellEnd"/>
    </w:p>
    <w:p w14:paraId="66362288" w14:textId="77777777" w:rsidR="002056C1" w:rsidRPr="008C7FE6" w:rsidRDefault="00536BB6" w:rsidP="002056C1">
      <w:pPr>
        <w:widowControl w:val="0"/>
        <w:autoSpaceDE w:val="0"/>
        <w:autoSpaceDN w:val="0"/>
        <w:adjustRightInd w:val="0"/>
        <w:spacing w:line="360" w:lineRule="auto"/>
        <w:jc w:val="both"/>
        <w:rPr>
          <w:rFonts w:ascii="Times New Roman" w:hAnsi="Times New Roman" w:cs="Times New Roman"/>
          <w:b/>
          <w:sz w:val="20"/>
          <w:szCs w:val="20"/>
          <w:lang w:val="en-GB"/>
        </w:rPr>
      </w:pPr>
      <w:r w:rsidRPr="00CC00D4">
        <w:rPr>
          <w:rFonts w:ascii="Times New Roman" w:hAnsi="Times New Roman" w:cs="Times New Roman"/>
          <w:sz w:val="20"/>
          <w:szCs w:val="20"/>
          <w:lang w:val="en-GB"/>
        </w:rPr>
        <w:t xml:space="preserve">Choreography </w:t>
      </w:r>
      <w:proofErr w:type="spellStart"/>
      <w:r w:rsidRPr="00CC00D4">
        <w:rPr>
          <w:rFonts w:ascii="Times New Roman" w:hAnsi="Times New Roman" w:cs="Times New Roman"/>
          <w:b/>
          <w:sz w:val="20"/>
          <w:szCs w:val="20"/>
          <w:lang w:val="en-GB"/>
        </w:rPr>
        <w:t>Andonis</w:t>
      </w:r>
      <w:proofErr w:type="spellEnd"/>
      <w:r w:rsidRPr="00CC00D4">
        <w:rPr>
          <w:rFonts w:ascii="Times New Roman" w:hAnsi="Times New Roman" w:cs="Times New Roman"/>
          <w:b/>
          <w:sz w:val="20"/>
          <w:szCs w:val="20"/>
          <w:lang w:val="en-GB"/>
        </w:rPr>
        <w:t xml:space="preserve"> </w:t>
      </w:r>
      <w:proofErr w:type="spellStart"/>
      <w:r w:rsidRPr="00CC00D4">
        <w:rPr>
          <w:rFonts w:ascii="Times New Roman" w:hAnsi="Times New Roman" w:cs="Times New Roman"/>
          <w:b/>
          <w:sz w:val="20"/>
          <w:szCs w:val="20"/>
          <w:lang w:val="en-GB"/>
        </w:rPr>
        <w:t>Foniadakis</w:t>
      </w:r>
      <w:proofErr w:type="spellEnd"/>
      <w:r w:rsidRPr="00CC00D4">
        <w:rPr>
          <w:rFonts w:ascii="Times New Roman" w:hAnsi="Times New Roman" w:cs="Times New Roman"/>
          <w:sz w:val="20"/>
          <w:szCs w:val="20"/>
          <w:lang w:val="en-GB"/>
        </w:rPr>
        <w:t xml:space="preserve"> </w:t>
      </w:r>
      <w:r w:rsidRPr="00CC00D4">
        <w:rPr>
          <w:rFonts w:ascii="Times New Roman" w:hAnsi="Times New Roman" w:cs="Times New Roman"/>
          <w:color w:val="000000"/>
          <w:sz w:val="20"/>
          <w:szCs w:val="20"/>
          <w:lang w:val="en-GB"/>
        </w:rPr>
        <w:t>•</w:t>
      </w:r>
      <w:r w:rsidRPr="00CC00D4">
        <w:rPr>
          <w:rFonts w:ascii="Times New Roman" w:hAnsi="Times New Roman" w:cs="Times New Roman"/>
          <w:sz w:val="20"/>
          <w:szCs w:val="20"/>
          <w:lang w:val="en-GB"/>
        </w:rPr>
        <w:t xml:space="preserve"> </w:t>
      </w:r>
      <w:r w:rsidR="00766EF9" w:rsidRPr="00CC00D4">
        <w:rPr>
          <w:rFonts w:ascii="Times New Roman" w:hAnsi="Times New Roman" w:cs="Times New Roman"/>
          <w:sz w:val="20"/>
          <w:szCs w:val="20"/>
          <w:lang w:val="en-GB"/>
        </w:rPr>
        <w:t>Musical composition</w:t>
      </w:r>
      <w:r w:rsidRPr="00CC00D4">
        <w:rPr>
          <w:rFonts w:ascii="Times New Roman" w:hAnsi="Times New Roman" w:cs="Times New Roman"/>
          <w:sz w:val="20"/>
          <w:szCs w:val="20"/>
          <w:lang w:val="en-GB"/>
        </w:rPr>
        <w:t xml:space="preserve"> </w:t>
      </w:r>
      <w:r w:rsidRPr="00CC00D4">
        <w:rPr>
          <w:rFonts w:ascii="Times New Roman" w:hAnsi="Times New Roman" w:cs="Times New Roman"/>
          <w:b/>
          <w:sz w:val="20"/>
          <w:szCs w:val="20"/>
          <w:lang w:val="en-GB"/>
        </w:rPr>
        <w:t xml:space="preserve">Julien </w:t>
      </w:r>
      <w:proofErr w:type="spellStart"/>
      <w:r w:rsidRPr="00CC00D4">
        <w:rPr>
          <w:rFonts w:ascii="Times New Roman" w:hAnsi="Times New Roman" w:cs="Times New Roman"/>
          <w:b/>
          <w:sz w:val="20"/>
          <w:szCs w:val="20"/>
          <w:lang w:val="en-GB"/>
        </w:rPr>
        <w:t>Tarride</w:t>
      </w:r>
      <w:proofErr w:type="spellEnd"/>
      <w:r w:rsidRPr="00CC00D4">
        <w:rPr>
          <w:rFonts w:ascii="Times New Roman" w:hAnsi="Times New Roman" w:cs="Times New Roman"/>
          <w:b/>
          <w:sz w:val="20"/>
          <w:szCs w:val="20"/>
          <w:lang w:val="en-GB"/>
        </w:rPr>
        <w:t xml:space="preserve"> </w:t>
      </w:r>
      <w:r w:rsidRPr="00CC00D4">
        <w:rPr>
          <w:rFonts w:ascii="Times New Roman" w:hAnsi="Times New Roman" w:cs="Times New Roman"/>
          <w:color w:val="000000"/>
          <w:sz w:val="20"/>
          <w:szCs w:val="20"/>
          <w:lang w:val="en-GB"/>
        </w:rPr>
        <w:t>•</w:t>
      </w:r>
      <w:r w:rsidRPr="00CC00D4">
        <w:rPr>
          <w:rFonts w:ascii="Times New Roman" w:hAnsi="Times New Roman" w:cs="Times New Roman"/>
          <w:sz w:val="20"/>
          <w:szCs w:val="20"/>
          <w:lang w:val="en-GB"/>
        </w:rPr>
        <w:t xml:space="preserve"> Costume design </w:t>
      </w:r>
      <w:proofErr w:type="spellStart"/>
      <w:r w:rsidRPr="00CC00D4">
        <w:rPr>
          <w:rFonts w:ascii="Times New Roman" w:hAnsi="Times New Roman" w:cs="Times New Roman"/>
          <w:b/>
          <w:sz w:val="20"/>
          <w:szCs w:val="20"/>
          <w:lang w:val="en-GB"/>
        </w:rPr>
        <w:t>Tassos</w:t>
      </w:r>
      <w:proofErr w:type="spellEnd"/>
      <w:r w:rsidRPr="00CC00D4">
        <w:rPr>
          <w:rFonts w:ascii="Times New Roman" w:hAnsi="Times New Roman" w:cs="Times New Roman"/>
          <w:b/>
          <w:sz w:val="20"/>
          <w:szCs w:val="20"/>
          <w:lang w:val="en-GB"/>
        </w:rPr>
        <w:t xml:space="preserve"> </w:t>
      </w:r>
      <w:proofErr w:type="spellStart"/>
      <w:r w:rsidRPr="00CC00D4">
        <w:rPr>
          <w:rFonts w:ascii="Times New Roman" w:hAnsi="Times New Roman" w:cs="Times New Roman"/>
          <w:b/>
          <w:sz w:val="20"/>
          <w:szCs w:val="20"/>
          <w:lang w:val="en-GB"/>
        </w:rPr>
        <w:t>Sofroniou</w:t>
      </w:r>
      <w:proofErr w:type="spellEnd"/>
      <w:r w:rsidRPr="00CC00D4">
        <w:rPr>
          <w:rFonts w:ascii="Times New Roman" w:hAnsi="Times New Roman" w:cs="Times New Roman"/>
          <w:sz w:val="20"/>
          <w:szCs w:val="20"/>
          <w:lang w:val="en-GB"/>
        </w:rPr>
        <w:t xml:space="preserve"> </w:t>
      </w:r>
      <w:r w:rsidRPr="00CC00D4">
        <w:rPr>
          <w:rFonts w:ascii="Times New Roman" w:hAnsi="Times New Roman" w:cs="Times New Roman"/>
          <w:color w:val="000000"/>
          <w:sz w:val="20"/>
          <w:szCs w:val="20"/>
          <w:lang w:val="en-GB"/>
        </w:rPr>
        <w:t>•</w:t>
      </w:r>
      <w:r w:rsidRPr="00CC00D4">
        <w:rPr>
          <w:rFonts w:ascii="Times New Roman" w:hAnsi="Times New Roman" w:cs="Times New Roman"/>
          <w:sz w:val="20"/>
          <w:szCs w:val="20"/>
          <w:lang w:val="en-GB"/>
        </w:rPr>
        <w:t xml:space="preserve"> Lighting design </w:t>
      </w:r>
      <w:proofErr w:type="spellStart"/>
      <w:r w:rsidRPr="00CC00D4">
        <w:rPr>
          <w:rFonts w:ascii="Times New Roman" w:hAnsi="Times New Roman" w:cs="Times New Roman"/>
          <w:b/>
          <w:sz w:val="20"/>
          <w:szCs w:val="20"/>
          <w:lang w:val="en-GB"/>
        </w:rPr>
        <w:t>Sakis</w:t>
      </w:r>
      <w:proofErr w:type="spellEnd"/>
      <w:r w:rsidRPr="00CC00D4">
        <w:rPr>
          <w:rFonts w:ascii="Times New Roman" w:hAnsi="Times New Roman" w:cs="Times New Roman"/>
          <w:b/>
          <w:sz w:val="20"/>
          <w:szCs w:val="20"/>
          <w:lang w:val="en-GB"/>
        </w:rPr>
        <w:t xml:space="preserve"> </w:t>
      </w:r>
      <w:proofErr w:type="spellStart"/>
      <w:r w:rsidRPr="00CC00D4">
        <w:rPr>
          <w:rFonts w:ascii="Times New Roman" w:hAnsi="Times New Roman" w:cs="Times New Roman"/>
          <w:b/>
          <w:sz w:val="20"/>
          <w:szCs w:val="20"/>
          <w:lang w:val="en-GB"/>
        </w:rPr>
        <w:t>Birbilis</w:t>
      </w:r>
      <w:proofErr w:type="spellEnd"/>
      <w:r w:rsidRPr="00CC00D4">
        <w:rPr>
          <w:rFonts w:ascii="Times New Roman" w:hAnsi="Times New Roman" w:cs="Times New Roman"/>
          <w:sz w:val="20"/>
          <w:szCs w:val="20"/>
          <w:lang w:val="en-GB"/>
        </w:rPr>
        <w:t xml:space="preserve"> </w:t>
      </w:r>
      <w:r w:rsidRPr="00CC00D4">
        <w:rPr>
          <w:rFonts w:ascii="Times New Roman" w:hAnsi="Times New Roman" w:cs="Times New Roman"/>
          <w:color w:val="000000"/>
          <w:sz w:val="20"/>
          <w:szCs w:val="20"/>
          <w:lang w:val="en-GB"/>
        </w:rPr>
        <w:t>•</w:t>
      </w:r>
      <w:r w:rsidRPr="00CC00D4">
        <w:rPr>
          <w:rFonts w:ascii="Times New Roman" w:hAnsi="Times New Roman" w:cs="Times New Roman"/>
          <w:sz w:val="20"/>
          <w:szCs w:val="20"/>
          <w:lang w:val="en-GB"/>
        </w:rPr>
        <w:t xml:space="preserve"> Set design </w:t>
      </w:r>
      <w:r w:rsidRPr="00CC00D4">
        <w:rPr>
          <w:rFonts w:ascii="Times New Roman" w:hAnsi="Times New Roman" w:cs="Times New Roman"/>
          <w:b/>
          <w:sz w:val="20"/>
          <w:szCs w:val="20"/>
          <w:lang w:val="en-GB"/>
        </w:rPr>
        <w:t xml:space="preserve">Alexandros </w:t>
      </w:r>
      <w:proofErr w:type="spellStart"/>
      <w:r w:rsidRPr="00CC00D4">
        <w:rPr>
          <w:rFonts w:ascii="Times New Roman" w:hAnsi="Times New Roman" w:cs="Times New Roman"/>
          <w:b/>
          <w:sz w:val="20"/>
          <w:szCs w:val="20"/>
          <w:lang w:val="en-GB"/>
        </w:rPr>
        <w:t>Tzannis</w:t>
      </w:r>
      <w:proofErr w:type="spellEnd"/>
      <w:r w:rsidRPr="00CC00D4">
        <w:rPr>
          <w:rFonts w:ascii="Times New Roman" w:hAnsi="Times New Roman" w:cs="Times New Roman"/>
          <w:b/>
          <w:sz w:val="20"/>
          <w:szCs w:val="20"/>
          <w:lang w:val="en-GB"/>
        </w:rPr>
        <w:t xml:space="preserve"> </w:t>
      </w:r>
      <w:r w:rsidRPr="00CC00D4">
        <w:rPr>
          <w:rFonts w:ascii="Times New Roman" w:hAnsi="Times New Roman" w:cs="Times New Roman"/>
          <w:color w:val="000000"/>
          <w:sz w:val="20"/>
          <w:szCs w:val="20"/>
          <w:lang w:val="en-GB"/>
        </w:rPr>
        <w:t xml:space="preserve">• Assistant to choreographer </w:t>
      </w:r>
      <w:r w:rsidRPr="00CC00D4">
        <w:rPr>
          <w:rFonts w:ascii="Times New Roman" w:hAnsi="Times New Roman" w:cs="Times New Roman"/>
          <w:b/>
          <w:color w:val="000000"/>
          <w:sz w:val="20"/>
          <w:szCs w:val="20"/>
          <w:lang w:val="en-GB"/>
        </w:rPr>
        <w:t xml:space="preserve">Pierre Magendie </w:t>
      </w:r>
      <w:r w:rsidRPr="00CC00D4">
        <w:rPr>
          <w:rFonts w:ascii="Times New Roman" w:hAnsi="Times New Roman" w:cs="Times New Roman"/>
          <w:color w:val="000000"/>
          <w:sz w:val="20"/>
          <w:szCs w:val="20"/>
          <w:lang w:val="en-GB"/>
        </w:rPr>
        <w:t>•</w:t>
      </w:r>
      <w:r w:rsidRPr="00CC00D4">
        <w:rPr>
          <w:rFonts w:ascii="Times New Roman" w:hAnsi="Times New Roman" w:cs="Times New Roman"/>
          <w:sz w:val="20"/>
          <w:szCs w:val="20"/>
          <w:lang w:val="en-GB"/>
        </w:rPr>
        <w:t xml:space="preserve"> Dramaturgy </w:t>
      </w:r>
      <w:r w:rsidRPr="00CC00D4">
        <w:rPr>
          <w:rFonts w:ascii="Times New Roman" w:hAnsi="Times New Roman" w:cs="Times New Roman"/>
          <w:b/>
          <w:sz w:val="20"/>
          <w:szCs w:val="20"/>
          <w:lang w:val="en-GB"/>
        </w:rPr>
        <w:t xml:space="preserve">Eri </w:t>
      </w:r>
      <w:proofErr w:type="spellStart"/>
      <w:r w:rsidRPr="00CC00D4">
        <w:rPr>
          <w:rFonts w:ascii="Times New Roman" w:hAnsi="Times New Roman" w:cs="Times New Roman"/>
          <w:b/>
          <w:sz w:val="20"/>
          <w:szCs w:val="20"/>
          <w:lang w:val="en-GB"/>
        </w:rPr>
        <w:t>Kyrgia</w:t>
      </w:r>
      <w:proofErr w:type="spellEnd"/>
      <w:r w:rsidRPr="00CC00D4">
        <w:rPr>
          <w:rFonts w:ascii="Times New Roman" w:hAnsi="Times New Roman" w:cs="Times New Roman"/>
          <w:sz w:val="20"/>
          <w:szCs w:val="20"/>
          <w:lang w:val="en-GB"/>
        </w:rPr>
        <w:t xml:space="preserve"> </w:t>
      </w:r>
      <w:r w:rsidRPr="00CC00D4">
        <w:rPr>
          <w:rFonts w:ascii="Times New Roman" w:hAnsi="Times New Roman" w:cs="Times New Roman"/>
          <w:color w:val="000000"/>
          <w:sz w:val="20"/>
          <w:szCs w:val="20"/>
          <w:lang w:val="en-GB"/>
        </w:rPr>
        <w:t xml:space="preserve">• Production management </w:t>
      </w:r>
      <w:r w:rsidRPr="00CC00D4">
        <w:rPr>
          <w:rFonts w:ascii="Times New Roman" w:hAnsi="Times New Roman" w:cs="Times New Roman"/>
          <w:b/>
          <w:color w:val="000000"/>
          <w:sz w:val="20"/>
          <w:szCs w:val="20"/>
          <w:lang w:val="en-GB"/>
        </w:rPr>
        <w:t xml:space="preserve">Goodheart Productions </w:t>
      </w:r>
      <w:r w:rsidRPr="00CC00D4">
        <w:rPr>
          <w:rFonts w:ascii="Times New Roman" w:hAnsi="Times New Roman" w:cs="Times New Roman"/>
          <w:color w:val="000000"/>
          <w:sz w:val="20"/>
          <w:szCs w:val="20"/>
          <w:lang w:val="en-GB"/>
        </w:rPr>
        <w:t xml:space="preserve">• Dancers </w:t>
      </w:r>
      <w:r w:rsidRPr="00CC00D4">
        <w:rPr>
          <w:rFonts w:ascii="Times New Roman" w:hAnsi="Times New Roman" w:cs="Times New Roman"/>
          <w:b/>
          <w:color w:val="000000"/>
          <w:sz w:val="20"/>
          <w:szCs w:val="20"/>
          <w:lang w:val="en-GB"/>
        </w:rPr>
        <w:t xml:space="preserve">Haris </w:t>
      </w:r>
      <w:proofErr w:type="spellStart"/>
      <w:r w:rsidRPr="00CC00D4">
        <w:rPr>
          <w:rFonts w:ascii="Times New Roman" w:hAnsi="Times New Roman" w:cs="Times New Roman"/>
          <w:b/>
          <w:color w:val="000000"/>
          <w:sz w:val="20"/>
          <w:szCs w:val="20"/>
          <w:lang w:val="en-GB"/>
        </w:rPr>
        <w:t>Hatziandreou</w:t>
      </w:r>
      <w:proofErr w:type="spellEnd"/>
      <w:r w:rsidRPr="00CC00D4">
        <w:rPr>
          <w:rFonts w:ascii="Times New Roman" w:hAnsi="Times New Roman" w:cs="Times New Roman"/>
          <w:b/>
          <w:color w:val="000000"/>
          <w:sz w:val="20"/>
          <w:szCs w:val="20"/>
          <w:lang w:val="en-GB"/>
        </w:rPr>
        <w:t xml:space="preserve"> (</w:t>
      </w:r>
      <w:proofErr w:type="spellStart"/>
      <w:r w:rsidRPr="00CC00D4">
        <w:rPr>
          <w:rFonts w:ascii="Times New Roman" w:hAnsi="Times New Roman" w:cs="Times New Roman"/>
          <w:b/>
          <w:color w:val="000000"/>
          <w:sz w:val="20"/>
          <w:szCs w:val="20"/>
          <w:lang w:val="en-GB"/>
        </w:rPr>
        <w:t>haribo</w:t>
      </w:r>
      <w:proofErr w:type="spellEnd"/>
      <w:r w:rsidRPr="00CC00D4">
        <w:rPr>
          <w:rFonts w:ascii="Times New Roman" w:hAnsi="Times New Roman" w:cs="Times New Roman"/>
          <w:b/>
          <w:color w:val="000000"/>
          <w:sz w:val="20"/>
          <w:szCs w:val="20"/>
          <w:lang w:val="en-GB"/>
        </w:rPr>
        <w:t xml:space="preserve">), Lucky </w:t>
      </w:r>
      <w:proofErr w:type="spellStart"/>
      <w:r w:rsidRPr="00CC00D4">
        <w:rPr>
          <w:rFonts w:ascii="Times New Roman" w:hAnsi="Times New Roman" w:cs="Times New Roman"/>
          <w:b/>
          <w:color w:val="000000"/>
          <w:sz w:val="20"/>
          <w:szCs w:val="20"/>
          <w:lang w:val="en-GB"/>
        </w:rPr>
        <w:t>Spyridis</w:t>
      </w:r>
      <w:proofErr w:type="spellEnd"/>
      <w:r w:rsidRPr="00CC00D4">
        <w:rPr>
          <w:rFonts w:ascii="Times New Roman" w:hAnsi="Times New Roman" w:cs="Times New Roman"/>
          <w:b/>
          <w:color w:val="000000"/>
          <w:sz w:val="20"/>
          <w:szCs w:val="20"/>
          <w:lang w:val="en-GB"/>
        </w:rPr>
        <w:t xml:space="preserve">, Nadia </w:t>
      </w:r>
      <w:proofErr w:type="spellStart"/>
      <w:r w:rsidRPr="00CC00D4">
        <w:rPr>
          <w:rFonts w:ascii="Times New Roman" w:hAnsi="Times New Roman" w:cs="Times New Roman"/>
          <w:b/>
          <w:color w:val="000000"/>
          <w:sz w:val="20"/>
          <w:szCs w:val="20"/>
          <w:lang w:val="en-GB"/>
        </w:rPr>
        <w:t>Tomazenko</w:t>
      </w:r>
      <w:proofErr w:type="spellEnd"/>
      <w:r w:rsidRPr="00CC00D4">
        <w:rPr>
          <w:rFonts w:ascii="Times New Roman" w:hAnsi="Times New Roman" w:cs="Times New Roman"/>
          <w:b/>
          <w:color w:val="000000"/>
          <w:sz w:val="20"/>
          <w:szCs w:val="20"/>
          <w:lang w:val="en-GB"/>
        </w:rPr>
        <w:t xml:space="preserve">, Aidi </w:t>
      </w:r>
      <w:proofErr w:type="spellStart"/>
      <w:r w:rsidRPr="00CC00D4">
        <w:rPr>
          <w:rFonts w:ascii="Times New Roman" w:hAnsi="Times New Roman" w:cs="Times New Roman"/>
          <w:b/>
          <w:color w:val="000000"/>
          <w:sz w:val="20"/>
          <w:szCs w:val="20"/>
          <w:lang w:val="en-GB"/>
        </w:rPr>
        <w:t>Ormeni</w:t>
      </w:r>
      <w:proofErr w:type="spellEnd"/>
      <w:r w:rsidRPr="00CC00D4">
        <w:rPr>
          <w:rFonts w:ascii="Times New Roman" w:hAnsi="Times New Roman" w:cs="Times New Roman"/>
          <w:b/>
          <w:color w:val="000000"/>
          <w:sz w:val="20"/>
          <w:szCs w:val="20"/>
          <w:lang w:val="en-GB"/>
        </w:rPr>
        <w:t xml:space="preserve">, Danai </w:t>
      </w:r>
      <w:proofErr w:type="spellStart"/>
      <w:r w:rsidRPr="00CC00D4">
        <w:rPr>
          <w:rFonts w:ascii="Times New Roman" w:hAnsi="Times New Roman" w:cs="Times New Roman"/>
          <w:b/>
          <w:color w:val="000000"/>
          <w:sz w:val="20"/>
          <w:szCs w:val="20"/>
          <w:lang w:val="en-GB"/>
        </w:rPr>
        <w:t>Argyraki</w:t>
      </w:r>
      <w:proofErr w:type="spellEnd"/>
      <w:r w:rsidRPr="00CC00D4">
        <w:rPr>
          <w:rFonts w:ascii="Times New Roman" w:hAnsi="Times New Roman" w:cs="Times New Roman"/>
          <w:b/>
          <w:color w:val="000000"/>
          <w:sz w:val="20"/>
          <w:szCs w:val="20"/>
          <w:lang w:val="en-GB"/>
        </w:rPr>
        <w:t xml:space="preserve"> Marques do Rosario, Klaus </w:t>
      </w:r>
      <w:proofErr w:type="spellStart"/>
      <w:r w:rsidRPr="00CC00D4">
        <w:rPr>
          <w:rFonts w:ascii="Times New Roman" w:hAnsi="Times New Roman" w:cs="Times New Roman"/>
          <w:b/>
          <w:color w:val="000000"/>
          <w:sz w:val="20"/>
          <w:szCs w:val="20"/>
          <w:lang w:val="en-GB"/>
        </w:rPr>
        <w:t>Shehaj</w:t>
      </w:r>
      <w:proofErr w:type="spellEnd"/>
      <w:r w:rsidRPr="00CC00D4">
        <w:rPr>
          <w:rFonts w:ascii="Times New Roman" w:hAnsi="Times New Roman" w:cs="Times New Roman"/>
          <w:b/>
          <w:color w:val="000000"/>
          <w:sz w:val="20"/>
          <w:szCs w:val="20"/>
          <w:lang w:val="en-GB"/>
        </w:rPr>
        <w:t>, Dimitris “</w:t>
      </w:r>
      <w:proofErr w:type="spellStart"/>
      <w:r w:rsidRPr="00CC00D4">
        <w:rPr>
          <w:rFonts w:ascii="Times New Roman" w:hAnsi="Times New Roman" w:cs="Times New Roman"/>
          <w:b/>
          <w:color w:val="000000"/>
          <w:sz w:val="20"/>
          <w:szCs w:val="20"/>
          <w:lang w:val="en-GB"/>
        </w:rPr>
        <w:t>Dwave</w:t>
      </w:r>
      <w:proofErr w:type="spellEnd"/>
      <w:r w:rsidRPr="00CC00D4">
        <w:rPr>
          <w:rFonts w:ascii="Times New Roman" w:hAnsi="Times New Roman" w:cs="Times New Roman"/>
          <w:b/>
          <w:color w:val="000000"/>
          <w:sz w:val="20"/>
          <w:szCs w:val="20"/>
        </w:rPr>
        <w:t>”</w:t>
      </w:r>
      <w:r w:rsidRPr="00CC00D4">
        <w:rPr>
          <w:rFonts w:ascii="Times New Roman" w:hAnsi="Times New Roman" w:cs="Times New Roman"/>
          <w:b/>
          <w:color w:val="000000"/>
          <w:sz w:val="20"/>
          <w:szCs w:val="20"/>
          <w:lang w:val="en-GB"/>
        </w:rPr>
        <w:t xml:space="preserve"> </w:t>
      </w:r>
      <w:proofErr w:type="spellStart"/>
      <w:r w:rsidRPr="00CC00D4">
        <w:rPr>
          <w:rFonts w:ascii="Times New Roman" w:hAnsi="Times New Roman" w:cs="Times New Roman"/>
          <w:b/>
          <w:color w:val="000000"/>
          <w:sz w:val="20"/>
          <w:szCs w:val="20"/>
          <w:lang w:val="en-GB"/>
        </w:rPr>
        <w:t>Karageorgos</w:t>
      </w:r>
      <w:proofErr w:type="spellEnd"/>
      <w:r w:rsidRPr="00CC00D4">
        <w:rPr>
          <w:rFonts w:ascii="Times New Roman" w:hAnsi="Times New Roman" w:cs="Times New Roman"/>
          <w:b/>
          <w:color w:val="000000"/>
          <w:sz w:val="20"/>
          <w:szCs w:val="20"/>
          <w:lang w:val="en-GB"/>
        </w:rPr>
        <w:t xml:space="preserve">, Petros </w:t>
      </w:r>
      <w:proofErr w:type="spellStart"/>
      <w:r w:rsidRPr="00CC00D4">
        <w:rPr>
          <w:rFonts w:ascii="Times New Roman" w:hAnsi="Times New Roman" w:cs="Times New Roman"/>
          <w:b/>
          <w:color w:val="000000"/>
          <w:sz w:val="20"/>
          <w:szCs w:val="20"/>
          <w:lang w:val="en-GB"/>
        </w:rPr>
        <w:t>Nikolidis</w:t>
      </w:r>
      <w:proofErr w:type="spellEnd"/>
    </w:p>
    <w:p w14:paraId="45D7A475" w14:textId="77777777" w:rsidR="002056C1" w:rsidRPr="004A6C49" w:rsidRDefault="002056C1" w:rsidP="0030768A">
      <w:pPr>
        <w:tabs>
          <w:tab w:val="right" w:pos="8300"/>
        </w:tabs>
        <w:spacing w:after="0" w:line="276" w:lineRule="auto"/>
        <w:rPr>
          <w:rFonts w:ascii="Times New Roman" w:hAnsi="Times New Roman" w:cs="Times New Roman"/>
          <w:b/>
          <w:bCs/>
          <w:sz w:val="24"/>
          <w:szCs w:val="24"/>
          <w:lang w:val="en-GB"/>
        </w:rPr>
      </w:pPr>
    </w:p>
    <w:p w14:paraId="7CCCE94D" w14:textId="77777777" w:rsidR="00E76879" w:rsidRPr="004A6C49" w:rsidRDefault="00E76879" w:rsidP="0030768A">
      <w:pPr>
        <w:tabs>
          <w:tab w:val="right" w:pos="8300"/>
        </w:tabs>
        <w:spacing w:after="0" w:line="276" w:lineRule="auto"/>
        <w:rPr>
          <w:rFonts w:ascii="Times New Roman" w:hAnsi="Times New Roman" w:cs="Times New Roman"/>
          <w:b/>
          <w:bCs/>
          <w:sz w:val="24"/>
          <w:szCs w:val="24"/>
          <w:lang w:val="en-GB"/>
        </w:rPr>
      </w:pPr>
    </w:p>
    <w:p w14:paraId="5C1F3624" w14:textId="77777777" w:rsidR="00E76879" w:rsidRPr="004A6C49" w:rsidRDefault="00E76879" w:rsidP="00E76879">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346CF6FE" w14:textId="77777777" w:rsidR="0030768A" w:rsidRPr="004A6C49" w:rsidRDefault="0030768A" w:rsidP="0030768A">
      <w:pPr>
        <w:tabs>
          <w:tab w:val="right" w:pos="8300"/>
        </w:tabs>
        <w:spacing w:after="0" w:line="276" w:lineRule="auto"/>
        <w:rPr>
          <w:rFonts w:ascii="Times New Roman" w:hAnsi="Times New Roman" w:cs="Times New Roman"/>
          <w:sz w:val="24"/>
          <w:szCs w:val="24"/>
          <w:lang w:val="en-GB"/>
        </w:rPr>
      </w:pPr>
    </w:p>
    <w:p w14:paraId="534C4809" w14:textId="7E4B0AEB" w:rsidR="00647B6C" w:rsidRPr="00CC00D4" w:rsidRDefault="00CC00D4" w:rsidP="00647B6C">
      <w:pPr>
        <w:spacing w:after="0" w:line="360" w:lineRule="auto"/>
        <w:rPr>
          <w:rFonts w:ascii="Times New Roman" w:eastAsia="Times New Roman" w:hAnsi="Times New Roman" w:cs="Times New Roman"/>
          <w:b/>
          <w:bCs/>
          <w:color w:val="003300"/>
          <w:lang w:eastAsia="el-GR"/>
        </w:rPr>
      </w:pPr>
      <w:r>
        <w:rPr>
          <w:rFonts w:ascii="Times New Roman" w:eastAsia="Times New Roman" w:hAnsi="Times New Roman" w:cs="Times New Roman"/>
          <w:b/>
          <w:bCs/>
          <w:color w:val="003300"/>
          <w:lang w:eastAsia="el-GR"/>
        </w:rPr>
        <w:t>PREMIERE</w:t>
      </w:r>
    </w:p>
    <w:p w14:paraId="30747256" w14:textId="77777777" w:rsidR="00E76879" w:rsidRPr="004A6C49" w:rsidRDefault="003A2041" w:rsidP="00E76879">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7E532AC0" w14:textId="77777777" w:rsidR="00E76879" w:rsidRPr="004A6C49" w:rsidRDefault="00E76879" w:rsidP="00E76879">
      <w:pPr>
        <w:spacing w:after="0" w:line="360" w:lineRule="auto"/>
        <w:jc w:val="both"/>
        <w:rPr>
          <w:rFonts w:ascii="Times New Roman" w:hAnsi="Times New Roman" w:cs="Times New Roman"/>
          <w:bCs/>
          <w:sz w:val="24"/>
          <w:szCs w:val="24"/>
          <w:lang w:val="en-GB"/>
        </w:rPr>
      </w:pPr>
    </w:p>
    <w:p w14:paraId="579BFBF6" w14:textId="77777777" w:rsidR="00E76879" w:rsidRPr="004A6C49" w:rsidRDefault="00E76879" w:rsidP="00E76879">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18 – 21 </w:t>
      </w:r>
      <w:r w:rsidR="003A2041" w:rsidRPr="004A6C49">
        <w:rPr>
          <w:rFonts w:ascii="Times New Roman" w:hAnsi="Times New Roman" w:cs="Times New Roman"/>
          <w:b/>
          <w:sz w:val="24"/>
          <w:szCs w:val="24"/>
          <w:lang w:val="en-GB"/>
        </w:rPr>
        <w:t>July</w:t>
      </w:r>
    </w:p>
    <w:p w14:paraId="161E0215" w14:textId="77777777" w:rsidR="00E76879" w:rsidRPr="004A6C49" w:rsidRDefault="003A2041" w:rsidP="00E76879">
      <w:pPr>
        <w:spacing w:after="0" w:line="360" w:lineRule="auto"/>
        <w:jc w:val="both"/>
        <w:rPr>
          <w:rFonts w:ascii="Times New Roman" w:hAnsi="Times New Roman" w:cs="Times New Roman"/>
          <w:b/>
          <w:sz w:val="24"/>
          <w:szCs w:val="24"/>
          <w:lang w:val="en-GB"/>
        </w:rPr>
      </w:pPr>
      <w:r w:rsidRPr="004A6C49">
        <w:rPr>
          <w:rFonts w:ascii="Times New Roman" w:hAnsi="Times New Roman" w:cs="Times New Roman"/>
          <w:b/>
          <w:bCs/>
          <w:sz w:val="24"/>
          <w:szCs w:val="24"/>
          <w:lang w:val="en-GB"/>
        </w:rPr>
        <w:t xml:space="preserve">HALL </w:t>
      </w:r>
      <w:r w:rsidR="00E76879" w:rsidRPr="004A6C49">
        <w:rPr>
          <w:rFonts w:ascii="Times New Roman" w:hAnsi="Times New Roman" w:cs="Times New Roman"/>
          <w:b/>
          <w:sz w:val="24"/>
          <w:szCs w:val="24"/>
          <w:lang w:val="en-GB"/>
        </w:rPr>
        <w:t>Η</w:t>
      </w:r>
    </w:p>
    <w:p w14:paraId="1842A0D2" w14:textId="77777777" w:rsidR="003A2041" w:rsidRPr="004A6C49" w:rsidRDefault="003A2041" w:rsidP="00371BB8">
      <w:pPr>
        <w:tabs>
          <w:tab w:val="right" w:pos="8300"/>
        </w:tabs>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Giorgos </w:t>
      </w:r>
      <w:proofErr w:type="spellStart"/>
      <w:r w:rsidRPr="004A6C49">
        <w:rPr>
          <w:rFonts w:ascii="Times New Roman" w:hAnsi="Times New Roman" w:cs="Times New Roman"/>
          <w:b/>
          <w:bCs/>
          <w:sz w:val="24"/>
          <w:szCs w:val="24"/>
          <w:lang w:val="en-GB"/>
        </w:rPr>
        <w:t>Koutlis</w:t>
      </w:r>
      <w:proofErr w:type="spellEnd"/>
      <w:r w:rsidRPr="004A6C49">
        <w:rPr>
          <w:rFonts w:ascii="Times New Roman" w:hAnsi="Times New Roman" w:cs="Times New Roman"/>
          <w:b/>
          <w:bCs/>
          <w:sz w:val="24"/>
          <w:szCs w:val="24"/>
          <w:lang w:val="en-GB"/>
        </w:rPr>
        <w:t xml:space="preserve"> </w:t>
      </w:r>
    </w:p>
    <w:p w14:paraId="4F204CD0" w14:textId="77777777" w:rsidR="00653FA0" w:rsidRPr="004A6C49" w:rsidRDefault="00653FA0" w:rsidP="00371BB8">
      <w:pPr>
        <w:tabs>
          <w:tab w:val="right" w:pos="8300"/>
        </w:tabs>
        <w:spacing w:after="0" w:line="360" w:lineRule="auto"/>
        <w:rPr>
          <w:rFonts w:ascii="Times New Roman" w:hAnsi="Times New Roman" w:cs="Times New Roman"/>
          <w:b/>
          <w:bCs/>
          <w:i/>
          <w:iCs/>
          <w:sz w:val="24"/>
          <w:szCs w:val="24"/>
          <w:lang w:val="en-GB"/>
        </w:rPr>
      </w:pPr>
      <w:r w:rsidRPr="004A6C49">
        <w:rPr>
          <w:rFonts w:ascii="Times New Roman" w:hAnsi="Times New Roman" w:cs="Times New Roman"/>
          <w:b/>
          <w:bCs/>
          <w:i/>
          <w:iCs/>
          <w:sz w:val="24"/>
          <w:szCs w:val="24"/>
          <w:lang w:val="en-GB"/>
        </w:rPr>
        <w:t xml:space="preserve">The Dog, the Night, and the Knife </w:t>
      </w:r>
    </w:p>
    <w:p w14:paraId="252FAE11" w14:textId="77777777" w:rsidR="002A5D44" w:rsidRPr="004A6C49" w:rsidRDefault="003A2041" w:rsidP="00371BB8">
      <w:pPr>
        <w:spacing w:line="360" w:lineRule="auto"/>
        <w:jc w:val="both"/>
        <w:rPr>
          <w:rFonts w:ascii="Times New Roman" w:hAnsi="Times New Roman" w:cs="Times New Roman"/>
          <w:sz w:val="24"/>
          <w:szCs w:val="24"/>
          <w:lang w:val="en-GB"/>
        </w:rPr>
      </w:pPr>
      <w:r w:rsidRPr="004A6C49">
        <w:rPr>
          <w:rFonts w:ascii="Times New Roman" w:hAnsi="Times New Roman" w:cs="Times New Roman"/>
          <w:b/>
          <w:bCs/>
          <w:sz w:val="24"/>
          <w:szCs w:val="24"/>
          <w:lang w:val="en-GB"/>
        </w:rPr>
        <w:t xml:space="preserve">by Marius von </w:t>
      </w:r>
      <w:proofErr w:type="spellStart"/>
      <w:r w:rsidRPr="004A6C49">
        <w:rPr>
          <w:rFonts w:ascii="Times New Roman" w:hAnsi="Times New Roman" w:cs="Times New Roman"/>
          <w:b/>
          <w:bCs/>
          <w:sz w:val="24"/>
          <w:szCs w:val="24"/>
          <w:lang w:val="en-GB"/>
        </w:rPr>
        <w:t>Mayenburg</w:t>
      </w:r>
      <w:proofErr w:type="spellEnd"/>
    </w:p>
    <w:p w14:paraId="3135883C" w14:textId="7F68837C" w:rsidR="00653FA0" w:rsidRPr="004A6C49" w:rsidRDefault="001B5A0A" w:rsidP="000824D2">
      <w:pPr>
        <w:spacing w:line="360" w:lineRule="auto"/>
        <w:jc w:val="both"/>
        <w:rPr>
          <w:rFonts w:ascii="Times New Roman" w:hAnsi="Times New Roman" w:cs="Times New Roman"/>
          <w:sz w:val="24"/>
          <w:szCs w:val="24"/>
          <w:lang w:val="en-GB"/>
        </w:rPr>
      </w:pPr>
      <w:r w:rsidRPr="001B5A0A">
        <w:rPr>
          <w:rFonts w:ascii="Times New Roman" w:hAnsi="Times New Roman" w:cs="Times New Roman"/>
          <w:sz w:val="24"/>
          <w:szCs w:val="24"/>
          <w:lang w:val="en-GB"/>
        </w:rPr>
        <w:t xml:space="preserve">A splatter, comical nightmare, a paranoid and gory fun ride, alluding to our preposterous reality. Up-and-coming Greek director Giorgos </w:t>
      </w:r>
      <w:proofErr w:type="spellStart"/>
      <w:r w:rsidRPr="001B5A0A">
        <w:rPr>
          <w:rFonts w:ascii="Times New Roman" w:hAnsi="Times New Roman" w:cs="Times New Roman"/>
          <w:sz w:val="24"/>
          <w:szCs w:val="24"/>
          <w:lang w:val="en-GB"/>
        </w:rPr>
        <w:t>Koutlis</w:t>
      </w:r>
      <w:proofErr w:type="spellEnd"/>
      <w:r w:rsidRPr="001B5A0A">
        <w:rPr>
          <w:rFonts w:ascii="Times New Roman" w:hAnsi="Times New Roman" w:cs="Times New Roman"/>
          <w:sz w:val="24"/>
          <w:szCs w:val="24"/>
          <w:lang w:val="en-GB"/>
        </w:rPr>
        <w:t xml:space="preserve">, who captivated Athenian audiences with his frantic production of Gogol’s The Gamblers, will now present a contemporary play penned by </w:t>
      </w:r>
      <w:proofErr w:type="spellStart"/>
      <w:r w:rsidRPr="001B5A0A">
        <w:rPr>
          <w:rFonts w:ascii="Times New Roman" w:hAnsi="Times New Roman" w:cs="Times New Roman"/>
          <w:sz w:val="24"/>
          <w:szCs w:val="24"/>
          <w:lang w:val="en-GB"/>
        </w:rPr>
        <w:t>Schaubühne’s</w:t>
      </w:r>
      <w:proofErr w:type="spellEnd"/>
      <w:r w:rsidRPr="001B5A0A">
        <w:rPr>
          <w:rFonts w:ascii="Times New Roman" w:hAnsi="Times New Roman" w:cs="Times New Roman"/>
          <w:sz w:val="24"/>
          <w:szCs w:val="24"/>
          <w:lang w:val="en-GB"/>
        </w:rPr>
        <w:t xml:space="preserve"> provocative dramatist Marius von </w:t>
      </w:r>
      <w:proofErr w:type="spellStart"/>
      <w:r w:rsidRPr="001B5A0A">
        <w:rPr>
          <w:rFonts w:ascii="Times New Roman" w:hAnsi="Times New Roman" w:cs="Times New Roman"/>
          <w:sz w:val="24"/>
          <w:szCs w:val="24"/>
          <w:lang w:val="en-GB"/>
        </w:rPr>
        <w:t>Mayenburg</w:t>
      </w:r>
      <w:proofErr w:type="spellEnd"/>
      <w:r w:rsidRPr="001B5A0A">
        <w:rPr>
          <w:rFonts w:ascii="Times New Roman" w:hAnsi="Times New Roman" w:cs="Times New Roman"/>
          <w:sz w:val="24"/>
          <w:szCs w:val="24"/>
          <w:lang w:val="en-GB"/>
        </w:rPr>
        <w:t>.</w:t>
      </w:r>
    </w:p>
    <w:p w14:paraId="6DB83944" w14:textId="77777777" w:rsidR="003A2041" w:rsidRPr="004A6C49" w:rsidRDefault="00653FA0" w:rsidP="000824D2">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“M” finds himself </w:t>
      </w:r>
      <w:r w:rsidR="00AC4524" w:rsidRPr="004A6C49">
        <w:rPr>
          <w:rFonts w:ascii="Times New Roman" w:hAnsi="Times New Roman" w:cs="Times New Roman"/>
          <w:sz w:val="24"/>
          <w:szCs w:val="24"/>
          <w:lang w:val="en-GB"/>
        </w:rPr>
        <w:t>in</w:t>
      </w:r>
      <w:r w:rsidRPr="004A6C49">
        <w:rPr>
          <w:rFonts w:ascii="Times New Roman" w:hAnsi="Times New Roman" w:cs="Times New Roman"/>
          <w:sz w:val="24"/>
          <w:szCs w:val="24"/>
          <w:lang w:val="en-GB"/>
        </w:rPr>
        <w:t xml:space="preserve"> an abandoned cul-de-sac. He has no idea how he got </w:t>
      </w:r>
      <w:r w:rsidR="00343BEA" w:rsidRPr="004A6C49">
        <w:rPr>
          <w:rFonts w:ascii="Times New Roman" w:hAnsi="Times New Roman" w:cs="Times New Roman"/>
          <w:sz w:val="24"/>
          <w:szCs w:val="24"/>
          <w:lang w:val="en-GB"/>
        </w:rPr>
        <w:t>t</w:t>
      </w:r>
      <w:r w:rsidRPr="004A6C49">
        <w:rPr>
          <w:rFonts w:ascii="Times New Roman" w:hAnsi="Times New Roman" w:cs="Times New Roman"/>
          <w:sz w:val="24"/>
          <w:szCs w:val="24"/>
          <w:lang w:val="en-GB"/>
        </w:rPr>
        <w:t xml:space="preserve">here. The only thing he remembers is eating mussels. </w:t>
      </w:r>
      <w:r w:rsidR="00AC0F84" w:rsidRPr="004A6C49">
        <w:rPr>
          <w:rFonts w:ascii="Times New Roman" w:hAnsi="Times New Roman" w:cs="Times New Roman"/>
          <w:sz w:val="24"/>
          <w:szCs w:val="24"/>
          <w:lang w:val="en-GB"/>
        </w:rPr>
        <w:t>Night falls.</w:t>
      </w:r>
      <w:r w:rsidRPr="004A6C49">
        <w:rPr>
          <w:rFonts w:ascii="Times New Roman" w:hAnsi="Times New Roman" w:cs="Times New Roman"/>
          <w:sz w:val="24"/>
          <w:szCs w:val="24"/>
          <w:lang w:val="en-GB"/>
        </w:rPr>
        <w:t xml:space="preserve"> By dawn, “M” will have been stabbed, stabbed others, </w:t>
      </w:r>
      <w:r w:rsidR="0040670E" w:rsidRPr="004A6C49">
        <w:rPr>
          <w:rFonts w:ascii="Times New Roman" w:hAnsi="Times New Roman" w:cs="Times New Roman"/>
          <w:sz w:val="24"/>
          <w:szCs w:val="24"/>
          <w:lang w:val="en-GB"/>
        </w:rPr>
        <w:t>come</w:t>
      </w:r>
      <w:r w:rsidRPr="004A6C49">
        <w:rPr>
          <w:rFonts w:ascii="Times New Roman" w:hAnsi="Times New Roman" w:cs="Times New Roman"/>
          <w:sz w:val="24"/>
          <w:szCs w:val="24"/>
          <w:lang w:val="en-GB"/>
        </w:rPr>
        <w:t xml:space="preserve"> </w:t>
      </w:r>
      <w:r w:rsidR="0040670E" w:rsidRPr="004A6C49">
        <w:rPr>
          <w:rFonts w:ascii="Times New Roman" w:hAnsi="Times New Roman" w:cs="Times New Roman"/>
          <w:sz w:val="24"/>
          <w:szCs w:val="24"/>
          <w:lang w:val="en-GB"/>
        </w:rPr>
        <w:t>across</w:t>
      </w:r>
      <w:r w:rsidRPr="004A6C49">
        <w:rPr>
          <w:rFonts w:ascii="Times New Roman" w:hAnsi="Times New Roman" w:cs="Times New Roman"/>
          <w:sz w:val="24"/>
          <w:szCs w:val="24"/>
          <w:lang w:val="en-GB"/>
        </w:rPr>
        <w:t xml:space="preserve"> people who </w:t>
      </w:r>
      <w:r w:rsidR="008A7687" w:rsidRPr="004A6C49">
        <w:rPr>
          <w:rFonts w:ascii="Times New Roman" w:hAnsi="Times New Roman" w:cs="Times New Roman"/>
          <w:sz w:val="24"/>
          <w:szCs w:val="24"/>
          <w:lang w:val="en-GB"/>
        </w:rPr>
        <w:t>wish</w:t>
      </w:r>
      <w:r w:rsidRPr="004A6C49">
        <w:rPr>
          <w:rFonts w:ascii="Times New Roman" w:hAnsi="Times New Roman" w:cs="Times New Roman"/>
          <w:sz w:val="24"/>
          <w:szCs w:val="24"/>
          <w:lang w:val="en-GB"/>
        </w:rPr>
        <w:t xml:space="preserve"> to </w:t>
      </w:r>
      <w:r w:rsidR="005D2074" w:rsidRPr="004A6C49">
        <w:rPr>
          <w:rFonts w:ascii="Times New Roman" w:hAnsi="Times New Roman" w:cs="Times New Roman"/>
          <w:sz w:val="24"/>
          <w:szCs w:val="24"/>
          <w:lang w:val="en-GB"/>
        </w:rPr>
        <w:t>devour him</w:t>
      </w:r>
      <w:r w:rsidR="0040670E" w:rsidRPr="004A6C49">
        <w:rPr>
          <w:rFonts w:ascii="Times New Roman" w:hAnsi="Times New Roman" w:cs="Times New Roman"/>
          <w:sz w:val="24"/>
          <w:szCs w:val="24"/>
          <w:lang w:val="en-GB"/>
        </w:rPr>
        <w:t xml:space="preserve">, </w:t>
      </w:r>
      <w:r w:rsidR="00C079FF" w:rsidRPr="004A6C49">
        <w:rPr>
          <w:rFonts w:ascii="Times New Roman" w:hAnsi="Times New Roman" w:cs="Times New Roman"/>
          <w:sz w:val="24"/>
          <w:szCs w:val="24"/>
          <w:lang w:val="en-GB"/>
        </w:rPr>
        <w:t>experienced</w:t>
      </w:r>
      <w:r w:rsidR="0040670E" w:rsidRPr="004A6C49">
        <w:rPr>
          <w:rFonts w:ascii="Times New Roman" w:hAnsi="Times New Roman" w:cs="Times New Roman"/>
          <w:sz w:val="24"/>
          <w:szCs w:val="24"/>
          <w:lang w:val="en-GB"/>
        </w:rPr>
        <w:t xml:space="preserve"> time standing still</w:t>
      </w:r>
      <w:r w:rsidR="008A7687" w:rsidRPr="004A6C49">
        <w:rPr>
          <w:rFonts w:ascii="Times New Roman" w:hAnsi="Times New Roman" w:cs="Times New Roman"/>
          <w:sz w:val="24"/>
          <w:szCs w:val="24"/>
          <w:lang w:val="en-GB"/>
        </w:rPr>
        <w:t>.</w:t>
      </w:r>
      <w:r w:rsidR="005D2074" w:rsidRPr="004A6C49">
        <w:rPr>
          <w:rFonts w:ascii="Times New Roman" w:hAnsi="Times New Roman" w:cs="Times New Roman"/>
          <w:sz w:val="24"/>
          <w:szCs w:val="24"/>
          <w:lang w:val="en-GB"/>
        </w:rPr>
        <w:t xml:space="preserve"> </w:t>
      </w:r>
      <w:r w:rsidR="004879DD" w:rsidRPr="004A6C49">
        <w:rPr>
          <w:rFonts w:ascii="Times New Roman" w:hAnsi="Times New Roman" w:cs="Times New Roman"/>
          <w:sz w:val="24"/>
          <w:szCs w:val="24"/>
          <w:lang w:val="en-GB"/>
        </w:rPr>
        <w:t>It is only at the finale that he finally stops</w:t>
      </w:r>
      <w:r w:rsidR="00C60C2D" w:rsidRPr="004A6C49">
        <w:rPr>
          <w:rFonts w:ascii="Times New Roman" w:hAnsi="Times New Roman" w:cs="Times New Roman"/>
          <w:sz w:val="24"/>
          <w:szCs w:val="24"/>
          <w:lang w:val="en-GB"/>
        </w:rPr>
        <w:t xml:space="preserve"> </w:t>
      </w:r>
      <w:r w:rsidR="004879DD" w:rsidRPr="004A6C49">
        <w:rPr>
          <w:rFonts w:ascii="Times New Roman" w:hAnsi="Times New Roman" w:cs="Times New Roman"/>
          <w:sz w:val="24"/>
          <w:szCs w:val="24"/>
          <w:lang w:val="en-GB"/>
        </w:rPr>
        <w:t>being</w:t>
      </w:r>
      <w:r w:rsidR="00C60C2D" w:rsidRPr="004A6C49">
        <w:rPr>
          <w:rFonts w:ascii="Times New Roman" w:hAnsi="Times New Roman" w:cs="Times New Roman"/>
          <w:sz w:val="24"/>
          <w:szCs w:val="24"/>
          <w:lang w:val="en-GB"/>
        </w:rPr>
        <w:t xml:space="preserve"> afraid</w:t>
      </w:r>
      <w:r w:rsidR="004879DD" w:rsidRPr="004A6C49">
        <w:rPr>
          <w:rFonts w:ascii="Times New Roman" w:hAnsi="Times New Roman" w:cs="Times New Roman"/>
          <w:sz w:val="24"/>
          <w:szCs w:val="24"/>
          <w:lang w:val="en-GB"/>
        </w:rPr>
        <w:t xml:space="preserve">. </w:t>
      </w:r>
    </w:p>
    <w:p w14:paraId="4F79CCE1" w14:textId="67F567C5" w:rsidR="002A5D44" w:rsidRPr="00576A72" w:rsidRDefault="00536BB6" w:rsidP="00576A72">
      <w:pPr>
        <w:suppressAutoHyphens w:val="0"/>
        <w:spacing w:line="360" w:lineRule="auto"/>
        <w:jc w:val="both"/>
        <w:rPr>
          <w:rFonts w:ascii="Times New Roman" w:hAnsi="Times New Roman" w:cs="Times New Roman"/>
          <w:color w:val="000000"/>
          <w:sz w:val="20"/>
          <w:szCs w:val="20"/>
          <w:lang w:val="en-GB"/>
        </w:rPr>
      </w:pPr>
      <w:r w:rsidRPr="00BA1377">
        <w:rPr>
          <w:rFonts w:ascii="Times New Roman" w:hAnsi="Times New Roman" w:cs="Times New Roman"/>
          <w:sz w:val="20"/>
          <w:szCs w:val="20"/>
          <w:lang w:val="en-GB"/>
        </w:rPr>
        <w:lastRenderedPageBreak/>
        <w:t xml:space="preserve">Directed by </w:t>
      </w:r>
      <w:r w:rsidRPr="00BA1377">
        <w:rPr>
          <w:rFonts w:ascii="Times New Roman" w:hAnsi="Times New Roman" w:cs="Times New Roman"/>
          <w:b/>
          <w:bCs/>
          <w:sz w:val="20"/>
          <w:szCs w:val="20"/>
          <w:lang w:val="en-GB"/>
        </w:rPr>
        <w:t xml:space="preserve">Giorgos </w:t>
      </w:r>
      <w:proofErr w:type="spellStart"/>
      <w:r w:rsidRPr="00BA1377">
        <w:rPr>
          <w:rFonts w:ascii="Times New Roman" w:hAnsi="Times New Roman" w:cs="Times New Roman"/>
          <w:b/>
          <w:bCs/>
          <w:sz w:val="20"/>
          <w:szCs w:val="20"/>
          <w:lang w:val="en-GB"/>
        </w:rPr>
        <w:t>Koutlis</w:t>
      </w:r>
      <w:proofErr w:type="spellEnd"/>
      <w:r w:rsidRPr="00BA1377">
        <w:rPr>
          <w:rFonts w:ascii="Times New Roman" w:hAnsi="Times New Roman" w:cs="Times New Roman"/>
          <w:sz w:val="20"/>
          <w:szCs w:val="20"/>
          <w:lang w:val="en-GB"/>
        </w:rPr>
        <w:t xml:space="preserve"> </w:t>
      </w:r>
      <w:r w:rsidRPr="00BA1377">
        <w:rPr>
          <w:rFonts w:ascii="Times New Roman" w:hAnsi="Times New Roman" w:cs="Times New Roman"/>
          <w:color w:val="000000"/>
          <w:sz w:val="20"/>
          <w:szCs w:val="20"/>
          <w:lang w:val="en-GB"/>
        </w:rPr>
        <w:t>•</w:t>
      </w:r>
      <w:r w:rsidRPr="00BA1377">
        <w:rPr>
          <w:rFonts w:ascii="Times New Roman" w:hAnsi="Times New Roman" w:cs="Times New Roman"/>
          <w:sz w:val="20"/>
          <w:szCs w:val="20"/>
          <w:lang w:val="en-GB"/>
        </w:rPr>
        <w:t xml:space="preserve"> Translated by </w:t>
      </w:r>
      <w:r w:rsidRPr="00BA1377">
        <w:rPr>
          <w:rFonts w:ascii="Times New Roman" w:hAnsi="Times New Roman" w:cs="Times New Roman"/>
          <w:b/>
          <w:bCs/>
          <w:sz w:val="20"/>
          <w:szCs w:val="20"/>
          <w:lang w:val="en-GB"/>
        </w:rPr>
        <w:t xml:space="preserve">Giorgos </w:t>
      </w:r>
      <w:proofErr w:type="spellStart"/>
      <w:r w:rsidRPr="00BA1377">
        <w:rPr>
          <w:rFonts w:ascii="Times New Roman" w:hAnsi="Times New Roman" w:cs="Times New Roman"/>
          <w:b/>
          <w:bCs/>
          <w:sz w:val="20"/>
          <w:szCs w:val="20"/>
          <w:lang w:val="en-GB"/>
        </w:rPr>
        <w:t>Depastas</w:t>
      </w:r>
      <w:proofErr w:type="spellEnd"/>
      <w:r w:rsidRPr="00BA1377">
        <w:rPr>
          <w:rFonts w:ascii="Times New Roman" w:hAnsi="Times New Roman" w:cs="Times New Roman"/>
          <w:sz w:val="20"/>
          <w:szCs w:val="20"/>
          <w:lang w:val="en-GB"/>
        </w:rPr>
        <w:t xml:space="preserve"> </w:t>
      </w:r>
      <w:r w:rsidRPr="00BA1377">
        <w:rPr>
          <w:rFonts w:ascii="Times New Roman" w:hAnsi="Times New Roman" w:cs="Times New Roman"/>
          <w:color w:val="000000"/>
          <w:sz w:val="20"/>
          <w:szCs w:val="20"/>
          <w:lang w:val="en-GB"/>
        </w:rPr>
        <w:t xml:space="preserve">• </w:t>
      </w:r>
      <w:r w:rsidRPr="00BA1377">
        <w:rPr>
          <w:rFonts w:ascii="Times New Roman" w:hAnsi="Times New Roman" w:cs="Times New Roman"/>
          <w:sz w:val="20"/>
          <w:szCs w:val="20"/>
          <w:lang w:val="en-GB"/>
        </w:rPr>
        <w:t xml:space="preserve">Set and costume design </w:t>
      </w:r>
      <w:r w:rsidRPr="00BA1377">
        <w:rPr>
          <w:rFonts w:ascii="Times New Roman" w:hAnsi="Times New Roman" w:cs="Times New Roman"/>
          <w:b/>
          <w:bCs/>
          <w:sz w:val="20"/>
          <w:szCs w:val="20"/>
          <w:lang w:val="en-GB"/>
        </w:rPr>
        <w:t xml:space="preserve">Eva </w:t>
      </w:r>
      <w:proofErr w:type="spellStart"/>
      <w:r w:rsidRPr="00BA1377">
        <w:rPr>
          <w:rFonts w:ascii="Times New Roman" w:hAnsi="Times New Roman" w:cs="Times New Roman"/>
          <w:b/>
          <w:bCs/>
          <w:sz w:val="20"/>
          <w:szCs w:val="20"/>
          <w:lang w:val="en-GB"/>
        </w:rPr>
        <w:t>Goulakou</w:t>
      </w:r>
      <w:proofErr w:type="spellEnd"/>
      <w:r w:rsidRPr="00BA1377">
        <w:rPr>
          <w:rFonts w:ascii="Times New Roman" w:hAnsi="Times New Roman" w:cs="Times New Roman"/>
          <w:sz w:val="20"/>
          <w:szCs w:val="20"/>
          <w:lang w:val="en-GB"/>
        </w:rPr>
        <w:t xml:space="preserve"> </w:t>
      </w:r>
      <w:r w:rsidRPr="00BA1377">
        <w:rPr>
          <w:rFonts w:ascii="Times New Roman" w:hAnsi="Times New Roman" w:cs="Times New Roman"/>
          <w:color w:val="000000"/>
          <w:sz w:val="20"/>
          <w:szCs w:val="20"/>
          <w:lang w:val="en-GB"/>
        </w:rPr>
        <w:t xml:space="preserve">• </w:t>
      </w:r>
      <w:r w:rsidRPr="00BA1377">
        <w:rPr>
          <w:rFonts w:ascii="Times New Roman" w:hAnsi="Times New Roman" w:cs="Times New Roman"/>
          <w:sz w:val="20"/>
          <w:szCs w:val="20"/>
          <w:lang w:val="en-GB"/>
        </w:rPr>
        <w:t xml:space="preserve">Musical composition – Sound design </w:t>
      </w:r>
      <w:proofErr w:type="spellStart"/>
      <w:r w:rsidRPr="00BA1377">
        <w:rPr>
          <w:rFonts w:ascii="Times New Roman" w:hAnsi="Times New Roman" w:cs="Times New Roman"/>
          <w:b/>
          <w:bCs/>
          <w:sz w:val="20"/>
          <w:szCs w:val="20"/>
        </w:rPr>
        <w:t>Jeph</w:t>
      </w:r>
      <w:proofErr w:type="spellEnd"/>
      <w:r w:rsidRPr="00BA1377">
        <w:rPr>
          <w:rFonts w:ascii="Times New Roman" w:hAnsi="Times New Roman" w:cs="Times New Roman"/>
          <w:b/>
          <w:bCs/>
          <w:sz w:val="20"/>
          <w:szCs w:val="20"/>
        </w:rPr>
        <w:t xml:space="preserve"> </w:t>
      </w:r>
      <w:proofErr w:type="spellStart"/>
      <w:r w:rsidRPr="00BA1377">
        <w:rPr>
          <w:rFonts w:ascii="Times New Roman" w:hAnsi="Times New Roman" w:cs="Times New Roman"/>
          <w:b/>
          <w:bCs/>
          <w:sz w:val="20"/>
          <w:szCs w:val="20"/>
        </w:rPr>
        <w:t>Vanger</w:t>
      </w:r>
      <w:proofErr w:type="spellEnd"/>
      <w:r w:rsidR="00F447CE" w:rsidRPr="00BA1377">
        <w:rPr>
          <w:rFonts w:ascii="Times New Roman" w:hAnsi="Times New Roman" w:cs="Times New Roman"/>
          <w:sz w:val="20"/>
          <w:szCs w:val="20"/>
        </w:rPr>
        <w:t xml:space="preserve"> </w:t>
      </w:r>
      <w:r w:rsidRPr="00BA1377">
        <w:rPr>
          <w:rFonts w:ascii="Times New Roman" w:hAnsi="Times New Roman" w:cs="Times New Roman"/>
          <w:color w:val="000000"/>
          <w:sz w:val="20"/>
          <w:szCs w:val="20"/>
          <w:lang w:val="en-GB"/>
        </w:rPr>
        <w:t xml:space="preserve">• </w:t>
      </w:r>
      <w:r w:rsidRPr="00BA1377">
        <w:rPr>
          <w:rFonts w:ascii="Times New Roman" w:hAnsi="Times New Roman" w:cs="Times New Roman"/>
          <w:sz w:val="20"/>
          <w:szCs w:val="20"/>
          <w:lang w:val="en-GB"/>
        </w:rPr>
        <w:t xml:space="preserve">Lighting design </w:t>
      </w:r>
      <w:proofErr w:type="spellStart"/>
      <w:r w:rsidRPr="00BA1377">
        <w:rPr>
          <w:rFonts w:ascii="Times New Roman" w:hAnsi="Times New Roman" w:cs="Times New Roman"/>
          <w:b/>
          <w:bCs/>
          <w:sz w:val="20"/>
          <w:szCs w:val="20"/>
          <w:lang w:val="en-GB"/>
        </w:rPr>
        <w:t>Tasos</w:t>
      </w:r>
      <w:proofErr w:type="spellEnd"/>
      <w:r w:rsidRPr="00BA1377">
        <w:rPr>
          <w:rFonts w:ascii="Times New Roman" w:hAnsi="Times New Roman" w:cs="Times New Roman"/>
          <w:b/>
          <w:bCs/>
          <w:sz w:val="20"/>
          <w:szCs w:val="20"/>
          <w:lang w:val="en-GB"/>
        </w:rPr>
        <w:t xml:space="preserve"> </w:t>
      </w:r>
      <w:proofErr w:type="spellStart"/>
      <w:r w:rsidRPr="00BA1377">
        <w:rPr>
          <w:rFonts w:ascii="Times New Roman" w:hAnsi="Times New Roman" w:cs="Times New Roman"/>
          <w:b/>
          <w:bCs/>
          <w:sz w:val="20"/>
          <w:szCs w:val="20"/>
          <w:lang w:val="en-GB"/>
        </w:rPr>
        <w:t>Palaioroutas</w:t>
      </w:r>
      <w:proofErr w:type="spellEnd"/>
      <w:r w:rsidRPr="00BA1377">
        <w:rPr>
          <w:rFonts w:ascii="Times New Roman" w:hAnsi="Times New Roman" w:cs="Times New Roman"/>
          <w:sz w:val="20"/>
          <w:szCs w:val="20"/>
          <w:lang w:val="en-GB"/>
        </w:rPr>
        <w:t xml:space="preserve"> </w:t>
      </w:r>
      <w:bookmarkStart w:id="31" w:name="_Hlk95218499"/>
      <w:r w:rsidRPr="00BA1377">
        <w:rPr>
          <w:rFonts w:ascii="Times New Roman" w:hAnsi="Times New Roman" w:cs="Times New Roman"/>
          <w:color w:val="000000"/>
          <w:sz w:val="20"/>
          <w:szCs w:val="20"/>
          <w:lang w:val="en-GB"/>
        </w:rPr>
        <w:t>•</w:t>
      </w:r>
      <w:bookmarkEnd w:id="31"/>
      <w:r w:rsidRPr="00BA1377">
        <w:rPr>
          <w:rFonts w:ascii="Times New Roman" w:hAnsi="Times New Roman" w:cs="Times New Roman"/>
          <w:sz w:val="20"/>
          <w:szCs w:val="20"/>
          <w:lang w:val="en-GB"/>
        </w:rPr>
        <w:t xml:space="preserve"> Movement </w:t>
      </w:r>
      <w:r w:rsidRPr="00BA1377">
        <w:rPr>
          <w:rFonts w:ascii="Times New Roman" w:eastAsia="Garamond" w:hAnsi="Times New Roman" w:cs="Times New Roman"/>
          <w:b/>
          <w:bCs/>
          <w:sz w:val="20"/>
          <w:szCs w:val="20"/>
          <w:lang w:val="en-GB"/>
        </w:rPr>
        <w:t xml:space="preserve">Alexandros </w:t>
      </w:r>
      <w:proofErr w:type="spellStart"/>
      <w:r w:rsidRPr="00BA1377">
        <w:rPr>
          <w:rFonts w:ascii="Times New Roman" w:eastAsia="Garamond" w:hAnsi="Times New Roman" w:cs="Times New Roman"/>
          <w:b/>
          <w:bCs/>
          <w:sz w:val="20"/>
          <w:szCs w:val="20"/>
          <w:lang w:val="en-GB"/>
        </w:rPr>
        <w:t>Vardaxoglou</w:t>
      </w:r>
      <w:proofErr w:type="spellEnd"/>
      <w:r w:rsidRPr="00BA1377">
        <w:rPr>
          <w:rFonts w:ascii="Times New Roman" w:eastAsia="Garamond" w:hAnsi="Times New Roman" w:cs="Times New Roman"/>
          <w:b/>
          <w:bCs/>
          <w:sz w:val="20"/>
          <w:szCs w:val="20"/>
          <w:lang w:val="en-GB"/>
        </w:rPr>
        <w:t xml:space="preserve"> </w:t>
      </w:r>
      <w:r w:rsidRPr="00BA1377">
        <w:rPr>
          <w:rFonts w:ascii="Times New Roman" w:hAnsi="Times New Roman" w:cs="Times New Roman"/>
          <w:color w:val="000000"/>
          <w:sz w:val="20"/>
          <w:szCs w:val="20"/>
          <w:lang w:val="en-GB"/>
        </w:rPr>
        <w:t xml:space="preserve">• </w:t>
      </w:r>
      <w:r w:rsidRPr="00BA1377">
        <w:rPr>
          <w:rFonts w:ascii="Times New Roman" w:hAnsi="Times New Roman" w:cs="Times New Roman"/>
          <w:sz w:val="20"/>
          <w:szCs w:val="20"/>
          <w:lang w:val="en-GB"/>
        </w:rPr>
        <w:t xml:space="preserve">Assistant to the director </w:t>
      </w:r>
      <w:r w:rsidRPr="00BA1377">
        <w:rPr>
          <w:rFonts w:ascii="Times New Roman" w:hAnsi="Times New Roman" w:cs="Times New Roman"/>
          <w:b/>
          <w:bCs/>
          <w:sz w:val="20"/>
          <w:szCs w:val="20"/>
          <w:lang w:val="en-GB"/>
        </w:rPr>
        <w:t xml:space="preserve">Eleni </w:t>
      </w:r>
      <w:proofErr w:type="spellStart"/>
      <w:r w:rsidRPr="00BA1377">
        <w:rPr>
          <w:rFonts w:ascii="Times New Roman" w:hAnsi="Times New Roman" w:cs="Times New Roman"/>
          <w:b/>
          <w:bCs/>
          <w:sz w:val="20"/>
          <w:szCs w:val="20"/>
          <w:lang w:val="en-GB"/>
        </w:rPr>
        <w:t>Koutsioumpa</w:t>
      </w:r>
      <w:proofErr w:type="spellEnd"/>
      <w:r w:rsidRPr="00BA1377">
        <w:rPr>
          <w:rFonts w:ascii="Times New Roman" w:hAnsi="Times New Roman" w:cs="Times New Roman"/>
          <w:sz w:val="20"/>
          <w:szCs w:val="20"/>
          <w:lang w:val="en-GB"/>
        </w:rPr>
        <w:t xml:space="preserve"> </w:t>
      </w:r>
      <w:r w:rsidRPr="00BA1377">
        <w:rPr>
          <w:rFonts w:ascii="Times New Roman" w:hAnsi="Times New Roman" w:cs="Times New Roman"/>
          <w:color w:val="000000"/>
          <w:sz w:val="20"/>
          <w:szCs w:val="20"/>
          <w:lang w:val="en-GB"/>
        </w:rPr>
        <w:t xml:space="preserve">• Assistant to costume design </w:t>
      </w:r>
      <w:r w:rsidRPr="00BA1377">
        <w:rPr>
          <w:rFonts w:ascii="Times New Roman" w:hAnsi="Times New Roman" w:cs="Times New Roman"/>
          <w:b/>
          <w:color w:val="000000"/>
          <w:sz w:val="20"/>
          <w:szCs w:val="20"/>
          <w:lang w:val="en-GB"/>
        </w:rPr>
        <w:t xml:space="preserve">Sofia </w:t>
      </w:r>
      <w:proofErr w:type="spellStart"/>
      <w:r w:rsidRPr="00BA1377">
        <w:rPr>
          <w:rFonts w:ascii="Times New Roman" w:hAnsi="Times New Roman" w:cs="Times New Roman"/>
          <w:b/>
          <w:color w:val="000000"/>
          <w:sz w:val="20"/>
          <w:szCs w:val="20"/>
          <w:lang w:val="en-GB"/>
        </w:rPr>
        <w:t>Vassou</w:t>
      </w:r>
      <w:proofErr w:type="spellEnd"/>
      <w:r w:rsidRPr="00BA1377">
        <w:rPr>
          <w:rFonts w:ascii="Times New Roman" w:hAnsi="Times New Roman" w:cs="Times New Roman"/>
          <w:b/>
          <w:color w:val="000000"/>
          <w:sz w:val="20"/>
          <w:szCs w:val="20"/>
          <w:lang w:val="en-GB"/>
        </w:rPr>
        <w:t xml:space="preserve"> </w:t>
      </w:r>
      <w:r w:rsidRPr="00BA1377">
        <w:rPr>
          <w:rFonts w:ascii="Times New Roman" w:hAnsi="Times New Roman" w:cs="Times New Roman"/>
          <w:color w:val="000000"/>
          <w:sz w:val="20"/>
          <w:szCs w:val="20"/>
          <w:lang w:val="en-GB"/>
        </w:rPr>
        <w:t xml:space="preserve">• Photos </w:t>
      </w:r>
      <w:r w:rsidRPr="00BA1377">
        <w:rPr>
          <w:rFonts w:ascii="Times New Roman" w:hAnsi="Times New Roman" w:cs="Times New Roman"/>
          <w:b/>
          <w:bCs/>
          <w:sz w:val="20"/>
          <w:szCs w:val="20"/>
          <w:lang w:val="en-GB"/>
        </w:rPr>
        <w:t xml:space="preserve">Christos </w:t>
      </w:r>
      <w:proofErr w:type="spellStart"/>
      <w:r w:rsidRPr="00BA1377">
        <w:rPr>
          <w:rFonts w:ascii="Times New Roman" w:hAnsi="Times New Roman" w:cs="Times New Roman"/>
          <w:b/>
          <w:bCs/>
          <w:sz w:val="20"/>
          <w:szCs w:val="20"/>
          <w:lang w:val="en-GB"/>
        </w:rPr>
        <w:t>Symeonidis</w:t>
      </w:r>
      <w:proofErr w:type="spellEnd"/>
      <w:r w:rsidRPr="00BA1377">
        <w:rPr>
          <w:rFonts w:ascii="Times New Roman" w:hAnsi="Times New Roman" w:cs="Times New Roman"/>
          <w:sz w:val="20"/>
          <w:szCs w:val="20"/>
          <w:lang w:val="en-GB"/>
        </w:rPr>
        <w:t xml:space="preserve"> </w:t>
      </w:r>
      <w:r w:rsidRPr="00BA1377">
        <w:rPr>
          <w:rFonts w:ascii="Times New Roman" w:hAnsi="Times New Roman" w:cs="Times New Roman"/>
          <w:color w:val="000000"/>
          <w:sz w:val="20"/>
          <w:szCs w:val="20"/>
          <w:lang w:val="en-GB"/>
        </w:rPr>
        <w:t xml:space="preserve">• </w:t>
      </w:r>
      <w:r w:rsidRPr="00BA1377">
        <w:rPr>
          <w:rFonts w:ascii="Times New Roman" w:hAnsi="Times New Roman" w:cs="Times New Roman"/>
          <w:sz w:val="20"/>
          <w:szCs w:val="20"/>
          <w:lang w:val="en-GB"/>
        </w:rPr>
        <w:t>Cast</w:t>
      </w:r>
      <w:r w:rsidR="00A90662" w:rsidRPr="00A90662">
        <w:rPr>
          <w:rFonts w:ascii="Times New Roman" w:hAnsi="Times New Roman" w:cs="Times New Roman"/>
          <w:sz w:val="20"/>
          <w:szCs w:val="20"/>
        </w:rPr>
        <w:t xml:space="preserve"> (</w:t>
      </w:r>
      <w:r w:rsidR="00A90662">
        <w:rPr>
          <w:rFonts w:ascii="Times New Roman" w:hAnsi="Times New Roman" w:cs="Times New Roman"/>
          <w:sz w:val="20"/>
          <w:szCs w:val="20"/>
        </w:rPr>
        <w:t>alphabetically)</w:t>
      </w:r>
      <w:r w:rsidRPr="00BA1377">
        <w:rPr>
          <w:rFonts w:ascii="Times New Roman" w:hAnsi="Times New Roman" w:cs="Times New Roman"/>
          <w:b/>
          <w:bCs/>
          <w:sz w:val="20"/>
          <w:szCs w:val="20"/>
          <w:lang w:val="en-GB"/>
        </w:rPr>
        <w:t xml:space="preserve"> </w:t>
      </w:r>
      <w:r w:rsidRPr="00BA1377">
        <w:rPr>
          <w:rFonts w:ascii="Times New Roman" w:eastAsia="Garamond" w:hAnsi="Times New Roman" w:cs="Times New Roman"/>
          <w:b/>
          <w:bCs/>
          <w:sz w:val="20"/>
          <w:szCs w:val="20"/>
          <w:lang w:val="en-GB"/>
        </w:rPr>
        <w:t xml:space="preserve">Thanos </w:t>
      </w:r>
      <w:proofErr w:type="spellStart"/>
      <w:r w:rsidRPr="00BA1377">
        <w:rPr>
          <w:rFonts w:ascii="Times New Roman" w:eastAsia="Garamond" w:hAnsi="Times New Roman" w:cs="Times New Roman"/>
          <w:b/>
          <w:bCs/>
          <w:sz w:val="20"/>
          <w:szCs w:val="20"/>
          <w:lang w:val="en-GB"/>
        </w:rPr>
        <w:t>Lekkas</w:t>
      </w:r>
      <w:proofErr w:type="spellEnd"/>
      <w:r w:rsidRPr="00BA1377">
        <w:rPr>
          <w:rFonts w:ascii="Times New Roman" w:eastAsia="Garamond" w:hAnsi="Times New Roman" w:cs="Times New Roman"/>
          <w:b/>
          <w:bCs/>
          <w:sz w:val="20"/>
          <w:szCs w:val="20"/>
          <w:lang w:val="en-GB"/>
        </w:rPr>
        <w:t>,</w:t>
      </w:r>
      <w:r w:rsidRPr="00BA1377">
        <w:rPr>
          <w:rFonts w:ascii="Times New Roman" w:hAnsi="Times New Roman" w:cs="Times New Roman"/>
          <w:b/>
          <w:bCs/>
          <w:sz w:val="20"/>
          <w:szCs w:val="20"/>
          <w:lang w:val="en-GB"/>
        </w:rPr>
        <w:t xml:space="preserve"> Vasilis </w:t>
      </w:r>
      <w:proofErr w:type="spellStart"/>
      <w:r w:rsidRPr="00BA1377">
        <w:rPr>
          <w:rFonts w:ascii="Times New Roman" w:hAnsi="Times New Roman" w:cs="Times New Roman"/>
          <w:b/>
          <w:bCs/>
          <w:sz w:val="20"/>
          <w:szCs w:val="20"/>
          <w:lang w:val="en-GB"/>
        </w:rPr>
        <w:t>Magouliotis</w:t>
      </w:r>
      <w:proofErr w:type="spellEnd"/>
      <w:r w:rsidRPr="00BA1377">
        <w:rPr>
          <w:rFonts w:ascii="Times New Roman" w:hAnsi="Times New Roman" w:cs="Times New Roman"/>
          <w:b/>
          <w:bCs/>
          <w:sz w:val="20"/>
          <w:szCs w:val="20"/>
          <w:lang w:val="en-GB"/>
        </w:rPr>
        <w:t xml:space="preserve">, Dimitra </w:t>
      </w:r>
      <w:proofErr w:type="spellStart"/>
      <w:r w:rsidRPr="00BA1377">
        <w:rPr>
          <w:rFonts w:ascii="Times New Roman" w:hAnsi="Times New Roman" w:cs="Times New Roman"/>
          <w:b/>
          <w:bCs/>
          <w:sz w:val="20"/>
          <w:szCs w:val="20"/>
          <w:lang w:val="en-GB"/>
        </w:rPr>
        <w:t>Vlagopoulou</w:t>
      </w:r>
      <w:proofErr w:type="spellEnd"/>
      <w:r w:rsidRPr="00BA1377">
        <w:rPr>
          <w:rFonts w:ascii="Times New Roman" w:hAnsi="Times New Roman" w:cs="Times New Roman"/>
          <w:b/>
          <w:bCs/>
          <w:sz w:val="20"/>
          <w:szCs w:val="20"/>
          <w:lang w:val="en-GB"/>
        </w:rPr>
        <w:t xml:space="preserve"> </w:t>
      </w:r>
      <w:r w:rsidRPr="00BA1377">
        <w:rPr>
          <w:rFonts w:ascii="Times New Roman" w:hAnsi="Times New Roman" w:cs="Times New Roman"/>
          <w:color w:val="000000"/>
          <w:sz w:val="20"/>
          <w:szCs w:val="20"/>
          <w:lang w:val="en-GB"/>
        </w:rPr>
        <w:t xml:space="preserve">• Production management </w:t>
      </w:r>
      <w:r w:rsidRPr="00BA1377">
        <w:rPr>
          <w:rFonts w:ascii="Times New Roman" w:hAnsi="Times New Roman" w:cs="Times New Roman"/>
          <w:b/>
          <w:color w:val="000000"/>
          <w:sz w:val="20"/>
          <w:szCs w:val="20"/>
          <w:lang w:val="en-GB"/>
        </w:rPr>
        <w:t>POLYPLANITY Productions / Vicky Strataki</w:t>
      </w:r>
      <w:r w:rsidR="00F85FE2" w:rsidRPr="00BA1377">
        <w:rPr>
          <w:rFonts w:ascii="Times New Roman" w:hAnsi="Times New Roman" w:cs="Times New Roman"/>
          <w:b/>
          <w:bCs/>
          <w:sz w:val="20"/>
          <w:szCs w:val="20"/>
          <w:lang w:val="en-GB"/>
        </w:rPr>
        <w:t xml:space="preserve"> </w:t>
      </w:r>
      <w:r w:rsidR="00F85FE2" w:rsidRPr="00BA1377">
        <w:rPr>
          <w:rFonts w:ascii="Times New Roman" w:hAnsi="Times New Roman" w:cs="Times New Roman"/>
          <w:color w:val="000000"/>
          <w:sz w:val="20"/>
          <w:szCs w:val="20"/>
          <w:lang w:val="en-GB"/>
        </w:rPr>
        <w:t>•</w:t>
      </w:r>
      <w:r w:rsidR="00F85FE2">
        <w:rPr>
          <w:rFonts w:ascii="Times New Roman" w:hAnsi="Times New Roman" w:cs="Times New Roman"/>
          <w:color w:val="000000"/>
          <w:sz w:val="20"/>
          <w:szCs w:val="20"/>
          <w:lang w:val="en-GB"/>
        </w:rPr>
        <w:t xml:space="preserve"> </w:t>
      </w:r>
      <w:r w:rsidR="00576A72">
        <w:rPr>
          <w:rFonts w:ascii="Times New Roman" w:hAnsi="Times New Roman" w:cs="Times New Roman"/>
          <w:color w:val="000000"/>
          <w:sz w:val="20"/>
          <w:szCs w:val="20"/>
          <w:lang w:val="en-GB"/>
        </w:rPr>
        <w:t xml:space="preserve">Special thanks for the play copyrights to </w:t>
      </w:r>
      <w:r w:rsidR="00576A72" w:rsidRPr="00576A72">
        <w:rPr>
          <w:rFonts w:ascii="Times New Roman" w:hAnsi="Times New Roman" w:cs="Times New Roman"/>
          <w:b/>
          <w:bCs/>
          <w:color w:val="000000"/>
          <w:sz w:val="20"/>
          <w:szCs w:val="20"/>
          <w:lang w:val="en-GB"/>
        </w:rPr>
        <w:t xml:space="preserve">Henschel SCHAUSPIEL </w:t>
      </w:r>
      <w:proofErr w:type="spellStart"/>
      <w:r w:rsidR="00576A72" w:rsidRPr="00576A72">
        <w:rPr>
          <w:rFonts w:ascii="Times New Roman" w:hAnsi="Times New Roman" w:cs="Times New Roman"/>
          <w:b/>
          <w:bCs/>
          <w:color w:val="000000"/>
          <w:sz w:val="20"/>
          <w:szCs w:val="20"/>
          <w:lang w:val="en-GB"/>
        </w:rPr>
        <w:t>Theaterverlag</w:t>
      </w:r>
      <w:proofErr w:type="spellEnd"/>
      <w:r w:rsidR="00576A72" w:rsidRPr="00576A72">
        <w:rPr>
          <w:rFonts w:ascii="Times New Roman" w:hAnsi="Times New Roman" w:cs="Times New Roman"/>
          <w:b/>
          <w:bCs/>
          <w:color w:val="000000"/>
          <w:sz w:val="20"/>
          <w:szCs w:val="20"/>
          <w:lang w:val="en-GB"/>
        </w:rPr>
        <w:t xml:space="preserve"> Berlin GmbH</w:t>
      </w:r>
    </w:p>
    <w:p w14:paraId="0EB5B23A" w14:textId="77777777" w:rsidR="00E76879" w:rsidRPr="004A6C49" w:rsidRDefault="00E76879" w:rsidP="0030768A">
      <w:pPr>
        <w:tabs>
          <w:tab w:val="right" w:pos="8300"/>
        </w:tabs>
        <w:spacing w:after="0" w:line="276" w:lineRule="auto"/>
        <w:rPr>
          <w:rFonts w:ascii="Times New Roman" w:hAnsi="Times New Roman" w:cs="Times New Roman"/>
          <w:sz w:val="24"/>
          <w:szCs w:val="24"/>
          <w:lang w:val="en-GB"/>
        </w:rPr>
      </w:pPr>
    </w:p>
    <w:p w14:paraId="6B83106B" w14:textId="77777777" w:rsidR="00321D94" w:rsidRPr="004A6C49" w:rsidRDefault="00321D94" w:rsidP="00321D94">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1E19BF4D" w14:textId="77777777" w:rsidR="00EA5732" w:rsidRPr="00EA5732" w:rsidRDefault="00EA5732" w:rsidP="0092079B">
      <w:pPr>
        <w:spacing w:after="0" w:line="360" w:lineRule="auto"/>
        <w:rPr>
          <w:rFonts w:ascii="Times New Roman" w:eastAsia="Times New Roman" w:hAnsi="Times New Roman" w:cs="Times New Roman"/>
          <w:b/>
          <w:bCs/>
          <w:color w:val="003300"/>
          <w:lang w:eastAsia="el-GR"/>
        </w:rPr>
      </w:pPr>
      <w:bookmarkStart w:id="32" w:name="_Hlk95738376"/>
      <w:r w:rsidRPr="001B5A0A">
        <w:rPr>
          <w:rFonts w:ascii="Times New Roman" w:eastAsia="Times New Roman" w:hAnsi="Times New Roman" w:cs="Times New Roman"/>
          <w:b/>
          <w:bCs/>
          <w:color w:val="003300"/>
          <w:lang w:eastAsia="el-GR"/>
        </w:rPr>
        <w:t>PREMIERE</w:t>
      </w:r>
    </w:p>
    <w:p w14:paraId="5CCCAC23" w14:textId="77777777" w:rsidR="0092079B" w:rsidRPr="004A6C49" w:rsidRDefault="003A2041" w:rsidP="0092079B">
      <w:pPr>
        <w:spacing w:after="0" w:line="360" w:lineRule="auto"/>
        <w:rPr>
          <w:sz w:val="24"/>
          <w:szCs w:val="24"/>
          <w:lang w:val="en-GB"/>
        </w:rPr>
      </w:pPr>
      <w:r w:rsidRPr="004A6C49">
        <w:rPr>
          <w:rFonts w:ascii="Times New Roman" w:eastAsia="Times New Roman" w:hAnsi="Times New Roman" w:cs="Times New Roman"/>
          <w:b/>
          <w:bCs/>
          <w:color w:val="00B050"/>
          <w:sz w:val="24"/>
          <w:szCs w:val="24"/>
          <w:lang w:val="en-GB" w:eastAsia="zh-CN"/>
        </w:rPr>
        <w:t>THEATRE</w:t>
      </w:r>
    </w:p>
    <w:p w14:paraId="32F49947" w14:textId="77777777" w:rsidR="0092079B" w:rsidRPr="004A6C49" w:rsidRDefault="0092079B" w:rsidP="0092079B">
      <w:pPr>
        <w:spacing w:after="0" w:line="360" w:lineRule="auto"/>
        <w:rPr>
          <w:rFonts w:ascii="Times New Roman" w:eastAsia="Times New Roman" w:hAnsi="Times New Roman" w:cs="Times New Roman"/>
          <w:b/>
          <w:bCs/>
          <w:color w:val="003300"/>
          <w:lang w:val="en-GB" w:eastAsia="el-GR"/>
        </w:rPr>
      </w:pPr>
    </w:p>
    <w:p w14:paraId="6CA8F51C" w14:textId="77777777" w:rsidR="0092079B" w:rsidRPr="004A6C49" w:rsidRDefault="0092079B" w:rsidP="0092079B">
      <w:pPr>
        <w:spacing w:after="0" w:line="360" w:lineRule="auto"/>
        <w:rPr>
          <w:rFonts w:ascii="Times New Roman" w:eastAsia="Times New Roman" w:hAnsi="Times New Roman" w:cs="Times New Roman"/>
          <w:b/>
          <w:bCs/>
          <w:color w:val="003300"/>
          <w:lang w:val="en-GB" w:eastAsia="el-GR"/>
        </w:rPr>
      </w:pPr>
    </w:p>
    <w:p w14:paraId="28D0157B" w14:textId="6D428502" w:rsidR="0092079B" w:rsidRPr="004A6C49" w:rsidRDefault="0092079B" w:rsidP="00D4323B">
      <w:pPr>
        <w:spacing w:after="0" w:line="360" w:lineRule="auto"/>
        <w:rPr>
          <w:rFonts w:ascii="Times New Roman" w:eastAsia="Times New Roman" w:hAnsi="Times New Roman" w:cs="Times New Roman"/>
          <w:b/>
          <w:bCs/>
          <w:sz w:val="24"/>
          <w:szCs w:val="24"/>
          <w:lang w:val="en-GB" w:eastAsia="el-GR"/>
        </w:rPr>
      </w:pPr>
      <w:r w:rsidRPr="004A6C49">
        <w:rPr>
          <w:rFonts w:ascii="Times New Roman" w:eastAsia="Times New Roman" w:hAnsi="Times New Roman" w:cs="Times New Roman"/>
          <w:b/>
          <w:bCs/>
          <w:sz w:val="24"/>
          <w:szCs w:val="24"/>
          <w:lang w:val="en-GB" w:eastAsia="el-GR"/>
        </w:rPr>
        <w:t xml:space="preserve">19 – 21 </w:t>
      </w:r>
      <w:r w:rsidR="003A2041" w:rsidRPr="004A6C49">
        <w:rPr>
          <w:rFonts w:ascii="Times New Roman" w:eastAsia="Times New Roman" w:hAnsi="Times New Roman" w:cs="Times New Roman"/>
          <w:b/>
          <w:bCs/>
          <w:sz w:val="24"/>
          <w:szCs w:val="24"/>
          <w:lang w:val="en-GB" w:eastAsia="el-GR"/>
        </w:rPr>
        <w:t>July</w:t>
      </w:r>
      <w:r w:rsidR="00FA6726">
        <w:rPr>
          <w:rFonts w:ascii="Times New Roman" w:eastAsia="Times New Roman" w:hAnsi="Times New Roman" w:cs="Times New Roman"/>
          <w:b/>
          <w:bCs/>
          <w:sz w:val="24"/>
          <w:szCs w:val="24"/>
          <w:lang w:val="en-GB" w:eastAsia="el-GR"/>
        </w:rPr>
        <w:t xml:space="preserve"> / </w:t>
      </w:r>
      <w:r w:rsidR="00EA5732">
        <w:rPr>
          <w:rFonts w:ascii="Times New Roman" w:eastAsia="Times New Roman" w:hAnsi="Times New Roman" w:cs="Times New Roman"/>
          <w:b/>
          <w:bCs/>
          <w:sz w:val="24"/>
          <w:szCs w:val="24"/>
          <w:lang w:val="en-GB" w:eastAsia="el-GR"/>
        </w:rPr>
        <w:t>19:00</w:t>
      </w:r>
    </w:p>
    <w:p w14:paraId="51D4CF26" w14:textId="77777777" w:rsidR="00E76879" w:rsidRPr="004A6C49" w:rsidRDefault="003A2041" w:rsidP="00D4323B">
      <w:pPr>
        <w:tabs>
          <w:tab w:val="right" w:pos="8300"/>
        </w:tabs>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HALL</w:t>
      </w:r>
      <w:r w:rsidR="0092079B" w:rsidRPr="004A6C49">
        <w:rPr>
          <w:rFonts w:ascii="Times New Roman" w:hAnsi="Times New Roman" w:cs="Times New Roman"/>
          <w:b/>
          <w:bCs/>
          <w:sz w:val="24"/>
          <w:szCs w:val="24"/>
          <w:lang w:val="en-GB"/>
        </w:rPr>
        <w:t xml:space="preserve"> Ε</w:t>
      </w:r>
    </w:p>
    <w:p w14:paraId="6C1BB8DF" w14:textId="5B824717" w:rsidR="00DE4B74" w:rsidRPr="004A6C49" w:rsidRDefault="00E93ED8" w:rsidP="00D4323B">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Yota Argyropoulou</w:t>
      </w:r>
      <w:r w:rsidRPr="004A6C49">
        <w:rPr>
          <w:rFonts w:ascii="Times New Roman" w:hAnsi="Times New Roman" w:cs="Times New Roman"/>
          <w:b/>
          <w:bCs/>
          <w:color w:val="000000"/>
          <w:sz w:val="24"/>
          <w:szCs w:val="24"/>
          <w:lang w:val="en-GB"/>
        </w:rPr>
        <w:t xml:space="preserve"> – </w:t>
      </w:r>
      <w:proofErr w:type="spellStart"/>
      <w:r w:rsidR="00DE6B7D" w:rsidRPr="004A6C49">
        <w:rPr>
          <w:rFonts w:ascii="Times New Roman" w:hAnsi="Times New Roman" w:cs="Times New Roman"/>
          <w:b/>
          <w:bCs/>
          <w:color w:val="000000"/>
          <w:sz w:val="24"/>
          <w:szCs w:val="24"/>
          <w:lang w:val="en-GB"/>
        </w:rPr>
        <w:t>blindspot</w:t>
      </w:r>
      <w:proofErr w:type="spellEnd"/>
      <w:r w:rsidR="00DE6B7D" w:rsidRPr="004A6C49">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lang w:val="en-GB"/>
        </w:rPr>
        <w:t>theatre group</w:t>
      </w:r>
    </w:p>
    <w:p w14:paraId="7E903B91" w14:textId="77777777" w:rsidR="0092079B" w:rsidRPr="004A6C49" w:rsidRDefault="0092079B" w:rsidP="00DE4B74">
      <w:pPr>
        <w:spacing w:after="0" w:line="360" w:lineRule="auto"/>
        <w:rPr>
          <w:rFonts w:ascii="Times New Roman" w:hAnsi="Times New Roman" w:cs="Times New Roman"/>
          <w:b/>
          <w:sz w:val="24"/>
          <w:szCs w:val="24"/>
          <w:lang w:val="en-GB"/>
        </w:rPr>
      </w:pPr>
      <w:r w:rsidRPr="004A6C49">
        <w:rPr>
          <w:rFonts w:ascii="Times New Roman" w:hAnsi="Times New Roman" w:cs="Times New Roman"/>
          <w:b/>
          <w:i/>
          <w:iCs/>
          <w:sz w:val="24"/>
          <w:szCs w:val="24"/>
          <w:lang w:val="en-GB"/>
        </w:rPr>
        <w:t>Youthquake</w:t>
      </w:r>
    </w:p>
    <w:p w14:paraId="7E4A33EA" w14:textId="77777777" w:rsidR="00B639B7" w:rsidRPr="004A6C49" w:rsidRDefault="00B639B7" w:rsidP="00DE4B74">
      <w:pPr>
        <w:spacing w:after="0" w:line="360" w:lineRule="auto"/>
        <w:rPr>
          <w:rFonts w:ascii="Times New Roman" w:hAnsi="Times New Roman" w:cs="Times New Roman"/>
          <w:b/>
          <w:sz w:val="24"/>
          <w:szCs w:val="24"/>
          <w:lang w:val="en-GB"/>
        </w:rPr>
      </w:pPr>
    </w:p>
    <w:p w14:paraId="7FB69D27" w14:textId="31360BF6" w:rsidR="005D2074" w:rsidRPr="004A6C49" w:rsidRDefault="005D2074" w:rsidP="00DE6B7D">
      <w:pPr>
        <w:spacing w:line="360" w:lineRule="auto"/>
        <w:jc w:val="both"/>
        <w:rPr>
          <w:rFonts w:ascii="Times New Roman" w:hAnsi="Times New Roman" w:cs="Times New Roman"/>
          <w:color w:val="000000"/>
          <w:sz w:val="24"/>
          <w:szCs w:val="24"/>
          <w:lang w:val="en-GB"/>
        </w:rPr>
      </w:pPr>
      <w:bookmarkStart w:id="33" w:name="_Hlk95819729"/>
      <w:bookmarkEnd w:id="32"/>
      <w:r w:rsidRPr="004A6C49">
        <w:rPr>
          <w:rFonts w:ascii="Times New Roman" w:hAnsi="Times New Roman" w:cs="Times New Roman"/>
          <w:color w:val="000000"/>
          <w:sz w:val="24"/>
          <w:szCs w:val="24"/>
          <w:lang w:val="en-GB"/>
        </w:rPr>
        <w:t xml:space="preserve">Fourteen adolescents take to the stage and guide us </w:t>
      </w:r>
      <w:r w:rsidR="00EB0A77" w:rsidRPr="004A6C49">
        <w:rPr>
          <w:rFonts w:ascii="Times New Roman" w:hAnsi="Times New Roman" w:cs="Times New Roman"/>
          <w:color w:val="000000"/>
          <w:sz w:val="24"/>
          <w:szCs w:val="24"/>
          <w:lang w:val="en-GB"/>
        </w:rPr>
        <w:t xml:space="preserve">towards the </w:t>
      </w:r>
      <w:r w:rsidRPr="004A6C49">
        <w:rPr>
          <w:rFonts w:ascii="Times New Roman" w:hAnsi="Times New Roman" w:cs="Times New Roman"/>
          <w:color w:val="000000"/>
          <w:sz w:val="24"/>
          <w:szCs w:val="24"/>
          <w:lang w:val="en-GB"/>
        </w:rPr>
        <w:t xml:space="preserve">future! </w:t>
      </w:r>
      <w:r w:rsidR="0018204C" w:rsidRPr="004A6C49">
        <w:rPr>
          <w:rFonts w:ascii="Times New Roman" w:hAnsi="Times New Roman" w:cs="Times New Roman"/>
          <w:color w:val="000000"/>
          <w:sz w:val="24"/>
          <w:szCs w:val="24"/>
          <w:lang w:val="en-GB"/>
        </w:rPr>
        <w:t>Between the</w:t>
      </w:r>
      <w:r w:rsidRPr="004A6C49">
        <w:rPr>
          <w:rFonts w:ascii="Times New Roman" w:hAnsi="Times New Roman" w:cs="Times New Roman"/>
          <w:color w:val="000000"/>
          <w:sz w:val="24"/>
          <w:szCs w:val="24"/>
          <w:lang w:val="en-GB"/>
        </w:rPr>
        <w:t xml:space="preserve"> December 2008</w:t>
      </w:r>
      <w:r w:rsidR="0018204C" w:rsidRPr="004A6C49">
        <w:rPr>
          <w:rFonts w:ascii="Times New Roman" w:hAnsi="Times New Roman" w:cs="Times New Roman"/>
          <w:color w:val="000000"/>
          <w:sz w:val="24"/>
          <w:szCs w:val="24"/>
          <w:lang w:val="en-GB"/>
        </w:rPr>
        <w:t xml:space="preserve"> riots in Greece</w:t>
      </w:r>
      <w:r w:rsidRPr="004A6C49">
        <w:rPr>
          <w:rFonts w:ascii="Times New Roman" w:hAnsi="Times New Roman" w:cs="Times New Roman"/>
          <w:color w:val="000000"/>
          <w:sz w:val="24"/>
          <w:szCs w:val="24"/>
          <w:lang w:val="en-GB"/>
        </w:rPr>
        <w:t xml:space="preserve">, ecological marches and protests around the world, Fridays for Future, </w:t>
      </w:r>
      <w:r w:rsidR="00A90662">
        <w:rPr>
          <w:rFonts w:ascii="Times New Roman" w:hAnsi="Times New Roman" w:cs="Times New Roman"/>
          <w:color w:val="000000"/>
          <w:sz w:val="24"/>
          <w:szCs w:val="24"/>
          <w:lang w:val="en-GB"/>
        </w:rPr>
        <w:t>#blacklivesmatter</w:t>
      </w:r>
      <w:r w:rsidR="0018204C" w:rsidRPr="001B5A0A">
        <w:rPr>
          <w:rFonts w:ascii="Times New Roman" w:hAnsi="Times New Roman" w:cs="Times New Roman"/>
          <w:color w:val="000000"/>
          <w:sz w:val="24"/>
          <w:szCs w:val="24"/>
          <w:lang w:val="en-GB"/>
        </w:rPr>
        <w:t>,</w:t>
      </w:r>
      <w:r w:rsidRPr="004A6C49">
        <w:rPr>
          <w:rFonts w:ascii="Times New Roman" w:hAnsi="Times New Roman" w:cs="Times New Roman"/>
          <w:color w:val="000000"/>
          <w:sz w:val="24"/>
          <w:szCs w:val="24"/>
          <w:lang w:val="en-GB"/>
        </w:rPr>
        <w:t xml:space="preserve"> and Occupy Wall Street, youths </w:t>
      </w:r>
      <w:r w:rsidR="00DC24AF" w:rsidRPr="004A6C49">
        <w:rPr>
          <w:rFonts w:ascii="Times New Roman" w:hAnsi="Times New Roman" w:cs="Times New Roman"/>
          <w:color w:val="000000"/>
          <w:sz w:val="24"/>
          <w:szCs w:val="24"/>
          <w:lang w:val="en-GB"/>
        </w:rPr>
        <w:t>have been</w:t>
      </w:r>
      <w:r w:rsidRPr="004A6C49">
        <w:rPr>
          <w:rFonts w:ascii="Times New Roman" w:hAnsi="Times New Roman" w:cs="Times New Roman"/>
          <w:color w:val="000000"/>
          <w:sz w:val="24"/>
          <w:szCs w:val="24"/>
          <w:lang w:val="en-GB"/>
        </w:rPr>
        <w:t xml:space="preserve"> </w:t>
      </w:r>
      <w:r w:rsidR="0018204C" w:rsidRPr="004A6C49">
        <w:rPr>
          <w:rFonts w:ascii="Times New Roman" w:hAnsi="Times New Roman" w:cs="Times New Roman"/>
          <w:color w:val="000000"/>
          <w:sz w:val="24"/>
          <w:szCs w:val="24"/>
          <w:lang w:val="en-GB"/>
        </w:rPr>
        <w:t>generating</w:t>
      </w:r>
      <w:r w:rsidRPr="004A6C49">
        <w:rPr>
          <w:rFonts w:ascii="Times New Roman" w:hAnsi="Times New Roman" w:cs="Times New Roman"/>
          <w:color w:val="000000"/>
          <w:sz w:val="24"/>
          <w:szCs w:val="24"/>
          <w:lang w:val="en-GB"/>
        </w:rPr>
        <w:t xml:space="preserve"> new patterns of participation and </w:t>
      </w:r>
      <w:r w:rsidR="00300155" w:rsidRPr="004A6C49">
        <w:rPr>
          <w:rFonts w:ascii="Times New Roman" w:hAnsi="Times New Roman" w:cs="Times New Roman"/>
          <w:color w:val="000000"/>
          <w:sz w:val="24"/>
          <w:szCs w:val="24"/>
          <w:lang w:val="en-GB"/>
        </w:rPr>
        <w:t>political involvement</w:t>
      </w:r>
      <w:r w:rsidRPr="004A6C49">
        <w:rPr>
          <w:rFonts w:ascii="Times New Roman" w:hAnsi="Times New Roman" w:cs="Times New Roman"/>
          <w:color w:val="000000"/>
          <w:sz w:val="24"/>
          <w:szCs w:val="24"/>
          <w:lang w:val="en-GB"/>
        </w:rPr>
        <w:t xml:space="preserve">. Having completed a multi-layered educational programme as part of the Open Plan platform, the teenage participants of </w:t>
      </w:r>
      <w:r w:rsidRPr="004A6C49">
        <w:rPr>
          <w:rFonts w:ascii="Times New Roman" w:hAnsi="Times New Roman" w:cs="Times New Roman"/>
          <w:i/>
          <w:iCs/>
          <w:color w:val="000000"/>
          <w:sz w:val="24"/>
          <w:szCs w:val="24"/>
          <w:lang w:val="en-GB"/>
        </w:rPr>
        <w:t>Youthquake</w:t>
      </w:r>
      <w:r w:rsidRPr="004A6C49">
        <w:rPr>
          <w:rFonts w:ascii="Times New Roman" w:hAnsi="Times New Roman" w:cs="Times New Roman"/>
          <w:color w:val="000000"/>
          <w:sz w:val="24"/>
          <w:szCs w:val="24"/>
          <w:lang w:val="en-GB"/>
        </w:rPr>
        <w:t xml:space="preserve"> will now take over </w:t>
      </w:r>
      <w:proofErr w:type="spellStart"/>
      <w:r w:rsidRPr="004A6C49">
        <w:rPr>
          <w:rFonts w:ascii="Times New Roman" w:hAnsi="Times New Roman" w:cs="Times New Roman"/>
          <w:color w:val="000000"/>
          <w:sz w:val="24"/>
          <w:szCs w:val="24"/>
          <w:lang w:val="en-GB"/>
        </w:rPr>
        <w:t>Peiraios</w:t>
      </w:r>
      <w:proofErr w:type="spellEnd"/>
      <w:r w:rsidRPr="004A6C49">
        <w:rPr>
          <w:rFonts w:ascii="Times New Roman" w:hAnsi="Times New Roman" w:cs="Times New Roman"/>
          <w:color w:val="000000"/>
          <w:sz w:val="24"/>
          <w:szCs w:val="24"/>
          <w:lang w:val="en-GB"/>
        </w:rPr>
        <w:t xml:space="preserve"> 260, </w:t>
      </w:r>
      <w:r w:rsidR="00091346" w:rsidRPr="004A6C49">
        <w:rPr>
          <w:rFonts w:ascii="Times New Roman" w:hAnsi="Times New Roman" w:cs="Times New Roman"/>
          <w:color w:val="000000"/>
          <w:sz w:val="24"/>
          <w:szCs w:val="24"/>
          <w:lang w:val="en-GB"/>
        </w:rPr>
        <w:t>recounting</w:t>
      </w:r>
      <w:r w:rsidRPr="004A6C49">
        <w:rPr>
          <w:rFonts w:ascii="Times New Roman" w:hAnsi="Times New Roman" w:cs="Times New Roman"/>
          <w:color w:val="000000"/>
          <w:sz w:val="24"/>
          <w:szCs w:val="24"/>
          <w:lang w:val="en-GB"/>
        </w:rPr>
        <w:t xml:space="preserve"> their lives, habits, tastes, and social discontent for the world they are inheriting.</w:t>
      </w:r>
    </w:p>
    <w:p w14:paraId="1BB7D8D5" w14:textId="77777777" w:rsidR="005D2074" w:rsidRDefault="005D2074" w:rsidP="00DE6B7D">
      <w:pPr>
        <w:spacing w:line="360" w:lineRule="auto"/>
        <w:jc w:val="both"/>
        <w:rPr>
          <w:rFonts w:ascii="Times New Roman" w:hAnsi="Times New Roman" w:cs="Times New Roman"/>
          <w:color w:val="000000"/>
          <w:sz w:val="24"/>
          <w:szCs w:val="24"/>
          <w:lang w:val="en-GB"/>
        </w:rPr>
      </w:pPr>
      <w:r w:rsidRPr="004A6C49">
        <w:rPr>
          <w:rFonts w:ascii="Times New Roman" w:hAnsi="Times New Roman" w:cs="Times New Roman"/>
          <w:color w:val="000000"/>
          <w:sz w:val="24"/>
          <w:szCs w:val="24"/>
          <w:lang w:val="en-GB"/>
        </w:rPr>
        <w:t>An original work</w:t>
      </w:r>
      <w:r w:rsidR="008679B5" w:rsidRPr="008679B5">
        <w:rPr>
          <w:rFonts w:ascii="Times New Roman" w:hAnsi="Times New Roman" w:cs="Times New Roman"/>
          <w:color w:val="000000"/>
          <w:sz w:val="24"/>
          <w:szCs w:val="24"/>
        </w:rPr>
        <w:t>,</w:t>
      </w:r>
      <w:r w:rsidRPr="004A6C49">
        <w:rPr>
          <w:rFonts w:ascii="Times New Roman" w:hAnsi="Times New Roman" w:cs="Times New Roman"/>
          <w:color w:val="000000"/>
          <w:sz w:val="24"/>
          <w:szCs w:val="24"/>
          <w:lang w:val="en-GB"/>
        </w:rPr>
        <w:t xml:space="preserve"> under the guidance and with the collaborat</w:t>
      </w:r>
      <w:r w:rsidR="00CA300D" w:rsidRPr="004A6C49">
        <w:rPr>
          <w:rFonts w:ascii="Times New Roman" w:hAnsi="Times New Roman" w:cs="Times New Roman"/>
          <w:color w:val="000000"/>
          <w:sz w:val="24"/>
          <w:szCs w:val="24"/>
          <w:lang w:val="en-GB"/>
        </w:rPr>
        <w:t>i</w:t>
      </w:r>
      <w:r w:rsidRPr="004A6C49">
        <w:rPr>
          <w:rFonts w:ascii="Times New Roman" w:hAnsi="Times New Roman" w:cs="Times New Roman"/>
          <w:color w:val="000000"/>
          <w:sz w:val="24"/>
          <w:szCs w:val="24"/>
          <w:lang w:val="en-GB"/>
        </w:rPr>
        <w:t xml:space="preserve">on of the </w:t>
      </w:r>
      <w:proofErr w:type="spellStart"/>
      <w:r w:rsidRPr="004A6C49">
        <w:rPr>
          <w:rFonts w:ascii="Times New Roman" w:hAnsi="Times New Roman" w:cs="Times New Roman"/>
          <w:color w:val="000000"/>
          <w:sz w:val="24"/>
          <w:szCs w:val="24"/>
          <w:lang w:val="en-GB"/>
        </w:rPr>
        <w:t>blindspot</w:t>
      </w:r>
      <w:proofErr w:type="spellEnd"/>
      <w:r w:rsidRPr="004A6C49">
        <w:rPr>
          <w:rFonts w:ascii="Times New Roman" w:hAnsi="Times New Roman" w:cs="Times New Roman"/>
          <w:color w:val="000000"/>
          <w:sz w:val="24"/>
          <w:szCs w:val="24"/>
          <w:lang w:val="en-GB"/>
        </w:rPr>
        <w:t xml:space="preserve"> theatre group, </w:t>
      </w:r>
      <w:r w:rsidR="009F1D6C">
        <w:rPr>
          <w:rFonts w:ascii="Times New Roman" w:hAnsi="Times New Roman" w:cs="Times New Roman"/>
          <w:color w:val="000000"/>
          <w:sz w:val="24"/>
          <w:szCs w:val="24"/>
          <w:lang w:val="en-GB"/>
        </w:rPr>
        <w:t>inten</w:t>
      </w:r>
      <w:r w:rsidR="00324567">
        <w:rPr>
          <w:rFonts w:ascii="Times New Roman" w:hAnsi="Times New Roman" w:cs="Times New Roman"/>
          <w:color w:val="000000"/>
          <w:sz w:val="24"/>
          <w:szCs w:val="24"/>
          <w:lang w:val="en-GB"/>
        </w:rPr>
        <w:t>d</w:t>
      </w:r>
      <w:proofErr w:type="spellStart"/>
      <w:r w:rsidR="00324567">
        <w:rPr>
          <w:rFonts w:ascii="Times New Roman" w:hAnsi="Times New Roman" w:cs="Times New Roman"/>
          <w:color w:val="000000"/>
          <w:sz w:val="24"/>
          <w:szCs w:val="24"/>
        </w:rPr>
        <w:t>ing</w:t>
      </w:r>
      <w:proofErr w:type="spellEnd"/>
      <w:r w:rsidR="00324567">
        <w:rPr>
          <w:rFonts w:ascii="Times New Roman" w:hAnsi="Times New Roman" w:cs="Times New Roman"/>
          <w:color w:val="000000"/>
          <w:sz w:val="24"/>
          <w:szCs w:val="24"/>
        </w:rPr>
        <w:t xml:space="preserve"> </w:t>
      </w:r>
      <w:r w:rsidR="009F1D6C">
        <w:rPr>
          <w:rFonts w:ascii="Times New Roman" w:hAnsi="Times New Roman" w:cs="Times New Roman"/>
          <w:color w:val="000000"/>
          <w:sz w:val="24"/>
          <w:szCs w:val="24"/>
          <w:lang w:val="en-GB"/>
        </w:rPr>
        <w:t>on shaking</w:t>
      </w:r>
      <w:r w:rsidRPr="004A6C49">
        <w:rPr>
          <w:rFonts w:ascii="Times New Roman" w:hAnsi="Times New Roman" w:cs="Times New Roman"/>
          <w:color w:val="000000"/>
          <w:sz w:val="24"/>
          <w:szCs w:val="24"/>
          <w:lang w:val="en-GB"/>
        </w:rPr>
        <w:t xml:space="preserve"> things up artistically and shar</w:t>
      </w:r>
      <w:r w:rsidR="009F1D6C">
        <w:rPr>
          <w:rFonts w:ascii="Times New Roman" w:hAnsi="Times New Roman" w:cs="Times New Roman"/>
          <w:color w:val="000000"/>
          <w:sz w:val="24"/>
          <w:szCs w:val="24"/>
          <w:lang w:val="en-GB"/>
        </w:rPr>
        <w:t>ing</w:t>
      </w:r>
      <w:r w:rsidRPr="004A6C49">
        <w:rPr>
          <w:rFonts w:ascii="Times New Roman" w:hAnsi="Times New Roman" w:cs="Times New Roman"/>
          <w:color w:val="000000"/>
          <w:sz w:val="24"/>
          <w:szCs w:val="24"/>
          <w:lang w:val="en-GB"/>
        </w:rPr>
        <w:t xml:space="preserve"> a powerful experience with the audience. A performance featuring both adolescents and professional actors for audiences of all ages</w:t>
      </w:r>
      <w:r w:rsidR="0018204C" w:rsidRPr="004A6C49">
        <w:rPr>
          <w:rFonts w:ascii="Times New Roman" w:hAnsi="Times New Roman" w:cs="Times New Roman"/>
          <w:color w:val="000000"/>
          <w:sz w:val="24"/>
          <w:szCs w:val="24"/>
          <w:lang w:val="en-GB"/>
        </w:rPr>
        <w:t xml:space="preserve">; a </w:t>
      </w:r>
      <w:r w:rsidR="00CA300D" w:rsidRPr="004A6C49">
        <w:rPr>
          <w:rFonts w:ascii="Times New Roman" w:hAnsi="Times New Roman" w:cs="Times New Roman"/>
          <w:color w:val="000000"/>
          <w:sz w:val="24"/>
          <w:szCs w:val="24"/>
          <w:lang w:val="en-GB"/>
        </w:rPr>
        <w:t xml:space="preserve">moving journey </w:t>
      </w:r>
      <w:r w:rsidR="0018204C" w:rsidRPr="004A6C49">
        <w:rPr>
          <w:rFonts w:ascii="Times New Roman" w:hAnsi="Times New Roman" w:cs="Times New Roman"/>
          <w:color w:val="000000"/>
          <w:sz w:val="24"/>
          <w:szCs w:val="24"/>
          <w:lang w:val="en-GB"/>
        </w:rPr>
        <w:t xml:space="preserve">of openness and honesty. </w:t>
      </w:r>
    </w:p>
    <w:p w14:paraId="77061A00" w14:textId="77777777" w:rsidR="00F37FD1" w:rsidRDefault="00F37FD1" w:rsidP="00DE6B7D">
      <w:pPr>
        <w:spacing w:line="360" w:lineRule="auto"/>
        <w:jc w:val="both"/>
        <w:rPr>
          <w:rFonts w:ascii="Times New Roman" w:hAnsi="Times New Roman" w:cs="Times New Roman"/>
          <w:color w:val="000000"/>
          <w:sz w:val="24"/>
          <w:szCs w:val="24"/>
          <w:lang w:val="en-GB"/>
        </w:rPr>
      </w:pPr>
    </w:p>
    <w:p w14:paraId="40205BCD" w14:textId="758DAB86" w:rsidR="00F37FD1" w:rsidRPr="007A4DC2" w:rsidRDefault="00536BB6" w:rsidP="00DE6B7D">
      <w:pPr>
        <w:spacing w:line="360" w:lineRule="auto"/>
        <w:jc w:val="both"/>
        <w:rPr>
          <w:rFonts w:ascii="Times New Roman" w:hAnsi="Times New Roman" w:cs="Times New Roman"/>
          <w:color w:val="000000"/>
          <w:sz w:val="24"/>
          <w:szCs w:val="24"/>
          <w:lang w:val="en-GB"/>
        </w:rPr>
      </w:pPr>
      <w:r w:rsidRPr="00A90662">
        <w:rPr>
          <w:rFonts w:ascii="Times New Roman" w:hAnsi="Times New Roman" w:cs="Times New Roman"/>
          <w:color w:val="000000"/>
          <w:sz w:val="20"/>
          <w:szCs w:val="20"/>
        </w:rPr>
        <w:t>Conceived, created and directed by</w:t>
      </w:r>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rPr>
        <w:t>Yota Argyropoulou</w:t>
      </w:r>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bCs/>
          <w:color w:val="000000"/>
          <w:sz w:val="20"/>
          <w:szCs w:val="20"/>
          <w:lang w:val="en-GB"/>
        </w:rPr>
        <w:t>Digital synthesis &amp; design</w:t>
      </w:r>
      <w:r w:rsidRPr="00A90662">
        <w:rPr>
          <w:rFonts w:ascii="Times New Roman" w:hAnsi="Times New Roman" w:cs="Times New Roman"/>
          <w:color w:val="000000"/>
          <w:sz w:val="20"/>
          <w:szCs w:val="20"/>
        </w:rPr>
        <w:t xml:space="preserve"> </w:t>
      </w:r>
      <w:r w:rsidRPr="00A90662">
        <w:rPr>
          <w:rFonts w:ascii="Times New Roman" w:hAnsi="Times New Roman" w:cs="Times New Roman"/>
          <w:b/>
          <w:bCs/>
          <w:color w:val="000000"/>
          <w:sz w:val="20"/>
          <w:szCs w:val="20"/>
        </w:rPr>
        <w:t xml:space="preserve">Michalis </w:t>
      </w:r>
      <w:proofErr w:type="spellStart"/>
      <w:r w:rsidRPr="00A90662">
        <w:rPr>
          <w:rFonts w:ascii="Times New Roman" w:hAnsi="Times New Roman" w:cs="Times New Roman"/>
          <w:b/>
          <w:bCs/>
          <w:color w:val="000000"/>
          <w:sz w:val="20"/>
          <w:szCs w:val="20"/>
        </w:rPr>
        <w:t>Konstantatos</w:t>
      </w:r>
      <w:proofErr w:type="spellEnd"/>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color w:val="000000"/>
          <w:sz w:val="20"/>
          <w:szCs w:val="20"/>
        </w:rPr>
        <w:t>Dramaturgy</w:t>
      </w:r>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rPr>
        <w:t>Igor</w:t>
      </w:r>
      <w:r w:rsidRPr="00A90662">
        <w:rPr>
          <w:rFonts w:ascii="Times New Roman" w:hAnsi="Times New Roman" w:cs="Times New Roman"/>
          <w:b/>
          <w:bCs/>
          <w:color w:val="000000"/>
          <w:sz w:val="20"/>
          <w:szCs w:val="20"/>
          <w:lang w:val="en-GB"/>
        </w:rPr>
        <w:t xml:space="preserve"> </w:t>
      </w:r>
      <w:proofErr w:type="spellStart"/>
      <w:r w:rsidRPr="00A90662">
        <w:rPr>
          <w:rFonts w:ascii="Times New Roman" w:hAnsi="Times New Roman" w:cs="Times New Roman"/>
          <w:b/>
          <w:bCs/>
          <w:color w:val="000000"/>
          <w:sz w:val="20"/>
          <w:szCs w:val="20"/>
        </w:rPr>
        <w:t>Dobricic</w:t>
      </w:r>
      <w:proofErr w:type="spellEnd"/>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lang w:val="en-GB"/>
        </w:rPr>
        <w:t xml:space="preserve">• </w:t>
      </w:r>
      <w:r w:rsidRPr="00A90662">
        <w:rPr>
          <w:rFonts w:ascii="Times New Roman" w:hAnsi="Times New Roman" w:cs="Times New Roman"/>
          <w:color w:val="000000"/>
          <w:sz w:val="20"/>
          <w:szCs w:val="20"/>
        </w:rPr>
        <w:t>Scientific expert – Theatre educator</w:t>
      </w:r>
      <w:r w:rsidRPr="00A90662">
        <w:rPr>
          <w:rFonts w:ascii="Times New Roman" w:hAnsi="Times New Roman" w:cs="Times New Roman"/>
          <w:color w:val="000000"/>
          <w:sz w:val="20"/>
          <w:szCs w:val="20"/>
          <w:lang w:val="en-GB"/>
        </w:rPr>
        <w:t xml:space="preserve"> </w:t>
      </w:r>
      <w:proofErr w:type="spellStart"/>
      <w:r w:rsidRPr="00A90662">
        <w:rPr>
          <w:rFonts w:ascii="Times New Roman" w:hAnsi="Times New Roman" w:cs="Times New Roman"/>
          <w:b/>
          <w:bCs/>
          <w:color w:val="000000"/>
          <w:sz w:val="20"/>
          <w:szCs w:val="20"/>
        </w:rPr>
        <w:t>Myrto</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Pigkou</w:t>
      </w:r>
      <w:proofErr w:type="spellEnd"/>
      <w:r w:rsidRPr="00A90662">
        <w:rPr>
          <w:rFonts w:ascii="Times New Roman" w:hAnsi="Times New Roman" w:cs="Times New Roman"/>
          <w:b/>
          <w:bCs/>
          <w:color w:val="000000"/>
          <w:sz w:val="20"/>
          <w:szCs w:val="20"/>
        </w:rPr>
        <w:t xml:space="preserve"> – </w:t>
      </w:r>
      <w:proofErr w:type="spellStart"/>
      <w:r w:rsidRPr="00A90662">
        <w:rPr>
          <w:rFonts w:ascii="Times New Roman" w:hAnsi="Times New Roman" w:cs="Times New Roman"/>
          <w:b/>
          <w:bCs/>
          <w:color w:val="000000"/>
          <w:sz w:val="20"/>
          <w:szCs w:val="20"/>
        </w:rPr>
        <w:t>Repousi</w:t>
      </w:r>
      <w:proofErr w:type="spellEnd"/>
      <w:r w:rsidRPr="00A90662">
        <w:rPr>
          <w:rFonts w:ascii="Times New Roman" w:hAnsi="Times New Roman" w:cs="Times New Roman"/>
          <w:b/>
          <w:bCs/>
          <w:color w:val="000000"/>
          <w:sz w:val="20"/>
          <w:szCs w:val="20"/>
        </w:rPr>
        <w:t xml:space="preserve"> </w:t>
      </w:r>
      <w:r w:rsidRPr="00A90662">
        <w:rPr>
          <w:rFonts w:ascii="Times New Roman" w:hAnsi="Times New Roman" w:cs="Times New Roman"/>
          <w:b/>
          <w:bCs/>
          <w:color w:val="000000"/>
          <w:sz w:val="20"/>
          <w:szCs w:val="20"/>
          <w:lang w:val="en-GB"/>
        </w:rPr>
        <w:t xml:space="preserve">• </w:t>
      </w:r>
      <w:r w:rsidR="00E15842" w:rsidRPr="00A90662">
        <w:rPr>
          <w:rFonts w:ascii="Times New Roman" w:hAnsi="Times New Roman" w:cs="Times New Roman"/>
          <w:color w:val="000000"/>
          <w:sz w:val="20"/>
          <w:szCs w:val="20"/>
        </w:rPr>
        <w:t>Music</w:t>
      </w:r>
      <w:r w:rsidR="00E15842" w:rsidRPr="00A90662">
        <w:rPr>
          <w:rFonts w:ascii="Times New Roman" w:hAnsi="Times New Roman" w:cs="Times New Roman"/>
          <w:color w:val="000000"/>
          <w:sz w:val="20"/>
          <w:szCs w:val="20"/>
          <w:lang w:val="en-GB"/>
        </w:rPr>
        <w:t xml:space="preserve"> </w:t>
      </w:r>
      <w:r w:rsidR="00E15842" w:rsidRPr="00A90662">
        <w:rPr>
          <w:rFonts w:ascii="Times New Roman" w:hAnsi="Times New Roman" w:cs="Times New Roman"/>
          <w:b/>
          <w:bCs/>
          <w:color w:val="000000"/>
          <w:sz w:val="20"/>
          <w:szCs w:val="20"/>
        </w:rPr>
        <w:t xml:space="preserve">Marilena </w:t>
      </w:r>
      <w:proofErr w:type="spellStart"/>
      <w:r w:rsidR="00E15842" w:rsidRPr="00A90662">
        <w:rPr>
          <w:rFonts w:ascii="Times New Roman" w:hAnsi="Times New Roman" w:cs="Times New Roman"/>
          <w:b/>
          <w:bCs/>
          <w:color w:val="000000"/>
          <w:sz w:val="20"/>
          <w:szCs w:val="20"/>
        </w:rPr>
        <w:t>Orfanou</w:t>
      </w:r>
      <w:proofErr w:type="spellEnd"/>
      <w:r w:rsidR="00E15842" w:rsidRPr="00A90662">
        <w:rPr>
          <w:rFonts w:ascii="Times New Roman" w:hAnsi="Times New Roman" w:cs="Times New Roman"/>
          <w:b/>
          <w:bCs/>
          <w:color w:val="000000"/>
          <w:sz w:val="20"/>
          <w:szCs w:val="20"/>
        </w:rPr>
        <w:t xml:space="preserve"> </w:t>
      </w:r>
      <w:r w:rsidR="00E15842" w:rsidRPr="00A90662">
        <w:rPr>
          <w:rFonts w:ascii="Times New Roman" w:hAnsi="Times New Roman" w:cs="Times New Roman"/>
          <w:color w:val="000000"/>
          <w:sz w:val="20"/>
          <w:szCs w:val="20"/>
          <w:lang w:val="en-GB"/>
        </w:rPr>
        <w:t>(</w:t>
      </w:r>
      <w:r w:rsidR="00E15842" w:rsidRPr="00A90662">
        <w:rPr>
          <w:rFonts w:ascii="Times New Roman" w:hAnsi="Times New Roman" w:cs="Times New Roman"/>
          <w:color w:val="000000"/>
          <w:sz w:val="20"/>
          <w:szCs w:val="20"/>
        </w:rPr>
        <w:t>Someone</w:t>
      </w:r>
      <w:r w:rsidR="00E15842" w:rsidRPr="00A90662">
        <w:rPr>
          <w:rFonts w:ascii="Times New Roman" w:hAnsi="Times New Roman" w:cs="Times New Roman"/>
          <w:color w:val="000000"/>
          <w:sz w:val="20"/>
          <w:szCs w:val="20"/>
          <w:lang w:val="en-GB"/>
        </w:rPr>
        <w:t xml:space="preserve"> </w:t>
      </w:r>
      <w:r w:rsidR="00E15842" w:rsidRPr="00A90662">
        <w:rPr>
          <w:rFonts w:ascii="Times New Roman" w:hAnsi="Times New Roman" w:cs="Times New Roman"/>
          <w:color w:val="000000"/>
          <w:sz w:val="20"/>
          <w:szCs w:val="20"/>
        </w:rPr>
        <w:t>who</w:t>
      </w:r>
      <w:r w:rsidR="00E15842" w:rsidRPr="00A90662">
        <w:rPr>
          <w:rFonts w:ascii="Times New Roman" w:hAnsi="Times New Roman" w:cs="Times New Roman"/>
          <w:color w:val="000000"/>
          <w:sz w:val="20"/>
          <w:szCs w:val="20"/>
          <w:lang w:val="en-GB"/>
        </w:rPr>
        <w:t xml:space="preserve"> </w:t>
      </w:r>
      <w:proofErr w:type="spellStart"/>
      <w:r w:rsidR="00E15842" w:rsidRPr="00A90662">
        <w:rPr>
          <w:rFonts w:ascii="Times New Roman" w:hAnsi="Times New Roman" w:cs="Times New Roman"/>
          <w:color w:val="000000"/>
          <w:sz w:val="20"/>
          <w:szCs w:val="20"/>
        </w:rPr>
        <w:t>isn</w:t>
      </w:r>
      <w:proofErr w:type="spellEnd"/>
      <w:r w:rsidR="00E15842" w:rsidRPr="00A90662">
        <w:rPr>
          <w:rFonts w:ascii="Times New Roman" w:hAnsi="Times New Roman" w:cs="Times New Roman"/>
          <w:color w:val="000000"/>
          <w:sz w:val="20"/>
          <w:szCs w:val="20"/>
          <w:lang w:val="en-GB"/>
        </w:rPr>
        <w:t>’</w:t>
      </w:r>
      <w:r w:rsidR="00E15842" w:rsidRPr="00A90662">
        <w:rPr>
          <w:rFonts w:ascii="Times New Roman" w:hAnsi="Times New Roman" w:cs="Times New Roman"/>
          <w:color w:val="000000"/>
          <w:sz w:val="20"/>
          <w:szCs w:val="20"/>
        </w:rPr>
        <w:t>t</w:t>
      </w:r>
      <w:r w:rsidR="00E15842" w:rsidRPr="00A90662">
        <w:rPr>
          <w:rFonts w:ascii="Times New Roman" w:hAnsi="Times New Roman" w:cs="Times New Roman"/>
          <w:color w:val="000000"/>
          <w:sz w:val="20"/>
          <w:szCs w:val="20"/>
          <w:lang w:val="en-GB"/>
        </w:rPr>
        <w:t xml:space="preserve"> </w:t>
      </w:r>
      <w:r w:rsidR="00E15842" w:rsidRPr="00A90662">
        <w:rPr>
          <w:rFonts w:ascii="Times New Roman" w:hAnsi="Times New Roman" w:cs="Times New Roman"/>
          <w:color w:val="000000"/>
          <w:sz w:val="20"/>
          <w:szCs w:val="20"/>
        </w:rPr>
        <w:t>me</w:t>
      </w:r>
      <w:r w:rsidR="00E15842" w:rsidRPr="00A90662">
        <w:rPr>
          <w:rFonts w:ascii="Times New Roman" w:hAnsi="Times New Roman" w:cs="Times New Roman"/>
          <w:color w:val="000000"/>
          <w:sz w:val="20"/>
          <w:szCs w:val="20"/>
          <w:lang w:val="en-GB"/>
        </w:rPr>
        <w:t xml:space="preserve">) </w:t>
      </w:r>
      <w:r w:rsidR="00E15842" w:rsidRPr="00A90662">
        <w:rPr>
          <w:rFonts w:ascii="Times New Roman" w:hAnsi="Times New Roman" w:cs="Times New Roman"/>
          <w:b/>
          <w:bCs/>
          <w:color w:val="000000"/>
          <w:sz w:val="20"/>
          <w:szCs w:val="20"/>
          <w:lang w:val="en-GB"/>
        </w:rPr>
        <w:t xml:space="preserve">• </w:t>
      </w:r>
      <w:r w:rsidRPr="00A90662">
        <w:rPr>
          <w:rFonts w:ascii="Times New Roman" w:hAnsi="Times New Roman" w:cs="Times New Roman"/>
          <w:color w:val="000000"/>
          <w:sz w:val="20"/>
          <w:szCs w:val="20"/>
        </w:rPr>
        <w:t>Choreograph</w:t>
      </w:r>
      <w:r w:rsidR="00E15842">
        <w:rPr>
          <w:rFonts w:ascii="Times New Roman" w:hAnsi="Times New Roman" w:cs="Times New Roman"/>
          <w:color w:val="000000"/>
          <w:sz w:val="20"/>
          <w:szCs w:val="20"/>
        </w:rPr>
        <w:t>y</w:t>
      </w:r>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rPr>
        <w:t>Iris Karayan</w:t>
      </w:r>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color w:val="000000"/>
          <w:sz w:val="20"/>
          <w:szCs w:val="20"/>
        </w:rPr>
        <w:t xml:space="preserve">Set </w:t>
      </w:r>
      <w:r w:rsidRPr="00A90662">
        <w:rPr>
          <w:rFonts w:ascii="Times New Roman" w:hAnsi="Times New Roman" w:cs="Times New Roman"/>
          <w:color w:val="000000"/>
          <w:sz w:val="20"/>
          <w:szCs w:val="20"/>
        </w:rPr>
        <w:lastRenderedPageBreak/>
        <w:t xml:space="preserve">design </w:t>
      </w:r>
      <w:proofErr w:type="spellStart"/>
      <w:r w:rsidRPr="00A90662">
        <w:rPr>
          <w:rFonts w:ascii="Times New Roman" w:hAnsi="Times New Roman" w:cs="Times New Roman"/>
          <w:b/>
          <w:bCs/>
          <w:color w:val="000000"/>
          <w:sz w:val="20"/>
          <w:szCs w:val="20"/>
        </w:rPr>
        <w:t>Poulcheria</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Tzova</w:t>
      </w:r>
      <w:proofErr w:type="spellEnd"/>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color w:val="000000"/>
          <w:sz w:val="20"/>
          <w:szCs w:val="20"/>
        </w:rPr>
        <w:t>Costume design</w:t>
      </w:r>
      <w:r w:rsidRPr="00A90662">
        <w:rPr>
          <w:rFonts w:ascii="Times New Roman" w:hAnsi="Times New Roman" w:cs="Times New Roman"/>
          <w:color w:val="000000"/>
          <w:sz w:val="20"/>
          <w:szCs w:val="20"/>
          <w:lang w:val="en-GB"/>
        </w:rPr>
        <w:t xml:space="preserve"> </w:t>
      </w:r>
      <w:proofErr w:type="spellStart"/>
      <w:r w:rsidRPr="00A90662">
        <w:rPr>
          <w:rFonts w:ascii="Times New Roman" w:hAnsi="Times New Roman" w:cs="Times New Roman"/>
          <w:b/>
          <w:bCs/>
          <w:color w:val="000000"/>
          <w:sz w:val="20"/>
          <w:szCs w:val="20"/>
        </w:rPr>
        <w:t>Vassilia</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Rozana</w:t>
      </w:r>
      <w:proofErr w:type="spellEnd"/>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color w:val="000000"/>
          <w:sz w:val="20"/>
          <w:szCs w:val="20"/>
        </w:rPr>
        <w:t>Lighting design</w:t>
      </w:r>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rPr>
        <w:t xml:space="preserve">Eliza </w:t>
      </w:r>
      <w:proofErr w:type="spellStart"/>
      <w:r w:rsidRPr="00A90662">
        <w:rPr>
          <w:rFonts w:ascii="Times New Roman" w:hAnsi="Times New Roman" w:cs="Times New Roman"/>
          <w:b/>
          <w:bCs/>
          <w:color w:val="000000"/>
          <w:sz w:val="20"/>
          <w:szCs w:val="20"/>
        </w:rPr>
        <w:t>Alexandropoulou</w:t>
      </w:r>
      <w:proofErr w:type="spellEnd"/>
      <w:r w:rsidRPr="00A90662">
        <w:rPr>
          <w:rFonts w:ascii="Times New Roman" w:hAnsi="Times New Roman" w:cs="Times New Roman"/>
          <w:b/>
          <w:bCs/>
          <w:color w:val="000000"/>
          <w:sz w:val="20"/>
          <w:szCs w:val="20"/>
        </w:rPr>
        <w:t xml:space="preserve"> </w:t>
      </w:r>
      <w:r w:rsidRPr="00A90662">
        <w:rPr>
          <w:rFonts w:ascii="Times New Roman" w:hAnsi="Times New Roman" w:cs="Times New Roman"/>
          <w:b/>
          <w:bCs/>
          <w:color w:val="000000"/>
          <w:sz w:val="20"/>
          <w:szCs w:val="20"/>
          <w:lang w:val="en-GB"/>
        </w:rPr>
        <w:t xml:space="preserve">• </w:t>
      </w:r>
      <w:r w:rsidRPr="00A90662">
        <w:rPr>
          <w:rFonts w:ascii="Times New Roman" w:hAnsi="Times New Roman" w:cs="Times New Roman"/>
          <w:color w:val="000000"/>
          <w:sz w:val="20"/>
          <w:szCs w:val="20"/>
          <w:lang w:val="en-GB"/>
        </w:rPr>
        <w:t xml:space="preserve">Graphics </w:t>
      </w:r>
      <w:r w:rsidRPr="00A90662">
        <w:rPr>
          <w:rFonts w:ascii="Times New Roman" w:hAnsi="Times New Roman" w:cs="Times New Roman"/>
          <w:b/>
          <w:bCs/>
          <w:color w:val="000000"/>
          <w:sz w:val="20"/>
          <w:szCs w:val="20"/>
          <w:lang w:val="en-GB"/>
        </w:rPr>
        <w:t xml:space="preserve">AP • </w:t>
      </w:r>
      <w:r w:rsidRPr="00A90662">
        <w:rPr>
          <w:rFonts w:ascii="Times New Roman" w:hAnsi="Times New Roman" w:cs="Times New Roman"/>
          <w:color w:val="000000"/>
          <w:sz w:val="20"/>
          <w:szCs w:val="20"/>
        </w:rPr>
        <w:t>Assistant to the director</w:t>
      </w:r>
      <w:r w:rsidRPr="00A90662">
        <w:rPr>
          <w:rFonts w:ascii="Times New Roman" w:hAnsi="Times New Roman" w:cs="Times New Roman"/>
          <w:color w:val="000000"/>
          <w:sz w:val="20"/>
          <w:szCs w:val="20"/>
          <w:lang w:val="en-GB"/>
        </w:rPr>
        <w:t xml:space="preserve"> </w:t>
      </w:r>
      <w:proofErr w:type="spellStart"/>
      <w:r w:rsidRPr="00A90662">
        <w:rPr>
          <w:rFonts w:ascii="Times New Roman" w:hAnsi="Times New Roman" w:cs="Times New Roman"/>
          <w:b/>
          <w:bCs/>
          <w:color w:val="000000"/>
          <w:sz w:val="20"/>
          <w:szCs w:val="20"/>
        </w:rPr>
        <w:t>Paraskevi</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Lypimenou</w:t>
      </w:r>
      <w:proofErr w:type="spellEnd"/>
      <w:r w:rsidRPr="00A90662">
        <w:rPr>
          <w:rFonts w:ascii="Times New Roman" w:hAnsi="Times New Roman" w:cs="Times New Roman"/>
          <w:b/>
          <w:bCs/>
          <w:color w:val="000000"/>
          <w:sz w:val="20"/>
          <w:szCs w:val="20"/>
          <w:lang w:val="en-GB"/>
        </w:rPr>
        <w:t xml:space="preserve"> • </w:t>
      </w:r>
      <w:r w:rsidRPr="00A90662">
        <w:rPr>
          <w:rFonts w:ascii="Times New Roman" w:hAnsi="Times New Roman" w:cs="Times New Roman"/>
          <w:color w:val="000000"/>
          <w:sz w:val="20"/>
          <w:szCs w:val="20"/>
        </w:rPr>
        <w:t xml:space="preserve">Production </w:t>
      </w:r>
      <w:proofErr w:type="spellStart"/>
      <w:r w:rsidRPr="00A90662">
        <w:rPr>
          <w:rFonts w:ascii="Times New Roman" w:hAnsi="Times New Roman" w:cs="Times New Roman"/>
          <w:color w:val="000000"/>
          <w:sz w:val="20"/>
          <w:szCs w:val="20"/>
        </w:rPr>
        <w:t>managment</w:t>
      </w:r>
      <w:proofErr w:type="spellEnd"/>
      <w:r w:rsidRPr="00A90662">
        <w:rPr>
          <w:rFonts w:ascii="Times New Roman" w:hAnsi="Times New Roman" w:cs="Times New Roman"/>
          <w:color w:val="000000"/>
          <w:sz w:val="20"/>
          <w:szCs w:val="20"/>
          <w:lang w:val="en-GB"/>
        </w:rPr>
        <w:t xml:space="preserve"> </w:t>
      </w:r>
      <w:r w:rsidRPr="00A90662">
        <w:rPr>
          <w:rFonts w:ascii="Times New Roman" w:hAnsi="Times New Roman" w:cs="Times New Roman"/>
          <w:b/>
          <w:bCs/>
          <w:color w:val="000000"/>
          <w:sz w:val="20"/>
          <w:szCs w:val="20"/>
        </w:rPr>
        <w:t>LEFOU</w:t>
      </w:r>
      <w:r w:rsidRPr="00A90662">
        <w:rPr>
          <w:rFonts w:ascii="Times New Roman" w:hAnsi="Times New Roman" w:cs="Times New Roman"/>
          <w:b/>
          <w:bCs/>
          <w:color w:val="000000"/>
          <w:sz w:val="20"/>
          <w:szCs w:val="20"/>
          <w:lang w:val="en-GB"/>
        </w:rPr>
        <w:t xml:space="preserve"> </w:t>
      </w:r>
      <w:r w:rsidRPr="00A90662">
        <w:rPr>
          <w:rFonts w:ascii="Times New Roman" w:hAnsi="Times New Roman" w:cs="Times New Roman"/>
          <w:b/>
          <w:bCs/>
          <w:color w:val="000000"/>
          <w:sz w:val="20"/>
          <w:szCs w:val="20"/>
        </w:rPr>
        <w:t>PRODUCTIONS</w:t>
      </w:r>
      <w:r w:rsidRPr="00A90662">
        <w:rPr>
          <w:rFonts w:ascii="Times New Roman" w:hAnsi="Times New Roman" w:cs="Times New Roman"/>
          <w:color w:val="000000"/>
          <w:sz w:val="20"/>
          <w:szCs w:val="20"/>
          <w:lang w:val="en-GB"/>
        </w:rPr>
        <w:t xml:space="preserve"> (</w:t>
      </w:r>
      <w:proofErr w:type="spellStart"/>
      <w:r w:rsidRPr="00A90662">
        <w:rPr>
          <w:rFonts w:ascii="Times New Roman" w:hAnsi="Times New Roman" w:cs="Times New Roman"/>
          <w:b/>
          <w:bCs/>
          <w:color w:val="000000"/>
          <w:sz w:val="20"/>
          <w:szCs w:val="20"/>
        </w:rPr>
        <w:t>Vassia</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Attarian</w:t>
      </w:r>
      <w:proofErr w:type="spellEnd"/>
      <w:r w:rsidRPr="00A90662">
        <w:rPr>
          <w:rFonts w:ascii="Times New Roman" w:hAnsi="Times New Roman" w:cs="Times New Roman"/>
          <w:b/>
          <w:bCs/>
          <w:color w:val="000000"/>
          <w:sz w:val="20"/>
          <w:szCs w:val="20"/>
        </w:rPr>
        <w:t xml:space="preserve">, </w:t>
      </w:r>
      <w:proofErr w:type="spellStart"/>
      <w:r w:rsidRPr="00A90662">
        <w:rPr>
          <w:rFonts w:ascii="Times New Roman" w:hAnsi="Times New Roman" w:cs="Times New Roman"/>
          <w:b/>
          <w:bCs/>
          <w:color w:val="000000"/>
          <w:sz w:val="20"/>
          <w:szCs w:val="20"/>
        </w:rPr>
        <w:t>Serafeim</w:t>
      </w:r>
      <w:proofErr w:type="spellEnd"/>
      <w:r w:rsidRPr="00A90662">
        <w:rPr>
          <w:rFonts w:ascii="Times New Roman" w:hAnsi="Times New Roman" w:cs="Times New Roman"/>
          <w:b/>
          <w:bCs/>
          <w:color w:val="000000"/>
          <w:sz w:val="20"/>
          <w:szCs w:val="20"/>
        </w:rPr>
        <w:t xml:space="preserve"> Radis</w:t>
      </w:r>
      <w:r w:rsidRPr="00A90662">
        <w:rPr>
          <w:rFonts w:ascii="Times New Roman" w:hAnsi="Times New Roman" w:cs="Times New Roman"/>
          <w:color w:val="000000"/>
          <w:sz w:val="20"/>
          <w:szCs w:val="20"/>
          <w:lang w:val="en-GB"/>
        </w:rPr>
        <w:t>)</w:t>
      </w:r>
    </w:p>
    <w:bookmarkEnd w:id="33"/>
    <w:p w14:paraId="346E8D3B" w14:textId="19A6C81E" w:rsidR="0092079B" w:rsidRPr="00142F56" w:rsidRDefault="00142F56" w:rsidP="00B639B7">
      <w:pPr>
        <w:spacing w:after="0" w:line="360" w:lineRule="auto"/>
        <w:jc w:val="both"/>
        <w:rPr>
          <w:rFonts w:ascii="Times New Roman" w:hAnsi="Times New Roman" w:cs="Times New Roman"/>
          <w:bCs/>
          <w:sz w:val="20"/>
          <w:szCs w:val="20"/>
          <w:lang w:val="en-GB"/>
        </w:rPr>
      </w:pPr>
      <w:r w:rsidRPr="00142F56">
        <w:rPr>
          <w:rFonts w:ascii="Times New Roman" w:hAnsi="Times New Roman" w:cs="Times New Roman"/>
          <w:bCs/>
          <w:sz w:val="20"/>
          <w:szCs w:val="20"/>
          <w:lang w:val="en-GB"/>
        </w:rPr>
        <w:t>Funded by the Hellenic Ministry of Culture and Sports</w:t>
      </w:r>
    </w:p>
    <w:p w14:paraId="102CEE66" w14:textId="77777777" w:rsidR="0092079B" w:rsidRPr="004A6C49" w:rsidRDefault="0092079B" w:rsidP="0092079B">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26C269FE" w14:textId="77777777" w:rsidR="00C82F7D" w:rsidRPr="00A93464" w:rsidRDefault="00C82F7D" w:rsidP="0092079B">
      <w:pPr>
        <w:spacing w:line="360" w:lineRule="auto"/>
        <w:jc w:val="center"/>
        <w:rPr>
          <w:rFonts w:ascii="Times New Roman" w:hAnsi="Times New Roman" w:cs="Times New Roman"/>
          <w:b/>
          <w:bCs/>
          <w:color w:val="000000"/>
          <w:sz w:val="24"/>
          <w:szCs w:val="24"/>
        </w:rPr>
      </w:pPr>
    </w:p>
    <w:p w14:paraId="0B68EBD3" w14:textId="77777777" w:rsidR="00B10D22" w:rsidRPr="004A6C49" w:rsidRDefault="007E2B4C" w:rsidP="00B10D22">
      <w:pPr>
        <w:spacing w:after="0" w:line="360" w:lineRule="auto"/>
        <w:rPr>
          <w:rFonts w:ascii="Times New Roman" w:hAnsi="Times New Roman" w:cs="Times New Roman"/>
          <w:b/>
          <w:bCs/>
          <w:color w:val="7030A0"/>
          <w:sz w:val="24"/>
          <w:szCs w:val="24"/>
          <w:lang w:val="en-GB"/>
        </w:rPr>
      </w:pPr>
      <w:r w:rsidRPr="004A6C49">
        <w:rPr>
          <w:rFonts w:ascii="Times New Roman" w:hAnsi="Times New Roman" w:cs="Times New Roman"/>
          <w:b/>
          <w:bCs/>
          <w:color w:val="7030A0"/>
          <w:sz w:val="24"/>
          <w:szCs w:val="24"/>
          <w:lang w:val="en-GB"/>
        </w:rPr>
        <w:t>DANCE</w:t>
      </w:r>
    </w:p>
    <w:p w14:paraId="532BBA1E" w14:textId="77777777" w:rsidR="00B10D22" w:rsidRPr="004A6C49" w:rsidRDefault="00B10D22" w:rsidP="00B10D22">
      <w:pPr>
        <w:spacing w:after="0" w:line="360" w:lineRule="auto"/>
        <w:rPr>
          <w:rFonts w:ascii="Times New Roman" w:hAnsi="Times New Roman" w:cs="Times New Roman"/>
          <w:b/>
          <w:bCs/>
          <w:color w:val="7030A0"/>
          <w:sz w:val="24"/>
          <w:szCs w:val="24"/>
          <w:lang w:val="en-GB"/>
        </w:rPr>
      </w:pPr>
    </w:p>
    <w:p w14:paraId="4F900124" w14:textId="77777777" w:rsidR="00B10D22" w:rsidRPr="004A6C49" w:rsidRDefault="00B10D22" w:rsidP="00B10D22">
      <w:pPr>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20 &amp; 21 </w:t>
      </w:r>
      <w:r w:rsidR="007E2B4C" w:rsidRPr="004A6C49">
        <w:rPr>
          <w:rFonts w:ascii="Times New Roman" w:hAnsi="Times New Roman" w:cs="Times New Roman"/>
          <w:b/>
          <w:bCs/>
          <w:sz w:val="24"/>
          <w:szCs w:val="24"/>
          <w:lang w:val="en-GB"/>
        </w:rPr>
        <w:t>July</w:t>
      </w:r>
    </w:p>
    <w:p w14:paraId="62889FA9" w14:textId="77777777" w:rsidR="00B10D22" w:rsidRPr="004A6C49" w:rsidRDefault="007E2B4C" w:rsidP="00B10D22">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HALL D</w:t>
      </w:r>
    </w:p>
    <w:p w14:paraId="2E621194" w14:textId="77777777" w:rsidR="00B10D22" w:rsidRPr="004A6C49" w:rsidRDefault="00B10D22" w:rsidP="00B10D22">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Lia Rodrigues</w:t>
      </w:r>
    </w:p>
    <w:p w14:paraId="034925EC" w14:textId="77777777" w:rsidR="00B10D22" w:rsidRPr="004A6C49" w:rsidRDefault="00B10D22" w:rsidP="00B10D22">
      <w:pPr>
        <w:spacing w:after="0" w:line="360" w:lineRule="auto"/>
        <w:rPr>
          <w:i/>
          <w:iCs/>
          <w:lang w:val="en-GB"/>
        </w:rPr>
      </w:pPr>
      <w:proofErr w:type="spellStart"/>
      <w:r w:rsidRPr="004A6C49">
        <w:rPr>
          <w:rFonts w:ascii="Times New Roman" w:hAnsi="Times New Roman" w:cs="Times New Roman"/>
          <w:b/>
          <w:i/>
          <w:iCs/>
          <w:sz w:val="24"/>
          <w:szCs w:val="24"/>
          <w:lang w:val="en-GB"/>
        </w:rPr>
        <w:t>Fúria</w:t>
      </w:r>
      <w:proofErr w:type="spellEnd"/>
    </w:p>
    <w:p w14:paraId="28408955" w14:textId="77777777" w:rsidR="00B10D22" w:rsidRPr="004A6C49" w:rsidRDefault="00B10D22" w:rsidP="00B10D22">
      <w:pPr>
        <w:spacing w:after="0" w:line="360" w:lineRule="auto"/>
        <w:rPr>
          <w:rFonts w:ascii="Times New Roman" w:hAnsi="Times New Roman" w:cs="Times New Roman"/>
          <w:b/>
          <w:sz w:val="24"/>
          <w:szCs w:val="24"/>
          <w:lang w:val="en-GB"/>
        </w:rPr>
      </w:pPr>
    </w:p>
    <w:p w14:paraId="4EE13701" w14:textId="57BA3147" w:rsidR="005D2074" w:rsidRPr="004A6C49" w:rsidRDefault="005D2074" w:rsidP="005D2074">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When in a state of mania or </w:t>
      </w:r>
      <w:r w:rsidR="009373F7"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fury</w:t>
      </w:r>
      <w:r w:rsidR="009373F7"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 the human body can become ecstatic, wildly celebrat</w:t>
      </w:r>
      <w:r w:rsidR="000918A0">
        <w:rPr>
          <w:rFonts w:ascii="Times New Roman" w:hAnsi="Times New Roman" w:cs="Times New Roman"/>
          <w:sz w:val="24"/>
          <w:szCs w:val="24"/>
          <w:lang w:val="en-GB"/>
        </w:rPr>
        <w:t>ing</w:t>
      </w:r>
      <w:r w:rsidRPr="004A6C49">
        <w:rPr>
          <w:rFonts w:ascii="Times New Roman" w:hAnsi="Times New Roman" w:cs="Times New Roman"/>
          <w:sz w:val="24"/>
          <w:szCs w:val="24"/>
          <w:lang w:val="en-GB"/>
        </w:rPr>
        <w:t xml:space="preserve">, but also be driven to the most violent rebellion imaginable. Lia Rodrigues’ nine dancers explore fundamental human needs in a highly precise choreography where contemporary dance meets Brazilian tradition. </w:t>
      </w:r>
    </w:p>
    <w:p w14:paraId="310809E4" w14:textId="77777777" w:rsidR="005D2074" w:rsidRPr="004A6C49" w:rsidRDefault="005D2074" w:rsidP="005D2074">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Based in Brazil for the last several years, Lia Rodrigues, originally renowned as a dancer in Maguy Marin’s company, has founded a school for young dancers in the largest favela of Rio de Janeiro. Her </w:t>
      </w:r>
      <w:r w:rsidR="0018204C"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militan</w:t>
      </w:r>
      <w:r w:rsidR="0018204C" w:rsidRPr="004A6C49">
        <w:rPr>
          <w:rFonts w:ascii="Times New Roman" w:hAnsi="Times New Roman" w:cs="Times New Roman"/>
          <w:sz w:val="24"/>
          <w:szCs w:val="24"/>
          <w:lang w:val="en-GB"/>
        </w:rPr>
        <w:t>t”</w:t>
      </w:r>
      <w:r w:rsidRPr="004A6C49">
        <w:rPr>
          <w:rFonts w:ascii="Times New Roman" w:hAnsi="Times New Roman" w:cs="Times New Roman"/>
          <w:sz w:val="24"/>
          <w:szCs w:val="24"/>
          <w:lang w:val="en-GB"/>
        </w:rPr>
        <w:t xml:space="preserve"> pieces, at the crossroads of performance, plastic arts</w:t>
      </w:r>
      <w:r w:rsidR="0018204C"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and dance, employ a choreographic style charged with the energy and urgency of a true manifesto.</w:t>
      </w:r>
    </w:p>
    <w:p w14:paraId="1C703238" w14:textId="77777777" w:rsidR="00B10D22" w:rsidRPr="004A6C49" w:rsidRDefault="00B10D22" w:rsidP="00B10D22">
      <w:pPr>
        <w:spacing w:after="0" w:line="360" w:lineRule="auto"/>
        <w:jc w:val="both"/>
        <w:rPr>
          <w:rFonts w:ascii="Times New Roman" w:hAnsi="Times New Roman" w:cs="Times New Roman"/>
          <w:bCs/>
          <w:sz w:val="24"/>
          <w:szCs w:val="24"/>
          <w:lang w:val="en-GB"/>
        </w:rPr>
      </w:pPr>
    </w:p>
    <w:p w14:paraId="518F3479" w14:textId="0B5D7907" w:rsidR="00B10D22" w:rsidRPr="005943CB" w:rsidRDefault="00A74F4A" w:rsidP="005943CB">
      <w:pPr>
        <w:spacing w:line="360" w:lineRule="auto"/>
        <w:jc w:val="both"/>
        <w:rPr>
          <w:rFonts w:cs="Calibri"/>
          <w:color w:val="000000"/>
          <w:sz w:val="20"/>
          <w:szCs w:val="20"/>
          <w:lang w:val="en-GB" w:eastAsia="el-GR"/>
        </w:rPr>
      </w:pPr>
      <w:r w:rsidRPr="00FC20F4">
        <w:rPr>
          <w:rFonts w:ascii="Times New Roman" w:eastAsia="Times New Roman" w:hAnsi="Times New Roman" w:cs="Times New Roman"/>
          <w:color w:val="000000"/>
          <w:sz w:val="20"/>
          <w:szCs w:val="20"/>
          <w:lang w:val="en-GB"/>
        </w:rPr>
        <w:t>Created by</w:t>
      </w:r>
      <w:r w:rsidR="00B06E50" w:rsidRPr="00FC20F4">
        <w:rPr>
          <w:rFonts w:ascii="Times New Roman" w:eastAsia="Times New Roman" w:hAnsi="Times New Roman" w:cs="Times New Roman"/>
          <w:b/>
          <w:bCs/>
          <w:color w:val="000000"/>
          <w:sz w:val="20"/>
          <w:szCs w:val="20"/>
          <w:lang w:val="en-GB"/>
        </w:rPr>
        <w:t xml:space="preserve"> Lia Rodrigues • </w:t>
      </w:r>
      <w:r w:rsidRPr="00FC20F4">
        <w:rPr>
          <w:rFonts w:ascii="Times New Roman" w:eastAsia="Times New Roman" w:hAnsi="Times New Roman" w:cs="Times New Roman"/>
          <w:bCs/>
          <w:color w:val="000000"/>
          <w:sz w:val="20"/>
          <w:szCs w:val="20"/>
          <w:lang w:val="en-GB"/>
        </w:rPr>
        <w:t>Danced and created in close collaboration with</w:t>
      </w:r>
      <w:r w:rsidR="00B06E50" w:rsidRPr="00FC20F4">
        <w:rPr>
          <w:rFonts w:ascii="Times New Roman" w:eastAsia="Times New Roman" w:hAnsi="Times New Roman" w:cs="Times New Roman"/>
          <w:bCs/>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Leonardo Nunes, Carolina Repetto, Valentina </w:t>
      </w:r>
      <w:proofErr w:type="spellStart"/>
      <w:r w:rsidR="00B06E50" w:rsidRPr="00FC20F4">
        <w:rPr>
          <w:rFonts w:ascii="Times New Roman" w:eastAsia="Times New Roman" w:hAnsi="Times New Roman" w:cs="Times New Roman"/>
          <w:b/>
          <w:bCs/>
          <w:color w:val="000000"/>
          <w:sz w:val="20"/>
          <w:szCs w:val="20"/>
          <w:lang w:val="en-GB"/>
        </w:rPr>
        <w:t>Fittipaldi</w:t>
      </w:r>
      <w:proofErr w:type="spellEnd"/>
      <w:r w:rsidR="00B06E50" w:rsidRPr="00FC20F4">
        <w:rPr>
          <w:rFonts w:ascii="Times New Roman" w:eastAsia="Times New Roman" w:hAnsi="Times New Roman" w:cs="Times New Roman"/>
          <w:b/>
          <w:bCs/>
          <w:color w:val="000000"/>
          <w:sz w:val="20"/>
          <w:szCs w:val="20"/>
          <w:lang w:val="en-GB"/>
        </w:rPr>
        <w:t xml:space="preserve">, Andrey da Silva, Larissa Lima, Ricardo Xavier, Joana Lima, David Abreu, Matheus </w:t>
      </w:r>
      <w:proofErr w:type="spellStart"/>
      <w:r w:rsidR="00B06E50" w:rsidRPr="00FC20F4">
        <w:rPr>
          <w:rFonts w:ascii="Times New Roman" w:eastAsia="Times New Roman" w:hAnsi="Times New Roman" w:cs="Times New Roman"/>
          <w:b/>
          <w:bCs/>
          <w:color w:val="000000"/>
          <w:sz w:val="20"/>
          <w:szCs w:val="20"/>
          <w:lang w:val="en-GB"/>
        </w:rPr>
        <w:t>Macena</w:t>
      </w:r>
      <w:proofErr w:type="spellEnd"/>
      <w:r w:rsidR="00B06E50" w:rsidRPr="00FC20F4">
        <w:rPr>
          <w:rFonts w:ascii="Times New Roman" w:eastAsia="Times New Roman" w:hAnsi="Times New Roman" w:cs="Times New Roman"/>
          <w:b/>
          <w:bCs/>
          <w:color w:val="000000"/>
          <w:sz w:val="20"/>
          <w:szCs w:val="20"/>
          <w:lang w:val="en-GB"/>
        </w:rPr>
        <w:t xml:space="preserve">, Tiago Oliveira, Raquel Alexandre • </w:t>
      </w:r>
      <w:r w:rsidRPr="00FC20F4">
        <w:rPr>
          <w:rFonts w:ascii="Times New Roman" w:eastAsia="Times New Roman" w:hAnsi="Times New Roman" w:cs="Times New Roman"/>
          <w:color w:val="000000"/>
          <w:sz w:val="20"/>
          <w:szCs w:val="20"/>
          <w:lang w:val="en-GB"/>
        </w:rPr>
        <w:t>Collaboration</w:t>
      </w:r>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Felipe </w:t>
      </w:r>
      <w:proofErr w:type="spellStart"/>
      <w:r w:rsidR="00B06E50" w:rsidRPr="00FC20F4">
        <w:rPr>
          <w:rFonts w:ascii="Times New Roman" w:eastAsia="Times New Roman" w:hAnsi="Times New Roman" w:cs="Times New Roman"/>
          <w:b/>
          <w:bCs/>
          <w:color w:val="000000"/>
          <w:sz w:val="20"/>
          <w:szCs w:val="20"/>
          <w:lang w:val="en-GB"/>
        </w:rPr>
        <w:t>Vian</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Karoll</w:t>
      </w:r>
      <w:proofErr w:type="spellEnd"/>
      <w:r w:rsidR="00B06E50" w:rsidRPr="00FC20F4">
        <w:rPr>
          <w:rFonts w:ascii="Times New Roman" w:eastAsia="Times New Roman" w:hAnsi="Times New Roman" w:cs="Times New Roman"/>
          <w:b/>
          <w:bCs/>
          <w:color w:val="000000"/>
          <w:sz w:val="20"/>
          <w:szCs w:val="20"/>
          <w:lang w:val="en-GB"/>
        </w:rPr>
        <w:t xml:space="preserve"> Silva, Clara Cavalcante  •  </w:t>
      </w:r>
      <w:r w:rsidRPr="00FC20F4">
        <w:rPr>
          <w:rFonts w:ascii="Times New Roman" w:eastAsia="Times New Roman" w:hAnsi="Times New Roman" w:cs="Times New Roman"/>
          <w:color w:val="000000"/>
          <w:sz w:val="20"/>
          <w:szCs w:val="20"/>
          <w:lang w:val="en-GB"/>
        </w:rPr>
        <w:t>Assistant to the choreographer</w:t>
      </w:r>
      <w:r w:rsidR="00B06E50" w:rsidRPr="00FC20F4">
        <w:rPr>
          <w:rFonts w:ascii="Times New Roman" w:eastAsia="Times New Roman" w:hAnsi="Times New Roman" w:cs="Times New Roman"/>
          <w:b/>
          <w:bCs/>
          <w:color w:val="000000"/>
          <w:sz w:val="20"/>
          <w:szCs w:val="20"/>
          <w:lang w:val="en-GB"/>
        </w:rPr>
        <w:t xml:space="preserve"> Amalia Lima • </w:t>
      </w:r>
      <w:r w:rsidRPr="00FC20F4">
        <w:rPr>
          <w:rFonts w:ascii="Times New Roman" w:eastAsia="Times New Roman" w:hAnsi="Times New Roman" w:cs="Times New Roman"/>
          <w:color w:val="000000"/>
          <w:sz w:val="20"/>
          <w:szCs w:val="20"/>
          <w:lang w:val="en-GB"/>
        </w:rPr>
        <w:t>Dramaturgy</w:t>
      </w:r>
      <w:r w:rsidR="00B06E50" w:rsidRPr="00FC20F4">
        <w:rPr>
          <w:rFonts w:ascii="Times New Roman" w:eastAsia="Times New Roman" w:hAnsi="Times New Roman" w:cs="Times New Roman"/>
          <w:b/>
          <w:bCs/>
          <w:color w:val="000000"/>
          <w:sz w:val="20"/>
          <w:szCs w:val="20"/>
          <w:lang w:val="en-GB"/>
        </w:rPr>
        <w:t xml:space="preserve"> Silvia </w:t>
      </w:r>
      <w:proofErr w:type="spellStart"/>
      <w:r w:rsidR="00B06E50" w:rsidRPr="00FC20F4">
        <w:rPr>
          <w:rFonts w:ascii="Times New Roman" w:eastAsia="Times New Roman" w:hAnsi="Times New Roman" w:cs="Times New Roman"/>
          <w:b/>
          <w:bCs/>
          <w:color w:val="000000"/>
          <w:sz w:val="20"/>
          <w:szCs w:val="20"/>
          <w:lang w:val="en-GB"/>
        </w:rPr>
        <w:t>Soter</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Artistic collaboration</w:t>
      </w:r>
      <w:r w:rsidR="00B06E50" w:rsidRPr="00FC20F4">
        <w:rPr>
          <w:rFonts w:ascii="Times New Roman" w:eastAsia="Times New Roman" w:hAnsi="Times New Roman" w:cs="Times New Roman"/>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Photos</w:t>
      </w:r>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Sammi </w:t>
      </w:r>
      <w:proofErr w:type="spellStart"/>
      <w:r w:rsidR="00B06E50" w:rsidRPr="00FC20F4">
        <w:rPr>
          <w:rFonts w:ascii="Times New Roman" w:eastAsia="Times New Roman" w:hAnsi="Times New Roman" w:cs="Times New Roman"/>
          <w:b/>
          <w:bCs/>
          <w:color w:val="000000"/>
          <w:sz w:val="20"/>
          <w:szCs w:val="20"/>
          <w:lang w:val="en-GB"/>
        </w:rPr>
        <w:t>Landweer</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Lighting design</w:t>
      </w:r>
      <w:r w:rsidR="00B06E50" w:rsidRPr="00FC20F4">
        <w:rPr>
          <w:rFonts w:ascii="Times New Roman" w:eastAsia="Times New Roman" w:hAnsi="Times New Roman" w:cs="Times New Roman"/>
          <w:b/>
          <w:bCs/>
          <w:color w:val="000000"/>
          <w:sz w:val="20"/>
          <w:szCs w:val="20"/>
          <w:lang w:val="en-GB"/>
        </w:rPr>
        <w:t xml:space="preserve"> Nicolas </w:t>
      </w:r>
      <w:proofErr w:type="spellStart"/>
      <w:r w:rsidR="00B06E50" w:rsidRPr="00FC20F4">
        <w:rPr>
          <w:rFonts w:ascii="Times New Roman" w:eastAsia="Times New Roman" w:hAnsi="Times New Roman" w:cs="Times New Roman"/>
          <w:b/>
          <w:bCs/>
          <w:color w:val="000000"/>
          <w:sz w:val="20"/>
          <w:szCs w:val="20"/>
          <w:lang w:val="en-GB"/>
        </w:rPr>
        <w:t>Boudier</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Stage managers</w:t>
      </w:r>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Magali </w:t>
      </w:r>
      <w:proofErr w:type="spellStart"/>
      <w:r w:rsidR="00B06E50" w:rsidRPr="00FC20F4">
        <w:rPr>
          <w:rFonts w:ascii="Times New Roman" w:eastAsia="Times New Roman" w:hAnsi="Times New Roman" w:cs="Times New Roman"/>
          <w:b/>
          <w:bCs/>
          <w:color w:val="000000"/>
          <w:sz w:val="20"/>
          <w:szCs w:val="20"/>
          <w:lang w:val="en-GB"/>
        </w:rPr>
        <w:t>Foubert</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Baptistine</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Méral</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International booking</w:t>
      </w:r>
      <w:r w:rsidR="00B06E50" w:rsidRPr="00FC20F4">
        <w:rPr>
          <w:rFonts w:ascii="Times New Roman" w:eastAsia="Times New Roman" w:hAnsi="Times New Roman" w:cs="Times New Roman"/>
          <w:b/>
          <w:bCs/>
          <w:color w:val="000000"/>
          <w:sz w:val="20"/>
          <w:szCs w:val="20"/>
          <w:lang w:val="en-GB"/>
        </w:rPr>
        <w:t xml:space="preserve"> Colette de </w:t>
      </w:r>
      <w:proofErr w:type="spellStart"/>
      <w:r w:rsidR="00B06E50" w:rsidRPr="00FC20F4">
        <w:rPr>
          <w:rFonts w:ascii="Times New Roman" w:eastAsia="Times New Roman" w:hAnsi="Times New Roman" w:cs="Times New Roman"/>
          <w:b/>
          <w:bCs/>
          <w:color w:val="000000"/>
          <w:sz w:val="20"/>
          <w:szCs w:val="20"/>
          <w:lang w:val="en-GB"/>
        </w:rPr>
        <w:t>Turville</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 xml:space="preserve">Production coordination </w:t>
      </w:r>
      <w:r w:rsidR="00B06E50" w:rsidRPr="00FC20F4">
        <w:rPr>
          <w:rFonts w:ascii="Times New Roman" w:eastAsia="Times New Roman" w:hAnsi="Times New Roman" w:cs="Times New Roman"/>
          <w:b/>
          <w:bCs/>
          <w:color w:val="000000"/>
          <w:sz w:val="20"/>
          <w:szCs w:val="20"/>
          <w:lang w:val="en-GB"/>
        </w:rPr>
        <w:t xml:space="preserve">Astrid Toledo • </w:t>
      </w:r>
      <w:r w:rsidR="00AA2E8C" w:rsidRPr="00FC20F4">
        <w:rPr>
          <w:rFonts w:ascii="Times New Roman" w:eastAsia="Times New Roman" w:hAnsi="Times New Roman" w:cs="Times New Roman"/>
          <w:color w:val="000000"/>
          <w:sz w:val="20"/>
          <w:szCs w:val="20"/>
          <w:lang w:val="en-GB"/>
        </w:rPr>
        <w:t>Administration</w:t>
      </w:r>
      <w:r w:rsidR="00B06E50" w:rsidRPr="00FC20F4">
        <w:rPr>
          <w:rFonts w:ascii="Times New Roman" w:eastAsia="Times New Roman" w:hAnsi="Times New Roman" w:cs="Times New Roman"/>
          <w:b/>
          <w:bCs/>
          <w:color w:val="000000"/>
          <w:sz w:val="20"/>
          <w:szCs w:val="20"/>
          <w:lang w:val="en-GB"/>
        </w:rPr>
        <w:t xml:space="preserve"> Jacques </w:t>
      </w:r>
      <w:proofErr w:type="spellStart"/>
      <w:r w:rsidR="00B06E50" w:rsidRPr="00FC20F4">
        <w:rPr>
          <w:rFonts w:ascii="Times New Roman" w:eastAsia="Times New Roman" w:hAnsi="Times New Roman" w:cs="Times New Roman"/>
          <w:b/>
          <w:bCs/>
          <w:color w:val="000000"/>
          <w:sz w:val="20"/>
          <w:szCs w:val="20"/>
          <w:lang w:val="en-GB"/>
        </w:rPr>
        <w:t>Segueilla</w:t>
      </w:r>
      <w:proofErr w:type="spellEnd"/>
      <w:r w:rsidR="00B06E50" w:rsidRPr="00FC20F4">
        <w:rPr>
          <w:rFonts w:ascii="Times New Roman" w:eastAsia="Times New Roman" w:hAnsi="Times New Roman" w:cs="Times New Roman"/>
          <w:b/>
          <w:bCs/>
          <w:color w:val="000000"/>
          <w:sz w:val="20"/>
          <w:szCs w:val="20"/>
          <w:lang w:val="en-GB"/>
        </w:rPr>
        <w:t xml:space="preserve"> • </w:t>
      </w:r>
      <w:r w:rsidR="00AA2E8C" w:rsidRPr="00FC20F4">
        <w:rPr>
          <w:rFonts w:ascii="Times New Roman" w:eastAsia="Times New Roman" w:hAnsi="Times New Roman" w:cs="Times New Roman"/>
          <w:color w:val="000000"/>
          <w:sz w:val="20"/>
          <w:szCs w:val="20"/>
          <w:lang w:val="en-GB"/>
        </w:rPr>
        <w:t>Music</w:t>
      </w:r>
      <w:r w:rsidR="00B06E50" w:rsidRPr="00FC20F4">
        <w:rPr>
          <w:rFonts w:ascii="Times New Roman" w:eastAsia="Times New Roman" w:hAnsi="Times New Roman" w:cs="Times New Roman"/>
          <w:b/>
          <w:bCs/>
          <w:color w:val="000000"/>
          <w:sz w:val="20"/>
          <w:szCs w:val="20"/>
          <w:lang w:val="en-GB"/>
        </w:rPr>
        <w:t xml:space="preserve"> </w:t>
      </w:r>
      <w:r w:rsidR="00AA2E8C" w:rsidRPr="00FC20F4">
        <w:rPr>
          <w:rFonts w:ascii="Times New Roman" w:eastAsia="Times New Roman" w:hAnsi="Times New Roman" w:cs="Times New Roman"/>
          <w:b/>
          <w:bCs/>
          <w:color w:val="000000"/>
          <w:sz w:val="20"/>
          <w:szCs w:val="20"/>
          <w:lang w:val="en-GB"/>
        </w:rPr>
        <w:t xml:space="preserve">New Caledonia’s Kanak </w:t>
      </w:r>
      <w:r w:rsidR="00AA2E8C" w:rsidRPr="00FC20F4">
        <w:rPr>
          <w:rFonts w:ascii="Times New Roman" w:eastAsia="Times New Roman" w:hAnsi="Times New Roman" w:cs="Times New Roman"/>
          <w:color w:val="000000"/>
          <w:sz w:val="20"/>
          <w:szCs w:val="20"/>
          <w:lang w:val="en-GB"/>
        </w:rPr>
        <w:t xml:space="preserve">(excerpts from traditional songs and dances) </w:t>
      </w:r>
      <w:r w:rsidR="00B06E50" w:rsidRPr="00FC20F4">
        <w:rPr>
          <w:rFonts w:ascii="Times New Roman" w:eastAsia="Times New Roman" w:hAnsi="Times New Roman" w:cs="Times New Roman"/>
          <w:b/>
          <w:bCs/>
          <w:color w:val="000000"/>
          <w:sz w:val="20"/>
          <w:szCs w:val="20"/>
          <w:lang w:val="en-GB"/>
        </w:rPr>
        <w:t xml:space="preserve">• </w:t>
      </w:r>
      <w:r w:rsidR="00AA2E8C" w:rsidRPr="00FC20F4">
        <w:rPr>
          <w:rFonts w:ascii="Times New Roman" w:eastAsia="Times New Roman" w:hAnsi="Times New Roman" w:cs="Times New Roman"/>
          <w:color w:val="000000"/>
          <w:sz w:val="20"/>
          <w:szCs w:val="20"/>
          <w:lang w:val="en-GB"/>
        </w:rPr>
        <w:t>Thanks to</w:t>
      </w:r>
      <w:r w:rsidR="00B06E50" w:rsidRPr="00FC20F4">
        <w:rPr>
          <w:rFonts w:ascii="Times New Roman" w:eastAsia="Times New Roman" w:hAnsi="Times New Roman" w:cs="Times New Roman"/>
          <w:b/>
          <w:bCs/>
          <w:color w:val="000000"/>
          <w:sz w:val="20"/>
          <w:szCs w:val="20"/>
          <w:lang w:val="en-GB"/>
        </w:rPr>
        <w:t xml:space="preserve"> Zeca </w:t>
      </w:r>
      <w:proofErr w:type="spellStart"/>
      <w:r w:rsidR="00B06E50" w:rsidRPr="00FC20F4">
        <w:rPr>
          <w:rFonts w:ascii="Times New Roman" w:eastAsia="Times New Roman" w:hAnsi="Times New Roman" w:cs="Times New Roman"/>
          <w:b/>
          <w:bCs/>
          <w:color w:val="000000"/>
          <w:sz w:val="20"/>
          <w:szCs w:val="20"/>
          <w:lang w:val="en-GB"/>
        </w:rPr>
        <w:t>Assumpçao</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Inês</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Assumpçao</w:t>
      </w:r>
      <w:proofErr w:type="spellEnd"/>
      <w:r w:rsidR="00B06E50" w:rsidRPr="00FC20F4">
        <w:rPr>
          <w:rFonts w:ascii="Times New Roman" w:eastAsia="Times New Roman" w:hAnsi="Times New Roman" w:cs="Times New Roman"/>
          <w:b/>
          <w:bCs/>
          <w:color w:val="000000"/>
          <w:sz w:val="20"/>
          <w:szCs w:val="20"/>
          <w:lang w:val="en-GB"/>
        </w:rPr>
        <w:t xml:space="preserve">, Alexandre </w:t>
      </w:r>
      <w:proofErr w:type="spellStart"/>
      <w:r w:rsidR="00B06E50" w:rsidRPr="00FC20F4">
        <w:rPr>
          <w:rFonts w:ascii="Times New Roman" w:eastAsia="Times New Roman" w:hAnsi="Times New Roman" w:cs="Times New Roman"/>
          <w:b/>
          <w:bCs/>
          <w:color w:val="000000"/>
          <w:sz w:val="20"/>
          <w:szCs w:val="20"/>
          <w:lang w:val="en-GB"/>
        </w:rPr>
        <w:t>Seabra</w:t>
      </w:r>
      <w:proofErr w:type="spellEnd"/>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Mendel • </w:t>
      </w:r>
      <w:r w:rsidR="00CD19E7" w:rsidRPr="00FC20F4">
        <w:rPr>
          <w:rFonts w:ascii="Times New Roman" w:eastAsia="Times New Roman" w:hAnsi="Times New Roman" w:cs="Times New Roman"/>
          <w:color w:val="000000"/>
          <w:sz w:val="20"/>
          <w:szCs w:val="20"/>
          <w:lang w:val="en-GB"/>
        </w:rPr>
        <w:t>Production</w:t>
      </w:r>
      <w:r w:rsidR="00B06E50" w:rsidRPr="00FC20F4">
        <w:rPr>
          <w:rFonts w:ascii="Times New Roman" w:eastAsia="Times New Roman" w:hAnsi="Times New Roman" w:cs="Times New Roman"/>
          <w:b/>
          <w:bCs/>
          <w:color w:val="000000"/>
          <w:sz w:val="20"/>
          <w:szCs w:val="20"/>
          <w:lang w:val="en-GB"/>
        </w:rPr>
        <w:t> </w:t>
      </w:r>
      <w:proofErr w:type="spellStart"/>
      <w:r w:rsidR="00B06E50" w:rsidRPr="00FC20F4">
        <w:rPr>
          <w:rFonts w:ascii="Times New Roman" w:eastAsia="Times New Roman" w:hAnsi="Times New Roman" w:cs="Times New Roman"/>
          <w:b/>
          <w:bCs/>
          <w:color w:val="000000"/>
          <w:sz w:val="20"/>
          <w:szCs w:val="20"/>
          <w:lang w:val="en-GB"/>
        </w:rPr>
        <w:t>Chaillot</w:t>
      </w:r>
      <w:proofErr w:type="spellEnd"/>
      <w:r w:rsidR="00B06E50" w:rsidRPr="00FC20F4">
        <w:rPr>
          <w:rFonts w:ascii="Times New Roman" w:eastAsia="Times New Roman" w:hAnsi="Times New Roman" w:cs="Times New Roman"/>
          <w:b/>
          <w:bCs/>
          <w:color w:val="000000"/>
          <w:sz w:val="20"/>
          <w:szCs w:val="20"/>
          <w:lang w:val="en-GB"/>
        </w:rPr>
        <w:t xml:space="preserve"> - Théâtre national de la Danse </w:t>
      </w:r>
      <w:r w:rsidR="00B06E50" w:rsidRPr="00FC20F4">
        <w:rPr>
          <w:rFonts w:ascii="Times New Roman" w:eastAsia="Times New Roman" w:hAnsi="Times New Roman" w:cs="Times New Roman"/>
          <w:color w:val="000000"/>
          <w:sz w:val="20"/>
          <w:szCs w:val="20"/>
          <w:lang w:val="en-GB"/>
        </w:rPr>
        <w:t>(</w:t>
      </w:r>
      <w:r w:rsidR="00CD19E7" w:rsidRPr="00FC20F4">
        <w:rPr>
          <w:rFonts w:ascii="Times New Roman" w:eastAsia="Times New Roman" w:hAnsi="Times New Roman" w:cs="Times New Roman"/>
          <w:color w:val="000000"/>
          <w:sz w:val="20"/>
          <w:szCs w:val="20"/>
          <w:lang w:val="en-GB"/>
        </w:rPr>
        <w:t>Paris</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Festival d’Automne à Paris, </w:t>
      </w:r>
      <w:proofErr w:type="spellStart"/>
      <w:r w:rsidR="00B06E50" w:rsidRPr="00FC20F4">
        <w:rPr>
          <w:rFonts w:ascii="Times New Roman" w:eastAsia="Times New Roman" w:hAnsi="Times New Roman" w:cs="Times New Roman"/>
          <w:b/>
          <w:bCs/>
          <w:color w:val="000000"/>
          <w:sz w:val="20"/>
          <w:szCs w:val="20"/>
          <w:lang w:val="en-GB"/>
        </w:rPr>
        <w:t>Centquatre</w:t>
      </w:r>
      <w:proofErr w:type="spellEnd"/>
      <w:r w:rsidR="00B06E50" w:rsidRPr="00FC20F4">
        <w:rPr>
          <w:rFonts w:ascii="Times New Roman" w:eastAsia="Times New Roman" w:hAnsi="Times New Roman" w:cs="Times New Roman"/>
          <w:b/>
          <w:bCs/>
          <w:color w:val="000000"/>
          <w:sz w:val="20"/>
          <w:szCs w:val="20"/>
          <w:lang w:val="en-GB"/>
        </w:rPr>
        <w:t xml:space="preserve">-Paris, MA </w:t>
      </w:r>
      <w:proofErr w:type="spellStart"/>
      <w:r w:rsidR="00B06E50" w:rsidRPr="00FC20F4">
        <w:rPr>
          <w:rFonts w:ascii="Times New Roman" w:eastAsia="Times New Roman" w:hAnsi="Times New Roman" w:cs="Times New Roman"/>
          <w:b/>
          <w:bCs/>
          <w:color w:val="000000"/>
          <w:sz w:val="20"/>
          <w:szCs w:val="20"/>
          <w:lang w:val="en-GB"/>
        </w:rPr>
        <w:t>scène</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nationale</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proofErr w:type="spellStart"/>
      <w:r w:rsidR="00174D87" w:rsidRPr="00FC20F4">
        <w:rPr>
          <w:rFonts w:ascii="Times New Roman" w:eastAsia="Times New Roman" w:hAnsi="Times New Roman" w:cs="Times New Roman"/>
          <w:color w:val="000000"/>
          <w:sz w:val="20"/>
          <w:szCs w:val="20"/>
          <w:lang w:val="en-GB"/>
        </w:rPr>
        <w:t>Montbéliard</w:t>
      </w:r>
      <w:proofErr w:type="spellEnd"/>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Künstlerhaus</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Mousonturm</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r w:rsidR="00CD19E7" w:rsidRPr="00FC20F4">
        <w:rPr>
          <w:rFonts w:ascii="Times New Roman" w:eastAsia="Times New Roman" w:hAnsi="Times New Roman" w:cs="Times New Roman"/>
          <w:color w:val="000000"/>
          <w:sz w:val="20"/>
          <w:szCs w:val="20"/>
          <w:lang w:val="en-GB"/>
        </w:rPr>
        <w:t>Frankfurt</w:t>
      </w:r>
      <w:r w:rsidR="00B06E50" w:rsidRPr="00FC20F4">
        <w:rPr>
          <w:rFonts w:ascii="Times New Roman" w:eastAsia="Times New Roman" w:hAnsi="Times New Roman" w:cs="Times New Roman"/>
          <w:color w:val="000000"/>
          <w:sz w:val="20"/>
          <w:szCs w:val="20"/>
          <w:lang w:val="en-GB"/>
        </w:rPr>
        <w:t xml:space="preserve">), </w:t>
      </w:r>
      <w:r w:rsidR="00174D87" w:rsidRPr="00FC20F4">
        <w:rPr>
          <w:rFonts w:ascii="Times New Roman" w:eastAsia="Times New Roman" w:hAnsi="Times New Roman" w:cs="Times New Roman"/>
          <w:color w:val="000000"/>
          <w:sz w:val="20"/>
          <w:szCs w:val="20"/>
          <w:lang w:val="en-GB"/>
        </w:rPr>
        <w:t>as part of the</w:t>
      </w:r>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Frankfurter </w:t>
      </w:r>
      <w:proofErr w:type="spellStart"/>
      <w:r w:rsidR="00B06E50" w:rsidRPr="00FC20F4">
        <w:rPr>
          <w:rFonts w:ascii="Times New Roman" w:eastAsia="Times New Roman" w:hAnsi="Times New Roman" w:cs="Times New Roman"/>
          <w:b/>
          <w:bCs/>
          <w:color w:val="000000"/>
          <w:sz w:val="20"/>
          <w:szCs w:val="20"/>
          <w:lang w:val="en-GB"/>
        </w:rPr>
        <w:t>Positionen</w:t>
      </w:r>
      <w:proofErr w:type="spellEnd"/>
      <w:r w:rsidR="00B06E50" w:rsidRPr="00FC20F4">
        <w:rPr>
          <w:rFonts w:ascii="Times New Roman" w:eastAsia="Times New Roman" w:hAnsi="Times New Roman" w:cs="Times New Roman"/>
          <w:b/>
          <w:bCs/>
          <w:color w:val="000000"/>
          <w:sz w:val="20"/>
          <w:szCs w:val="20"/>
          <w:lang w:val="en-GB"/>
        </w:rPr>
        <w:t xml:space="preserve"> 2019, </w:t>
      </w:r>
      <w:proofErr w:type="spellStart"/>
      <w:r w:rsidR="00B06E50" w:rsidRPr="00FC20F4">
        <w:rPr>
          <w:rFonts w:ascii="Times New Roman" w:eastAsia="Times New Roman" w:hAnsi="Times New Roman" w:cs="Times New Roman"/>
          <w:b/>
          <w:bCs/>
          <w:color w:val="000000"/>
          <w:sz w:val="20"/>
          <w:szCs w:val="20"/>
          <w:lang w:val="en-GB"/>
        </w:rPr>
        <w:t>Kunstenfestivaldesarts</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lastRenderedPageBreak/>
        <w:t>(</w:t>
      </w:r>
      <w:r w:rsidR="00CD19E7" w:rsidRPr="00FC20F4">
        <w:rPr>
          <w:rFonts w:ascii="Times New Roman" w:eastAsia="Times New Roman" w:hAnsi="Times New Roman" w:cs="Times New Roman"/>
          <w:color w:val="000000"/>
          <w:sz w:val="20"/>
          <w:szCs w:val="20"/>
          <w:lang w:val="en-GB"/>
        </w:rPr>
        <w:t>Brussels</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Teatro Municipal do Porto, Festival DDD - </w:t>
      </w:r>
      <w:proofErr w:type="spellStart"/>
      <w:r w:rsidR="00B06E50" w:rsidRPr="00FC20F4">
        <w:rPr>
          <w:rFonts w:ascii="Times New Roman" w:eastAsia="Times New Roman" w:hAnsi="Times New Roman" w:cs="Times New Roman"/>
          <w:b/>
          <w:bCs/>
          <w:color w:val="000000"/>
          <w:sz w:val="20"/>
          <w:szCs w:val="20"/>
          <w:lang w:val="en-GB"/>
        </w:rPr>
        <w:t>dias</w:t>
      </w:r>
      <w:proofErr w:type="spellEnd"/>
      <w:r w:rsidR="00B06E50" w:rsidRPr="00FC20F4">
        <w:rPr>
          <w:rFonts w:ascii="Times New Roman" w:eastAsia="Times New Roman" w:hAnsi="Times New Roman" w:cs="Times New Roman"/>
          <w:b/>
          <w:bCs/>
          <w:color w:val="000000"/>
          <w:sz w:val="20"/>
          <w:szCs w:val="20"/>
          <w:lang w:val="en-GB"/>
        </w:rPr>
        <w:t xml:space="preserve"> de </w:t>
      </w:r>
      <w:proofErr w:type="spellStart"/>
      <w:r w:rsidR="00B06E50" w:rsidRPr="00FC20F4">
        <w:rPr>
          <w:rFonts w:ascii="Times New Roman" w:eastAsia="Times New Roman" w:hAnsi="Times New Roman" w:cs="Times New Roman"/>
          <w:b/>
          <w:bCs/>
          <w:color w:val="000000"/>
          <w:sz w:val="20"/>
          <w:szCs w:val="20"/>
          <w:lang w:val="en-GB"/>
        </w:rPr>
        <w:t>dança</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r w:rsidR="00CD19E7" w:rsidRPr="00FC20F4">
        <w:rPr>
          <w:rFonts w:ascii="Times New Roman" w:eastAsia="Times New Roman" w:hAnsi="Times New Roman" w:cs="Times New Roman"/>
          <w:color w:val="000000"/>
          <w:sz w:val="20"/>
          <w:szCs w:val="20"/>
          <w:lang w:val="en-GB"/>
        </w:rPr>
        <w:t xml:space="preserve">Porto, </w:t>
      </w:r>
      <w:proofErr w:type="spellStart"/>
      <w:r w:rsidR="00CD19E7" w:rsidRPr="00FC20F4">
        <w:rPr>
          <w:rFonts w:ascii="Times New Roman" w:eastAsia="Times New Roman" w:hAnsi="Times New Roman" w:cs="Times New Roman"/>
          <w:color w:val="000000"/>
          <w:sz w:val="20"/>
          <w:szCs w:val="20"/>
          <w:lang w:val="en-GB"/>
        </w:rPr>
        <w:t>Matosinhos</w:t>
      </w:r>
      <w:proofErr w:type="spellEnd"/>
      <w:r w:rsidR="00CD19E7" w:rsidRPr="00FC20F4">
        <w:rPr>
          <w:rFonts w:ascii="Times New Roman" w:eastAsia="Times New Roman" w:hAnsi="Times New Roman" w:cs="Times New Roman"/>
          <w:color w:val="000000"/>
          <w:sz w:val="20"/>
          <w:szCs w:val="20"/>
          <w:lang w:val="en-GB"/>
        </w:rPr>
        <w:t>, Gaia</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Theater</w:t>
      </w:r>
      <w:proofErr w:type="spellEnd"/>
      <w:r w:rsidR="00B06E50" w:rsidRPr="00FC20F4">
        <w:rPr>
          <w:rFonts w:ascii="Times New Roman" w:eastAsia="Times New Roman" w:hAnsi="Times New Roman" w:cs="Times New Roman"/>
          <w:b/>
          <w:bCs/>
          <w:color w:val="000000"/>
          <w:sz w:val="20"/>
          <w:szCs w:val="20"/>
          <w:lang w:val="en-GB"/>
        </w:rPr>
        <w:t xml:space="preserve"> Freiburg, </w:t>
      </w:r>
      <w:proofErr w:type="spellStart"/>
      <w:r w:rsidR="00B06E50" w:rsidRPr="00FC20F4">
        <w:rPr>
          <w:rFonts w:ascii="Times New Roman" w:eastAsia="Times New Roman" w:hAnsi="Times New Roman" w:cs="Times New Roman"/>
          <w:b/>
          <w:bCs/>
          <w:color w:val="000000"/>
          <w:sz w:val="20"/>
          <w:szCs w:val="20"/>
          <w:lang w:val="en-GB"/>
        </w:rPr>
        <w:t>Muffatwerk</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r w:rsidR="00CD19E7" w:rsidRPr="00FC20F4">
        <w:rPr>
          <w:rFonts w:ascii="Times New Roman" w:eastAsia="Times New Roman" w:hAnsi="Times New Roman" w:cs="Times New Roman"/>
          <w:color w:val="000000"/>
          <w:sz w:val="20"/>
          <w:szCs w:val="20"/>
          <w:lang w:val="en-GB"/>
        </w:rPr>
        <w:t>Munich</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Lia Rodrigues </w:t>
      </w:r>
      <w:proofErr w:type="spellStart"/>
      <w:r w:rsidR="00B06E50" w:rsidRPr="00FC20F4">
        <w:rPr>
          <w:rFonts w:ascii="Times New Roman" w:eastAsia="Times New Roman" w:hAnsi="Times New Roman" w:cs="Times New Roman"/>
          <w:b/>
          <w:bCs/>
          <w:color w:val="000000"/>
          <w:sz w:val="20"/>
          <w:szCs w:val="20"/>
          <w:lang w:val="en-GB"/>
        </w:rPr>
        <w:t>Companhia</w:t>
      </w:r>
      <w:proofErr w:type="spellEnd"/>
      <w:r w:rsidR="00B06E50" w:rsidRPr="00FC20F4">
        <w:rPr>
          <w:rFonts w:ascii="Times New Roman" w:eastAsia="Times New Roman" w:hAnsi="Times New Roman" w:cs="Times New Roman"/>
          <w:b/>
          <w:bCs/>
          <w:color w:val="000000"/>
          <w:sz w:val="20"/>
          <w:szCs w:val="20"/>
          <w:lang w:val="en-GB"/>
        </w:rPr>
        <w:t xml:space="preserve"> de </w:t>
      </w:r>
      <w:proofErr w:type="spellStart"/>
      <w:r w:rsidR="00B06E50" w:rsidRPr="00FC20F4">
        <w:rPr>
          <w:rFonts w:ascii="Times New Roman" w:eastAsia="Times New Roman" w:hAnsi="Times New Roman" w:cs="Times New Roman"/>
          <w:b/>
          <w:bCs/>
          <w:color w:val="000000"/>
          <w:sz w:val="20"/>
          <w:szCs w:val="20"/>
          <w:lang w:val="en-GB"/>
        </w:rPr>
        <w:t>Danças</w:t>
      </w:r>
      <w:proofErr w:type="spellEnd"/>
      <w:r w:rsidR="00B06E50" w:rsidRPr="00FC20F4">
        <w:rPr>
          <w:rFonts w:ascii="Times New Roman" w:eastAsia="Times New Roman" w:hAnsi="Times New Roman" w:cs="Times New Roman"/>
          <w:b/>
          <w:bCs/>
          <w:color w:val="000000"/>
          <w:sz w:val="20"/>
          <w:szCs w:val="20"/>
          <w:lang w:val="en-GB"/>
        </w:rPr>
        <w:t xml:space="preserve"> • </w:t>
      </w:r>
      <w:r w:rsidR="00174D87" w:rsidRPr="00FC20F4">
        <w:rPr>
          <w:rFonts w:ascii="Times New Roman" w:eastAsia="Times New Roman" w:hAnsi="Times New Roman" w:cs="Times New Roman"/>
          <w:bCs/>
          <w:color w:val="000000"/>
          <w:sz w:val="20"/>
          <w:szCs w:val="20"/>
          <w:lang w:val="en-GB"/>
        </w:rPr>
        <w:t>With support from</w:t>
      </w:r>
      <w:r w:rsidR="00B06E50" w:rsidRPr="00FC20F4">
        <w:rPr>
          <w:rFonts w:ascii="Times New Roman" w:eastAsia="Times New Roman" w:hAnsi="Times New Roman" w:cs="Times New Roman"/>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Fondation</w:t>
      </w:r>
      <w:proofErr w:type="spellEnd"/>
      <w:r w:rsidR="00B06E50" w:rsidRPr="00FC20F4">
        <w:rPr>
          <w:rFonts w:ascii="Times New Roman" w:eastAsia="Times New Roman" w:hAnsi="Times New Roman" w:cs="Times New Roman"/>
          <w:b/>
          <w:bCs/>
          <w:color w:val="000000"/>
          <w:sz w:val="20"/>
          <w:szCs w:val="20"/>
          <w:lang w:val="en-GB"/>
        </w:rPr>
        <w:t xml:space="preserve"> </w:t>
      </w:r>
      <w:proofErr w:type="spellStart"/>
      <w:r w:rsidR="00B06E50" w:rsidRPr="00FC20F4">
        <w:rPr>
          <w:rFonts w:ascii="Times New Roman" w:eastAsia="Times New Roman" w:hAnsi="Times New Roman" w:cs="Times New Roman"/>
          <w:b/>
          <w:bCs/>
          <w:color w:val="000000"/>
          <w:sz w:val="20"/>
          <w:szCs w:val="20"/>
          <w:lang w:val="en-GB"/>
        </w:rPr>
        <w:t>d’entreprise</w:t>
      </w:r>
      <w:proofErr w:type="spellEnd"/>
      <w:r w:rsidR="00B06E50" w:rsidRPr="00FC20F4">
        <w:rPr>
          <w:rFonts w:ascii="Times New Roman" w:eastAsia="Times New Roman" w:hAnsi="Times New Roman" w:cs="Times New Roman"/>
          <w:b/>
          <w:bCs/>
          <w:color w:val="000000"/>
          <w:sz w:val="20"/>
          <w:szCs w:val="20"/>
          <w:lang w:val="en-GB"/>
        </w:rPr>
        <w:t xml:space="preserve"> Hermès</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w:t>
      </w:r>
      <w:r w:rsidR="00174D87" w:rsidRPr="00FC20F4">
        <w:rPr>
          <w:rFonts w:ascii="Times New Roman" w:eastAsia="Times New Roman" w:hAnsi="Times New Roman" w:cs="Times New Roman"/>
          <w:color w:val="000000"/>
          <w:sz w:val="20"/>
          <w:szCs w:val="20"/>
          <w:lang w:val="en-GB"/>
        </w:rPr>
        <w:t>as part of the programme</w:t>
      </w:r>
      <w:r w:rsidR="00B06E50" w:rsidRPr="00FC20F4">
        <w:rPr>
          <w:rFonts w:ascii="Times New Roman" w:eastAsia="Times New Roman" w:hAnsi="Times New Roman" w:cs="Times New Roman"/>
          <w:b/>
          <w:bCs/>
          <w:color w:val="000000"/>
          <w:sz w:val="20"/>
          <w:szCs w:val="20"/>
          <w:lang w:val="en-GB"/>
        </w:rPr>
        <w:t xml:space="preserve"> New Settings </w:t>
      </w:r>
      <w:r w:rsidR="00B06E50" w:rsidRPr="00FC20F4">
        <w:rPr>
          <w:rFonts w:ascii="Times New Roman" w:eastAsia="Times New Roman" w:hAnsi="Times New Roman" w:cs="Times New Roman"/>
          <w:color w:val="000000"/>
          <w:sz w:val="20"/>
          <w:szCs w:val="20"/>
          <w:lang w:val="en-GB"/>
        </w:rPr>
        <w:t xml:space="preserve">&amp; </w:t>
      </w:r>
      <w:r w:rsidR="00B06E50" w:rsidRPr="00FC20F4">
        <w:rPr>
          <w:rFonts w:ascii="Times New Roman" w:eastAsia="Times New Roman" w:hAnsi="Times New Roman" w:cs="Times New Roman"/>
          <w:b/>
          <w:bCs/>
          <w:color w:val="000000"/>
          <w:sz w:val="20"/>
          <w:szCs w:val="20"/>
          <w:lang w:val="en-GB"/>
        </w:rPr>
        <w:t xml:space="preserve">Redes da </w:t>
      </w:r>
      <w:proofErr w:type="spellStart"/>
      <w:r w:rsidR="00B06E50" w:rsidRPr="00FC20F4">
        <w:rPr>
          <w:rFonts w:ascii="Times New Roman" w:eastAsia="Times New Roman" w:hAnsi="Times New Roman" w:cs="Times New Roman"/>
          <w:b/>
          <w:bCs/>
          <w:color w:val="000000"/>
          <w:sz w:val="20"/>
          <w:szCs w:val="20"/>
          <w:lang w:val="en-GB"/>
        </w:rPr>
        <w:t>Maré</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r w:rsidR="00B06E50" w:rsidRPr="00FC20F4">
        <w:rPr>
          <w:rFonts w:ascii="Times New Roman" w:eastAsia="Times New Roman" w:hAnsi="Times New Roman" w:cs="Times New Roman"/>
          <w:b/>
          <w:bCs/>
          <w:color w:val="000000"/>
          <w:sz w:val="20"/>
          <w:szCs w:val="20"/>
          <w:lang w:val="en-GB"/>
        </w:rPr>
        <w:t xml:space="preserve"> Centro de Artes da </w:t>
      </w:r>
      <w:proofErr w:type="spellStart"/>
      <w:r w:rsidR="00B06E50" w:rsidRPr="00FC20F4">
        <w:rPr>
          <w:rFonts w:ascii="Times New Roman" w:eastAsia="Times New Roman" w:hAnsi="Times New Roman" w:cs="Times New Roman"/>
          <w:b/>
          <w:bCs/>
          <w:color w:val="000000"/>
          <w:sz w:val="20"/>
          <w:szCs w:val="20"/>
          <w:lang w:val="en-GB"/>
        </w:rPr>
        <w:t>Maré</w:t>
      </w:r>
      <w:proofErr w:type="spellEnd"/>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w:t>
      </w:r>
      <w:r w:rsidR="00CD19E7" w:rsidRPr="00FC20F4">
        <w:rPr>
          <w:rFonts w:ascii="Times New Roman" w:eastAsia="Times New Roman" w:hAnsi="Times New Roman" w:cs="Times New Roman"/>
          <w:color w:val="000000"/>
          <w:sz w:val="20"/>
          <w:szCs w:val="20"/>
          <w:lang w:val="en-GB"/>
        </w:rPr>
        <w:t>Rio de Janeiro</w:t>
      </w:r>
      <w:r w:rsidR="00B06E50" w:rsidRPr="00FC20F4">
        <w:rPr>
          <w:rFonts w:ascii="Times New Roman" w:eastAsia="Times New Roman" w:hAnsi="Times New Roman" w:cs="Times New Roman"/>
          <w:color w:val="000000"/>
          <w:sz w:val="20"/>
          <w:szCs w:val="20"/>
          <w:lang w:val="en-GB"/>
        </w:rPr>
        <w:t xml:space="preserve">) </w:t>
      </w:r>
      <w:r w:rsidR="00B06E50" w:rsidRPr="00FC20F4">
        <w:rPr>
          <w:rFonts w:ascii="Times New Roman" w:eastAsia="Times New Roman" w:hAnsi="Times New Roman" w:cs="Times New Roman"/>
          <w:b/>
          <w:bCs/>
          <w:color w:val="000000"/>
          <w:sz w:val="20"/>
          <w:szCs w:val="20"/>
          <w:lang w:val="en-GB"/>
        </w:rPr>
        <w:t xml:space="preserve">• </w:t>
      </w:r>
      <w:r w:rsidR="00B06E50" w:rsidRPr="00FC20F4">
        <w:rPr>
          <w:rFonts w:ascii="Times New Roman" w:eastAsia="Times New Roman" w:hAnsi="Times New Roman" w:cs="Times New Roman"/>
          <w:color w:val="000000"/>
          <w:sz w:val="20"/>
          <w:szCs w:val="20"/>
          <w:lang w:val="en-GB"/>
        </w:rPr>
        <w:t xml:space="preserve">Lia Rodrigues </w:t>
      </w:r>
      <w:r w:rsidR="00174D87" w:rsidRPr="00FC20F4">
        <w:rPr>
          <w:rFonts w:ascii="Times New Roman" w:eastAsia="Times New Roman" w:hAnsi="Times New Roman" w:cs="Times New Roman"/>
          <w:color w:val="000000"/>
          <w:sz w:val="20"/>
          <w:szCs w:val="20"/>
          <w:lang w:val="en-GB"/>
        </w:rPr>
        <w:t>is an associate artist at</w:t>
      </w:r>
      <w:r w:rsidR="00B06E50" w:rsidRPr="00FC20F4">
        <w:rPr>
          <w:rFonts w:ascii="Times New Roman" w:eastAsia="Times New Roman" w:hAnsi="Times New Roman" w:cs="Times New Roman"/>
          <w:color w:val="000000"/>
          <w:sz w:val="20"/>
          <w:szCs w:val="20"/>
          <w:lang w:val="en-GB"/>
        </w:rPr>
        <w:t xml:space="preserve"> </w:t>
      </w:r>
      <w:proofErr w:type="spellStart"/>
      <w:r w:rsidR="00B06E50" w:rsidRPr="00FC20F4">
        <w:rPr>
          <w:rFonts w:ascii="Times New Roman" w:eastAsia="Times New Roman" w:hAnsi="Times New Roman" w:cs="Times New Roman"/>
          <w:color w:val="000000"/>
          <w:sz w:val="20"/>
          <w:szCs w:val="20"/>
          <w:lang w:val="en-GB"/>
        </w:rPr>
        <w:t>Chaillot</w:t>
      </w:r>
      <w:proofErr w:type="spellEnd"/>
      <w:r w:rsidR="00B06E50" w:rsidRPr="00FC20F4">
        <w:rPr>
          <w:rFonts w:ascii="Times New Roman" w:eastAsia="Times New Roman" w:hAnsi="Times New Roman" w:cs="Times New Roman"/>
          <w:color w:val="000000"/>
          <w:sz w:val="20"/>
          <w:szCs w:val="20"/>
          <w:lang w:val="en-GB"/>
        </w:rPr>
        <w:t xml:space="preserve"> - Théâtre national de la Danse </w:t>
      </w:r>
      <w:r w:rsidR="00A448BA">
        <w:rPr>
          <w:rFonts w:ascii="Times New Roman" w:eastAsia="Times New Roman" w:hAnsi="Times New Roman" w:cs="Times New Roman"/>
          <w:color w:val="000000"/>
          <w:sz w:val="20"/>
          <w:szCs w:val="20"/>
          <w:lang w:val="en-GB"/>
        </w:rPr>
        <w:t>and</w:t>
      </w:r>
      <w:r w:rsidR="00A448BA" w:rsidRPr="00FC20F4">
        <w:rPr>
          <w:rFonts w:ascii="Times New Roman" w:eastAsia="Times New Roman" w:hAnsi="Times New Roman" w:cs="Times New Roman"/>
          <w:color w:val="000000"/>
          <w:sz w:val="20"/>
          <w:szCs w:val="20"/>
          <w:lang w:val="en-GB"/>
        </w:rPr>
        <w:t xml:space="preserve"> </w:t>
      </w:r>
      <w:proofErr w:type="spellStart"/>
      <w:r w:rsidR="00B06E50" w:rsidRPr="00FC20F4">
        <w:rPr>
          <w:rFonts w:ascii="Times New Roman" w:eastAsia="Times New Roman" w:hAnsi="Times New Roman" w:cs="Times New Roman"/>
          <w:color w:val="000000"/>
          <w:sz w:val="20"/>
          <w:szCs w:val="20"/>
          <w:lang w:val="en-GB"/>
        </w:rPr>
        <w:t>Centquatre</w:t>
      </w:r>
      <w:proofErr w:type="spellEnd"/>
      <w:r w:rsidR="00B06E50" w:rsidRPr="00FC20F4">
        <w:rPr>
          <w:rFonts w:ascii="Times New Roman" w:eastAsia="Times New Roman" w:hAnsi="Times New Roman" w:cs="Times New Roman"/>
          <w:color w:val="000000"/>
          <w:sz w:val="20"/>
          <w:szCs w:val="20"/>
          <w:lang w:val="en-GB"/>
        </w:rPr>
        <w:t>-Paris </w:t>
      </w:r>
      <w:r w:rsidR="00B06E50" w:rsidRPr="00FC20F4">
        <w:rPr>
          <w:rFonts w:ascii="Times New Roman" w:eastAsia="Times New Roman" w:hAnsi="Times New Roman" w:cs="Times New Roman"/>
          <w:b/>
          <w:bCs/>
          <w:color w:val="000000"/>
          <w:sz w:val="20"/>
          <w:szCs w:val="20"/>
          <w:lang w:val="en-GB"/>
        </w:rPr>
        <w:t> </w:t>
      </w:r>
      <w:bookmarkStart w:id="34" w:name="_Hlk33183578"/>
      <w:bookmarkEnd w:id="34"/>
    </w:p>
    <w:p w14:paraId="7DDCEDCE" w14:textId="77777777" w:rsidR="00B10D22" w:rsidRPr="004A6C49" w:rsidRDefault="00B10D22" w:rsidP="00B10D22">
      <w:pPr>
        <w:spacing w:after="0" w:line="360" w:lineRule="auto"/>
        <w:jc w:val="center"/>
        <w:rPr>
          <w:rFonts w:ascii="Times New Roman" w:hAnsi="Times New Roman" w:cs="Times New Roman"/>
          <w:bCs/>
          <w:sz w:val="24"/>
          <w:szCs w:val="24"/>
          <w:lang w:val="en-GB"/>
        </w:rPr>
      </w:pPr>
      <w:r w:rsidRPr="004A6C49">
        <w:rPr>
          <w:rFonts w:ascii="Times New Roman" w:hAnsi="Times New Roman" w:cs="Times New Roman"/>
          <w:bCs/>
          <w:sz w:val="24"/>
          <w:szCs w:val="24"/>
          <w:lang w:val="en-GB"/>
        </w:rPr>
        <w:t>*</w:t>
      </w:r>
    </w:p>
    <w:p w14:paraId="1F9BEE99" w14:textId="77777777" w:rsidR="0092079B" w:rsidRPr="004A6C49" w:rsidRDefault="0092079B" w:rsidP="00DE4B74">
      <w:pPr>
        <w:spacing w:after="0" w:line="360" w:lineRule="auto"/>
        <w:rPr>
          <w:rFonts w:ascii="Times New Roman" w:hAnsi="Times New Roman" w:cs="Times New Roman"/>
          <w:b/>
          <w:sz w:val="24"/>
          <w:szCs w:val="24"/>
          <w:lang w:val="en-GB"/>
        </w:rPr>
      </w:pPr>
    </w:p>
    <w:p w14:paraId="3C1D39AD" w14:textId="3E4F1EAC" w:rsidR="00770DB5" w:rsidRDefault="00770DB5" w:rsidP="00F6453A">
      <w:pPr>
        <w:spacing w:after="0" w:line="360" w:lineRule="auto"/>
        <w:rPr>
          <w:rFonts w:ascii="Times" w:eastAsia="Times New Roman" w:hAnsi="Times" w:cs="Times"/>
          <w:b/>
          <w:bCs/>
          <w:color w:val="C00000"/>
          <w:spacing w:val="4"/>
          <w:kern w:val="2"/>
          <w:sz w:val="24"/>
          <w:szCs w:val="24"/>
          <w:lang w:val="en-GB" w:eastAsia="zh-CN"/>
        </w:rPr>
      </w:pPr>
      <w:r w:rsidRPr="000C3B73">
        <w:rPr>
          <w:rFonts w:ascii="Times New Roman" w:eastAsia="Times New Roman" w:hAnsi="Times New Roman"/>
          <w:b/>
          <w:bCs/>
          <w:spacing w:val="4"/>
          <w:kern w:val="2"/>
          <w:sz w:val="24"/>
          <w:szCs w:val="24"/>
          <w:lang w:eastAsia="zh-CN"/>
        </w:rPr>
        <w:t>JAZ</w:t>
      </w:r>
      <w:r w:rsidRPr="00A93464">
        <w:rPr>
          <w:rFonts w:ascii="Times New Roman" w:eastAsia="Times New Roman" w:hAnsi="Times New Roman"/>
          <w:b/>
          <w:bCs/>
          <w:spacing w:val="4"/>
          <w:kern w:val="2"/>
          <w:sz w:val="24"/>
          <w:szCs w:val="24"/>
          <w:lang w:eastAsia="zh-CN"/>
        </w:rPr>
        <w:t xml:space="preserve">Z </w:t>
      </w:r>
      <w:r w:rsidR="0011355A">
        <w:rPr>
          <w:rFonts w:ascii="Times New Roman" w:eastAsia="Times New Roman" w:hAnsi="Times New Roman"/>
          <w:b/>
          <w:bCs/>
          <w:spacing w:val="4"/>
          <w:kern w:val="2"/>
          <w:sz w:val="24"/>
          <w:szCs w:val="24"/>
          <w:lang w:eastAsia="zh-CN"/>
        </w:rPr>
        <w:t>SESSIONS</w:t>
      </w:r>
    </w:p>
    <w:p w14:paraId="483A705F" w14:textId="77777777" w:rsidR="00F6453A" w:rsidRPr="004A6C49" w:rsidRDefault="00F6453A" w:rsidP="00F6453A">
      <w:pPr>
        <w:spacing w:after="0" w:line="360" w:lineRule="auto"/>
        <w:rPr>
          <w:sz w:val="24"/>
          <w:szCs w:val="24"/>
          <w:lang w:val="en-GB"/>
        </w:rPr>
      </w:pPr>
      <w:r w:rsidRPr="004A6C49">
        <w:rPr>
          <w:rFonts w:ascii="Times" w:eastAsia="Times New Roman" w:hAnsi="Times" w:cs="Times"/>
          <w:b/>
          <w:bCs/>
          <w:color w:val="C00000"/>
          <w:spacing w:val="4"/>
          <w:kern w:val="2"/>
          <w:sz w:val="24"/>
          <w:szCs w:val="24"/>
          <w:lang w:val="en-GB" w:eastAsia="zh-CN"/>
        </w:rPr>
        <w:t>MUSIC</w:t>
      </w:r>
    </w:p>
    <w:p w14:paraId="04F5D424" w14:textId="77777777" w:rsidR="00C40BD4" w:rsidRPr="004A6C49" w:rsidRDefault="00C40BD4" w:rsidP="0092079B">
      <w:pPr>
        <w:spacing w:after="0" w:line="360" w:lineRule="auto"/>
        <w:rPr>
          <w:rFonts w:ascii="Times" w:eastAsia="Times New Roman" w:hAnsi="Times" w:cs="Times"/>
          <w:b/>
          <w:bCs/>
          <w:color w:val="C00000"/>
          <w:spacing w:val="4"/>
          <w:kern w:val="2"/>
          <w:sz w:val="24"/>
          <w:szCs w:val="24"/>
          <w:lang w:val="en-GB" w:eastAsia="zh-CN"/>
        </w:rPr>
      </w:pPr>
    </w:p>
    <w:p w14:paraId="65D82492" w14:textId="4399E045" w:rsidR="00C40BD4" w:rsidRPr="004A6C49" w:rsidRDefault="00C40BD4" w:rsidP="0092079B">
      <w:pPr>
        <w:spacing w:after="0" w:line="360" w:lineRule="auto"/>
        <w:rPr>
          <w:rFonts w:ascii="Times" w:eastAsia="Times New Roman" w:hAnsi="Times" w:cs="Times"/>
          <w:b/>
          <w:bCs/>
          <w:spacing w:val="4"/>
          <w:kern w:val="2"/>
          <w:sz w:val="24"/>
          <w:szCs w:val="24"/>
          <w:lang w:val="en-GB" w:eastAsia="zh-CN"/>
        </w:rPr>
      </w:pPr>
      <w:r w:rsidRPr="004A6C49">
        <w:rPr>
          <w:rFonts w:ascii="Times" w:eastAsia="Times New Roman" w:hAnsi="Times" w:cs="Times"/>
          <w:b/>
          <w:bCs/>
          <w:spacing w:val="4"/>
          <w:kern w:val="2"/>
          <w:sz w:val="24"/>
          <w:szCs w:val="24"/>
          <w:lang w:val="en-GB" w:eastAsia="zh-CN"/>
        </w:rPr>
        <w:t xml:space="preserve">30 </w:t>
      </w:r>
      <w:r w:rsidR="007E2B4C" w:rsidRPr="004A6C49">
        <w:rPr>
          <w:rFonts w:ascii="Times" w:eastAsia="Times New Roman" w:hAnsi="Times" w:cs="Times"/>
          <w:b/>
          <w:bCs/>
          <w:spacing w:val="4"/>
          <w:kern w:val="2"/>
          <w:sz w:val="24"/>
          <w:szCs w:val="24"/>
          <w:lang w:val="en-GB" w:eastAsia="zh-CN"/>
        </w:rPr>
        <w:t>June</w:t>
      </w:r>
      <w:r w:rsidRPr="004A6C49">
        <w:rPr>
          <w:rFonts w:ascii="Times" w:eastAsia="Times New Roman" w:hAnsi="Times" w:cs="Times"/>
          <w:b/>
          <w:bCs/>
          <w:spacing w:val="4"/>
          <w:kern w:val="2"/>
          <w:sz w:val="24"/>
          <w:szCs w:val="24"/>
          <w:lang w:val="en-GB" w:eastAsia="zh-CN"/>
        </w:rPr>
        <w:t xml:space="preserve"> – 20 </w:t>
      </w:r>
      <w:r w:rsidR="007E2B4C" w:rsidRPr="004A6C49">
        <w:rPr>
          <w:rFonts w:ascii="Times" w:eastAsia="Times New Roman" w:hAnsi="Times" w:cs="Times"/>
          <w:b/>
          <w:bCs/>
          <w:spacing w:val="4"/>
          <w:kern w:val="2"/>
          <w:sz w:val="24"/>
          <w:szCs w:val="24"/>
          <w:lang w:val="en-GB" w:eastAsia="zh-CN"/>
        </w:rPr>
        <w:t>July</w:t>
      </w:r>
      <w:r w:rsidR="00FA6726">
        <w:rPr>
          <w:rFonts w:ascii="Times" w:eastAsia="Times New Roman" w:hAnsi="Times" w:cs="Times"/>
          <w:b/>
          <w:bCs/>
          <w:spacing w:val="4"/>
          <w:kern w:val="2"/>
          <w:sz w:val="24"/>
          <w:szCs w:val="24"/>
          <w:lang w:val="en-GB" w:eastAsia="zh-CN"/>
        </w:rPr>
        <w:t xml:space="preserve"> /</w:t>
      </w:r>
      <w:r w:rsidR="00770DB5">
        <w:rPr>
          <w:rFonts w:ascii="Times" w:eastAsia="Times New Roman" w:hAnsi="Times" w:cs="Times"/>
          <w:b/>
          <w:bCs/>
          <w:spacing w:val="4"/>
          <w:kern w:val="2"/>
          <w:sz w:val="24"/>
          <w:szCs w:val="24"/>
          <w:lang w:val="en-GB" w:eastAsia="zh-CN"/>
        </w:rPr>
        <w:t xml:space="preserve"> 23:00</w:t>
      </w:r>
    </w:p>
    <w:p w14:paraId="2FFFD76C" w14:textId="77777777" w:rsidR="003F3FAE" w:rsidRPr="004A6C49" w:rsidRDefault="007E2B4C" w:rsidP="0092079B">
      <w:pPr>
        <w:spacing w:after="0" w:line="360" w:lineRule="auto"/>
        <w:rPr>
          <w:rFonts w:ascii="Times" w:eastAsia="Times New Roman" w:hAnsi="Times" w:cs="Times"/>
          <w:b/>
          <w:bCs/>
          <w:spacing w:val="4"/>
          <w:kern w:val="2"/>
          <w:sz w:val="24"/>
          <w:szCs w:val="24"/>
          <w:lang w:val="en-GB" w:eastAsia="zh-CN"/>
        </w:rPr>
      </w:pPr>
      <w:r w:rsidRPr="004A6C49">
        <w:rPr>
          <w:rFonts w:ascii="Times" w:eastAsia="Times New Roman" w:hAnsi="Times" w:cs="Times"/>
          <w:b/>
          <w:bCs/>
          <w:spacing w:val="4"/>
          <w:kern w:val="2"/>
          <w:sz w:val="24"/>
          <w:szCs w:val="24"/>
          <w:lang w:val="en-GB" w:eastAsia="zh-CN"/>
        </w:rPr>
        <w:t>PLATEA</w:t>
      </w:r>
    </w:p>
    <w:p w14:paraId="04F810AC" w14:textId="77777777" w:rsidR="00C40BD4" w:rsidRPr="004A6C49" w:rsidRDefault="00B52CD4" w:rsidP="0092079B">
      <w:pPr>
        <w:spacing w:after="0" w:line="360" w:lineRule="auto"/>
        <w:rPr>
          <w:rFonts w:ascii="Times" w:eastAsia="Times New Roman" w:hAnsi="Times" w:cs="Times"/>
          <w:b/>
          <w:bCs/>
          <w:spacing w:val="4"/>
          <w:kern w:val="2"/>
          <w:sz w:val="24"/>
          <w:szCs w:val="24"/>
          <w:lang w:val="en-GB" w:eastAsia="zh-CN"/>
        </w:rPr>
      </w:pPr>
      <w:r w:rsidRPr="004A6C49">
        <w:rPr>
          <w:rFonts w:ascii="Times" w:eastAsia="Times New Roman" w:hAnsi="Times" w:cs="Times"/>
          <w:b/>
          <w:bCs/>
          <w:spacing w:val="4"/>
          <w:kern w:val="2"/>
          <w:sz w:val="24"/>
          <w:szCs w:val="24"/>
          <w:lang w:val="en-GB" w:eastAsia="zh-CN"/>
        </w:rPr>
        <w:t xml:space="preserve">Jazz </w:t>
      </w:r>
      <w:r w:rsidR="009519E1" w:rsidRPr="004A6C49">
        <w:rPr>
          <w:rFonts w:ascii="Times" w:eastAsia="Times New Roman" w:hAnsi="Times" w:cs="Times"/>
          <w:b/>
          <w:bCs/>
          <w:spacing w:val="4"/>
          <w:kern w:val="2"/>
          <w:sz w:val="24"/>
          <w:szCs w:val="24"/>
          <w:lang w:val="en-GB" w:eastAsia="zh-CN"/>
        </w:rPr>
        <w:t>at the Platea</w:t>
      </w:r>
    </w:p>
    <w:p w14:paraId="3BA44012" w14:textId="77777777" w:rsidR="001B24A1" w:rsidRPr="004A6C49" w:rsidRDefault="001B24A1" w:rsidP="0092079B">
      <w:pPr>
        <w:spacing w:after="0" w:line="360" w:lineRule="auto"/>
        <w:rPr>
          <w:rFonts w:ascii="Times" w:eastAsia="Times New Roman" w:hAnsi="Times" w:cs="Times"/>
          <w:b/>
          <w:bCs/>
          <w:spacing w:val="4"/>
          <w:kern w:val="2"/>
          <w:sz w:val="24"/>
          <w:szCs w:val="24"/>
          <w:lang w:val="en-GB" w:eastAsia="zh-CN"/>
        </w:rPr>
      </w:pPr>
    </w:p>
    <w:p w14:paraId="273AC51D" w14:textId="68AA995E" w:rsidR="005D2074" w:rsidRDefault="005D2074" w:rsidP="00770DB5">
      <w:pPr>
        <w:spacing w:after="0"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Thi</w:t>
      </w:r>
      <w:r w:rsidR="005E5F9C">
        <w:rPr>
          <w:rFonts w:ascii="Times New Roman" w:hAnsi="Times New Roman" w:cs="Times New Roman"/>
          <w:sz w:val="24"/>
          <w:szCs w:val="24"/>
          <w:lang w:val="en-GB"/>
        </w:rPr>
        <w:t>s summer</w:t>
      </w:r>
      <w:r w:rsidRPr="004A6C49">
        <w:rPr>
          <w:rFonts w:ascii="Times New Roman" w:hAnsi="Times New Roman" w:cs="Times New Roman"/>
          <w:sz w:val="24"/>
          <w:szCs w:val="24"/>
          <w:lang w:val="en-GB"/>
        </w:rPr>
        <w:t xml:space="preserve">, our </w:t>
      </w:r>
      <w:proofErr w:type="gramStart"/>
      <w:r w:rsidRPr="004A6C49">
        <w:rPr>
          <w:rFonts w:ascii="Times New Roman" w:hAnsi="Times New Roman" w:cs="Times New Roman"/>
          <w:sz w:val="24"/>
          <w:szCs w:val="24"/>
          <w:lang w:val="en-GB"/>
        </w:rPr>
        <w:t>Festival</w:t>
      </w:r>
      <w:proofErr w:type="gramEnd"/>
      <w:r w:rsidRPr="004A6C49">
        <w:rPr>
          <w:rFonts w:ascii="Times New Roman" w:hAnsi="Times New Roman" w:cs="Times New Roman"/>
          <w:sz w:val="24"/>
          <w:szCs w:val="24"/>
          <w:lang w:val="en-GB"/>
        </w:rPr>
        <w:t xml:space="preserve"> </w:t>
      </w:r>
      <w:r w:rsidR="00F7661E" w:rsidRPr="004A6C49">
        <w:rPr>
          <w:rFonts w:ascii="Times New Roman" w:hAnsi="Times New Roman" w:cs="Times New Roman"/>
          <w:sz w:val="24"/>
          <w:szCs w:val="24"/>
          <w:lang w:val="en-GB"/>
        </w:rPr>
        <w:t>nights</w:t>
      </w:r>
      <w:r w:rsidRPr="004A6C49">
        <w:rPr>
          <w:rFonts w:ascii="Times New Roman" w:hAnsi="Times New Roman" w:cs="Times New Roman"/>
          <w:sz w:val="24"/>
          <w:szCs w:val="24"/>
          <w:lang w:val="en-GB"/>
        </w:rPr>
        <w:t xml:space="preserve"> </w:t>
      </w:r>
      <w:r w:rsidR="00F7661E" w:rsidRPr="004A6C49">
        <w:rPr>
          <w:rFonts w:ascii="Times New Roman" w:hAnsi="Times New Roman" w:cs="Times New Roman"/>
          <w:sz w:val="24"/>
          <w:szCs w:val="24"/>
          <w:lang w:val="en-GB"/>
        </w:rPr>
        <w:t>will be</w:t>
      </w:r>
      <w:r w:rsidRPr="004A6C49">
        <w:rPr>
          <w:rFonts w:ascii="Times New Roman" w:hAnsi="Times New Roman" w:cs="Times New Roman"/>
          <w:sz w:val="24"/>
          <w:szCs w:val="24"/>
          <w:lang w:val="en-GB"/>
        </w:rPr>
        <w:t xml:space="preserve"> accompanied by jazz notes, with free admission. Five </w:t>
      </w:r>
      <w:r w:rsidR="00B50BE3" w:rsidRPr="004A6C49">
        <w:rPr>
          <w:rFonts w:ascii="Times New Roman" w:hAnsi="Times New Roman" w:cs="Times New Roman"/>
          <w:sz w:val="24"/>
          <w:szCs w:val="24"/>
          <w:lang w:val="en-GB"/>
        </w:rPr>
        <w:t>acclaimed</w:t>
      </w:r>
      <w:r w:rsidRPr="004A6C49">
        <w:rPr>
          <w:rFonts w:ascii="Times New Roman" w:hAnsi="Times New Roman" w:cs="Times New Roman"/>
          <w:sz w:val="24"/>
          <w:szCs w:val="24"/>
          <w:lang w:val="en-GB"/>
        </w:rPr>
        <w:t xml:space="preserve"> Greek jazz </w:t>
      </w:r>
      <w:r w:rsidR="00F7661E" w:rsidRPr="004A6C49">
        <w:rPr>
          <w:rFonts w:ascii="Times New Roman" w:hAnsi="Times New Roman" w:cs="Times New Roman"/>
          <w:sz w:val="24"/>
          <w:szCs w:val="24"/>
          <w:lang w:val="en-GB"/>
        </w:rPr>
        <w:t>bands</w:t>
      </w:r>
      <w:r w:rsidRPr="004A6C49">
        <w:rPr>
          <w:rFonts w:ascii="Times New Roman" w:hAnsi="Times New Roman" w:cs="Times New Roman"/>
          <w:sz w:val="24"/>
          <w:szCs w:val="24"/>
          <w:lang w:val="en-GB"/>
        </w:rPr>
        <w:t>, under the artistic supervision of distinguished saxophonist Dimitris Tsakas</w:t>
      </w:r>
      <w:r w:rsidR="00B50BE3" w:rsidRPr="004A6C49">
        <w:rPr>
          <w:rFonts w:ascii="Times New Roman" w:hAnsi="Times New Roman" w:cs="Times New Roman"/>
          <w:sz w:val="24"/>
          <w:szCs w:val="24"/>
          <w:lang w:val="en-GB"/>
        </w:rPr>
        <w:t>,</w:t>
      </w:r>
      <w:r w:rsidRPr="004A6C49">
        <w:rPr>
          <w:rFonts w:ascii="Times New Roman" w:hAnsi="Times New Roman" w:cs="Times New Roman"/>
          <w:sz w:val="24"/>
          <w:szCs w:val="24"/>
          <w:lang w:val="en-GB"/>
        </w:rPr>
        <w:t xml:space="preserve"> will leave a </w:t>
      </w:r>
      <w:r w:rsidR="00F7661E" w:rsidRPr="004A6C49">
        <w:rPr>
          <w:rFonts w:ascii="Times New Roman" w:hAnsi="Times New Roman" w:cs="Times New Roman"/>
          <w:sz w:val="24"/>
          <w:szCs w:val="24"/>
          <w:lang w:val="en-GB"/>
        </w:rPr>
        <w:t>delightful</w:t>
      </w:r>
      <w:r w:rsidRPr="004A6C49">
        <w:rPr>
          <w:rFonts w:ascii="Times New Roman" w:hAnsi="Times New Roman" w:cs="Times New Roman"/>
          <w:sz w:val="24"/>
          <w:szCs w:val="24"/>
          <w:lang w:val="en-GB"/>
        </w:rPr>
        <w:t xml:space="preserve"> aftertaste to </w:t>
      </w:r>
      <w:proofErr w:type="gramStart"/>
      <w:r w:rsidRPr="004A6C49">
        <w:rPr>
          <w:rFonts w:ascii="Times New Roman" w:hAnsi="Times New Roman" w:cs="Times New Roman"/>
          <w:sz w:val="24"/>
          <w:szCs w:val="24"/>
          <w:lang w:val="en-GB"/>
        </w:rPr>
        <w:t>theatre-goers</w:t>
      </w:r>
      <w:proofErr w:type="gramEnd"/>
      <w:r w:rsidRPr="004A6C49">
        <w:rPr>
          <w:rFonts w:ascii="Times New Roman" w:hAnsi="Times New Roman" w:cs="Times New Roman"/>
          <w:sz w:val="24"/>
          <w:szCs w:val="24"/>
          <w:lang w:val="en-GB"/>
        </w:rPr>
        <w:t xml:space="preserve">, bringing alive our evenings at </w:t>
      </w:r>
      <w:proofErr w:type="spellStart"/>
      <w:r w:rsidRPr="004A6C49">
        <w:rPr>
          <w:rFonts w:ascii="Times New Roman" w:hAnsi="Times New Roman" w:cs="Times New Roman"/>
          <w:sz w:val="24"/>
          <w:szCs w:val="24"/>
          <w:lang w:val="en-GB"/>
        </w:rPr>
        <w:t>Peiraios</w:t>
      </w:r>
      <w:proofErr w:type="spellEnd"/>
      <w:r w:rsidRPr="004A6C49">
        <w:rPr>
          <w:rFonts w:ascii="Times New Roman" w:hAnsi="Times New Roman" w:cs="Times New Roman"/>
          <w:sz w:val="24"/>
          <w:szCs w:val="24"/>
          <w:lang w:val="en-GB"/>
        </w:rPr>
        <w:t xml:space="preserve"> 260 in the most magical way.</w:t>
      </w:r>
    </w:p>
    <w:p w14:paraId="73CA9911" w14:textId="77777777" w:rsidR="00FA59B9" w:rsidRPr="00E15842" w:rsidRDefault="00FA59B9" w:rsidP="00770DB5">
      <w:pPr>
        <w:spacing w:after="0" w:line="360" w:lineRule="auto"/>
        <w:jc w:val="both"/>
        <w:rPr>
          <w:rFonts w:ascii="Times New Roman" w:hAnsi="Times New Roman" w:cs="Times New Roman"/>
          <w:sz w:val="24"/>
          <w:szCs w:val="24"/>
        </w:rPr>
      </w:pPr>
    </w:p>
    <w:p w14:paraId="14A8A375" w14:textId="77777777" w:rsidR="00D63C23" w:rsidRPr="00E513EE" w:rsidRDefault="00D63C23" w:rsidP="00D63C23">
      <w:pPr>
        <w:spacing w:line="360" w:lineRule="auto"/>
        <w:jc w:val="both"/>
        <w:rPr>
          <w:rFonts w:ascii="Times New Roman" w:hAnsi="Times New Roman" w:cs="Times New Roman"/>
          <w:b/>
          <w:bCs/>
          <w:color w:val="201F1E"/>
          <w:sz w:val="20"/>
          <w:szCs w:val="20"/>
          <w:lang w:val="en-GB"/>
        </w:rPr>
      </w:pPr>
      <w:r w:rsidRPr="00E513EE">
        <w:rPr>
          <w:rFonts w:ascii="Times New Roman" w:hAnsi="Times New Roman" w:cs="Times New Roman"/>
          <w:sz w:val="20"/>
          <w:szCs w:val="20"/>
          <w:lang w:val="en-GB"/>
        </w:rPr>
        <w:t xml:space="preserve">Executive producer </w:t>
      </w:r>
      <w:r w:rsidRPr="00E513EE">
        <w:rPr>
          <w:rFonts w:ascii="Times New Roman" w:hAnsi="Times New Roman" w:cs="Times New Roman"/>
          <w:b/>
          <w:bCs/>
          <w:color w:val="201F1E"/>
          <w:sz w:val="20"/>
          <w:szCs w:val="20"/>
          <w:lang w:val="en-GB"/>
        </w:rPr>
        <w:t xml:space="preserve">Omada </w:t>
      </w:r>
      <w:proofErr w:type="spellStart"/>
      <w:r w:rsidRPr="00E513EE">
        <w:rPr>
          <w:rFonts w:ascii="Times New Roman" w:hAnsi="Times New Roman" w:cs="Times New Roman"/>
          <w:b/>
          <w:bCs/>
          <w:color w:val="201F1E"/>
          <w:sz w:val="20"/>
          <w:szCs w:val="20"/>
          <w:lang w:val="en-GB"/>
        </w:rPr>
        <w:t>Theamatos</w:t>
      </w:r>
      <w:proofErr w:type="spellEnd"/>
      <w:r w:rsidRPr="00E513EE">
        <w:rPr>
          <w:rFonts w:ascii="Times New Roman" w:hAnsi="Times New Roman" w:cs="Times New Roman"/>
          <w:b/>
          <w:bCs/>
          <w:color w:val="201F1E"/>
          <w:sz w:val="20"/>
          <w:szCs w:val="20"/>
          <w:lang w:val="en-GB"/>
        </w:rPr>
        <w:t xml:space="preserve"> I Alli </w:t>
      </w:r>
      <w:proofErr w:type="spellStart"/>
      <w:r w:rsidRPr="00E513EE">
        <w:rPr>
          <w:rFonts w:ascii="Times New Roman" w:hAnsi="Times New Roman" w:cs="Times New Roman"/>
          <w:b/>
          <w:bCs/>
          <w:color w:val="201F1E"/>
          <w:sz w:val="20"/>
          <w:szCs w:val="20"/>
          <w:lang w:val="en-GB"/>
        </w:rPr>
        <w:t>Plevra</w:t>
      </w:r>
      <w:proofErr w:type="spellEnd"/>
      <w:r w:rsidRPr="00E513EE">
        <w:rPr>
          <w:rFonts w:ascii="Times New Roman" w:hAnsi="Times New Roman" w:cs="Times New Roman"/>
          <w:b/>
          <w:bCs/>
          <w:color w:val="201F1E"/>
          <w:sz w:val="20"/>
          <w:szCs w:val="20"/>
          <w:lang w:val="en-GB"/>
        </w:rPr>
        <w:t xml:space="preserve"> / Christos </w:t>
      </w:r>
      <w:proofErr w:type="spellStart"/>
      <w:r w:rsidRPr="00E513EE">
        <w:rPr>
          <w:rFonts w:ascii="Times New Roman" w:hAnsi="Times New Roman" w:cs="Times New Roman"/>
          <w:b/>
          <w:bCs/>
          <w:color w:val="201F1E"/>
          <w:sz w:val="20"/>
          <w:szCs w:val="20"/>
          <w:lang w:val="en-GB"/>
        </w:rPr>
        <w:t>Alexopoulos</w:t>
      </w:r>
      <w:proofErr w:type="spellEnd"/>
    </w:p>
    <w:p w14:paraId="4E1ED324" w14:textId="77777777" w:rsidR="00E513EE" w:rsidRDefault="00E513EE" w:rsidP="00D63C23">
      <w:pPr>
        <w:spacing w:line="360" w:lineRule="auto"/>
        <w:jc w:val="both"/>
        <w:rPr>
          <w:rFonts w:ascii="Times New Roman" w:hAnsi="Times New Roman" w:cs="Times New Roman"/>
          <w:i/>
          <w:iCs/>
          <w:sz w:val="24"/>
          <w:szCs w:val="24"/>
          <w:lang w:val="en-GB"/>
        </w:rPr>
      </w:pPr>
    </w:p>
    <w:p w14:paraId="249382A4" w14:textId="51F3C781" w:rsidR="00D63C23" w:rsidRPr="004D1E76" w:rsidRDefault="004D1E76" w:rsidP="00D63C2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PROGRAMME</w:t>
      </w:r>
    </w:p>
    <w:p w14:paraId="4A079DD3" w14:textId="2BF58EB8" w:rsidR="00D63C23" w:rsidRPr="004A6C49" w:rsidRDefault="00D63C23" w:rsidP="00D63C23">
      <w:pPr>
        <w:spacing w:after="0" w:line="360" w:lineRule="auto"/>
        <w:jc w:val="both"/>
        <w:rPr>
          <w:rFonts w:ascii="Times New Roman" w:hAnsi="Times New Roman" w:cs="Times New Roman"/>
          <w:sz w:val="24"/>
          <w:szCs w:val="24"/>
          <w:lang w:val="en-GB"/>
        </w:rPr>
      </w:pPr>
      <w:r w:rsidRPr="004A6C49">
        <w:rPr>
          <w:rFonts w:ascii="Times New Roman" w:eastAsia="Times New Roman" w:hAnsi="Times New Roman" w:cs="Times New Roman"/>
          <w:color w:val="222222"/>
          <w:sz w:val="24"/>
          <w:szCs w:val="24"/>
          <w:lang w:val="en-GB"/>
        </w:rPr>
        <w:t>30 June</w:t>
      </w:r>
      <w:r w:rsidR="00C32F7D">
        <w:rPr>
          <w:rFonts w:ascii="Times New Roman" w:eastAsia="Times New Roman" w:hAnsi="Times New Roman" w:cs="Times New Roman"/>
          <w:color w:val="222222"/>
          <w:sz w:val="24"/>
          <w:szCs w:val="24"/>
          <w:lang w:val="en-GB"/>
        </w:rPr>
        <w:t>, 1 &amp;</w:t>
      </w:r>
      <w:r w:rsidRPr="004A6C49">
        <w:rPr>
          <w:rFonts w:ascii="Times New Roman" w:eastAsia="Times New Roman" w:hAnsi="Times New Roman" w:cs="Times New Roman"/>
          <w:color w:val="222222"/>
          <w:sz w:val="24"/>
          <w:szCs w:val="24"/>
          <w:lang w:val="en-GB"/>
        </w:rPr>
        <w:t xml:space="preserve"> 2 July</w:t>
      </w:r>
      <w:r w:rsidRPr="004A6C49">
        <w:rPr>
          <w:rFonts w:ascii="Times New Roman" w:hAnsi="Times New Roman" w:cs="Times New Roman"/>
          <w:sz w:val="24"/>
          <w:szCs w:val="24"/>
          <w:lang w:val="en-GB"/>
        </w:rPr>
        <w:t xml:space="preserve"> / </w:t>
      </w:r>
      <w:r w:rsidRPr="004A6C49">
        <w:rPr>
          <w:rFonts w:ascii="Times New Roman" w:hAnsi="Times New Roman" w:cs="Times New Roman"/>
          <w:b/>
          <w:sz w:val="24"/>
          <w:szCs w:val="24"/>
          <w:lang w:val="en-GB"/>
        </w:rPr>
        <w:t xml:space="preserve">Alexandra </w:t>
      </w:r>
      <w:proofErr w:type="spellStart"/>
      <w:r w:rsidRPr="004A6C49">
        <w:rPr>
          <w:rFonts w:ascii="Times New Roman" w:hAnsi="Times New Roman" w:cs="Times New Roman"/>
          <w:b/>
          <w:sz w:val="24"/>
          <w:szCs w:val="24"/>
          <w:lang w:val="en-GB"/>
        </w:rPr>
        <w:t>Sieti</w:t>
      </w:r>
      <w:proofErr w:type="spellEnd"/>
      <w:r w:rsidRPr="004A6C49">
        <w:rPr>
          <w:rFonts w:ascii="Times New Roman" w:eastAsia="Times New Roman" w:hAnsi="Times New Roman" w:cs="Times New Roman"/>
          <w:b/>
          <w:color w:val="222222"/>
          <w:sz w:val="24"/>
          <w:szCs w:val="24"/>
          <w:lang w:val="en-GB"/>
        </w:rPr>
        <w:t xml:space="preserve"> Quartet</w:t>
      </w:r>
    </w:p>
    <w:p w14:paraId="213E9619" w14:textId="0670FF64" w:rsidR="00D63C23" w:rsidRPr="004A6C49" w:rsidRDefault="00D63C23" w:rsidP="00D63C23">
      <w:pPr>
        <w:spacing w:after="0" w:line="360" w:lineRule="auto"/>
        <w:rPr>
          <w:rFonts w:ascii="Times New Roman" w:hAnsi="Times New Roman" w:cs="Times New Roman"/>
          <w:b/>
          <w:bCs/>
          <w:lang w:val="en-GB"/>
        </w:rPr>
      </w:pPr>
      <w:r w:rsidRPr="004A6C49">
        <w:rPr>
          <w:rFonts w:ascii="Times New Roman" w:eastAsia="Times New Roman" w:hAnsi="Times New Roman" w:cs="Times New Roman"/>
          <w:color w:val="222222"/>
          <w:sz w:val="24"/>
          <w:szCs w:val="24"/>
          <w:lang w:val="en-GB"/>
        </w:rPr>
        <w:t>5 - 7 July</w:t>
      </w:r>
      <w:r w:rsidRPr="004A6C49">
        <w:rPr>
          <w:rFonts w:ascii="Times New Roman" w:hAnsi="Times New Roman" w:cs="Times New Roman"/>
          <w:sz w:val="24"/>
          <w:szCs w:val="24"/>
          <w:lang w:val="en-GB"/>
        </w:rPr>
        <w:t xml:space="preserve"> </w:t>
      </w:r>
      <w:r w:rsidRPr="004A6C49">
        <w:rPr>
          <w:rFonts w:ascii="Times New Roman" w:eastAsia="Times New Roman" w:hAnsi="Times New Roman" w:cs="Times New Roman"/>
          <w:b/>
          <w:bCs/>
          <w:color w:val="222222"/>
          <w:sz w:val="24"/>
          <w:szCs w:val="24"/>
          <w:lang w:val="en-GB"/>
        </w:rPr>
        <w:t>/</w:t>
      </w:r>
      <w:r w:rsidRPr="004A6C49">
        <w:rPr>
          <w:rFonts w:ascii="Times New Roman" w:hAnsi="Times New Roman" w:cs="Times New Roman"/>
          <w:b/>
          <w:bCs/>
          <w:lang w:val="en-GB"/>
        </w:rPr>
        <w:t xml:space="preserve"> </w:t>
      </w:r>
      <w:r w:rsidRPr="004A6C49">
        <w:rPr>
          <w:rFonts w:ascii="Times New Roman" w:hAnsi="Times New Roman" w:cs="Times New Roman"/>
          <w:b/>
          <w:sz w:val="24"/>
          <w:szCs w:val="24"/>
          <w:lang w:val="en-GB"/>
        </w:rPr>
        <w:t xml:space="preserve">Manos </w:t>
      </w:r>
      <w:proofErr w:type="spellStart"/>
      <w:r w:rsidRPr="004A6C49">
        <w:rPr>
          <w:rFonts w:ascii="Times New Roman" w:hAnsi="Times New Roman" w:cs="Times New Roman"/>
          <w:b/>
          <w:sz w:val="24"/>
          <w:szCs w:val="24"/>
          <w:lang w:val="en-GB"/>
        </w:rPr>
        <w:t>Theodosakis</w:t>
      </w:r>
      <w:proofErr w:type="spellEnd"/>
      <w:r w:rsidRPr="004A6C49">
        <w:rPr>
          <w:rFonts w:ascii="Times New Roman" w:eastAsia="Times New Roman" w:hAnsi="Times New Roman" w:cs="Times New Roman"/>
          <w:b/>
          <w:color w:val="222222"/>
          <w:sz w:val="24"/>
          <w:szCs w:val="24"/>
          <w:lang w:val="en-GB"/>
        </w:rPr>
        <w:t xml:space="preserve"> Quartet</w:t>
      </w:r>
    </w:p>
    <w:p w14:paraId="79110CE1" w14:textId="38024AF0" w:rsidR="00D63C23" w:rsidRPr="004A6C49" w:rsidRDefault="00D63C23" w:rsidP="00D63C23">
      <w:pPr>
        <w:spacing w:after="0" w:line="360" w:lineRule="auto"/>
        <w:rPr>
          <w:rFonts w:ascii="Times New Roman" w:hAnsi="Times New Roman" w:cs="Times New Roman"/>
          <w:b/>
          <w:bCs/>
          <w:lang w:val="en-GB"/>
        </w:rPr>
      </w:pPr>
      <w:r w:rsidRPr="004A6C49">
        <w:rPr>
          <w:rFonts w:ascii="Times New Roman" w:eastAsia="Times New Roman" w:hAnsi="Times New Roman" w:cs="Times New Roman"/>
          <w:color w:val="222222"/>
          <w:sz w:val="24"/>
          <w:szCs w:val="24"/>
          <w:lang w:val="en-GB"/>
        </w:rPr>
        <w:t>10</w:t>
      </w:r>
      <w:r w:rsidR="00C32F7D">
        <w:rPr>
          <w:rFonts w:ascii="Times New Roman" w:eastAsia="Times New Roman" w:hAnsi="Times New Roman" w:cs="Times New Roman"/>
          <w:color w:val="222222"/>
          <w:sz w:val="24"/>
          <w:szCs w:val="24"/>
          <w:lang w:val="en-GB"/>
        </w:rPr>
        <w:t>, 11</w:t>
      </w:r>
      <w:r w:rsidRPr="004A6C49">
        <w:rPr>
          <w:rFonts w:ascii="Times New Roman" w:eastAsia="Times New Roman" w:hAnsi="Times New Roman" w:cs="Times New Roman"/>
          <w:color w:val="222222"/>
          <w:sz w:val="24"/>
          <w:szCs w:val="24"/>
          <w:lang w:val="en-GB"/>
        </w:rPr>
        <w:t xml:space="preserve"> </w:t>
      </w:r>
      <w:r w:rsidR="00C32F7D">
        <w:rPr>
          <w:rFonts w:ascii="Times New Roman" w:eastAsia="Times New Roman" w:hAnsi="Times New Roman" w:cs="Times New Roman"/>
          <w:color w:val="222222"/>
          <w:sz w:val="24"/>
          <w:szCs w:val="24"/>
          <w:lang w:val="en-GB"/>
        </w:rPr>
        <w:t xml:space="preserve">&amp; </w:t>
      </w:r>
      <w:r w:rsidRPr="004A6C49">
        <w:rPr>
          <w:rFonts w:ascii="Times New Roman" w:eastAsia="Times New Roman" w:hAnsi="Times New Roman" w:cs="Times New Roman"/>
          <w:color w:val="222222"/>
          <w:sz w:val="24"/>
          <w:szCs w:val="24"/>
          <w:lang w:val="en-GB"/>
        </w:rPr>
        <w:t>13 July</w:t>
      </w:r>
      <w:r w:rsidRPr="004A6C49">
        <w:rPr>
          <w:rFonts w:ascii="Times New Roman" w:hAnsi="Times New Roman" w:cs="Times New Roman"/>
          <w:sz w:val="24"/>
          <w:szCs w:val="24"/>
          <w:lang w:val="en-GB"/>
        </w:rPr>
        <w:t xml:space="preserve"> </w:t>
      </w:r>
      <w:r w:rsidRPr="004A6C49">
        <w:rPr>
          <w:rFonts w:ascii="Times New Roman" w:hAnsi="Times New Roman" w:cs="Times New Roman"/>
          <w:lang w:val="en-GB"/>
        </w:rPr>
        <w:t>/</w:t>
      </w:r>
      <w:r w:rsidRPr="004A6C49">
        <w:rPr>
          <w:rFonts w:ascii="Times New Roman" w:hAnsi="Times New Roman" w:cs="Times New Roman"/>
          <w:b/>
          <w:bCs/>
          <w:lang w:val="en-GB"/>
        </w:rPr>
        <w:t xml:space="preserve"> </w:t>
      </w:r>
      <w:r w:rsidRPr="004A6C49">
        <w:rPr>
          <w:rFonts w:ascii="Times New Roman" w:eastAsia="Times New Roman" w:hAnsi="Times New Roman" w:cs="Times New Roman"/>
          <w:b/>
          <w:color w:val="222222"/>
          <w:sz w:val="24"/>
          <w:szCs w:val="24"/>
          <w:lang w:val="en-GB"/>
        </w:rPr>
        <w:t xml:space="preserve">Alexandros </w:t>
      </w:r>
      <w:proofErr w:type="spellStart"/>
      <w:r w:rsidRPr="004A6C49">
        <w:rPr>
          <w:rFonts w:ascii="Times New Roman" w:eastAsia="Times New Roman" w:hAnsi="Times New Roman" w:cs="Times New Roman"/>
          <w:b/>
          <w:color w:val="222222"/>
          <w:sz w:val="24"/>
          <w:szCs w:val="24"/>
          <w:lang w:val="en-GB"/>
        </w:rPr>
        <w:t>Affolter</w:t>
      </w:r>
      <w:proofErr w:type="spellEnd"/>
      <w:r w:rsidRPr="004A6C49">
        <w:rPr>
          <w:rFonts w:ascii="Times New Roman" w:eastAsia="Times New Roman" w:hAnsi="Times New Roman" w:cs="Times New Roman"/>
          <w:b/>
          <w:color w:val="222222"/>
          <w:sz w:val="24"/>
          <w:szCs w:val="24"/>
          <w:lang w:val="en-GB"/>
        </w:rPr>
        <w:t xml:space="preserve"> Quartet</w:t>
      </w:r>
    </w:p>
    <w:p w14:paraId="1E27FEBD" w14:textId="4B01A816" w:rsidR="00D63C23" w:rsidRPr="004A6C49" w:rsidRDefault="00D63C23" w:rsidP="00D63C23">
      <w:pPr>
        <w:spacing w:after="0" w:line="360" w:lineRule="auto"/>
        <w:rPr>
          <w:rFonts w:ascii="Times New Roman" w:hAnsi="Times New Roman" w:cs="Times New Roman"/>
          <w:b/>
          <w:bCs/>
          <w:lang w:val="en-GB"/>
        </w:rPr>
      </w:pPr>
      <w:r w:rsidRPr="004A6C49">
        <w:rPr>
          <w:rFonts w:ascii="Times New Roman" w:eastAsia="Times New Roman" w:hAnsi="Times New Roman" w:cs="Times New Roman"/>
          <w:color w:val="222222"/>
          <w:sz w:val="24"/>
          <w:szCs w:val="24"/>
          <w:lang w:val="en-GB"/>
        </w:rPr>
        <w:t>14 - 16 July</w:t>
      </w:r>
      <w:r w:rsidRPr="004A6C49">
        <w:rPr>
          <w:rFonts w:ascii="Times New Roman" w:hAnsi="Times New Roman" w:cs="Times New Roman"/>
          <w:sz w:val="24"/>
          <w:szCs w:val="24"/>
          <w:lang w:val="en-GB"/>
        </w:rPr>
        <w:t xml:space="preserve"> </w:t>
      </w:r>
      <w:r w:rsidRPr="004A6C49">
        <w:rPr>
          <w:rFonts w:ascii="Times New Roman" w:hAnsi="Times New Roman" w:cs="Times New Roman"/>
          <w:b/>
          <w:bCs/>
          <w:lang w:val="en-GB"/>
        </w:rPr>
        <w:t xml:space="preserve">/ </w:t>
      </w:r>
      <w:r w:rsidRPr="004A6C49">
        <w:rPr>
          <w:rFonts w:ascii="Times New Roman" w:eastAsia="Times New Roman" w:hAnsi="Times New Roman" w:cs="Times New Roman"/>
          <w:b/>
          <w:color w:val="222222"/>
          <w:sz w:val="24"/>
          <w:szCs w:val="24"/>
          <w:lang w:val="en-GB"/>
        </w:rPr>
        <w:t xml:space="preserve">Melina </w:t>
      </w:r>
      <w:proofErr w:type="spellStart"/>
      <w:r w:rsidRPr="004A6C49">
        <w:rPr>
          <w:rFonts w:ascii="Times New Roman" w:eastAsia="Times New Roman" w:hAnsi="Times New Roman" w:cs="Times New Roman"/>
          <w:b/>
          <w:color w:val="222222"/>
          <w:sz w:val="24"/>
          <w:szCs w:val="24"/>
          <w:lang w:val="en-GB"/>
        </w:rPr>
        <w:t>Paxinos</w:t>
      </w:r>
      <w:proofErr w:type="spellEnd"/>
      <w:r w:rsidRPr="004A6C49">
        <w:rPr>
          <w:rFonts w:ascii="Times New Roman" w:eastAsia="Times New Roman" w:hAnsi="Times New Roman" w:cs="Times New Roman"/>
          <w:b/>
          <w:color w:val="222222"/>
          <w:sz w:val="24"/>
          <w:szCs w:val="24"/>
          <w:lang w:val="en-GB"/>
        </w:rPr>
        <w:t> Quartet</w:t>
      </w:r>
      <w:r w:rsidRPr="004A6C49">
        <w:rPr>
          <w:rFonts w:ascii="Times New Roman" w:hAnsi="Times New Roman" w:cs="Times New Roman"/>
          <w:sz w:val="24"/>
          <w:szCs w:val="24"/>
          <w:lang w:val="en-GB"/>
        </w:rPr>
        <w:t xml:space="preserve"> </w:t>
      </w:r>
      <w:r w:rsidRPr="004A6C49">
        <w:rPr>
          <w:rFonts w:ascii="Times New Roman" w:hAnsi="Times New Roman" w:cs="Times New Roman"/>
          <w:b/>
          <w:sz w:val="24"/>
          <w:szCs w:val="24"/>
          <w:lang w:val="en-GB"/>
        </w:rPr>
        <w:t xml:space="preserve"> </w:t>
      </w:r>
      <w:r w:rsidRPr="004A6C49">
        <w:rPr>
          <w:rFonts w:ascii="Times New Roman" w:hAnsi="Times New Roman" w:cs="Times New Roman"/>
          <w:sz w:val="24"/>
          <w:szCs w:val="24"/>
          <w:lang w:val="en-GB"/>
        </w:rPr>
        <w:t xml:space="preserve"> </w:t>
      </w:r>
    </w:p>
    <w:p w14:paraId="7F645AD1" w14:textId="199A3819" w:rsidR="00D63C23" w:rsidRPr="004A6C49" w:rsidRDefault="00D63C23" w:rsidP="00D63C23">
      <w:pPr>
        <w:spacing w:after="0" w:line="360" w:lineRule="auto"/>
        <w:rPr>
          <w:rFonts w:ascii="Times New Roman" w:hAnsi="Times New Roman" w:cs="Times New Roman"/>
          <w:b/>
          <w:bCs/>
          <w:lang w:val="en-GB"/>
        </w:rPr>
      </w:pPr>
      <w:r w:rsidRPr="004A6C49">
        <w:rPr>
          <w:rFonts w:ascii="Times New Roman" w:eastAsia="Times New Roman" w:hAnsi="Times New Roman" w:cs="Times New Roman"/>
          <w:color w:val="222222"/>
          <w:sz w:val="24"/>
          <w:szCs w:val="24"/>
          <w:lang w:val="en-GB"/>
        </w:rPr>
        <w:t>18 - 20 July</w:t>
      </w:r>
      <w:r w:rsidRPr="004A6C49">
        <w:rPr>
          <w:rFonts w:ascii="Times New Roman" w:hAnsi="Times New Roman" w:cs="Times New Roman"/>
          <w:sz w:val="24"/>
          <w:szCs w:val="24"/>
          <w:lang w:val="en-GB"/>
        </w:rPr>
        <w:t xml:space="preserve"> </w:t>
      </w:r>
      <w:r w:rsidRPr="004A6C49">
        <w:rPr>
          <w:rFonts w:ascii="Times New Roman" w:hAnsi="Times New Roman" w:cs="Times New Roman"/>
          <w:b/>
          <w:bCs/>
          <w:lang w:val="en-GB"/>
        </w:rPr>
        <w:t xml:space="preserve">/ </w:t>
      </w:r>
      <w:r w:rsidRPr="004A6C49">
        <w:rPr>
          <w:rFonts w:ascii="Times New Roman" w:eastAsia="Times New Roman" w:hAnsi="Times New Roman" w:cs="Times New Roman"/>
          <w:b/>
          <w:color w:val="222222"/>
          <w:sz w:val="24"/>
          <w:szCs w:val="24"/>
          <w:lang w:val="en-GB"/>
        </w:rPr>
        <w:t xml:space="preserve">Dimitris </w:t>
      </w:r>
      <w:proofErr w:type="spellStart"/>
      <w:r w:rsidRPr="004A6C49">
        <w:rPr>
          <w:rFonts w:ascii="Times New Roman" w:eastAsia="Times New Roman" w:hAnsi="Times New Roman" w:cs="Times New Roman"/>
          <w:b/>
          <w:color w:val="222222"/>
          <w:sz w:val="24"/>
          <w:szCs w:val="24"/>
          <w:lang w:val="en-GB"/>
        </w:rPr>
        <w:t>Sevdalis</w:t>
      </w:r>
      <w:proofErr w:type="spellEnd"/>
      <w:r w:rsidRPr="004A6C49">
        <w:rPr>
          <w:rFonts w:ascii="Times New Roman" w:eastAsia="Times New Roman" w:hAnsi="Times New Roman" w:cs="Times New Roman"/>
          <w:b/>
          <w:color w:val="222222"/>
          <w:sz w:val="24"/>
          <w:szCs w:val="24"/>
          <w:lang w:val="en-GB"/>
        </w:rPr>
        <w:t xml:space="preserve"> Quartet</w:t>
      </w:r>
      <w:r w:rsidRPr="004A6C49">
        <w:rPr>
          <w:rFonts w:ascii="Times New Roman" w:eastAsia="Times New Roman" w:hAnsi="Times New Roman" w:cs="Times New Roman"/>
          <w:color w:val="222222"/>
          <w:sz w:val="24"/>
          <w:szCs w:val="24"/>
          <w:lang w:val="en-GB"/>
        </w:rPr>
        <w:t xml:space="preserve">   </w:t>
      </w:r>
      <w:r w:rsidRPr="004A6C49">
        <w:rPr>
          <w:rFonts w:ascii="Times New Roman" w:hAnsi="Times New Roman" w:cs="Times New Roman"/>
          <w:b/>
          <w:sz w:val="24"/>
          <w:szCs w:val="24"/>
          <w:lang w:val="en-GB"/>
        </w:rPr>
        <w:t xml:space="preserve"> </w:t>
      </w:r>
    </w:p>
    <w:p w14:paraId="47FD130A" w14:textId="77777777" w:rsidR="001E39BB" w:rsidRPr="004A6C49" w:rsidRDefault="001E39BB" w:rsidP="00C40BD4">
      <w:pPr>
        <w:spacing w:after="0" w:line="360" w:lineRule="auto"/>
        <w:rPr>
          <w:rFonts w:ascii="Times New Roman" w:hAnsi="Times New Roman" w:cs="Times New Roman"/>
          <w:b/>
          <w:bCs/>
          <w:sz w:val="24"/>
          <w:szCs w:val="24"/>
          <w:lang w:val="en-GB"/>
        </w:rPr>
      </w:pPr>
    </w:p>
    <w:p w14:paraId="52D03E13" w14:textId="77777777" w:rsidR="00B422D7" w:rsidRPr="004A6C49" w:rsidRDefault="00B422D7" w:rsidP="00B422D7">
      <w:pPr>
        <w:spacing w:line="360" w:lineRule="auto"/>
        <w:jc w:val="center"/>
        <w:rPr>
          <w:rFonts w:ascii="Times New Roman" w:hAnsi="Times New Roman" w:cs="Times New Roman"/>
          <w:b/>
          <w:bCs/>
          <w:color w:val="000000"/>
          <w:sz w:val="24"/>
          <w:szCs w:val="24"/>
          <w:lang w:val="en-GB"/>
        </w:rPr>
      </w:pPr>
      <w:r w:rsidRPr="004A6C49">
        <w:rPr>
          <w:rFonts w:ascii="Times New Roman" w:hAnsi="Times New Roman" w:cs="Times New Roman"/>
          <w:b/>
          <w:bCs/>
          <w:color w:val="000000"/>
          <w:sz w:val="24"/>
          <w:szCs w:val="24"/>
          <w:lang w:val="en-GB"/>
        </w:rPr>
        <w:t>*</w:t>
      </w:r>
    </w:p>
    <w:p w14:paraId="19EA37C5" w14:textId="77777777" w:rsidR="0092079B" w:rsidRPr="004A6C49" w:rsidRDefault="0092079B" w:rsidP="00DE4B74">
      <w:pPr>
        <w:spacing w:after="0" w:line="360" w:lineRule="auto"/>
        <w:rPr>
          <w:rFonts w:ascii="Times New Roman" w:hAnsi="Times New Roman" w:cs="Times New Roman"/>
          <w:b/>
          <w:sz w:val="24"/>
          <w:szCs w:val="24"/>
          <w:lang w:val="en-GB"/>
        </w:rPr>
      </w:pPr>
    </w:p>
    <w:p w14:paraId="496A4460" w14:textId="6F8E46E3" w:rsidR="0092079B" w:rsidRPr="004A6C49" w:rsidRDefault="0092079B" w:rsidP="00DE4B74">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21 </w:t>
      </w:r>
      <w:r w:rsidR="0004218E" w:rsidRPr="004A6C49">
        <w:rPr>
          <w:rFonts w:ascii="Times New Roman" w:hAnsi="Times New Roman" w:cs="Times New Roman"/>
          <w:b/>
          <w:sz w:val="24"/>
          <w:szCs w:val="24"/>
          <w:lang w:val="en-GB"/>
        </w:rPr>
        <w:t>Jul</w:t>
      </w:r>
      <w:r w:rsidR="002014BB">
        <w:rPr>
          <w:rFonts w:ascii="Times New Roman" w:hAnsi="Times New Roman" w:cs="Times New Roman"/>
          <w:b/>
          <w:sz w:val="24"/>
          <w:szCs w:val="24"/>
          <w:lang w:val="en-GB"/>
        </w:rPr>
        <w:t>y</w:t>
      </w:r>
      <w:r w:rsidR="00B74CE2">
        <w:rPr>
          <w:rFonts w:ascii="Times New Roman" w:hAnsi="Times New Roman" w:cs="Times New Roman"/>
          <w:b/>
          <w:sz w:val="24"/>
          <w:szCs w:val="24"/>
          <w:lang w:val="en-GB"/>
        </w:rPr>
        <w:t xml:space="preserve"> /</w:t>
      </w:r>
      <w:r w:rsidR="002014BB">
        <w:rPr>
          <w:rFonts w:ascii="Times New Roman" w:hAnsi="Times New Roman" w:cs="Times New Roman"/>
          <w:b/>
          <w:sz w:val="24"/>
          <w:szCs w:val="24"/>
          <w:lang w:val="en-GB"/>
        </w:rPr>
        <w:t xml:space="preserve"> 23:00</w:t>
      </w:r>
    </w:p>
    <w:p w14:paraId="0CCDFF7A" w14:textId="77777777" w:rsidR="0092079B" w:rsidRPr="004A6C49" w:rsidRDefault="00E6270C" w:rsidP="00DE4B74">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PLATEA</w:t>
      </w:r>
    </w:p>
    <w:p w14:paraId="55CEB4AD" w14:textId="77777777" w:rsidR="00C32F7D" w:rsidRDefault="0092079B" w:rsidP="00DE4B74">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Dimitris Tsakas </w:t>
      </w:r>
      <w:r w:rsidR="00E10B4D" w:rsidRPr="004A6C49">
        <w:rPr>
          <w:rFonts w:ascii="Times New Roman" w:hAnsi="Times New Roman" w:cs="Times New Roman"/>
          <w:b/>
          <w:sz w:val="24"/>
          <w:szCs w:val="24"/>
          <w:lang w:val="en-GB"/>
        </w:rPr>
        <w:t>Quintet</w:t>
      </w:r>
      <w:r w:rsidRPr="004A6C49">
        <w:rPr>
          <w:rFonts w:ascii="Times New Roman" w:hAnsi="Times New Roman" w:cs="Times New Roman"/>
          <w:b/>
          <w:sz w:val="24"/>
          <w:szCs w:val="24"/>
          <w:lang w:val="en-GB"/>
        </w:rPr>
        <w:t xml:space="preserve"> </w:t>
      </w:r>
    </w:p>
    <w:p w14:paraId="75F62404" w14:textId="77777777" w:rsidR="0092079B" w:rsidRPr="004A6C49" w:rsidRDefault="0092079B" w:rsidP="00DE4B74">
      <w:pPr>
        <w:spacing w:after="0" w:line="360" w:lineRule="auto"/>
        <w:rPr>
          <w:rFonts w:ascii="Times New Roman" w:hAnsi="Times New Roman" w:cs="Times New Roman"/>
          <w:b/>
          <w:sz w:val="24"/>
          <w:szCs w:val="24"/>
          <w:lang w:val="en-GB"/>
        </w:rPr>
      </w:pPr>
      <w:r w:rsidRPr="002014BB">
        <w:rPr>
          <w:rFonts w:ascii="Times New Roman" w:hAnsi="Times New Roman" w:cs="Times New Roman"/>
          <w:b/>
          <w:sz w:val="24"/>
          <w:szCs w:val="24"/>
          <w:lang w:val="en-GB"/>
        </w:rPr>
        <w:lastRenderedPageBreak/>
        <w:t>featuring Brenda Nava</w:t>
      </w:r>
      <w:r w:rsidR="00A958C6" w:rsidRPr="002014BB">
        <w:rPr>
          <w:rFonts w:ascii="Times New Roman" w:hAnsi="Times New Roman" w:cs="Times New Roman"/>
          <w:b/>
          <w:sz w:val="24"/>
          <w:szCs w:val="24"/>
          <w:lang w:val="en-GB"/>
        </w:rPr>
        <w:t>r</w:t>
      </w:r>
      <w:r w:rsidRPr="002014BB">
        <w:rPr>
          <w:rFonts w:ascii="Times New Roman" w:hAnsi="Times New Roman" w:cs="Times New Roman"/>
          <w:b/>
          <w:sz w:val="24"/>
          <w:szCs w:val="24"/>
          <w:lang w:val="en-GB"/>
        </w:rPr>
        <w:t>rete</w:t>
      </w:r>
    </w:p>
    <w:p w14:paraId="7ED09F1E" w14:textId="77777777" w:rsidR="004D6527" w:rsidRPr="004A6C49" w:rsidRDefault="004D6527" w:rsidP="00DE4B74">
      <w:pPr>
        <w:spacing w:after="0" w:line="360" w:lineRule="auto"/>
        <w:rPr>
          <w:rFonts w:ascii="Times New Roman" w:hAnsi="Times New Roman" w:cs="Times New Roman"/>
          <w:b/>
          <w:sz w:val="24"/>
          <w:szCs w:val="24"/>
          <w:lang w:val="en-GB"/>
        </w:rPr>
      </w:pPr>
    </w:p>
    <w:p w14:paraId="247530DF" w14:textId="301492D5" w:rsidR="0092079B" w:rsidRPr="004A6C49" w:rsidRDefault="008679B5" w:rsidP="004874DB">
      <w:pPr>
        <w:spacing w:after="0" w:line="360" w:lineRule="auto"/>
        <w:jc w:val="both"/>
        <w:rPr>
          <w:rFonts w:ascii="Times New Roman" w:hAnsi="Times New Roman" w:cs="Times New Roman"/>
          <w:bCs/>
          <w:sz w:val="24"/>
          <w:szCs w:val="24"/>
          <w:lang w:val="en-GB"/>
        </w:rPr>
      </w:pPr>
      <w:r w:rsidRPr="002014BB">
        <w:rPr>
          <w:rFonts w:ascii="Times New Roman" w:hAnsi="Times New Roman" w:cs="Times New Roman"/>
          <w:bCs/>
          <w:sz w:val="24"/>
          <w:szCs w:val="24"/>
          <w:lang w:val="en-GB"/>
        </w:rPr>
        <w:t xml:space="preserve">The </w:t>
      </w:r>
      <w:proofErr w:type="spellStart"/>
      <w:r w:rsidRPr="002014BB">
        <w:rPr>
          <w:rFonts w:ascii="Times New Roman" w:hAnsi="Times New Roman" w:cs="Times New Roman"/>
          <w:bCs/>
          <w:sz w:val="24"/>
          <w:szCs w:val="24"/>
          <w:lang w:val="en-GB"/>
        </w:rPr>
        <w:t>Peiraios</w:t>
      </w:r>
      <w:proofErr w:type="spellEnd"/>
      <w:r w:rsidRPr="002014BB">
        <w:rPr>
          <w:rFonts w:ascii="Times New Roman" w:hAnsi="Times New Roman" w:cs="Times New Roman"/>
          <w:bCs/>
          <w:sz w:val="24"/>
          <w:szCs w:val="24"/>
          <w:lang w:val="en-GB"/>
        </w:rPr>
        <w:t xml:space="preserve"> 260 programme </w:t>
      </w:r>
      <w:proofErr w:type="gramStart"/>
      <w:r w:rsidRPr="002014BB">
        <w:rPr>
          <w:rFonts w:ascii="Times New Roman" w:hAnsi="Times New Roman" w:cs="Times New Roman"/>
          <w:bCs/>
          <w:sz w:val="24"/>
          <w:szCs w:val="24"/>
          <w:lang w:val="en-GB"/>
        </w:rPr>
        <w:t>comes to a close</w:t>
      </w:r>
      <w:proofErr w:type="gramEnd"/>
      <w:r w:rsidRPr="002014BB">
        <w:rPr>
          <w:rFonts w:ascii="Times New Roman" w:hAnsi="Times New Roman" w:cs="Times New Roman"/>
          <w:bCs/>
          <w:sz w:val="24"/>
          <w:szCs w:val="24"/>
          <w:lang w:val="en-GB"/>
        </w:rPr>
        <w:t xml:space="preserve"> with </w:t>
      </w:r>
      <w:r w:rsidRPr="002014BB">
        <w:rPr>
          <w:rFonts w:ascii="Times New Roman" w:hAnsi="Times New Roman" w:cs="Times New Roman"/>
          <w:bCs/>
          <w:sz w:val="24"/>
          <w:szCs w:val="24"/>
        </w:rPr>
        <w:t xml:space="preserve">an explosive </w:t>
      </w:r>
      <w:r w:rsidRPr="002014BB">
        <w:rPr>
          <w:rFonts w:ascii="Times New Roman" w:hAnsi="Times New Roman" w:cs="Times New Roman"/>
          <w:bCs/>
          <w:sz w:val="24"/>
          <w:szCs w:val="24"/>
          <w:lang w:val="en-GB"/>
        </w:rPr>
        <w:t>concert by beloved saxophonist Dimitris Tsakas, who has numerous major collaborations in Greece and abroad under his belt, and his ensemble, the Dimitris Tsakas Quintet. The musicians are joined by the rising star of the Cuban jazz scene, singer, composer, and percussionist</w:t>
      </w:r>
      <w:r w:rsidR="00C32F7D" w:rsidRPr="002014BB">
        <w:rPr>
          <w:rFonts w:ascii="Times New Roman" w:hAnsi="Times New Roman" w:cs="Times New Roman"/>
          <w:bCs/>
          <w:sz w:val="24"/>
          <w:szCs w:val="24"/>
          <w:lang w:val="en-GB"/>
        </w:rPr>
        <w:t>,</w:t>
      </w:r>
      <w:r w:rsidRPr="002014BB">
        <w:rPr>
          <w:rFonts w:ascii="Times New Roman" w:hAnsi="Times New Roman" w:cs="Times New Roman"/>
          <w:bCs/>
          <w:sz w:val="24"/>
          <w:szCs w:val="24"/>
          <w:lang w:val="en-GB"/>
        </w:rPr>
        <w:t xml:space="preserve"> Brenda Navarrete. After twenty days of musical bliss in Platea, the industrial space of </w:t>
      </w:r>
      <w:proofErr w:type="spellStart"/>
      <w:r w:rsidRPr="002014BB">
        <w:rPr>
          <w:rFonts w:ascii="Times New Roman" w:hAnsi="Times New Roman" w:cs="Times New Roman"/>
          <w:bCs/>
          <w:sz w:val="24"/>
          <w:szCs w:val="24"/>
          <w:lang w:val="en-GB"/>
        </w:rPr>
        <w:t>Peiraios</w:t>
      </w:r>
      <w:proofErr w:type="spellEnd"/>
      <w:r w:rsidRPr="002014BB">
        <w:rPr>
          <w:rFonts w:ascii="Times New Roman" w:hAnsi="Times New Roman" w:cs="Times New Roman"/>
          <w:bCs/>
          <w:sz w:val="24"/>
          <w:szCs w:val="24"/>
          <w:lang w:val="en-GB"/>
        </w:rPr>
        <w:t xml:space="preserve"> closes curtain on this year with this free concert as a farewell gift to its </w:t>
      </w:r>
      <w:r w:rsidR="002014BB">
        <w:rPr>
          <w:rFonts w:ascii="Times New Roman" w:hAnsi="Times New Roman" w:cs="Times New Roman"/>
          <w:bCs/>
          <w:sz w:val="24"/>
          <w:szCs w:val="24"/>
          <w:lang w:val="en-GB"/>
        </w:rPr>
        <w:t>loyal friends.</w:t>
      </w:r>
    </w:p>
    <w:p w14:paraId="3EE08EF0" w14:textId="77777777" w:rsidR="00E26F80" w:rsidRPr="004A6C49" w:rsidRDefault="00E26F80" w:rsidP="00DE4B74">
      <w:pPr>
        <w:spacing w:after="0" w:line="360" w:lineRule="auto"/>
        <w:rPr>
          <w:rFonts w:ascii="Times New Roman" w:hAnsi="Times New Roman" w:cs="Times New Roman"/>
          <w:b/>
          <w:sz w:val="24"/>
          <w:szCs w:val="24"/>
          <w:lang w:val="en-GB"/>
        </w:rPr>
      </w:pPr>
    </w:p>
    <w:p w14:paraId="47D8624E" w14:textId="77777777" w:rsidR="00145620" w:rsidRPr="002014BB" w:rsidRDefault="00145620" w:rsidP="00145620">
      <w:pPr>
        <w:pStyle w:val="v1xmsonormal"/>
        <w:shd w:val="clear" w:color="auto" w:fill="FFFFFF"/>
        <w:spacing w:before="0" w:beforeAutospacing="0" w:after="0" w:afterAutospacing="0" w:line="360" w:lineRule="auto"/>
        <w:jc w:val="both"/>
        <w:rPr>
          <w:rFonts w:ascii="Times New Roman" w:hAnsi="Times New Roman" w:cs="Times New Roman"/>
          <w:sz w:val="20"/>
          <w:szCs w:val="20"/>
          <w:lang w:val="en-GB"/>
        </w:rPr>
      </w:pPr>
      <w:bookmarkStart w:id="35" w:name="_Hlk32834141"/>
      <w:bookmarkStart w:id="36" w:name="_Hlk32579438"/>
      <w:r w:rsidRPr="002014BB">
        <w:rPr>
          <w:rFonts w:ascii="Times New Roman" w:hAnsi="Times New Roman" w:cs="Times New Roman"/>
          <w:sz w:val="20"/>
          <w:szCs w:val="20"/>
          <w:lang w:val="en-GB"/>
        </w:rPr>
        <w:t xml:space="preserve">Musicians </w:t>
      </w:r>
      <w:r w:rsidRPr="002014BB">
        <w:rPr>
          <w:rFonts w:ascii="Times New Roman" w:hAnsi="Times New Roman" w:cs="Times New Roman"/>
          <w:b/>
          <w:bCs/>
          <w:sz w:val="20"/>
          <w:szCs w:val="20"/>
          <w:lang w:val="en-GB"/>
        </w:rPr>
        <w:t>Dimitris Tsakas</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saxophone</w:t>
      </w:r>
      <w:r w:rsidRPr="002014BB">
        <w:rPr>
          <w:rFonts w:ascii="Times New Roman" w:hAnsi="Times New Roman" w:cs="Times New Roman"/>
          <w:sz w:val="20"/>
          <w:szCs w:val="20"/>
          <w:lang w:val="en-GB"/>
        </w:rPr>
        <w:t xml:space="preserve"> </w:t>
      </w:r>
      <w:r w:rsidRPr="002014BB">
        <w:rPr>
          <w:rFonts w:ascii="Times New Roman" w:hAnsi="Times New Roman" w:cs="Times New Roman"/>
          <w:sz w:val="20"/>
          <w:szCs w:val="20"/>
          <w:shd w:val="clear" w:color="auto" w:fill="FFFFFF"/>
          <w:lang w:val="en-GB"/>
        </w:rPr>
        <w:t>•</w:t>
      </w:r>
      <w:r w:rsidRPr="002014BB">
        <w:rPr>
          <w:rFonts w:ascii="Times New Roman" w:hAnsi="Times New Roman" w:cs="Times New Roman"/>
          <w:sz w:val="20"/>
          <w:szCs w:val="20"/>
          <w:lang w:val="en-GB"/>
        </w:rPr>
        <w:t xml:space="preserve"> </w:t>
      </w:r>
      <w:r w:rsidRPr="002014BB">
        <w:rPr>
          <w:rFonts w:ascii="Times New Roman" w:hAnsi="Times New Roman" w:cs="Times New Roman"/>
          <w:b/>
          <w:bCs/>
          <w:sz w:val="20"/>
          <w:szCs w:val="20"/>
          <w:lang w:val="en-GB"/>
        </w:rPr>
        <w:t>Kostis Christodoulou</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piano</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keys</w:t>
      </w:r>
      <w:r w:rsidRPr="002014BB">
        <w:rPr>
          <w:rFonts w:ascii="Times New Roman" w:hAnsi="Times New Roman" w:cs="Times New Roman"/>
          <w:sz w:val="20"/>
          <w:szCs w:val="20"/>
          <w:lang w:val="en-GB"/>
        </w:rPr>
        <w:t xml:space="preserve"> </w:t>
      </w:r>
      <w:r w:rsidRPr="002014BB">
        <w:rPr>
          <w:rFonts w:ascii="Times New Roman" w:hAnsi="Times New Roman" w:cs="Times New Roman"/>
          <w:sz w:val="20"/>
          <w:szCs w:val="20"/>
          <w:shd w:val="clear" w:color="auto" w:fill="FFFFFF"/>
          <w:lang w:val="en-GB"/>
        </w:rPr>
        <w:t>•</w:t>
      </w:r>
      <w:r w:rsidRPr="002014BB">
        <w:rPr>
          <w:rFonts w:ascii="Times New Roman" w:hAnsi="Times New Roman" w:cs="Times New Roman"/>
          <w:sz w:val="20"/>
          <w:szCs w:val="20"/>
          <w:lang w:val="en-GB"/>
        </w:rPr>
        <w:t xml:space="preserve"> </w:t>
      </w:r>
      <w:proofErr w:type="spellStart"/>
      <w:r w:rsidRPr="002014BB">
        <w:rPr>
          <w:rFonts w:ascii="Times New Roman" w:hAnsi="Times New Roman" w:cs="Times New Roman"/>
          <w:b/>
          <w:bCs/>
          <w:sz w:val="20"/>
          <w:szCs w:val="20"/>
          <w:lang w:val="en-GB"/>
        </w:rPr>
        <w:t>Yoel</w:t>
      </w:r>
      <w:proofErr w:type="spellEnd"/>
      <w:r w:rsidRPr="002014BB">
        <w:rPr>
          <w:rFonts w:ascii="Times New Roman" w:hAnsi="Times New Roman" w:cs="Times New Roman"/>
          <w:b/>
          <w:bCs/>
          <w:sz w:val="20"/>
          <w:szCs w:val="20"/>
          <w:lang w:val="en-GB"/>
        </w:rPr>
        <w:t xml:space="preserve"> Soto</w:t>
      </w:r>
      <w:r w:rsidRPr="002014BB">
        <w:rPr>
          <w:rFonts w:ascii="Times New Roman" w:hAnsi="Times New Roman" w:cs="Times New Roman"/>
          <w:sz w:val="20"/>
          <w:szCs w:val="20"/>
          <w:lang w:val="en-GB"/>
        </w:rPr>
        <w:t xml:space="preserve"> </w:t>
      </w:r>
      <w:r w:rsidR="00220684" w:rsidRPr="002014BB">
        <w:rPr>
          <w:rFonts w:ascii="Times New Roman" w:hAnsi="Times New Roman" w:cs="Times New Roman"/>
          <w:i/>
          <w:iCs/>
          <w:sz w:val="20"/>
          <w:szCs w:val="20"/>
          <w:lang w:val="en-GB"/>
        </w:rPr>
        <w:t>bass</w:t>
      </w:r>
      <w:r w:rsidR="008F1069" w:rsidRPr="002014BB">
        <w:rPr>
          <w:rFonts w:ascii="Times New Roman" w:hAnsi="Times New Roman" w:cs="Times New Roman"/>
          <w:i/>
          <w:iCs/>
          <w:sz w:val="20"/>
          <w:szCs w:val="20"/>
          <w:lang w:val="en-GB"/>
        </w:rPr>
        <w:t>,</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vocals</w:t>
      </w:r>
      <w:r w:rsidRPr="002014BB">
        <w:rPr>
          <w:rFonts w:ascii="Times New Roman" w:hAnsi="Times New Roman" w:cs="Times New Roman"/>
          <w:sz w:val="20"/>
          <w:szCs w:val="20"/>
          <w:lang w:val="en-GB"/>
        </w:rPr>
        <w:t xml:space="preserve"> </w:t>
      </w:r>
      <w:r w:rsidRPr="002014BB">
        <w:rPr>
          <w:rFonts w:ascii="Times New Roman" w:hAnsi="Times New Roman" w:cs="Times New Roman"/>
          <w:sz w:val="20"/>
          <w:szCs w:val="20"/>
          <w:shd w:val="clear" w:color="auto" w:fill="FFFFFF"/>
          <w:lang w:val="en-GB"/>
        </w:rPr>
        <w:t>•</w:t>
      </w:r>
      <w:r w:rsidRPr="002014BB">
        <w:rPr>
          <w:rFonts w:ascii="Times New Roman" w:hAnsi="Times New Roman" w:cs="Times New Roman"/>
          <w:sz w:val="20"/>
          <w:szCs w:val="20"/>
          <w:lang w:val="en-GB"/>
        </w:rPr>
        <w:t xml:space="preserve"> </w:t>
      </w:r>
      <w:r w:rsidR="00220684" w:rsidRPr="002014BB">
        <w:rPr>
          <w:rFonts w:ascii="Times New Roman" w:hAnsi="Times New Roman" w:cs="Times New Roman"/>
          <w:b/>
          <w:bCs/>
          <w:sz w:val="20"/>
          <w:szCs w:val="20"/>
          <w:lang w:val="en-GB"/>
        </w:rPr>
        <w:t xml:space="preserve">Kostas </w:t>
      </w:r>
      <w:proofErr w:type="spellStart"/>
      <w:r w:rsidR="00220684" w:rsidRPr="002014BB">
        <w:rPr>
          <w:rFonts w:ascii="Times New Roman" w:hAnsi="Times New Roman" w:cs="Times New Roman"/>
          <w:b/>
          <w:bCs/>
          <w:sz w:val="20"/>
          <w:szCs w:val="20"/>
          <w:lang w:val="en-GB"/>
        </w:rPr>
        <w:t>Liolios</w:t>
      </w:r>
      <w:proofErr w:type="spellEnd"/>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drums</w:t>
      </w:r>
      <w:r w:rsidRPr="002014BB">
        <w:rPr>
          <w:rFonts w:ascii="Times New Roman" w:hAnsi="Times New Roman" w:cs="Times New Roman"/>
          <w:sz w:val="20"/>
          <w:szCs w:val="20"/>
          <w:lang w:val="en-GB"/>
        </w:rPr>
        <w:t xml:space="preserve"> </w:t>
      </w:r>
      <w:r w:rsidRPr="002014BB">
        <w:rPr>
          <w:rFonts w:ascii="Times New Roman" w:hAnsi="Times New Roman" w:cs="Times New Roman"/>
          <w:sz w:val="20"/>
          <w:szCs w:val="20"/>
          <w:shd w:val="clear" w:color="auto" w:fill="FFFFFF"/>
          <w:lang w:val="en-GB"/>
        </w:rPr>
        <w:t>•</w:t>
      </w:r>
      <w:r w:rsidRPr="002014BB">
        <w:rPr>
          <w:rFonts w:ascii="Times New Roman" w:hAnsi="Times New Roman" w:cs="Times New Roman"/>
          <w:sz w:val="20"/>
          <w:szCs w:val="20"/>
          <w:lang w:val="en-GB"/>
        </w:rPr>
        <w:t xml:space="preserve"> </w:t>
      </w:r>
      <w:r w:rsidRPr="002014BB">
        <w:rPr>
          <w:rFonts w:ascii="Times New Roman" w:hAnsi="Times New Roman" w:cs="Times New Roman"/>
          <w:b/>
          <w:bCs/>
          <w:sz w:val="20"/>
          <w:szCs w:val="20"/>
          <w:lang w:val="en-GB"/>
        </w:rPr>
        <w:t>Brenda Navarrete</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batá</w:t>
      </w:r>
      <w:r w:rsidRPr="002014BB">
        <w:rPr>
          <w:rFonts w:ascii="Times New Roman" w:hAnsi="Times New Roman" w:cs="Times New Roman"/>
          <w:sz w:val="20"/>
          <w:szCs w:val="20"/>
          <w:lang w:val="en-GB"/>
        </w:rPr>
        <w:t xml:space="preserve">, </w:t>
      </w:r>
      <w:r w:rsidRPr="002014BB">
        <w:rPr>
          <w:rFonts w:ascii="Times New Roman" w:hAnsi="Times New Roman" w:cs="Times New Roman"/>
          <w:i/>
          <w:iCs/>
          <w:sz w:val="20"/>
          <w:szCs w:val="20"/>
          <w:lang w:val="en-GB"/>
        </w:rPr>
        <w:t>vocals</w:t>
      </w:r>
      <w:r w:rsidRPr="002014BB">
        <w:rPr>
          <w:rFonts w:ascii="Times New Roman" w:hAnsi="Times New Roman" w:cs="Times New Roman"/>
          <w:sz w:val="20"/>
          <w:szCs w:val="20"/>
          <w:lang w:val="en-GB"/>
        </w:rPr>
        <w:t xml:space="preserve"> </w:t>
      </w:r>
      <w:r w:rsidRPr="002014BB">
        <w:rPr>
          <w:rFonts w:ascii="Times New Roman" w:hAnsi="Times New Roman" w:cs="Times New Roman"/>
          <w:sz w:val="20"/>
          <w:szCs w:val="20"/>
          <w:shd w:val="clear" w:color="auto" w:fill="FFFFFF"/>
          <w:lang w:val="en-GB"/>
        </w:rPr>
        <w:t>•</w:t>
      </w:r>
      <w:r w:rsidRPr="002014BB">
        <w:rPr>
          <w:rFonts w:ascii="Times New Roman" w:hAnsi="Times New Roman" w:cs="Times New Roman"/>
          <w:sz w:val="20"/>
          <w:szCs w:val="20"/>
          <w:lang w:val="en-GB"/>
        </w:rPr>
        <w:t xml:space="preserve"> </w:t>
      </w:r>
      <w:r w:rsidR="00220684" w:rsidRPr="002014BB">
        <w:rPr>
          <w:rFonts w:ascii="Times New Roman" w:hAnsi="Times New Roman" w:cs="Times New Roman"/>
          <w:sz w:val="20"/>
          <w:szCs w:val="20"/>
          <w:lang w:val="en-GB"/>
        </w:rPr>
        <w:t>Executive producer</w:t>
      </w:r>
      <w:r w:rsidRPr="002014BB">
        <w:rPr>
          <w:rFonts w:ascii="Times New Roman" w:hAnsi="Times New Roman" w:cs="Times New Roman"/>
          <w:sz w:val="20"/>
          <w:szCs w:val="20"/>
          <w:lang w:val="en-GB"/>
        </w:rPr>
        <w:t xml:space="preserve"> </w:t>
      </w:r>
      <w:proofErr w:type="spellStart"/>
      <w:r w:rsidRPr="002014BB">
        <w:rPr>
          <w:rFonts w:ascii="Times New Roman" w:hAnsi="Times New Roman" w:cs="Times New Roman"/>
          <w:b/>
          <w:bCs/>
          <w:sz w:val="20"/>
          <w:szCs w:val="20"/>
          <w:lang w:val="en-GB"/>
        </w:rPr>
        <w:t>ART</w:t>
      </w:r>
      <w:r w:rsidR="00220684" w:rsidRPr="002014BB">
        <w:rPr>
          <w:rFonts w:ascii="Times New Roman" w:hAnsi="Times New Roman" w:cs="Times New Roman"/>
          <w:b/>
          <w:bCs/>
          <w:sz w:val="20"/>
          <w:szCs w:val="20"/>
          <w:lang w:val="en-GB"/>
        </w:rPr>
        <w:t>os</w:t>
      </w:r>
      <w:proofErr w:type="spellEnd"/>
      <w:r w:rsidRPr="002014BB">
        <w:rPr>
          <w:rFonts w:ascii="Times New Roman" w:hAnsi="Times New Roman" w:cs="Times New Roman"/>
          <w:b/>
          <w:bCs/>
          <w:sz w:val="20"/>
          <w:szCs w:val="20"/>
          <w:lang w:val="en-GB"/>
        </w:rPr>
        <w:t xml:space="preserve"> &amp; </w:t>
      </w:r>
      <w:proofErr w:type="spellStart"/>
      <w:r w:rsidR="00220684" w:rsidRPr="002014BB">
        <w:rPr>
          <w:rFonts w:ascii="Times New Roman" w:hAnsi="Times New Roman" w:cs="Times New Roman"/>
          <w:b/>
          <w:bCs/>
          <w:sz w:val="20"/>
          <w:szCs w:val="20"/>
          <w:lang w:val="en-GB"/>
        </w:rPr>
        <w:t>Theama</w:t>
      </w:r>
      <w:proofErr w:type="spellEnd"/>
      <w:r w:rsidRPr="002014BB">
        <w:rPr>
          <w:rFonts w:ascii="Times New Roman" w:hAnsi="Times New Roman" w:cs="Times New Roman"/>
          <w:b/>
          <w:bCs/>
          <w:sz w:val="20"/>
          <w:szCs w:val="20"/>
          <w:lang w:val="en-GB"/>
        </w:rPr>
        <w:t xml:space="preserve"> </w:t>
      </w:r>
      <w:r w:rsidR="00220684" w:rsidRPr="002014BB">
        <w:rPr>
          <w:rFonts w:ascii="Times New Roman" w:hAnsi="Times New Roman" w:cs="Times New Roman"/>
          <w:b/>
          <w:bCs/>
          <w:sz w:val="20"/>
          <w:szCs w:val="20"/>
          <w:lang w:val="en-GB"/>
        </w:rPr>
        <w:t>–</w:t>
      </w:r>
      <w:r w:rsidRPr="002014BB">
        <w:rPr>
          <w:rFonts w:ascii="Times New Roman" w:hAnsi="Times New Roman" w:cs="Times New Roman"/>
          <w:b/>
          <w:bCs/>
          <w:sz w:val="20"/>
          <w:szCs w:val="20"/>
          <w:lang w:val="en-GB"/>
        </w:rPr>
        <w:t xml:space="preserve"> </w:t>
      </w:r>
      <w:r w:rsidR="00220684" w:rsidRPr="002014BB">
        <w:rPr>
          <w:rFonts w:ascii="Times New Roman" w:hAnsi="Times New Roman" w:cs="Times New Roman"/>
          <w:b/>
          <w:bCs/>
          <w:sz w:val="20"/>
          <w:szCs w:val="20"/>
          <w:lang w:val="en-GB"/>
        </w:rPr>
        <w:t xml:space="preserve">Anastasia </w:t>
      </w:r>
      <w:proofErr w:type="spellStart"/>
      <w:r w:rsidR="00220684" w:rsidRPr="002014BB">
        <w:rPr>
          <w:rFonts w:ascii="Times New Roman" w:hAnsi="Times New Roman" w:cs="Times New Roman"/>
          <w:b/>
          <w:bCs/>
          <w:sz w:val="20"/>
          <w:szCs w:val="20"/>
          <w:lang w:val="en-GB"/>
        </w:rPr>
        <w:t>Tamouridou</w:t>
      </w:r>
      <w:proofErr w:type="spellEnd"/>
    </w:p>
    <w:p w14:paraId="5340315D" w14:textId="77777777" w:rsidR="00192512" w:rsidRPr="004A6C49" w:rsidRDefault="00192512" w:rsidP="00145620">
      <w:pPr>
        <w:spacing w:line="360" w:lineRule="auto"/>
        <w:rPr>
          <w:rFonts w:ascii="Times New Roman" w:hAnsi="Times New Roman" w:cs="Times New Roman"/>
          <w:b/>
          <w:bCs/>
          <w:color w:val="000000"/>
          <w:sz w:val="24"/>
          <w:szCs w:val="24"/>
          <w:lang w:val="en-GB"/>
        </w:rPr>
      </w:pPr>
    </w:p>
    <w:p w14:paraId="60B28D42" w14:textId="77777777" w:rsidR="00027AE0" w:rsidRPr="004A6C49" w:rsidRDefault="00027AE0" w:rsidP="00B539ED">
      <w:pPr>
        <w:spacing w:after="0" w:line="360" w:lineRule="auto"/>
        <w:jc w:val="center"/>
        <w:rPr>
          <w:rFonts w:ascii="Times New Roman" w:hAnsi="Times New Roman" w:cs="Times New Roman"/>
          <w:bCs/>
          <w:sz w:val="24"/>
          <w:szCs w:val="24"/>
          <w:lang w:val="en-GB"/>
        </w:rPr>
      </w:pPr>
      <w:r w:rsidRPr="004A6C49">
        <w:rPr>
          <w:rFonts w:ascii="Times New Roman" w:hAnsi="Times New Roman" w:cs="Times New Roman"/>
          <w:bCs/>
          <w:sz w:val="24"/>
          <w:szCs w:val="24"/>
          <w:lang w:val="en-GB"/>
        </w:rPr>
        <w:t>*</w:t>
      </w:r>
      <w:bookmarkStart w:id="37" w:name="_Hlk34742636"/>
    </w:p>
    <w:p w14:paraId="3CE1F9F7" w14:textId="77777777" w:rsidR="00192512" w:rsidRPr="004A6C49" w:rsidRDefault="00192512" w:rsidP="00B539ED">
      <w:pPr>
        <w:spacing w:after="0" w:line="360" w:lineRule="auto"/>
        <w:jc w:val="center"/>
        <w:rPr>
          <w:rFonts w:ascii="Times New Roman" w:hAnsi="Times New Roman" w:cs="Times New Roman"/>
          <w:bCs/>
          <w:sz w:val="24"/>
          <w:szCs w:val="24"/>
          <w:lang w:val="en-GB"/>
        </w:rPr>
      </w:pPr>
    </w:p>
    <w:p w14:paraId="443F3C2A" w14:textId="77777777" w:rsidR="00B539ED" w:rsidRPr="004A6C49" w:rsidRDefault="00B539ED" w:rsidP="00B539ED">
      <w:pPr>
        <w:spacing w:after="0" w:line="300" w:lineRule="auto"/>
        <w:rPr>
          <w:rFonts w:ascii="Times New Roman" w:eastAsia="Times New Roman" w:hAnsi="Times New Roman" w:cs="Times New Roman"/>
          <w:b/>
          <w:sz w:val="24"/>
          <w:szCs w:val="24"/>
          <w:lang w:val="en-GB" w:eastAsia="el-GR"/>
        </w:rPr>
      </w:pPr>
      <w:bookmarkStart w:id="38" w:name="_Hlk33183214"/>
      <w:bookmarkEnd w:id="37"/>
    </w:p>
    <w:p w14:paraId="48F40361" w14:textId="7989570E" w:rsidR="00DB7171" w:rsidRDefault="00DB7171" w:rsidP="00DB7171">
      <w:pPr>
        <w:spacing w:line="360" w:lineRule="auto"/>
        <w:contextualSpacing/>
        <w:rPr>
          <w:rFonts w:ascii="Times New Roman" w:eastAsia="Times New Roman" w:hAnsi="Times New Roman" w:cs="Times New Roman"/>
          <w:b/>
          <w:color w:val="FF0000"/>
          <w:sz w:val="24"/>
          <w:szCs w:val="24"/>
          <w:lang w:eastAsia="el-GR"/>
        </w:rPr>
      </w:pPr>
      <w:r w:rsidRPr="00941418">
        <w:rPr>
          <w:rFonts w:ascii="Times New Roman" w:eastAsia="Times New Roman" w:hAnsi="Times New Roman" w:cs="Times New Roman"/>
          <w:b/>
          <w:color w:val="FF0000"/>
          <w:sz w:val="24"/>
          <w:szCs w:val="24"/>
          <w:lang w:eastAsia="el-GR"/>
        </w:rPr>
        <w:t>SYMPOSIUM</w:t>
      </w:r>
    </w:p>
    <w:p w14:paraId="24DDAFB8" w14:textId="67AAF497" w:rsidR="00E66E00" w:rsidRDefault="00E66E00" w:rsidP="00DB7171">
      <w:pPr>
        <w:spacing w:line="360" w:lineRule="auto"/>
        <w:contextualSpacing/>
        <w:rPr>
          <w:rFonts w:ascii="Times New Roman" w:eastAsia="Times New Roman" w:hAnsi="Times New Roman" w:cs="Times New Roman"/>
          <w:b/>
          <w:color w:val="FF0000"/>
          <w:sz w:val="24"/>
          <w:szCs w:val="24"/>
          <w:lang w:eastAsia="el-GR"/>
        </w:rPr>
      </w:pPr>
    </w:p>
    <w:p w14:paraId="24764163" w14:textId="7D639401" w:rsidR="00E66E00" w:rsidRPr="00E66E00" w:rsidRDefault="00E66E00" w:rsidP="00E66E00">
      <w:pPr>
        <w:tabs>
          <w:tab w:val="right" w:pos="8300"/>
        </w:tabs>
        <w:spacing w:after="0" w:line="360"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HALL Ε</w:t>
      </w:r>
    </w:p>
    <w:p w14:paraId="54327E33" w14:textId="0B672C4C" w:rsidR="008F1069" w:rsidRPr="00941418" w:rsidRDefault="00DB7171" w:rsidP="00B539ED">
      <w:pPr>
        <w:spacing w:after="0" w:line="300" w:lineRule="auto"/>
        <w:rPr>
          <w:rFonts w:ascii="Times New Roman" w:eastAsia="Times New Roman" w:hAnsi="Times New Roman" w:cs="Times New Roman"/>
          <w:b/>
          <w:sz w:val="24"/>
          <w:szCs w:val="24"/>
          <w:lang w:val="en-GB" w:eastAsia="el-GR"/>
        </w:rPr>
      </w:pPr>
      <w:r w:rsidRPr="00941418">
        <w:rPr>
          <w:rFonts w:ascii="Times New Roman" w:eastAsia="Times New Roman" w:hAnsi="Times New Roman" w:cs="Times New Roman"/>
          <w:b/>
          <w:sz w:val="24"/>
          <w:szCs w:val="24"/>
          <w:lang w:val="en-GB" w:eastAsia="el-GR"/>
        </w:rPr>
        <w:t xml:space="preserve">17 </w:t>
      </w:r>
      <w:r w:rsidR="008679B5" w:rsidRPr="00941418">
        <w:rPr>
          <w:rFonts w:ascii="Times New Roman" w:eastAsia="Times New Roman" w:hAnsi="Times New Roman" w:cs="Times New Roman"/>
          <w:b/>
          <w:sz w:val="24"/>
          <w:szCs w:val="24"/>
          <w:lang w:val="en-GB" w:eastAsia="el-GR"/>
        </w:rPr>
        <w:t>June</w:t>
      </w:r>
      <w:r w:rsidR="000E3E80">
        <w:rPr>
          <w:rFonts w:ascii="Times New Roman" w:eastAsia="Times New Roman" w:hAnsi="Times New Roman" w:cs="Times New Roman"/>
          <w:b/>
          <w:sz w:val="24"/>
          <w:szCs w:val="24"/>
          <w:lang w:val="en-GB" w:eastAsia="el-GR"/>
        </w:rPr>
        <w:t xml:space="preserve"> / </w:t>
      </w:r>
      <w:r w:rsidRPr="00941418">
        <w:rPr>
          <w:rFonts w:ascii="Times New Roman" w:eastAsia="Times New Roman" w:hAnsi="Times New Roman" w:cs="Times New Roman"/>
          <w:b/>
          <w:sz w:val="24"/>
          <w:szCs w:val="24"/>
          <w:lang w:val="en-GB" w:eastAsia="el-GR"/>
        </w:rPr>
        <w:t>18:00 – 20:00</w:t>
      </w:r>
    </w:p>
    <w:bookmarkEnd w:id="38"/>
    <w:p w14:paraId="30203BD3" w14:textId="77777777" w:rsidR="00027AE0" w:rsidRPr="00941418" w:rsidRDefault="008679B5" w:rsidP="00027AE0">
      <w:pPr>
        <w:spacing w:after="0" w:line="360" w:lineRule="auto"/>
        <w:rPr>
          <w:rFonts w:ascii="Times New Roman" w:eastAsia="Times New Roman" w:hAnsi="Times New Roman" w:cs="Times New Roman"/>
          <w:b/>
          <w:i/>
          <w:sz w:val="24"/>
          <w:szCs w:val="24"/>
          <w:lang w:val="en-GB" w:eastAsia="el-GR"/>
        </w:rPr>
      </w:pPr>
      <w:r w:rsidRPr="00941418">
        <w:rPr>
          <w:rFonts w:ascii="Times New Roman" w:eastAsia="Times New Roman" w:hAnsi="Times New Roman" w:cs="Times New Roman"/>
          <w:b/>
          <w:i/>
          <w:sz w:val="24"/>
          <w:szCs w:val="24"/>
          <w:lang w:val="en-GB" w:eastAsia="el-GR"/>
        </w:rPr>
        <w:t>The Epidaurus Festival: Past and Future</w:t>
      </w:r>
    </w:p>
    <w:p w14:paraId="5FA3EA90" w14:textId="77777777" w:rsidR="00DB7171" w:rsidRPr="000E3E80" w:rsidRDefault="00DB7171" w:rsidP="00027AE0">
      <w:pPr>
        <w:spacing w:after="0" w:line="360" w:lineRule="auto"/>
        <w:rPr>
          <w:rFonts w:ascii="Times New Roman" w:eastAsia="Times New Roman" w:hAnsi="Times New Roman" w:cs="Times New Roman"/>
          <w:bCs/>
          <w:i/>
          <w:sz w:val="24"/>
          <w:szCs w:val="24"/>
          <w:lang w:val="en-GB" w:eastAsia="el-GR"/>
        </w:rPr>
      </w:pPr>
      <w:r w:rsidRPr="000E3E80">
        <w:rPr>
          <w:rFonts w:ascii="Times New Roman" w:eastAsia="Times New Roman" w:hAnsi="Times New Roman" w:cs="Times New Roman"/>
          <w:bCs/>
          <w:i/>
          <w:sz w:val="24"/>
          <w:szCs w:val="24"/>
          <w:lang w:val="en-GB" w:eastAsia="el-GR"/>
        </w:rPr>
        <w:t xml:space="preserve">Curated by </w:t>
      </w:r>
      <w:proofErr w:type="spellStart"/>
      <w:r w:rsidRPr="000E3E80">
        <w:rPr>
          <w:rFonts w:ascii="Times New Roman" w:eastAsia="Times New Roman" w:hAnsi="Times New Roman" w:cs="Times New Roman"/>
          <w:bCs/>
          <w:i/>
          <w:sz w:val="24"/>
          <w:szCs w:val="24"/>
          <w:lang w:val="en-GB" w:eastAsia="el-GR"/>
        </w:rPr>
        <w:t>Dionysis</w:t>
      </w:r>
      <w:proofErr w:type="spellEnd"/>
      <w:r w:rsidRPr="000E3E80">
        <w:rPr>
          <w:rFonts w:ascii="Times New Roman" w:eastAsia="Times New Roman" w:hAnsi="Times New Roman" w:cs="Times New Roman"/>
          <w:bCs/>
          <w:i/>
          <w:sz w:val="24"/>
          <w:szCs w:val="24"/>
          <w:lang w:val="en-GB" w:eastAsia="el-GR"/>
        </w:rPr>
        <w:t xml:space="preserve"> </w:t>
      </w:r>
      <w:proofErr w:type="spellStart"/>
      <w:r w:rsidRPr="000E3E80">
        <w:rPr>
          <w:rFonts w:ascii="Times New Roman" w:eastAsia="Times New Roman" w:hAnsi="Times New Roman" w:cs="Times New Roman"/>
          <w:bCs/>
          <w:i/>
          <w:sz w:val="24"/>
          <w:szCs w:val="24"/>
          <w:lang w:val="en-GB" w:eastAsia="el-GR"/>
        </w:rPr>
        <w:t>Kapsalis</w:t>
      </w:r>
      <w:proofErr w:type="spellEnd"/>
      <w:r w:rsidRPr="000E3E80">
        <w:rPr>
          <w:rFonts w:ascii="Times New Roman" w:eastAsia="Times New Roman" w:hAnsi="Times New Roman" w:cs="Times New Roman"/>
          <w:bCs/>
          <w:i/>
          <w:sz w:val="24"/>
          <w:szCs w:val="24"/>
          <w:lang w:val="en-GB" w:eastAsia="el-GR"/>
        </w:rPr>
        <w:t xml:space="preserve"> – Dimitra Kondylaki</w:t>
      </w:r>
    </w:p>
    <w:p w14:paraId="2E6A7925" w14:textId="77777777" w:rsidR="00092304" w:rsidRPr="00941418" w:rsidRDefault="00092304" w:rsidP="00027AE0">
      <w:pPr>
        <w:spacing w:after="0" w:line="360" w:lineRule="auto"/>
        <w:rPr>
          <w:rFonts w:ascii="Times New Roman" w:eastAsia="Times New Roman" w:hAnsi="Times New Roman" w:cs="Times New Roman"/>
          <w:sz w:val="24"/>
          <w:szCs w:val="24"/>
          <w:lang w:val="en-GB" w:eastAsia="el-GR"/>
        </w:rPr>
      </w:pPr>
    </w:p>
    <w:p w14:paraId="45B64A52" w14:textId="6914DC5A" w:rsidR="00092304" w:rsidRPr="00941418" w:rsidRDefault="00536BB6" w:rsidP="00092304">
      <w:pPr>
        <w:spacing w:after="120" w:line="360" w:lineRule="auto"/>
        <w:jc w:val="both"/>
        <w:rPr>
          <w:rFonts w:ascii="Times New Roman" w:hAnsi="Times New Roman" w:cs="Times New Roman"/>
          <w:sz w:val="24"/>
          <w:szCs w:val="24"/>
          <w:lang w:val="en-GB"/>
        </w:rPr>
      </w:pPr>
      <w:r w:rsidRPr="00941418">
        <w:rPr>
          <w:rFonts w:ascii="Times New Roman" w:hAnsi="Times New Roman" w:cs="Times New Roman"/>
          <w:sz w:val="24"/>
          <w:szCs w:val="24"/>
          <w:lang w:val="en-GB"/>
        </w:rPr>
        <w:t xml:space="preserve">What does the Epidaurus Festival, with a history spanning almost 70 years, stand for? </w:t>
      </w:r>
      <w:r w:rsidR="00CB110D" w:rsidRPr="00941418">
        <w:rPr>
          <w:rFonts w:ascii="Times New Roman" w:hAnsi="Times New Roman" w:cs="Times New Roman"/>
          <w:sz w:val="24"/>
          <w:szCs w:val="24"/>
          <w:lang w:val="en-GB"/>
        </w:rPr>
        <w:t xml:space="preserve">To what </w:t>
      </w:r>
      <w:r w:rsidR="00B07314">
        <w:rPr>
          <w:rFonts w:ascii="Times New Roman" w:hAnsi="Times New Roman" w:cs="Times New Roman"/>
          <w:sz w:val="24"/>
          <w:szCs w:val="24"/>
          <w:lang w:val="en-GB"/>
        </w:rPr>
        <w:t>extent</w:t>
      </w:r>
      <w:r w:rsidR="006C656C" w:rsidRPr="00941418">
        <w:rPr>
          <w:rFonts w:ascii="Times New Roman" w:hAnsi="Times New Roman" w:cs="Times New Roman"/>
          <w:sz w:val="24"/>
          <w:szCs w:val="24"/>
          <w:lang w:val="en-GB"/>
        </w:rPr>
        <w:t xml:space="preserve"> </w:t>
      </w:r>
      <w:r w:rsidR="008A1D82" w:rsidRPr="00941418">
        <w:rPr>
          <w:rFonts w:ascii="Times New Roman" w:hAnsi="Times New Roman" w:cs="Times New Roman"/>
          <w:sz w:val="24"/>
          <w:szCs w:val="24"/>
          <w:lang w:val="en-GB"/>
        </w:rPr>
        <w:t xml:space="preserve">has </w:t>
      </w:r>
      <w:r w:rsidR="00CA4F44" w:rsidRPr="00941418">
        <w:rPr>
          <w:rFonts w:ascii="Times New Roman" w:hAnsi="Times New Roman" w:cs="Times New Roman"/>
          <w:sz w:val="24"/>
          <w:szCs w:val="24"/>
          <w:lang w:val="en-GB"/>
        </w:rPr>
        <w:t xml:space="preserve">it </w:t>
      </w:r>
      <w:r w:rsidR="008A1D82" w:rsidRPr="00941418">
        <w:rPr>
          <w:rFonts w:ascii="Times New Roman" w:hAnsi="Times New Roman" w:cs="Times New Roman"/>
          <w:sz w:val="24"/>
          <w:szCs w:val="24"/>
          <w:lang w:val="en-GB"/>
        </w:rPr>
        <w:t xml:space="preserve">affected </w:t>
      </w:r>
      <w:r w:rsidR="00CA4F44" w:rsidRPr="00941418">
        <w:rPr>
          <w:rFonts w:ascii="Times New Roman" w:hAnsi="Times New Roman" w:cs="Times New Roman"/>
          <w:sz w:val="24"/>
          <w:szCs w:val="24"/>
          <w:lang w:val="en-GB"/>
        </w:rPr>
        <w:t xml:space="preserve">how </w:t>
      </w:r>
      <w:r w:rsidR="008A1D82" w:rsidRPr="00941418">
        <w:rPr>
          <w:rFonts w:ascii="Times New Roman" w:hAnsi="Times New Roman" w:cs="Times New Roman"/>
          <w:sz w:val="24"/>
          <w:szCs w:val="24"/>
          <w:lang w:val="en-GB"/>
        </w:rPr>
        <w:t xml:space="preserve">Ancient Drama is perceived </w:t>
      </w:r>
      <w:r w:rsidR="006C656C" w:rsidRPr="00941418">
        <w:rPr>
          <w:rFonts w:ascii="Times New Roman" w:hAnsi="Times New Roman" w:cs="Times New Roman"/>
          <w:sz w:val="24"/>
          <w:szCs w:val="24"/>
          <w:lang w:val="en-GB"/>
        </w:rPr>
        <w:t>inside and outside Greece</w:t>
      </w:r>
      <w:r w:rsidR="00CB110D" w:rsidRPr="00941418">
        <w:rPr>
          <w:rFonts w:ascii="Times New Roman" w:hAnsi="Times New Roman" w:cs="Times New Roman"/>
          <w:sz w:val="24"/>
          <w:szCs w:val="24"/>
          <w:lang w:val="en-GB"/>
        </w:rPr>
        <w:t xml:space="preserve"> and </w:t>
      </w:r>
      <w:r w:rsidR="007E5694" w:rsidRPr="00941418">
        <w:rPr>
          <w:rFonts w:ascii="Times New Roman" w:hAnsi="Times New Roman" w:cs="Times New Roman"/>
          <w:sz w:val="24"/>
          <w:szCs w:val="24"/>
          <w:lang w:val="en-GB"/>
        </w:rPr>
        <w:t xml:space="preserve">defined </w:t>
      </w:r>
      <w:r w:rsidR="002C2EC6" w:rsidRPr="00941418">
        <w:rPr>
          <w:rFonts w:ascii="Times New Roman" w:hAnsi="Times New Roman" w:cs="Times New Roman"/>
          <w:sz w:val="24"/>
          <w:szCs w:val="24"/>
          <w:lang w:val="en-GB"/>
        </w:rPr>
        <w:t xml:space="preserve">the </w:t>
      </w:r>
      <w:r w:rsidR="00BB097F" w:rsidRPr="00941418">
        <w:rPr>
          <w:rFonts w:ascii="Times New Roman" w:hAnsi="Times New Roman" w:cs="Times New Roman"/>
          <w:sz w:val="24"/>
          <w:szCs w:val="24"/>
          <w:lang w:val="en-GB"/>
        </w:rPr>
        <w:t>Greek narrative within the country?</w:t>
      </w:r>
      <w:r w:rsidR="00087CAA" w:rsidRPr="00941418">
        <w:rPr>
          <w:rFonts w:ascii="Times New Roman" w:hAnsi="Times New Roman" w:cs="Times New Roman"/>
          <w:sz w:val="24"/>
          <w:szCs w:val="24"/>
          <w:lang w:val="en-GB"/>
        </w:rPr>
        <w:t xml:space="preserve"> </w:t>
      </w:r>
      <w:r w:rsidR="004C1D9E" w:rsidRPr="00941418">
        <w:rPr>
          <w:rFonts w:ascii="Times New Roman" w:hAnsi="Times New Roman" w:cs="Times New Roman"/>
          <w:sz w:val="24"/>
          <w:szCs w:val="24"/>
          <w:lang w:val="en-GB"/>
        </w:rPr>
        <w:t xml:space="preserve">What is our vision of the Epidaurus Festival </w:t>
      </w:r>
      <w:r w:rsidR="00C0385C" w:rsidRPr="00941418">
        <w:rPr>
          <w:rFonts w:ascii="Times New Roman" w:hAnsi="Times New Roman" w:cs="Times New Roman"/>
          <w:sz w:val="24"/>
          <w:szCs w:val="24"/>
          <w:lang w:val="en-GB"/>
        </w:rPr>
        <w:t xml:space="preserve">for </w:t>
      </w:r>
      <w:r w:rsidR="00AD64CF" w:rsidRPr="00941418">
        <w:rPr>
          <w:rFonts w:ascii="Times New Roman" w:hAnsi="Times New Roman" w:cs="Times New Roman"/>
          <w:sz w:val="24"/>
          <w:szCs w:val="24"/>
          <w:lang w:val="en-GB"/>
        </w:rPr>
        <w:t>the</w:t>
      </w:r>
      <w:r w:rsidR="00087CAA" w:rsidRPr="00941418">
        <w:rPr>
          <w:rFonts w:ascii="Times New Roman" w:hAnsi="Times New Roman" w:cs="Times New Roman"/>
          <w:sz w:val="24"/>
          <w:szCs w:val="24"/>
          <w:lang w:val="en-GB"/>
        </w:rPr>
        <w:t xml:space="preserve"> 21st century?</w:t>
      </w:r>
      <w:r w:rsidR="00BB097F" w:rsidRPr="00941418">
        <w:rPr>
          <w:rFonts w:ascii="Times New Roman" w:hAnsi="Times New Roman" w:cs="Times New Roman"/>
          <w:sz w:val="24"/>
          <w:szCs w:val="24"/>
          <w:lang w:val="en-GB"/>
        </w:rPr>
        <w:t xml:space="preserve"> </w:t>
      </w:r>
      <w:r w:rsidR="00092304" w:rsidRPr="00941418">
        <w:rPr>
          <w:rFonts w:ascii="Times New Roman" w:hAnsi="Times New Roman" w:cs="Times New Roman"/>
          <w:sz w:val="24"/>
          <w:szCs w:val="24"/>
          <w:lang w:val="en-GB"/>
        </w:rPr>
        <w:t>Should its philosophy and identity be maintained</w:t>
      </w:r>
      <w:r w:rsidR="00977327" w:rsidRPr="00941418">
        <w:rPr>
          <w:rFonts w:ascii="Times New Roman" w:hAnsi="Times New Roman" w:cs="Times New Roman"/>
          <w:sz w:val="24"/>
          <w:szCs w:val="24"/>
          <w:lang w:val="en-GB"/>
        </w:rPr>
        <w:t>,</w:t>
      </w:r>
      <w:r w:rsidR="00092304" w:rsidRPr="00941418">
        <w:rPr>
          <w:rFonts w:ascii="Times New Roman" w:hAnsi="Times New Roman" w:cs="Times New Roman"/>
          <w:sz w:val="24"/>
          <w:szCs w:val="24"/>
          <w:lang w:val="en-GB"/>
        </w:rPr>
        <w:t xml:space="preserve"> or </w:t>
      </w:r>
      <w:r w:rsidR="00977327" w:rsidRPr="00941418">
        <w:rPr>
          <w:rFonts w:ascii="Times New Roman" w:hAnsi="Times New Roman" w:cs="Times New Roman"/>
          <w:sz w:val="24"/>
          <w:szCs w:val="24"/>
          <w:lang w:val="en-GB"/>
        </w:rPr>
        <w:t xml:space="preserve">should they be </w:t>
      </w:r>
      <w:r w:rsidR="00092304" w:rsidRPr="00941418">
        <w:rPr>
          <w:rFonts w:ascii="Times New Roman" w:hAnsi="Times New Roman" w:cs="Times New Roman"/>
          <w:sz w:val="24"/>
          <w:szCs w:val="24"/>
          <w:lang w:val="en-GB"/>
        </w:rPr>
        <w:t>revised, and</w:t>
      </w:r>
      <w:r w:rsidR="00C0385C" w:rsidRPr="00941418">
        <w:rPr>
          <w:rFonts w:ascii="Times New Roman" w:hAnsi="Times New Roman" w:cs="Times New Roman"/>
          <w:sz w:val="24"/>
          <w:szCs w:val="24"/>
          <w:lang w:val="en-GB"/>
        </w:rPr>
        <w:t>,</w:t>
      </w:r>
      <w:r w:rsidR="00092304" w:rsidRPr="00941418">
        <w:rPr>
          <w:rFonts w:ascii="Times New Roman" w:hAnsi="Times New Roman" w:cs="Times New Roman"/>
          <w:sz w:val="24"/>
          <w:szCs w:val="24"/>
          <w:lang w:val="en-GB"/>
        </w:rPr>
        <w:t xml:space="preserve"> </w:t>
      </w:r>
      <w:r w:rsidR="00C0385C" w:rsidRPr="00941418">
        <w:rPr>
          <w:rFonts w:ascii="Times New Roman" w:hAnsi="Times New Roman" w:cs="Times New Roman"/>
          <w:sz w:val="24"/>
          <w:szCs w:val="24"/>
          <w:lang w:val="en-GB"/>
        </w:rPr>
        <w:t xml:space="preserve">if so, </w:t>
      </w:r>
      <w:r w:rsidR="00092304" w:rsidRPr="00941418">
        <w:rPr>
          <w:rFonts w:ascii="Times New Roman" w:hAnsi="Times New Roman" w:cs="Times New Roman"/>
          <w:sz w:val="24"/>
          <w:szCs w:val="24"/>
          <w:lang w:val="en-GB"/>
        </w:rPr>
        <w:t xml:space="preserve">to what extent? </w:t>
      </w:r>
      <w:r w:rsidR="00207F0D" w:rsidRPr="00941418">
        <w:rPr>
          <w:rFonts w:ascii="Times New Roman" w:hAnsi="Times New Roman" w:cs="Times New Roman"/>
          <w:sz w:val="24"/>
          <w:szCs w:val="24"/>
          <w:lang w:val="en-GB"/>
        </w:rPr>
        <w:t xml:space="preserve">How </w:t>
      </w:r>
      <w:r w:rsidR="00B07314">
        <w:rPr>
          <w:rFonts w:ascii="Times New Roman" w:hAnsi="Times New Roman" w:cs="Times New Roman"/>
          <w:sz w:val="24"/>
          <w:szCs w:val="24"/>
          <w:lang w:val="en-GB"/>
        </w:rPr>
        <w:t>local</w:t>
      </w:r>
      <w:r w:rsidR="00212427" w:rsidRPr="00941418">
        <w:rPr>
          <w:rFonts w:ascii="Times New Roman" w:hAnsi="Times New Roman" w:cs="Times New Roman"/>
          <w:sz w:val="24"/>
          <w:szCs w:val="24"/>
          <w:lang w:val="en-GB"/>
        </w:rPr>
        <w:t xml:space="preserve"> or </w:t>
      </w:r>
      <w:r w:rsidR="00B07314">
        <w:rPr>
          <w:rFonts w:ascii="Times New Roman" w:hAnsi="Times New Roman" w:cs="Times New Roman"/>
          <w:sz w:val="24"/>
          <w:szCs w:val="24"/>
          <w:lang w:val="en-GB"/>
        </w:rPr>
        <w:t>global</w:t>
      </w:r>
      <w:r w:rsidR="00207F0D" w:rsidRPr="00941418">
        <w:rPr>
          <w:rFonts w:ascii="Times New Roman" w:hAnsi="Times New Roman" w:cs="Times New Roman"/>
          <w:sz w:val="24"/>
          <w:szCs w:val="24"/>
          <w:lang w:val="en-GB"/>
        </w:rPr>
        <w:t xml:space="preserve"> do we wish it to be? </w:t>
      </w:r>
      <w:r w:rsidR="00114843" w:rsidRPr="00941418">
        <w:rPr>
          <w:rFonts w:ascii="Times New Roman" w:hAnsi="Times New Roman" w:cs="Times New Roman"/>
          <w:sz w:val="24"/>
          <w:szCs w:val="24"/>
          <w:lang w:val="en-GB"/>
        </w:rPr>
        <w:t xml:space="preserve">Does </w:t>
      </w:r>
      <w:r w:rsidR="002C7A04" w:rsidRPr="00941418">
        <w:rPr>
          <w:rFonts w:ascii="Times New Roman" w:hAnsi="Times New Roman" w:cs="Times New Roman"/>
          <w:sz w:val="24"/>
          <w:szCs w:val="24"/>
          <w:lang w:val="en-GB"/>
        </w:rPr>
        <w:t>international orientation</w:t>
      </w:r>
      <w:r w:rsidR="00114843" w:rsidRPr="00941418">
        <w:rPr>
          <w:rFonts w:ascii="Times New Roman" w:hAnsi="Times New Roman" w:cs="Times New Roman"/>
          <w:sz w:val="24"/>
          <w:szCs w:val="24"/>
          <w:lang w:val="en-GB"/>
        </w:rPr>
        <w:t xml:space="preserve"> </w:t>
      </w:r>
      <w:r w:rsidR="008679B5" w:rsidRPr="00941418">
        <w:rPr>
          <w:rFonts w:ascii="Times New Roman" w:hAnsi="Times New Roman" w:cs="Times New Roman"/>
          <w:sz w:val="24"/>
          <w:szCs w:val="24"/>
          <w:lang w:val="en-GB"/>
        </w:rPr>
        <w:t xml:space="preserve">require </w:t>
      </w:r>
      <w:r w:rsidR="00C0385C" w:rsidRPr="00941418">
        <w:rPr>
          <w:rFonts w:ascii="Times New Roman" w:hAnsi="Times New Roman" w:cs="Times New Roman"/>
          <w:sz w:val="24"/>
          <w:szCs w:val="24"/>
          <w:lang w:val="en-GB"/>
        </w:rPr>
        <w:t xml:space="preserve">further </w:t>
      </w:r>
      <w:r w:rsidR="008679B5" w:rsidRPr="00941418">
        <w:rPr>
          <w:rFonts w:ascii="Times New Roman" w:hAnsi="Times New Roman" w:cs="Times New Roman"/>
          <w:sz w:val="24"/>
          <w:szCs w:val="24"/>
          <w:lang w:val="en-GB"/>
        </w:rPr>
        <w:t xml:space="preserve">specialization in Ancient </w:t>
      </w:r>
      <w:proofErr w:type="gramStart"/>
      <w:r w:rsidR="008679B5" w:rsidRPr="00941418">
        <w:rPr>
          <w:rFonts w:ascii="Times New Roman" w:hAnsi="Times New Roman" w:cs="Times New Roman"/>
          <w:sz w:val="24"/>
          <w:szCs w:val="24"/>
          <w:lang w:val="en-GB"/>
        </w:rPr>
        <w:t>Drama</w:t>
      </w:r>
      <w:proofErr w:type="gramEnd"/>
      <w:r w:rsidR="008679B5" w:rsidRPr="00941418">
        <w:rPr>
          <w:rFonts w:ascii="Times New Roman" w:hAnsi="Times New Roman" w:cs="Times New Roman"/>
          <w:sz w:val="24"/>
          <w:szCs w:val="24"/>
          <w:lang w:val="en-GB"/>
        </w:rPr>
        <w:t xml:space="preserve"> or does it entail an expansion of repertoire? </w:t>
      </w:r>
    </w:p>
    <w:p w14:paraId="7D4E095F" w14:textId="529B1912" w:rsidR="00092304" w:rsidRPr="00941418" w:rsidRDefault="008679B5" w:rsidP="00092304">
      <w:pPr>
        <w:spacing w:after="120" w:line="360" w:lineRule="auto"/>
        <w:jc w:val="both"/>
        <w:rPr>
          <w:rFonts w:ascii="Times New Roman" w:hAnsi="Times New Roman" w:cs="Times New Roman"/>
          <w:sz w:val="24"/>
          <w:szCs w:val="24"/>
          <w:lang w:val="en-GB"/>
        </w:rPr>
      </w:pPr>
      <w:r w:rsidRPr="00941418">
        <w:rPr>
          <w:rFonts w:ascii="Times New Roman" w:hAnsi="Times New Roman" w:cs="Times New Roman"/>
          <w:sz w:val="24"/>
          <w:szCs w:val="24"/>
          <w:lang w:val="en-GB"/>
        </w:rPr>
        <w:t>These are only a few of the questions that the word “Epidaurus” poses to theatre professionals. The Symposium</w:t>
      </w:r>
      <w:r w:rsidR="009C6FDB" w:rsidRPr="00941418">
        <w:rPr>
          <w:rFonts w:ascii="Times New Roman" w:hAnsi="Times New Roman" w:cs="Times New Roman"/>
          <w:sz w:val="24"/>
          <w:szCs w:val="24"/>
          <w:lang w:val="en-GB"/>
        </w:rPr>
        <w:t xml:space="preserve"> </w:t>
      </w:r>
      <w:r w:rsidRPr="00941418">
        <w:rPr>
          <w:rFonts w:ascii="Times New Roman" w:hAnsi="Times New Roman" w:cs="Times New Roman"/>
          <w:sz w:val="24"/>
          <w:szCs w:val="24"/>
          <w:lang w:val="en-GB"/>
        </w:rPr>
        <w:t xml:space="preserve">will address </w:t>
      </w:r>
      <w:r w:rsidR="00D43700" w:rsidRPr="00941418">
        <w:rPr>
          <w:rFonts w:ascii="Times New Roman" w:hAnsi="Times New Roman" w:cs="Times New Roman"/>
          <w:sz w:val="24"/>
          <w:szCs w:val="24"/>
          <w:lang w:val="en-GB"/>
        </w:rPr>
        <w:t xml:space="preserve">these crucial </w:t>
      </w:r>
      <w:r w:rsidR="009C6FDB" w:rsidRPr="00941418">
        <w:rPr>
          <w:rFonts w:ascii="Times New Roman" w:hAnsi="Times New Roman" w:cs="Times New Roman"/>
          <w:sz w:val="24"/>
          <w:szCs w:val="24"/>
          <w:lang w:val="en-GB"/>
        </w:rPr>
        <w:t xml:space="preserve">concerns </w:t>
      </w:r>
      <w:r w:rsidRPr="00941418">
        <w:rPr>
          <w:rFonts w:ascii="Times New Roman" w:hAnsi="Times New Roman" w:cs="Times New Roman"/>
          <w:sz w:val="24"/>
          <w:szCs w:val="24"/>
          <w:lang w:val="en-GB"/>
        </w:rPr>
        <w:t xml:space="preserve">aiming at encompassing </w:t>
      </w:r>
      <w:r w:rsidR="00D43700" w:rsidRPr="00941418">
        <w:rPr>
          <w:rFonts w:ascii="Times New Roman" w:hAnsi="Times New Roman" w:cs="Times New Roman"/>
          <w:sz w:val="24"/>
          <w:szCs w:val="24"/>
          <w:lang w:val="en-GB"/>
        </w:rPr>
        <w:t xml:space="preserve">the </w:t>
      </w:r>
      <w:r w:rsidRPr="00941418">
        <w:rPr>
          <w:rFonts w:ascii="Times New Roman" w:hAnsi="Times New Roman" w:cs="Times New Roman"/>
          <w:sz w:val="24"/>
          <w:szCs w:val="24"/>
          <w:lang w:val="en-GB"/>
        </w:rPr>
        <w:t xml:space="preserve">historical, theoretical yet also political aspects of the issue at hand, </w:t>
      </w:r>
      <w:r w:rsidR="00B07314">
        <w:rPr>
          <w:rFonts w:ascii="Times New Roman" w:hAnsi="Times New Roman" w:cs="Times New Roman"/>
          <w:sz w:val="24"/>
          <w:szCs w:val="24"/>
          <w:lang w:val="en-GB"/>
        </w:rPr>
        <w:lastRenderedPageBreak/>
        <w:t>bringing together</w:t>
      </w:r>
      <w:r w:rsidRPr="00941418">
        <w:rPr>
          <w:rFonts w:ascii="Times New Roman" w:hAnsi="Times New Roman" w:cs="Times New Roman"/>
          <w:sz w:val="24"/>
          <w:szCs w:val="24"/>
          <w:lang w:val="en-GB"/>
        </w:rPr>
        <w:t xml:space="preserve"> theatre scholars and key contributors </w:t>
      </w:r>
      <w:r w:rsidR="00D43700" w:rsidRPr="00941418">
        <w:rPr>
          <w:rFonts w:ascii="Times New Roman" w:hAnsi="Times New Roman" w:cs="Times New Roman"/>
          <w:sz w:val="24"/>
          <w:szCs w:val="24"/>
          <w:lang w:val="en-GB"/>
        </w:rPr>
        <w:t xml:space="preserve">to </w:t>
      </w:r>
      <w:r w:rsidRPr="00941418">
        <w:rPr>
          <w:rFonts w:ascii="Times New Roman" w:hAnsi="Times New Roman" w:cs="Times New Roman"/>
          <w:sz w:val="24"/>
          <w:szCs w:val="24"/>
          <w:lang w:val="en-GB"/>
        </w:rPr>
        <w:t xml:space="preserve">the </w:t>
      </w:r>
      <w:proofErr w:type="gramStart"/>
      <w:r w:rsidRPr="00941418">
        <w:rPr>
          <w:rFonts w:ascii="Times New Roman" w:hAnsi="Times New Roman" w:cs="Times New Roman"/>
          <w:sz w:val="24"/>
          <w:szCs w:val="24"/>
          <w:lang w:val="en-GB"/>
        </w:rPr>
        <w:t>Festival’s</w:t>
      </w:r>
      <w:proofErr w:type="gramEnd"/>
      <w:r w:rsidRPr="00941418">
        <w:rPr>
          <w:rFonts w:ascii="Times New Roman" w:hAnsi="Times New Roman" w:cs="Times New Roman"/>
          <w:sz w:val="24"/>
          <w:szCs w:val="24"/>
          <w:lang w:val="en-GB"/>
        </w:rPr>
        <w:t xml:space="preserve"> past twenty years, former artistic directors and artists</w:t>
      </w:r>
      <w:r w:rsidR="00941418" w:rsidRPr="00941418">
        <w:rPr>
          <w:rFonts w:ascii="Times New Roman" w:hAnsi="Times New Roman" w:cs="Times New Roman"/>
          <w:sz w:val="24"/>
          <w:szCs w:val="24"/>
        </w:rPr>
        <w:t>.</w:t>
      </w:r>
      <w:r w:rsidR="004C1D9E" w:rsidRPr="00941418">
        <w:rPr>
          <w:rFonts w:ascii="Times New Roman" w:hAnsi="Times New Roman" w:cs="Times New Roman"/>
          <w:sz w:val="24"/>
          <w:szCs w:val="24"/>
          <w:lang w:val="en-GB"/>
        </w:rPr>
        <w:t xml:space="preserve"> </w:t>
      </w:r>
    </w:p>
    <w:p w14:paraId="35CA7CB2" w14:textId="3A75E6AC" w:rsidR="00D43700" w:rsidRPr="00941418" w:rsidRDefault="008679B5" w:rsidP="00092304">
      <w:pPr>
        <w:spacing w:after="120" w:line="360" w:lineRule="auto"/>
        <w:jc w:val="both"/>
        <w:rPr>
          <w:rFonts w:ascii="Times New Roman" w:hAnsi="Times New Roman" w:cs="Times New Roman"/>
          <w:sz w:val="24"/>
          <w:szCs w:val="24"/>
          <w:lang w:val="en-GB"/>
        </w:rPr>
      </w:pPr>
      <w:r w:rsidRPr="00941418">
        <w:rPr>
          <w:rFonts w:ascii="Times New Roman" w:hAnsi="Times New Roman" w:cs="Times New Roman"/>
          <w:sz w:val="24"/>
          <w:szCs w:val="24"/>
          <w:lang w:val="en-GB"/>
        </w:rPr>
        <w:t xml:space="preserve">The Symposium programme </w:t>
      </w:r>
      <w:r w:rsidR="00B07314">
        <w:rPr>
          <w:rFonts w:ascii="Times New Roman" w:hAnsi="Times New Roman" w:cs="Times New Roman"/>
          <w:sz w:val="24"/>
          <w:szCs w:val="24"/>
          <w:lang w:val="en-GB"/>
        </w:rPr>
        <w:t>consists</w:t>
      </w:r>
      <w:r w:rsidRPr="00941418">
        <w:rPr>
          <w:rFonts w:ascii="Times New Roman" w:hAnsi="Times New Roman" w:cs="Times New Roman"/>
          <w:sz w:val="24"/>
          <w:szCs w:val="24"/>
          <w:lang w:val="en-GB"/>
        </w:rPr>
        <w:t xml:space="preserve"> of two sessions:</w:t>
      </w:r>
    </w:p>
    <w:p w14:paraId="341E83D1" w14:textId="24AA9A98" w:rsidR="001679D8" w:rsidRPr="00941418" w:rsidRDefault="009A7C92" w:rsidP="00092304">
      <w:pPr>
        <w:spacing w:after="120" w:line="360" w:lineRule="auto"/>
        <w:jc w:val="both"/>
        <w:rPr>
          <w:rFonts w:ascii="Times New Roman" w:hAnsi="Times New Roman" w:cs="Times New Roman"/>
          <w:sz w:val="24"/>
          <w:szCs w:val="24"/>
          <w:lang w:val="en-GB"/>
        </w:rPr>
      </w:pPr>
      <w:r w:rsidRPr="00941418">
        <w:rPr>
          <w:rFonts w:ascii="Times New Roman" w:hAnsi="Times New Roman" w:cs="Times New Roman"/>
          <w:sz w:val="24"/>
          <w:szCs w:val="24"/>
          <w:lang w:val="en-GB"/>
        </w:rPr>
        <w:t>I</w:t>
      </w:r>
      <w:r w:rsidR="008679B5" w:rsidRPr="00941418">
        <w:rPr>
          <w:rFonts w:ascii="Times New Roman" w:hAnsi="Times New Roman" w:cs="Times New Roman"/>
          <w:sz w:val="24"/>
          <w:szCs w:val="24"/>
          <w:lang w:val="en-GB"/>
        </w:rPr>
        <w:t xml:space="preserve">. The perception of Ancient Drama commencing in Epidaurus from the early period of this institution </w:t>
      </w:r>
      <w:r w:rsidR="00B07314">
        <w:rPr>
          <w:rFonts w:ascii="Times New Roman" w:hAnsi="Times New Roman" w:cs="Times New Roman"/>
          <w:sz w:val="24"/>
          <w:szCs w:val="24"/>
          <w:lang w:val="en-GB"/>
        </w:rPr>
        <w:t>to</w:t>
      </w:r>
      <w:r w:rsidR="008679B5" w:rsidRPr="00941418">
        <w:rPr>
          <w:rFonts w:ascii="Times New Roman" w:hAnsi="Times New Roman" w:cs="Times New Roman"/>
          <w:sz w:val="24"/>
          <w:szCs w:val="24"/>
          <w:lang w:val="en-GB"/>
        </w:rPr>
        <w:t xml:space="preserve"> this day</w:t>
      </w:r>
    </w:p>
    <w:p w14:paraId="11B3C9E3" w14:textId="77777777" w:rsidR="00B22458" w:rsidRPr="00941418" w:rsidRDefault="009A7C92" w:rsidP="00092304">
      <w:pPr>
        <w:spacing w:after="120" w:line="360" w:lineRule="auto"/>
        <w:jc w:val="both"/>
        <w:rPr>
          <w:rFonts w:ascii="Times New Roman" w:hAnsi="Times New Roman" w:cs="Times New Roman"/>
          <w:sz w:val="24"/>
          <w:szCs w:val="24"/>
          <w:lang w:val="en-GB"/>
        </w:rPr>
      </w:pPr>
      <w:r w:rsidRPr="00941418">
        <w:rPr>
          <w:rFonts w:ascii="Times New Roman" w:hAnsi="Times New Roman" w:cs="Times New Roman"/>
          <w:sz w:val="24"/>
          <w:szCs w:val="24"/>
          <w:lang w:val="en-GB"/>
        </w:rPr>
        <w:t>II</w:t>
      </w:r>
      <w:r w:rsidR="008679B5" w:rsidRPr="00941418">
        <w:rPr>
          <w:rFonts w:ascii="Times New Roman" w:hAnsi="Times New Roman" w:cs="Times New Roman"/>
          <w:sz w:val="24"/>
          <w:szCs w:val="24"/>
          <w:lang w:val="en-GB"/>
        </w:rPr>
        <w:t>. Philosophy and contemporary orientation</w:t>
      </w:r>
      <w:r w:rsidR="00CF4B0B" w:rsidRPr="00941418">
        <w:rPr>
          <w:rFonts w:ascii="Times New Roman" w:hAnsi="Times New Roman" w:cs="Times New Roman"/>
          <w:sz w:val="24"/>
          <w:szCs w:val="24"/>
          <w:lang w:val="en-GB"/>
        </w:rPr>
        <w:t>s</w:t>
      </w:r>
    </w:p>
    <w:p w14:paraId="3954BE97" w14:textId="77777777" w:rsidR="00092304" w:rsidRDefault="00092304" w:rsidP="00D41668">
      <w:pPr>
        <w:spacing w:after="120" w:line="360" w:lineRule="auto"/>
        <w:jc w:val="both"/>
        <w:rPr>
          <w:rFonts w:ascii="Times New Roman" w:hAnsi="Times New Roman" w:cs="Times New Roman"/>
          <w:sz w:val="24"/>
          <w:szCs w:val="24"/>
          <w:lang w:val="en-GB"/>
        </w:rPr>
      </w:pPr>
    </w:p>
    <w:p w14:paraId="03207862" w14:textId="77777777" w:rsidR="0065376D" w:rsidRPr="00EA2C70" w:rsidRDefault="0065376D" w:rsidP="00D41668">
      <w:pPr>
        <w:spacing w:after="120" w:line="360" w:lineRule="auto"/>
        <w:jc w:val="both"/>
        <w:rPr>
          <w:rFonts w:ascii="Times New Roman" w:hAnsi="Times New Roman" w:cs="Times New Roman"/>
          <w:sz w:val="24"/>
          <w:szCs w:val="24"/>
          <w:lang w:val="en-GB"/>
        </w:rPr>
      </w:pPr>
    </w:p>
    <w:bookmarkEnd w:id="35"/>
    <w:bookmarkEnd w:id="36"/>
    <w:p w14:paraId="0FB6ECB2" w14:textId="77777777" w:rsidR="00CB7774" w:rsidRPr="00EA2C70" w:rsidRDefault="00CB7774" w:rsidP="00122454">
      <w:pPr>
        <w:tabs>
          <w:tab w:val="right" w:pos="8300"/>
        </w:tabs>
        <w:spacing w:after="0" w:line="276" w:lineRule="auto"/>
        <w:jc w:val="center"/>
        <w:rPr>
          <w:rFonts w:ascii="Times New Roman" w:eastAsia="Times New Roman" w:hAnsi="Times New Roman" w:cs="Times New Roman"/>
          <w:b/>
          <w:sz w:val="32"/>
          <w:szCs w:val="32"/>
          <w:lang w:val="en-GB" w:eastAsia="el-GR"/>
        </w:rPr>
      </w:pPr>
    </w:p>
    <w:p w14:paraId="77A318C4" w14:textId="77777777" w:rsidR="00D817D7" w:rsidRPr="004A6C49" w:rsidRDefault="00122454" w:rsidP="00122454">
      <w:pPr>
        <w:tabs>
          <w:tab w:val="right" w:pos="8300"/>
        </w:tabs>
        <w:spacing w:after="0" w:line="276" w:lineRule="auto"/>
        <w:jc w:val="center"/>
        <w:rPr>
          <w:rFonts w:ascii="Times New Roman" w:hAnsi="Times New Roman" w:cs="Times New Roman"/>
          <w:b/>
          <w:bCs/>
          <w:iCs/>
          <w:sz w:val="24"/>
          <w:szCs w:val="24"/>
          <w:lang w:val="en-GB"/>
        </w:rPr>
      </w:pPr>
      <w:r w:rsidRPr="004A6C49">
        <w:rPr>
          <w:rFonts w:ascii="Times New Roman" w:hAnsi="Times New Roman" w:cs="Times New Roman"/>
          <w:b/>
          <w:bCs/>
          <w:iCs/>
          <w:sz w:val="24"/>
          <w:szCs w:val="24"/>
          <w:lang w:val="en-GB"/>
        </w:rPr>
        <w:t>*</w:t>
      </w:r>
    </w:p>
    <w:p w14:paraId="46FA1F93" w14:textId="77777777" w:rsidR="0072565B" w:rsidRPr="004A6C49" w:rsidRDefault="0072565B" w:rsidP="00122454">
      <w:pPr>
        <w:tabs>
          <w:tab w:val="right" w:pos="8300"/>
        </w:tabs>
        <w:spacing w:after="0" w:line="276" w:lineRule="auto"/>
        <w:jc w:val="center"/>
        <w:rPr>
          <w:rFonts w:ascii="Times New Roman" w:hAnsi="Times New Roman" w:cs="Times New Roman"/>
          <w:b/>
          <w:bCs/>
          <w:iCs/>
          <w:sz w:val="24"/>
          <w:szCs w:val="24"/>
          <w:lang w:val="en-GB"/>
        </w:rPr>
      </w:pPr>
    </w:p>
    <w:p w14:paraId="049A145C" w14:textId="77777777" w:rsidR="0035236D" w:rsidRPr="004A6C49" w:rsidRDefault="0035236D" w:rsidP="0072565B">
      <w:pPr>
        <w:spacing w:after="0" w:line="360" w:lineRule="auto"/>
        <w:jc w:val="center"/>
        <w:rPr>
          <w:rFonts w:ascii="Times New Roman" w:eastAsia="Times New Roman" w:hAnsi="Times New Roman"/>
          <w:b/>
          <w:sz w:val="40"/>
          <w:szCs w:val="40"/>
          <w:lang w:val="en-GB" w:eastAsia="el-GR"/>
        </w:rPr>
      </w:pPr>
    </w:p>
    <w:p w14:paraId="260BCB9D" w14:textId="77777777" w:rsidR="00027AE0" w:rsidRPr="004A6C49" w:rsidRDefault="00AF795E" w:rsidP="0072565B">
      <w:pPr>
        <w:spacing w:after="0" w:line="360" w:lineRule="auto"/>
        <w:jc w:val="center"/>
        <w:rPr>
          <w:rFonts w:ascii="Times New Roman" w:eastAsia="Times New Roman" w:hAnsi="Times New Roman"/>
          <w:b/>
          <w:sz w:val="40"/>
          <w:szCs w:val="40"/>
          <w:lang w:val="en-GB" w:eastAsia="el-GR"/>
        </w:rPr>
      </w:pPr>
      <w:r>
        <w:rPr>
          <w:noProof/>
          <w:lang w:val="en-GB"/>
        </w:rPr>
        <w:pict w14:anchorId="78C05BD3">
          <v:shape id="Text Box 24" o:spid="_x0000_s2051" type="#_x0000_t202" style="position:absolute;left:0;text-align:left;margin-left:400.25pt;margin-top:-50.4pt;width:51.3pt;height:29.4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" stroked="f">
            <v:textbox style="mso-fit-shape-to-text:t">
              <w:txbxContent>
                <w:p w14:paraId="42F7AA6E" w14:textId="77777777" w:rsidR="00E76967" w:rsidRDefault="00E76967"/>
              </w:txbxContent>
            </v:textbox>
            <w10:wrap type="square"/>
          </v:shape>
        </w:pict>
      </w:r>
      <w:r>
        <w:rPr>
          <w:rFonts w:ascii="Times New Roman" w:eastAsia="Times New Roman" w:hAnsi="Times New Roman" w:cs="Times New Roman"/>
          <w:b/>
          <w:bCs/>
          <w:noProof/>
          <w:color w:val="003300"/>
          <w:sz w:val="24"/>
          <w:szCs w:val="24"/>
          <w:lang w:val="en-GB" w:eastAsia="en-GB"/>
        </w:rPr>
        <w:pict w14:anchorId="068FA05F">
          <v:shape id="Text Box 20" o:spid="_x0000_s2050" type="#_x0000_t202" style="position:absolute;left:0;text-align:left;margin-left:393.4pt;margin-top:-45.75pt;width:39.4pt;height:29.4pt;z-index:2516556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" stroked="f">
            <v:textbox style="mso-fit-shape-to-text:t">
              <w:txbxContent>
                <w:p w14:paraId="112BB360" w14:textId="77777777" w:rsidR="00E76967" w:rsidRDefault="00E76967" w:rsidP="00027AE0"/>
              </w:txbxContent>
            </v:textbox>
            <w10:wrap type="square"/>
          </v:shape>
        </w:pict>
      </w:r>
      <w:r w:rsidR="00B90B4A" w:rsidRPr="004A6C49">
        <w:rPr>
          <w:rFonts w:ascii="Times New Roman" w:eastAsia="Times New Roman" w:hAnsi="Times New Roman"/>
          <w:b/>
          <w:sz w:val="40"/>
          <w:szCs w:val="40"/>
          <w:lang w:val="en-GB" w:eastAsia="el-GR"/>
        </w:rPr>
        <w:t>ODEON OF HERODES ATTICUS</w:t>
      </w:r>
    </w:p>
    <w:p w14:paraId="2D8F16BC" w14:textId="77777777" w:rsidR="00027AE0" w:rsidRPr="004A6C49" w:rsidRDefault="00027AE0" w:rsidP="00027AE0">
      <w:pPr>
        <w:spacing w:after="0" w:line="360" w:lineRule="auto"/>
        <w:jc w:val="center"/>
        <w:rPr>
          <w:rFonts w:ascii="Times New Roman" w:hAnsi="Times New Roman"/>
          <w:lang w:val="en-GB"/>
        </w:rPr>
      </w:pPr>
    </w:p>
    <w:p w14:paraId="6567F5D3" w14:textId="77777777" w:rsidR="00027AE0" w:rsidRPr="004A6C49" w:rsidRDefault="000E41E5" w:rsidP="00027AE0">
      <w:pPr>
        <w:widowControl w:val="0"/>
        <w:pBdr>
          <w:bottom w:val="single" w:sz="6" w:space="1" w:color="auto"/>
        </w:pBdr>
        <w:spacing w:after="0" w:line="360" w:lineRule="auto"/>
        <w:jc w:val="center"/>
        <w:rPr>
          <w:rFonts w:ascii="Times New Roman" w:eastAsia="Times New Roman" w:hAnsi="Times New Roman"/>
          <w:i/>
          <w:spacing w:val="4"/>
          <w:kern w:val="2"/>
          <w:sz w:val="24"/>
          <w:szCs w:val="24"/>
          <w:lang w:val="en-GB" w:eastAsia="zh-CN"/>
        </w:rPr>
      </w:pPr>
      <w:r>
        <w:rPr>
          <w:rFonts w:ascii="Times New Roman" w:eastAsia="Times New Roman" w:hAnsi="Times New Roman"/>
          <w:i/>
          <w:spacing w:val="4"/>
          <w:kern w:val="2"/>
          <w:sz w:val="24"/>
          <w:szCs w:val="24"/>
          <w:lang w:val="en-GB" w:eastAsia="zh-CN"/>
        </w:rPr>
        <w:t>Starting time for all performances:</w:t>
      </w:r>
      <w:r w:rsidR="00027AE0" w:rsidRPr="004A6C49">
        <w:rPr>
          <w:rFonts w:ascii="Times New Roman" w:eastAsia="Times New Roman" w:hAnsi="Times New Roman"/>
          <w:i/>
          <w:spacing w:val="4"/>
          <w:kern w:val="2"/>
          <w:sz w:val="24"/>
          <w:szCs w:val="24"/>
          <w:lang w:val="en-GB" w:eastAsia="zh-CN"/>
        </w:rPr>
        <w:t xml:space="preserve"> 21:00</w:t>
      </w:r>
    </w:p>
    <w:p w14:paraId="604E7D16" w14:textId="77777777" w:rsidR="00027AE0" w:rsidRPr="004A6C49" w:rsidRDefault="00027AE0" w:rsidP="00027AE0">
      <w:pPr>
        <w:widowControl w:val="0"/>
        <w:pBdr>
          <w:bottom w:val="single" w:sz="6" w:space="1" w:color="auto"/>
        </w:pBdr>
        <w:spacing w:after="0" w:line="360" w:lineRule="auto"/>
        <w:jc w:val="center"/>
        <w:rPr>
          <w:rFonts w:ascii="Times New Roman" w:eastAsia="Times New Roman" w:hAnsi="Times New Roman"/>
          <w:i/>
          <w:spacing w:val="4"/>
          <w:kern w:val="2"/>
          <w:sz w:val="24"/>
          <w:szCs w:val="24"/>
          <w:lang w:val="en-GB" w:eastAsia="zh-CN"/>
        </w:rPr>
      </w:pPr>
    </w:p>
    <w:p w14:paraId="3E21A23D" w14:textId="77777777" w:rsidR="00027AE0" w:rsidRPr="004A6C49" w:rsidRDefault="00027AE0" w:rsidP="00027AE0">
      <w:pPr>
        <w:widowControl w:val="0"/>
        <w:spacing w:after="0" w:line="360" w:lineRule="auto"/>
        <w:jc w:val="center"/>
        <w:rPr>
          <w:rFonts w:ascii="Times New Roman" w:hAnsi="Times New Roman"/>
          <w:i/>
          <w:lang w:val="en-GB"/>
        </w:rPr>
      </w:pPr>
    </w:p>
    <w:p w14:paraId="2B59D18F" w14:textId="77777777" w:rsidR="00027AE0" w:rsidRPr="004A6C49" w:rsidRDefault="00027AE0" w:rsidP="00027AE0">
      <w:pPr>
        <w:spacing w:after="0" w:line="360" w:lineRule="auto"/>
        <w:rPr>
          <w:rFonts w:ascii="Times New Roman" w:eastAsia="Times New Roman" w:hAnsi="Times New Roman"/>
          <w:b/>
          <w:bCs/>
          <w:color w:val="C00000"/>
          <w:spacing w:val="4"/>
          <w:kern w:val="2"/>
          <w:sz w:val="24"/>
          <w:szCs w:val="24"/>
          <w:lang w:val="en-GB" w:eastAsia="zh-CN"/>
        </w:rPr>
      </w:pPr>
    </w:p>
    <w:p w14:paraId="2FC914CC" w14:textId="77777777" w:rsidR="00281948" w:rsidRDefault="00281948" w:rsidP="00027AE0">
      <w:pPr>
        <w:spacing w:after="0" w:line="360" w:lineRule="auto"/>
        <w:rPr>
          <w:rFonts w:ascii="Times New Roman" w:eastAsia="Times New Roman" w:hAnsi="Times New Roman"/>
          <w:b/>
          <w:bCs/>
          <w:color w:val="C00000"/>
          <w:spacing w:val="4"/>
          <w:kern w:val="2"/>
          <w:sz w:val="24"/>
          <w:szCs w:val="24"/>
          <w:lang w:val="en-GB" w:eastAsia="zh-CN"/>
        </w:rPr>
      </w:pPr>
      <w:r w:rsidRPr="00621EAD">
        <w:rPr>
          <w:rFonts w:ascii="Times New Roman" w:eastAsia="Times New Roman" w:hAnsi="Times New Roman"/>
          <w:b/>
          <w:bCs/>
          <w:color w:val="003300"/>
          <w:lang w:eastAsia="el-GR"/>
        </w:rPr>
        <w:t>PREMIERE</w:t>
      </w:r>
      <w:r w:rsidRPr="004A6C49">
        <w:rPr>
          <w:rFonts w:ascii="Times New Roman" w:eastAsia="Times New Roman" w:hAnsi="Times New Roman"/>
          <w:b/>
          <w:bCs/>
          <w:color w:val="C00000"/>
          <w:spacing w:val="4"/>
          <w:kern w:val="2"/>
          <w:sz w:val="24"/>
          <w:szCs w:val="24"/>
          <w:lang w:val="en-GB" w:eastAsia="zh-CN"/>
        </w:rPr>
        <w:t xml:space="preserve"> </w:t>
      </w:r>
    </w:p>
    <w:p w14:paraId="502F9247" w14:textId="77777777" w:rsidR="00027AE0" w:rsidRPr="004A6C49" w:rsidRDefault="00B90B4A" w:rsidP="00027AE0">
      <w:pPr>
        <w:spacing w:after="0" w:line="360" w:lineRule="auto"/>
        <w:rPr>
          <w:rFonts w:ascii="Times New Roman" w:eastAsia="Times New Roman" w:hAnsi="Times New Roman"/>
          <w:sz w:val="24"/>
          <w:szCs w:val="24"/>
          <w:lang w:val="en-GB" w:eastAsia="zh-CN"/>
        </w:rPr>
      </w:pPr>
      <w:r w:rsidRPr="004A6C49">
        <w:rPr>
          <w:rFonts w:ascii="Times New Roman" w:eastAsia="Times New Roman" w:hAnsi="Times New Roman"/>
          <w:b/>
          <w:bCs/>
          <w:color w:val="C00000"/>
          <w:spacing w:val="4"/>
          <w:kern w:val="2"/>
          <w:sz w:val="24"/>
          <w:szCs w:val="24"/>
          <w:lang w:val="en-GB" w:eastAsia="zh-CN"/>
        </w:rPr>
        <w:t>OPERA</w:t>
      </w:r>
    </w:p>
    <w:p w14:paraId="4C0B8229" w14:textId="77777777" w:rsidR="00027AE0" w:rsidRPr="004A6C49" w:rsidRDefault="00027AE0" w:rsidP="00027AE0">
      <w:pPr>
        <w:spacing w:after="0" w:line="360" w:lineRule="auto"/>
        <w:rPr>
          <w:rFonts w:ascii="Times New Roman" w:hAnsi="Times New Roman"/>
          <w:lang w:val="en-GB"/>
        </w:rPr>
      </w:pPr>
    </w:p>
    <w:p w14:paraId="708D4CF6" w14:textId="77777777" w:rsidR="00257980" w:rsidRPr="004A6C49" w:rsidRDefault="00257980" w:rsidP="00257980">
      <w:pPr>
        <w:suppressAutoHyphens w:val="0"/>
        <w:spacing w:line="276" w:lineRule="auto"/>
        <w:rPr>
          <w:rFonts w:cs="Times New Roman"/>
          <w:b/>
          <w:bCs/>
          <w:lang w:val="en-GB"/>
        </w:rPr>
      </w:pPr>
    </w:p>
    <w:p w14:paraId="77CE730C" w14:textId="77777777" w:rsidR="00257980" w:rsidRPr="004A6C49" w:rsidRDefault="00257980" w:rsidP="00257980">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2, 5, 8</w:t>
      </w:r>
      <w:r w:rsidR="001D1752" w:rsidRPr="004A6C49">
        <w:rPr>
          <w:rFonts w:ascii="Times New Roman" w:hAnsi="Times New Roman" w:cs="Times New Roman"/>
          <w:b/>
          <w:bCs/>
          <w:sz w:val="24"/>
          <w:szCs w:val="24"/>
          <w:lang w:val="en-GB"/>
        </w:rPr>
        <w:t>, 11</w:t>
      </w:r>
      <w:r w:rsidRPr="004A6C49">
        <w:rPr>
          <w:rFonts w:ascii="Times New Roman" w:hAnsi="Times New Roman" w:cs="Times New Roman"/>
          <w:b/>
          <w:bCs/>
          <w:sz w:val="24"/>
          <w:szCs w:val="24"/>
          <w:lang w:val="en-GB"/>
        </w:rPr>
        <w:t xml:space="preserve"> </w:t>
      </w:r>
      <w:r w:rsidR="00B90B4A" w:rsidRPr="004A6C49">
        <w:rPr>
          <w:rFonts w:ascii="Times New Roman" w:hAnsi="Times New Roman" w:cs="Times New Roman"/>
          <w:b/>
          <w:bCs/>
          <w:sz w:val="24"/>
          <w:szCs w:val="24"/>
          <w:lang w:val="en-GB"/>
        </w:rPr>
        <w:t>June</w:t>
      </w:r>
      <w:r w:rsidRPr="004A6C49">
        <w:rPr>
          <w:rFonts w:ascii="Times New Roman" w:hAnsi="Times New Roman" w:cs="Times New Roman"/>
          <w:b/>
          <w:bCs/>
          <w:sz w:val="24"/>
          <w:szCs w:val="24"/>
          <w:lang w:val="en-GB"/>
        </w:rPr>
        <w:t xml:space="preserve"> </w:t>
      </w:r>
    </w:p>
    <w:p w14:paraId="462092F6" w14:textId="77777777" w:rsidR="00903E1A" w:rsidRPr="004A6C49" w:rsidRDefault="00903E1A" w:rsidP="00257980">
      <w:pPr>
        <w:suppressAutoHyphens w:val="0"/>
        <w:spacing w:line="276" w:lineRule="auto"/>
        <w:rPr>
          <w:rFonts w:ascii="Times New Roman" w:hAnsi="Times New Roman" w:cs="Times New Roman"/>
          <w:b/>
          <w:bCs/>
          <w:sz w:val="24"/>
          <w:szCs w:val="24"/>
          <w:lang w:val="en-GB"/>
        </w:rPr>
      </w:pPr>
    </w:p>
    <w:p w14:paraId="6AB2CE17" w14:textId="77777777" w:rsidR="00027AE0" w:rsidRPr="004A6C49" w:rsidRDefault="0038122F" w:rsidP="00027AE0">
      <w:pPr>
        <w:spacing w:after="0" w:line="360" w:lineRule="auto"/>
        <w:rPr>
          <w:lang w:val="en-GB"/>
        </w:rPr>
      </w:pPr>
      <w:r w:rsidRPr="004A6C49">
        <w:rPr>
          <w:rFonts w:ascii="Times New Roman" w:eastAsia="Times New Roman" w:hAnsi="Times New Roman"/>
          <w:b/>
          <w:sz w:val="24"/>
          <w:szCs w:val="24"/>
          <w:lang w:val="en-GB" w:eastAsia="el-GR"/>
        </w:rPr>
        <w:t>Greek National Opera</w:t>
      </w:r>
      <w:r w:rsidR="007D70F0" w:rsidRPr="004A6C49">
        <w:rPr>
          <w:rFonts w:ascii="Times New Roman" w:eastAsia="Times New Roman" w:hAnsi="Times New Roman"/>
          <w:b/>
          <w:sz w:val="24"/>
          <w:szCs w:val="24"/>
          <w:lang w:val="en-GB" w:eastAsia="el-GR"/>
        </w:rPr>
        <w:t xml:space="preserve"> </w:t>
      </w:r>
      <w:r w:rsidR="007D70F0" w:rsidRPr="004A6C49">
        <w:rPr>
          <w:rFonts w:ascii="Times New Roman" w:hAnsi="Times New Roman" w:cs="Times New Roman"/>
          <w:sz w:val="24"/>
          <w:szCs w:val="24"/>
          <w:lang w:val="en-GB"/>
        </w:rPr>
        <w:t xml:space="preserve">– </w:t>
      </w:r>
      <w:bookmarkStart w:id="39" w:name="_Hlk95319966"/>
      <w:r w:rsidRPr="004A6C49">
        <w:rPr>
          <w:rFonts w:ascii="Times New Roman" w:eastAsia="Times New Roman" w:hAnsi="Times New Roman"/>
          <w:b/>
          <w:bCs/>
          <w:sz w:val="24"/>
          <w:szCs w:val="24"/>
          <w:lang w:val="en-GB" w:eastAsia="el-GR"/>
        </w:rPr>
        <w:t xml:space="preserve">Lukas </w:t>
      </w:r>
      <w:proofErr w:type="spellStart"/>
      <w:r w:rsidRPr="004A6C49">
        <w:rPr>
          <w:rFonts w:ascii="Times New Roman" w:eastAsia="Times New Roman" w:hAnsi="Times New Roman"/>
          <w:b/>
          <w:bCs/>
          <w:sz w:val="24"/>
          <w:szCs w:val="24"/>
          <w:lang w:val="en-GB" w:eastAsia="el-GR"/>
        </w:rPr>
        <w:t>Karytinos</w:t>
      </w:r>
      <w:proofErr w:type="spellEnd"/>
      <w:r w:rsidR="00027AE0" w:rsidRPr="004A6C49">
        <w:rPr>
          <w:rFonts w:ascii="Times New Roman" w:eastAsia="Times New Roman" w:hAnsi="Times New Roman"/>
          <w:b/>
          <w:sz w:val="24"/>
          <w:szCs w:val="24"/>
          <w:lang w:val="en-GB" w:eastAsia="el-GR"/>
        </w:rPr>
        <w:t xml:space="preserve"> </w:t>
      </w:r>
      <w:bookmarkEnd w:id="39"/>
      <w:r w:rsidR="007D70F0" w:rsidRPr="004A6C49">
        <w:rPr>
          <w:rFonts w:ascii="Times New Roman" w:hAnsi="Times New Roman" w:cs="Times New Roman"/>
          <w:sz w:val="24"/>
          <w:szCs w:val="24"/>
          <w:lang w:val="en-GB"/>
        </w:rPr>
        <w:t>–</w:t>
      </w:r>
      <w:r w:rsidR="00027AE0" w:rsidRPr="004A6C49">
        <w:rPr>
          <w:rFonts w:ascii="Times New Roman" w:eastAsia="Times New Roman" w:hAnsi="Times New Roman"/>
          <w:sz w:val="24"/>
          <w:szCs w:val="24"/>
          <w:lang w:val="en-GB" w:eastAsia="el-GR"/>
        </w:rPr>
        <w:t xml:space="preserve"> </w:t>
      </w:r>
      <w:r w:rsidRPr="004A6C49">
        <w:rPr>
          <w:rFonts w:ascii="Times New Roman" w:eastAsia="Times New Roman" w:hAnsi="Times New Roman"/>
          <w:b/>
          <w:bCs/>
          <w:sz w:val="24"/>
          <w:szCs w:val="24"/>
          <w:lang w:val="en-GB" w:eastAsia="el-GR"/>
        </w:rPr>
        <w:t>Katerina Evangelatos</w:t>
      </w:r>
    </w:p>
    <w:p w14:paraId="689949AE" w14:textId="77777777" w:rsidR="00027AE0" w:rsidRPr="004A6C49" w:rsidRDefault="0038122F" w:rsidP="00027AE0">
      <w:pPr>
        <w:spacing w:after="0" w:line="360" w:lineRule="auto"/>
        <w:rPr>
          <w:lang w:val="en-GB"/>
        </w:rPr>
      </w:pPr>
      <w:r w:rsidRPr="004A6C49">
        <w:rPr>
          <w:rFonts w:ascii="Times New Roman" w:eastAsia="Times New Roman" w:hAnsi="Times New Roman"/>
          <w:b/>
          <w:bCs/>
          <w:i/>
          <w:iCs/>
          <w:sz w:val="24"/>
          <w:szCs w:val="24"/>
          <w:lang w:val="en-GB" w:eastAsia="el-GR"/>
        </w:rPr>
        <w:t>Rigoletto</w:t>
      </w:r>
      <w:r w:rsidR="00027AE0" w:rsidRPr="004A6C49">
        <w:rPr>
          <w:rFonts w:ascii="Times New Roman" w:eastAsia="Times New Roman" w:hAnsi="Times New Roman"/>
          <w:b/>
          <w:bCs/>
          <w:i/>
          <w:iCs/>
          <w:sz w:val="24"/>
          <w:szCs w:val="24"/>
          <w:lang w:val="en-GB" w:eastAsia="el-GR"/>
        </w:rPr>
        <w:t xml:space="preserve"> </w:t>
      </w:r>
    </w:p>
    <w:p w14:paraId="5BAC85AE" w14:textId="77777777" w:rsidR="00027AE0" w:rsidRPr="004A6C49" w:rsidRDefault="0038122F" w:rsidP="00027AE0">
      <w:pPr>
        <w:spacing w:after="0" w:line="360" w:lineRule="auto"/>
        <w:rPr>
          <w:lang w:val="en-GB"/>
        </w:rPr>
      </w:pPr>
      <w:r w:rsidRPr="004A6C49">
        <w:rPr>
          <w:rFonts w:ascii="Times New Roman" w:eastAsia="Times New Roman" w:hAnsi="Times New Roman"/>
          <w:bCs/>
          <w:sz w:val="24"/>
          <w:szCs w:val="24"/>
          <w:lang w:val="en-GB" w:eastAsia="el-GR"/>
        </w:rPr>
        <w:t>by Giuseppe Verdi</w:t>
      </w:r>
    </w:p>
    <w:p w14:paraId="04914C84" w14:textId="77777777" w:rsidR="00027AE0" w:rsidRPr="00621EAD" w:rsidRDefault="00027AE0" w:rsidP="00027AE0">
      <w:pPr>
        <w:spacing w:after="0" w:line="360" w:lineRule="auto"/>
        <w:jc w:val="both"/>
        <w:rPr>
          <w:rFonts w:ascii="Times New Roman" w:eastAsia="Times New Roman" w:hAnsi="Times New Roman"/>
          <w:sz w:val="24"/>
          <w:szCs w:val="24"/>
          <w:lang w:eastAsia="el-GR"/>
        </w:rPr>
      </w:pPr>
    </w:p>
    <w:p w14:paraId="3A5EF8A4" w14:textId="212C40BE" w:rsidR="00DB05BC" w:rsidRPr="00F125C3" w:rsidRDefault="00FC79FE" w:rsidP="008D2432">
      <w:pPr>
        <w:spacing w:line="360" w:lineRule="auto"/>
        <w:jc w:val="both"/>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The first big Greek National Opera production</w:t>
      </w:r>
      <w:r w:rsidR="003C0253" w:rsidRPr="004A6C49">
        <w:rPr>
          <w:rFonts w:ascii="Times New Roman" w:eastAsia="Times New Roman" w:hAnsi="Times New Roman"/>
          <w:sz w:val="24"/>
          <w:szCs w:val="24"/>
          <w:lang w:val="en-GB" w:eastAsia="el-GR"/>
        </w:rPr>
        <w:t xml:space="preserve"> in 2022 </w:t>
      </w:r>
      <w:r w:rsidRPr="004A6C49">
        <w:rPr>
          <w:rFonts w:ascii="Times New Roman" w:eastAsia="Times New Roman" w:hAnsi="Times New Roman"/>
          <w:sz w:val="24"/>
          <w:szCs w:val="24"/>
          <w:lang w:val="en-GB" w:eastAsia="el-GR"/>
        </w:rPr>
        <w:t xml:space="preserve">is </w:t>
      </w:r>
      <w:r w:rsidRPr="004A6C49">
        <w:rPr>
          <w:rFonts w:ascii="Times New Roman" w:eastAsia="Times New Roman" w:hAnsi="Times New Roman"/>
          <w:i/>
          <w:iCs/>
          <w:sz w:val="24"/>
          <w:szCs w:val="24"/>
          <w:lang w:val="en-GB" w:eastAsia="el-GR"/>
        </w:rPr>
        <w:t>Rigoletto</w:t>
      </w:r>
      <w:r w:rsidRPr="004A6C49">
        <w:rPr>
          <w:rFonts w:ascii="Times New Roman" w:eastAsia="Times New Roman" w:hAnsi="Times New Roman"/>
          <w:sz w:val="24"/>
          <w:szCs w:val="24"/>
          <w:lang w:val="en-GB" w:eastAsia="el-GR"/>
        </w:rPr>
        <w:t>, Giuseppe Verdi’s dark masterpiece</w:t>
      </w:r>
      <w:r w:rsidR="00DB05BC" w:rsidRPr="00DB05BC">
        <w:rPr>
          <w:rFonts w:ascii="Times New Roman" w:eastAsia="Times New Roman" w:hAnsi="Times New Roman"/>
          <w:sz w:val="24"/>
          <w:szCs w:val="24"/>
          <w:lang w:eastAsia="el-GR"/>
        </w:rPr>
        <w:t xml:space="preserve">, </w:t>
      </w:r>
      <w:r w:rsidR="00DB05BC">
        <w:rPr>
          <w:rFonts w:ascii="Times New Roman" w:eastAsia="Times New Roman" w:hAnsi="Times New Roman"/>
          <w:sz w:val="24"/>
          <w:szCs w:val="24"/>
          <w:lang w:eastAsia="el-GR"/>
        </w:rPr>
        <w:t xml:space="preserve">conducted by Lukas </w:t>
      </w:r>
      <w:proofErr w:type="spellStart"/>
      <w:r w:rsidR="00DB05BC">
        <w:rPr>
          <w:rFonts w:ascii="Times New Roman" w:eastAsia="Times New Roman" w:hAnsi="Times New Roman"/>
          <w:sz w:val="24"/>
          <w:szCs w:val="24"/>
          <w:lang w:eastAsia="el-GR"/>
        </w:rPr>
        <w:t>Karytinos</w:t>
      </w:r>
      <w:proofErr w:type="spellEnd"/>
      <w:r w:rsidR="00DB05BC">
        <w:rPr>
          <w:rFonts w:ascii="Times New Roman" w:eastAsia="Times New Roman" w:hAnsi="Times New Roman"/>
          <w:sz w:val="24"/>
          <w:szCs w:val="24"/>
          <w:lang w:eastAsia="el-GR"/>
        </w:rPr>
        <w:t xml:space="preserve"> and directed by the Athens Epidaurus Festival Artistic Director Katerina Evangelatos.</w:t>
      </w:r>
      <w:r w:rsidRPr="004A6C49">
        <w:rPr>
          <w:rFonts w:ascii="Times New Roman" w:eastAsia="Times New Roman" w:hAnsi="Times New Roman"/>
          <w:sz w:val="24"/>
          <w:szCs w:val="24"/>
          <w:lang w:val="en-GB" w:eastAsia="el-GR"/>
        </w:rPr>
        <w:t xml:space="preserve"> </w:t>
      </w:r>
      <w:r w:rsidR="00F125C3">
        <w:rPr>
          <w:rFonts w:ascii="Times New Roman" w:eastAsia="Times New Roman" w:hAnsi="Times New Roman"/>
          <w:sz w:val="24"/>
          <w:szCs w:val="24"/>
          <w:lang w:val="en-GB" w:eastAsia="el-GR"/>
        </w:rPr>
        <w:t xml:space="preserve">Postponed twice due to the </w:t>
      </w:r>
      <w:r w:rsidR="00F125C3">
        <w:rPr>
          <w:rFonts w:ascii="Times New Roman" w:eastAsia="Times New Roman" w:hAnsi="Times New Roman"/>
          <w:sz w:val="24"/>
          <w:szCs w:val="24"/>
          <w:lang w:val="en-GB" w:eastAsia="el-GR"/>
        </w:rPr>
        <w:lastRenderedPageBreak/>
        <w:t>pandemic, the long-anticipated GNO production will premiere this June at the Festival. Since</w:t>
      </w:r>
      <w:r w:rsidRPr="004A6C49">
        <w:rPr>
          <w:rFonts w:ascii="Times New Roman" w:eastAsia="Times New Roman" w:hAnsi="Times New Roman"/>
          <w:sz w:val="24"/>
          <w:szCs w:val="24"/>
          <w:lang w:val="en-GB" w:eastAsia="el-GR"/>
        </w:rPr>
        <w:t xml:space="preserve"> its premiere in Venice in 1851, </w:t>
      </w:r>
      <w:r w:rsidRPr="004A6C49">
        <w:rPr>
          <w:rFonts w:ascii="Times New Roman" w:eastAsia="Times New Roman" w:hAnsi="Times New Roman"/>
          <w:i/>
          <w:iCs/>
          <w:sz w:val="24"/>
          <w:szCs w:val="24"/>
          <w:lang w:val="en-GB" w:eastAsia="el-GR"/>
        </w:rPr>
        <w:t xml:space="preserve">Rigoletto </w:t>
      </w:r>
      <w:r w:rsidRPr="004A6C49">
        <w:rPr>
          <w:rFonts w:ascii="Times New Roman" w:eastAsia="Times New Roman" w:hAnsi="Times New Roman"/>
          <w:sz w:val="24"/>
          <w:szCs w:val="24"/>
          <w:lang w:val="en-GB" w:eastAsia="el-GR"/>
        </w:rPr>
        <w:t xml:space="preserve">has been applauded by thousands of opera lovers around the world and is rightly considered one of the most popular operas of all time. </w:t>
      </w:r>
      <w:r w:rsidR="00C43639" w:rsidRPr="00C43639">
        <w:rPr>
          <w:rFonts w:ascii="Times New Roman" w:eastAsia="Times New Roman" w:hAnsi="Times New Roman"/>
          <w:sz w:val="24"/>
          <w:szCs w:val="24"/>
          <w:lang w:val="en-GB" w:eastAsia="el-GR"/>
        </w:rPr>
        <w:t>The court jester Rigoletto, a man in the fringes of society, takes centre stage, as Verdi employs his music to explore all the aspects of this character's complex personality. </w:t>
      </w:r>
      <w:r w:rsidRPr="004A6C49">
        <w:rPr>
          <w:rFonts w:ascii="Times New Roman" w:eastAsia="Times New Roman" w:hAnsi="Times New Roman"/>
          <w:sz w:val="24"/>
          <w:szCs w:val="24"/>
          <w:lang w:val="en-GB" w:eastAsia="el-GR"/>
        </w:rPr>
        <w:t>Katerina Evangelatos</w:t>
      </w:r>
      <w:r w:rsidR="00F125C3">
        <w:rPr>
          <w:rFonts w:ascii="Times New Roman" w:eastAsia="Times New Roman" w:hAnsi="Times New Roman"/>
          <w:sz w:val="24"/>
          <w:szCs w:val="24"/>
          <w:lang w:val="en-GB" w:eastAsia="el-GR"/>
        </w:rPr>
        <w:t xml:space="preserve"> </w:t>
      </w:r>
      <w:r w:rsidRPr="004A6C49">
        <w:rPr>
          <w:rFonts w:ascii="Times New Roman" w:eastAsia="Times New Roman" w:hAnsi="Times New Roman"/>
          <w:sz w:val="24"/>
          <w:szCs w:val="24"/>
          <w:lang w:val="en-GB" w:eastAsia="el-GR"/>
        </w:rPr>
        <w:t>will</w:t>
      </w:r>
      <w:r w:rsidR="008D2432" w:rsidRPr="004A6C49">
        <w:rPr>
          <w:rFonts w:ascii="Times New Roman" w:eastAsia="Times New Roman" w:hAnsi="Times New Roman"/>
          <w:sz w:val="24"/>
          <w:szCs w:val="24"/>
          <w:lang w:val="en-GB" w:eastAsia="el-GR"/>
        </w:rPr>
        <w:t xml:space="preserve"> give her own spin</w:t>
      </w:r>
      <w:r w:rsidRPr="004A6C49">
        <w:rPr>
          <w:rFonts w:ascii="Times New Roman" w:eastAsia="Times New Roman" w:hAnsi="Times New Roman"/>
          <w:sz w:val="24"/>
          <w:szCs w:val="24"/>
          <w:lang w:val="en-GB" w:eastAsia="el-GR"/>
        </w:rPr>
        <w:t xml:space="preserve"> on this beloved work, </w:t>
      </w:r>
      <w:r w:rsidR="008D2432" w:rsidRPr="004A6C49">
        <w:rPr>
          <w:rFonts w:ascii="Times New Roman" w:eastAsia="Times New Roman" w:hAnsi="Times New Roman"/>
          <w:sz w:val="24"/>
          <w:szCs w:val="24"/>
          <w:lang w:val="en-GB" w:eastAsia="el-GR"/>
        </w:rPr>
        <w:t>marking</w:t>
      </w:r>
      <w:r w:rsidRPr="004A6C49">
        <w:rPr>
          <w:rFonts w:ascii="Times New Roman" w:eastAsia="Times New Roman" w:hAnsi="Times New Roman"/>
          <w:sz w:val="24"/>
          <w:szCs w:val="24"/>
          <w:lang w:val="en-GB" w:eastAsia="el-GR"/>
        </w:rPr>
        <w:t xml:space="preserve"> her second collaboration with the GNO. </w:t>
      </w:r>
    </w:p>
    <w:p w14:paraId="5676B2FA" w14:textId="6E4A64A7" w:rsidR="00027AE0" w:rsidRPr="00FC20F4" w:rsidRDefault="003C0253" w:rsidP="006C3C8F">
      <w:pPr>
        <w:pStyle w:val="Web"/>
        <w:shd w:val="clear" w:color="auto" w:fill="FFFFFF"/>
        <w:spacing w:before="0" w:line="360" w:lineRule="auto"/>
        <w:jc w:val="both"/>
        <w:rPr>
          <w:color w:val="252525"/>
          <w:sz w:val="20"/>
          <w:szCs w:val="20"/>
          <w:lang w:val="en-GB"/>
        </w:rPr>
      </w:pPr>
      <w:r w:rsidRPr="00FC20F4">
        <w:rPr>
          <w:sz w:val="20"/>
          <w:szCs w:val="20"/>
          <w:lang w:val="en-GB"/>
        </w:rPr>
        <w:t>Conductor</w:t>
      </w:r>
      <w:r w:rsidR="00027AE0" w:rsidRPr="00FC20F4">
        <w:rPr>
          <w:sz w:val="20"/>
          <w:szCs w:val="20"/>
          <w:lang w:val="en-GB"/>
        </w:rPr>
        <w:t xml:space="preserve"> </w:t>
      </w:r>
      <w:r w:rsidRPr="00FC20F4">
        <w:rPr>
          <w:b/>
          <w:bCs/>
          <w:sz w:val="20"/>
          <w:szCs w:val="20"/>
          <w:lang w:val="en-GB"/>
        </w:rPr>
        <w:t xml:space="preserve">Lukas </w:t>
      </w:r>
      <w:proofErr w:type="spellStart"/>
      <w:r w:rsidRPr="00FC20F4">
        <w:rPr>
          <w:b/>
          <w:bCs/>
          <w:sz w:val="20"/>
          <w:szCs w:val="20"/>
          <w:lang w:val="en-GB"/>
        </w:rPr>
        <w:t>Karytinos</w:t>
      </w:r>
      <w:proofErr w:type="spellEnd"/>
      <w:r w:rsidR="00027AE0" w:rsidRPr="00FC20F4">
        <w:rPr>
          <w:b/>
          <w:bCs/>
          <w:sz w:val="20"/>
          <w:szCs w:val="20"/>
          <w:lang w:val="en-GB"/>
        </w:rPr>
        <w:t xml:space="preserve"> </w:t>
      </w:r>
      <w:r w:rsidR="00027AE0" w:rsidRPr="00FC20F4">
        <w:rPr>
          <w:b/>
          <w:bCs/>
          <w:color w:val="000000"/>
          <w:sz w:val="20"/>
          <w:szCs w:val="20"/>
          <w:lang w:val="en-GB"/>
        </w:rPr>
        <w:t>•</w:t>
      </w:r>
      <w:r w:rsidR="00027AE0" w:rsidRPr="00FC20F4">
        <w:rPr>
          <w:sz w:val="20"/>
          <w:szCs w:val="20"/>
          <w:lang w:val="en-GB"/>
        </w:rPr>
        <w:t xml:space="preserve"> </w:t>
      </w:r>
      <w:r w:rsidRPr="00FC20F4">
        <w:rPr>
          <w:sz w:val="20"/>
          <w:szCs w:val="20"/>
          <w:lang w:val="en-GB"/>
        </w:rPr>
        <w:t>Directed by</w:t>
      </w:r>
      <w:r w:rsidR="00027AE0" w:rsidRPr="00FC20F4">
        <w:rPr>
          <w:sz w:val="20"/>
          <w:szCs w:val="20"/>
          <w:lang w:val="en-GB"/>
        </w:rPr>
        <w:t xml:space="preserve"> </w:t>
      </w:r>
      <w:r w:rsidRPr="00FC20F4">
        <w:rPr>
          <w:b/>
          <w:bCs/>
          <w:sz w:val="20"/>
          <w:szCs w:val="20"/>
          <w:lang w:val="en-GB"/>
        </w:rPr>
        <w:t xml:space="preserve">Katerina Evangelatos </w:t>
      </w:r>
      <w:r w:rsidR="00027AE0" w:rsidRPr="00FC20F4">
        <w:rPr>
          <w:b/>
          <w:bCs/>
          <w:sz w:val="20"/>
          <w:szCs w:val="20"/>
          <w:lang w:val="en-GB"/>
        </w:rPr>
        <w:t>•</w:t>
      </w:r>
      <w:r w:rsidR="00027AE0" w:rsidRPr="00FC20F4">
        <w:rPr>
          <w:sz w:val="20"/>
          <w:szCs w:val="20"/>
          <w:lang w:val="en-GB"/>
        </w:rPr>
        <w:t xml:space="preserve"> </w:t>
      </w:r>
      <w:r w:rsidRPr="00FC20F4">
        <w:rPr>
          <w:sz w:val="20"/>
          <w:szCs w:val="20"/>
          <w:lang w:val="en-GB"/>
        </w:rPr>
        <w:t>Set design</w:t>
      </w:r>
      <w:r w:rsidR="00027AE0" w:rsidRPr="00FC20F4">
        <w:rPr>
          <w:sz w:val="20"/>
          <w:szCs w:val="20"/>
          <w:lang w:val="en-GB"/>
        </w:rPr>
        <w:t xml:space="preserve"> </w:t>
      </w:r>
      <w:r w:rsidRPr="00FC20F4">
        <w:rPr>
          <w:b/>
          <w:bCs/>
          <w:sz w:val="20"/>
          <w:szCs w:val="20"/>
          <w:lang w:val="en-GB"/>
        </w:rPr>
        <w:t xml:space="preserve">Eva </w:t>
      </w:r>
      <w:proofErr w:type="spellStart"/>
      <w:r w:rsidRPr="00FC20F4">
        <w:rPr>
          <w:b/>
          <w:bCs/>
          <w:sz w:val="20"/>
          <w:szCs w:val="20"/>
          <w:lang w:val="en-GB"/>
        </w:rPr>
        <w:t>Manidaki</w:t>
      </w:r>
      <w:proofErr w:type="spellEnd"/>
      <w:r w:rsidRPr="00FC20F4">
        <w:rPr>
          <w:b/>
          <w:bCs/>
          <w:sz w:val="20"/>
          <w:szCs w:val="20"/>
          <w:lang w:val="en-GB"/>
        </w:rPr>
        <w:t xml:space="preserve"> </w:t>
      </w:r>
      <w:r w:rsidR="00027AE0" w:rsidRPr="00FC20F4">
        <w:rPr>
          <w:b/>
          <w:bCs/>
          <w:sz w:val="20"/>
          <w:szCs w:val="20"/>
          <w:lang w:val="en-GB"/>
        </w:rPr>
        <w:t>•</w:t>
      </w:r>
      <w:r w:rsidR="00027AE0" w:rsidRPr="00FC20F4">
        <w:rPr>
          <w:sz w:val="20"/>
          <w:szCs w:val="20"/>
          <w:lang w:val="en-GB"/>
        </w:rPr>
        <w:t xml:space="preserve"> </w:t>
      </w:r>
      <w:r w:rsidRPr="00FC20F4">
        <w:rPr>
          <w:sz w:val="20"/>
          <w:szCs w:val="20"/>
          <w:lang w:val="en-GB"/>
        </w:rPr>
        <w:t>Costume design</w:t>
      </w:r>
      <w:r w:rsidR="00027AE0" w:rsidRPr="00FC20F4">
        <w:rPr>
          <w:sz w:val="20"/>
          <w:szCs w:val="20"/>
          <w:lang w:val="en-GB"/>
        </w:rPr>
        <w:t xml:space="preserve"> </w:t>
      </w:r>
      <w:r w:rsidR="00027AE0" w:rsidRPr="00FC20F4">
        <w:rPr>
          <w:b/>
          <w:sz w:val="20"/>
          <w:szCs w:val="20"/>
          <w:lang w:val="en-GB"/>
        </w:rPr>
        <w:t xml:space="preserve">Alan </w:t>
      </w:r>
      <w:proofErr w:type="spellStart"/>
      <w:r w:rsidR="00027AE0" w:rsidRPr="00FC20F4">
        <w:rPr>
          <w:b/>
          <w:sz w:val="20"/>
          <w:szCs w:val="20"/>
          <w:lang w:val="en-GB"/>
        </w:rPr>
        <w:t>Hranitelj</w:t>
      </w:r>
      <w:proofErr w:type="spellEnd"/>
      <w:r w:rsidR="00027AE0" w:rsidRPr="00FC20F4">
        <w:rPr>
          <w:b/>
          <w:bCs/>
          <w:sz w:val="20"/>
          <w:szCs w:val="20"/>
          <w:lang w:val="en-GB"/>
        </w:rPr>
        <w:t xml:space="preserve"> •</w:t>
      </w:r>
      <w:r w:rsidR="00027AE0" w:rsidRPr="00FC20F4">
        <w:rPr>
          <w:sz w:val="20"/>
          <w:szCs w:val="20"/>
          <w:lang w:val="en-GB"/>
        </w:rPr>
        <w:t xml:space="preserve"> </w:t>
      </w:r>
      <w:r w:rsidR="00526012" w:rsidRPr="00FC20F4">
        <w:rPr>
          <w:sz w:val="20"/>
          <w:szCs w:val="20"/>
          <w:lang w:val="en-GB"/>
        </w:rPr>
        <w:t>Choreography</w:t>
      </w:r>
      <w:r w:rsidR="004E3B9E">
        <w:rPr>
          <w:sz w:val="20"/>
          <w:szCs w:val="20"/>
          <w:lang w:val="en-GB"/>
        </w:rPr>
        <w:t xml:space="preserve"> </w:t>
      </w:r>
      <w:r w:rsidR="000E3E80">
        <w:rPr>
          <w:sz w:val="20"/>
          <w:szCs w:val="20"/>
          <w:lang w:val="en-GB"/>
        </w:rPr>
        <w:t>–</w:t>
      </w:r>
      <w:r w:rsidR="00526012" w:rsidRPr="00FC20F4">
        <w:rPr>
          <w:sz w:val="20"/>
          <w:szCs w:val="20"/>
          <w:lang w:val="en-GB"/>
        </w:rPr>
        <w:t xml:space="preserve"> Movement</w:t>
      </w:r>
      <w:r w:rsidR="00857F17" w:rsidRPr="00FC20F4">
        <w:rPr>
          <w:sz w:val="20"/>
          <w:szCs w:val="20"/>
          <w:lang w:val="en-GB"/>
        </w:rPr>
        <w:t xml:space="preserve"> </w:t>
      </w:r>
      <w:r w:rsidR="00526012" w:rsidRPr="00FC20F4">
        <w:rPr>
          <w:b/>
          <w:sz w:val="20"/>
          <w:szCs w:val="20"/>
          <w:lang w:val="en-GB"/>
        </w:rPr>
        <w:t xml:space="preserve">Patricia </w:t>
      </w:r>
      <w:proofErr w:type="spellStart"/>
      <w:r w:rsidR="00526012" w:rsidRPr="00FC20F4">
        <w:rPr>
          <w:b/>
          <w:sz w:val="20"/>
          <w:szCs w:val="20"/>
          <w:lang w:val="en-GB"/>
        </w:rPr>
        <w:t>Apergi</w:t>
      </w:r>
      <w:proofErr w:type="spellEnd"/>
      <w:r w:rsidR="00526012" w:rsidRPr="00FC20F4">
        <w:rPr>
          <w:b/>
          <w:sz w:val="20"/>
          <w:szCs w:val="20"/>
          <w:lang w:val="en-GB"/>
        </w:rPr>
        <w:t xml:space="preserve"> </w:t>
      </w:r>
      <w:r w:rsidR="00857F17" w:rsidRPr="00FC20F4">
        <w:rPr>
          <w:b/>
          <w:bCs/>
          <w:color w:val="000000"/>
          <w:sz w:val="20"/>
          <w:szCs w:val="20"/>
          <w:lang w:val="en-GB"/>
        </w:rPr>
        <w:t xml:space="preserve">• </w:t>
      </w:r>
      <w:r w:rsidRPr="00FC20F4">
        <w:rPr>
          <w:sz w:val="20"/>
          <w:szCs w:val="20"/>
          <w:lang w:val="en-GB"/>
        </w:rPr>
        <w:t>Lighting design</w:t>
      </w:r>
      <w:r w:rsidR="00027AE0" w:rsidRPr="00FC20F4">
        <w:rPr>
          <w:sz w:val="20"/>
          <w:szCs w:val="20"/>
          <w:lang w:val="en-GB"/>
        </w:rPr>
        <w:t xml:space="preserve"> </w:t>
      </w:r>
      <w:proofErr w:type="spellStart"/>
      <w:r w:rsidRPr="00FC20F4">
        <w:rPr>
          <w:b/>
          <w:bCs/>
          <w:sz w:val="20"/>
          <w:szCs w:val="20"/>
          <w:lang w:val="en-GB"/>
        </w:rPr>
        <w:t>Eleftheria</w:t>
      </w:r>
      <w:proofErr w:type="spellEnd"/>
      <w:r w:rsidRPr="00FC20F4">
        <w:rPr>
          <w:b/>
          <w:bCs/>
          <w:sz w:val="20"/>
          <w:szCs w:val="20"/>
          <w:lang w:val="en-GB"/>
        </w:rPr>
        <w:t xml:space="preserve"> </w:t>
      </w:r>
      <w:proofErr w:type="spellStart"/>
      <w:r w:rsidRPr="00FC20F4">
        <w:rPr>
          <w:b/>
          <w:bCs/>
          <w:sz w:val="20"/>
          <w:szCs w:val="20"/>
          <w:lang w:val="en-GB"/>
        </w:rPr>
        <w:t>Deko</w:t>
      </w:r>
      <w:proofErr w:type="spellEnd"/>
      <w:r w:rsidR="00027AE0" w:rsidRPr="00FC20F4">
        <w:rPr>
          <w:b/>
          <w:bCs/>
          <w:sz w:val="20"/>
          <w:szCs w:val="20"/>
          <w:lang w:val="en-GB"/>
        </w:rPr>
        <w:t xml:space="preserve"> •</w:t>
      </w:r>
      <w:r w:rsidR="00027AE0" w:rsidRPr="00FC20F4">
        <w:rPr>
          <w:sz w:val="20"/>
          <w:szCs w:val="20"/>
          <w:lang w:val="en-GB"/>
        </w:rPr>
        <w:t xml:space="preserve"> </w:t>
      </w:r>
      <w:r w:rsidRPr="00FC20F4">
        <w:rPr>
          <w:sz w:val="20"/>
          <w:szCs w:val="20"/>
          <w:lang w:val="en-GB"/>
        </w:rPr>
        <w:t>Chorus master</w:t>
      </w:r>
      <w:r w:rsidR="00027AE0" w:rsidRPr="00FC20F4">
        <w:rPr>
          <w:sz w:val="20"/>
          <w:szCs w:val="20"/>
          <w:lang w:val="en-GB"/>
        </w:rPr>
        <w:t xml:space="preserve"> </w:t>
      </w:r>
      <w:proofErr w:type="spellStart"/>
      <w:r w:rsidRPr="00FC20F4">
        <w:rPr>
          <w:b/>
          <w:bCs/>
          <w:sz w:val="20"/>
          <w:szCs w:val="20"/>
          <w:lang w:val="en-GB"/>
        </w:rPr>
        <w:t>Agathangelos</w:t>
      </w:r>
      <w:proofErr w:type="spellEnd"/>
      <w:r w:rsidRPr="00FC20F4">
        <w:rPr>
          <w:b/>
          <w:bCs/>
          <w:sz w:val="20"/>
          <w:szCs w:val="20"/>
          <w:lang w:val="en-GB"/>
        </w:rPr>
        <w:t xml:space="preserve"> </w:t>
      </w:r>
      <w:proofErr w:type="spellStart"/>
      <w:r w:rsidRPr="00FC20F4">
        <w:rPr>
          <w:b/>
          <w:bCs/>
          <w:sz w:val="20"/>
          <w:szCs w:val="20"/>
          <w:lang w:val="en-GB"/>
        </w:rPr>
        <w:t>Georgakatos</w:t>
      </w:r>
      <w:proofErr w:type="spellEnd"/>
      <w:r w:rsidR="00027AE0" w:rsidRPr="00FC20F4">
        <w:rPr>
          <w:b/>
          <w:bCs/>
          <w:sz w:val="20"/>
          <w:szCs w:val="20"/>
          <w:lang w:val="en-GB"/>
        </w:rPr>
        <w:t xml:space="preserve"> </w:t>
      </w:r>
      <w:r w:rsidR="00027AE0" w:rsidRPr="00FC20F4">
        <w:rPr>
          <w:b/>
          <w:bCs/>
          <w:color w:val="000000"/>
          <w:sz w:val="20"/>
          <w:szCs w:val="20"/>
          <w:lang w:val="en-GB"/>
        </w:rPr>
        <w:t>•</w:t>
      </w:r>
      <w:r w:rsidR="00027AE0" w:rsidRPr="00FC20F4">
        <w:rPr>
          <w:sz w:val="20"/>
          <w:szCs w:val="20"/>
          <w:lang w:val="en-GB"/>
        </w:rPr>
        <w:t xml:space="preserve"> </w:t>
      </w:r>
      <w:r w:rsidR="00526012" w:rsidRPr="00FC20F4">
        <w:rPr>
          <w:sz w:val="20"/>
          <w:szCs w:val="20"/>
          <w:lang w:val="en-GB"/>
        </w:rPr>
        <w:t>Cast</w:t>
      </w:r>
      <w:r w:rsidR="00AD271E" w:rsidRPr="00FC20F4">
        <w:rPr>
          <w:sz w:val="20"/>
          <w:szCs w:val="20"/>
          <w:lang w:val="en-GB"/>
        </w:rPr>
        <w:t xml:space="preserve"> </w:t>
      </w:r>
      <w:r w:rsidR="00DE0012" w:rsidRPr="00FC20F4">
        <w:rPr>
          <w:b/>
          <w:bCs/>
          <w:sz w:val="20"/>
          <w:szCs w:val="20"/>
          <w:lang w:val="en-GB"/>
        </w:rPr>
        <w:t xml:space="preserve">Dimitris </w:t>
      </w:r>
      <w:proofErr w:type="spellStart"/>
      <w:r w:rsidR="00DE0012" w:rsidRPr="00FC20F4">
        <w:rPr>
          <w:b/>
          <w:bCs/>
          <w:sz w:val="20"/>
          <w:szCs w:val="20"/>
          <w:lang w:val="en-GB"/>
        </w:rPr>
        <w:t>Paksoglou</w:t>
      </w:r>
      <w:proofErr w:type="spellEnd"/>
      <w:r w:rsidR="00027AE0" w:rsidRPr="00FC20F4">
        <w:rPr>
          <w:sz w:val="20"/>
          <w:szCs w:val="20"/>
          <w:lang w:val="en-GB"/>
        </w:rPr>
        <w:t xml:space="preserve"> (</w:t>
      </w:r>
      <w:r w:rsidR="00900597" w:rsidRPr="00FC20F4">
        <w:rPr>
          <w:sz w:val="20"/>
          <w:szCs w:val="20"/>
          <w:lang w:val="en-GB"/>
        </w:rPr>
        <w:t>Duke of Mantua</w:t>
      </w:r>
      <w:r w:rsidR="00027AE0" w:rsidRPr="00FC20F4">
        <w:rPr>
          <w:sz w:val="20"/>
          <w:szCs w:val="20"/>
          <w:lang w:val="en-GB"/>
        </w:rPr>
        <w:t xml:space="preserve">), </w:t>
      </w:r>
      <w:r w:rsidR="003A5F83" w:rsidRPr="00FC20F4">
        <w:rPr>
          <w:b/>
          <w:bCs/>
          <w:sz w:val="20"/>
          <w:szCs w:val="20"/>
          <w:lang w:val="en-GB"/>
        </w:rPr>
        <w:t xml:space="preserve">Dimitris </w:t>
      </w:r>
      <w:proofErr w:type="spellStart"/>
      <w:r w:rsidR="003A5F83" w:rsidRPr="00FC20F4">
        <w:rPr>
          <w:b/>
          <w:bCs/>
          <w:sz w:val="20"/>
          <w:szCs w:val="20"/>
          <w:lang w:val="en-GB"/>
        </w:rPr>
        <w:t>Tiliakos</w:t>
      </w:r>
      <w:proofErr w:type="spellEnd"/>
      <w:r w:rsidR="003A5F83" w:rsidRPr="00FC20F4">
        <w:rPr>
          <w:b/>
          <w:bCs/>
          <w:sz w:val="20"/>
          <w:szCs w:val="20"/>
          <w:lang w:val="en-GB"/>
        </w:rPr>
        <w:t xml:space="preserve"> </w:t>
      </w:r>
      <w:r w:rsidR="00027AE0" w:rsidRPr="00FC20F4">
        <w:rPr>
          <w:sz w:val="20"/>
          <w:szCs w:val="20"/>
          <w:lang w:val="en-GB"/>
        </w:rPr>
        <w:t>(</w:t>
      </w:r>
      <w:r w:rsidR="003A5F83" w:rsidRPr="00FC20F4">
        <w:rPr>
          <w:sz w:val="20"/>
          <w:szCs w:val="20"/>
          <w:lang w:val="en-GB"/>
        </w:rPr>
        <w:t>Rigoletto</w:t>
      </w:r>
      <w:r w:rsidR="00027AE0" w:rsidRPr="00FC20F4">
        <w:rPr>
          <w:sz w:val="20"/>
          <w:szCs w:val="20"/>
          <w:lang w:val="en-GB"/>
        </w:rPr>
        <w:t xml:space="preserve">), </w:t>
      </w:r>
      <w:r w:rsidR="00526012" w:rsidRPr="00FC20F4">
        <w:rPr>
          <w:b/>
          <w:bCs/>
          <w:sz w:val="20"/>
          <w:szCs w:val="20"/>
          <w:lang w:val="en-GB"/>
        </w:rPr>
        <w:t xml:space="preserve">Christina </w:t>
      </w:r>
      <w:proofErr w:type="spellStart"/>
      <w:r w:rsidR="00526012" w:rsidRPr="00FC20F4">
        <w:rPr>
          <w:b/>
          <w:bCs/>
          <w:sz w:val="20"/>
          <w:szCs w:val="20"/>
          <w:lang w:val="en-GB"/>
        </w:rPr>
        <w:t>Poulitsi</w:t>
      </w:r>
      <w:proofErr w:type="spellEnd"/>
      <w:r w:rsidR="00027AE0" w:rsidRPr="00FC20F4">
        <w:rPr>
          <w:sz w:val="20"/>
          <w:szCs w:val="20"/>
          <w:lang w:val="en-GB"/>
        </w:rPr>
        <w:t xml:space="preserve"> (</w:t>
      </w:r>
      <w:r w:rsidR="00526012" w:rsidRPr="00FC20F4">
        <w:rPr>
          <w:sz w:val="20"/>
          <w:szCs w:val="20"/>
          <w:lang w:val="en-GB"/>
        </w:rPr>
        <w:t>Gilda</w:t>
      </w:r>
      <w:r w:rsidR="00027AE0" w:rsidRPr="00FC20F4">
        <w:rPr>
          <w:sz w:val="20"/>
          <w:szCs w:val="20"/>
          <w:lang w:val="en-GB"/>
        </w:rPr>
        <w:t xml:space="preserve">), </w:t>
      </w:r>
      <w:r w:rsidR="00526012" w:rsidRPr="00FC20F4">
        <w:rPr>
          <w:b/>
          <w:bCs/>
          <w:sz w:val="20"/>
          <w:szCs w:val="20"/>
          <w:lang w:val="en-GB"/>
        </w:rPr>
        <w:t xml:space="preserve">Petros </w:t>
      </w:r>
      <w:proofErr w:type="spellStart"/>
      <w:r w:rsidR="00526012" w:rsidRPr="00FC20F4">
        <w:rPr>
          <w:b/>
          <w:bCs/>
          <w:sz w:val="20"/>
          <w:szCs w:val="20"/>
          <w:lang w:val="en-GB"/>
        </w:rPr>
        <w:t>Magoulas</w:t>
      </w:r>
      <w:proofErr w:type="spellEnd"/>
      <w:r w:rsidR="00027AE0" w:rsidRPr="00FC20F4">
        <w:rPr>
          <w:sz w:val="20"/>
          <w:szCs w:val="20"/>
          <w:lang w:val="en-GB"/>
        </w:rPr>
        <w:t xml:space="preserve"> (</w:t>
      </w:r>
      <w:proofErr w:type="spellStart"/>
      <w:r w:rsidR="00900597" w:rsidRPr="00FC20F4">
        <w:rPr>
          <w:sz w:val="20"/>
          <w:szCs w:val="20"/>
          <w:lang w:val="en-GB"/>
        </w:rPr>
        <w:t>Sparafucile</w:t>
      </w:r>
      <w:proofErr w:type="spellEnd"/>
      <w:r w:rsidR="00027AE0" w:rsidRPr="00FC20F4">
        <w:rPr>
          <w:sz w:val="20"/>
          <w:szCs w:val="20"/>
          <w:lang w:val="en-GB"/>
        </w:rPr>
        <w:t xml:space="preserve">), </w:t>
      </w:r>
      <w:r w:rsidR="00526012" w:rsidRPr="00FC20F4">
        <w:rPr>
          <w:b/>
          <w:bCs/>
          <w:sz w:val="20"/>
          <w:szCs w:val="20"/>
          <w:lang w:val="en-GB"/>
        </w:rPr>
        <w:t xml:space="preserve">Mary-Ellen </w:t>
      </w:r>
      <w:proofErr w:type="spellStart"/>
      <w:r w:rsidR="00526012" w:rsidRPr="00FC20F4">
        <w:rPr>
          <w:b/>
          <w:bCs/>
          <w:sz w:val="20"/>
          <w:szCs w:val="20"/>
          <w:lang w:val="en-GB"/>
        </w:rPr>
        <w:t>Nesi</w:t>
      </w:r>
      <w:proofErr w:type="spellEnd"/>
      <w:r w:rsidR="00AD271E" w:rsidRPr="00FC20F4">
        <w:rPr>
          <w:sz w:val="20"/>
          <w:szCs w:val="20"/>
          <w:lang w:val="en-GB"/>
        </w:rPr>
        <w:t xml:space="preserve"> </w:t>
      </w:r>
      <w:r w:rsidR="00857F17" w:rsidRPr="00FC20F4">
        <w:rPr>
          <w:sz w:val="20"/>
          <w:szCs w:val="20"/>
          <w:lang w:val="en-GB"/>
        </w:rPr>
        <w:t>(</w:t>
      </w:r>
      <w:r w:rsidR="00900597" w:rsidRPr="00FC20F4">
        <w:rPr>
          <w:sz w:val="20"/>
          <w:szCs w:val="20"/>
          <w:lang w:val="en-GB"/>
        </w:rPr>
        <w:t>Maddalena</w:t>
      </w:r>
      <w:r w:rsidR="00857F17" w:rsidRPr="00FC20F4">
        <w:rPr>
          <w:sz w:val="20"/>
          <w:szCs w:val="20"/>
          <w:lang w:val="en-GB"/>
        </w:rPr>
        <w:t>)</w:t>
      </w:r>
      <w:r w:rsidR="00C43639">
        <w:rPr>
          <w:sz w:val="20"/>
          <w:szCs w:val="20"/>
          <w:lang w:val="en-GB"/>
        </w:rPr>
        <w:t xml:space="preserve"> et al</w:t>
      </w:r>
      <w:r w:rsidR="00857F17" w:rsidRPr="00FC20F4">
        <w:rPr>
          <w:color w:val="252525"/>
          <w:sz w:val="20"/>
          <w:szCs w:val="20"/>
          <w:lang w:val="en-GB"/>
        </w:rPr>
        <w:t xml:space="preserve"> </w:t>
      </w:r>
      <w:r w:rsidR="00027AE0" w:rsidRPr="00FC20F4">
        <w:rPr>
          <w:b/>
          <w:bCs/>
          <w:color w:val="000000"/>
          <w:sz w:val="20"/>
          <w:szCs w:val="20"/>
          <w:lang w:val="en-GB"/>
        </w:rPr>
        <w:t>•</w:t>
      </w:r>
      <w:r w:rsidR="00027AE0" w:rsidRPr="00FC20F4">
        <w:rPr>
          <w:sz w:val="20"/>
          <w:szCs w:val="20"/>
          <w:lang w:val="en-GB"/>
        </w:rPr>
        <w:t xml:space="preserve"> </w:t>
      </w:r>
      <w:r w:rsidR="00DE0012" w:rsidRPr="00FC20F4">
        <w:rPr>
          <w:sz w:val="20"/>
          <w:szCs w:val="20"/>
          <w:lang w:val="en-GB"/>
        </w:rPr>
        <w:t xml:space="preserve">Featuring the </w:t>
      </w:r>
      <w:r w:rsidR="00DE0012" w:rsidRPr="00FC20F4">
        <w:rPr>
          <w:b/>
          <w:bCs/>
          <w:sz w:val="20"/>
          <w:szCs w:val="20"/>
          <w:lang w:val="en-GB"/>
        </w:rPr>
        <w:t>GNO Orchestra, Chorus,</w:t>
      </w:r>
      <w:r w:rsidR="00DE0012" w:rsidRPr="00FC20F4">
        <w:rPr>
          <w:sz w:val="20"/>
          <w:szCs w:val="20"/>
          <w:lang w:val="en-GB"/>
        </w:rPr>
        <w:t xml:space="preserve"> and </w:t>
      </w:r>
      <w:r w:rsidR="00DE0012" w:rsidRPr="00FC20F4">
        <w:rPr>
          <w:b/>
          <w:bCs/>
          <w:sz w:val="20"/>
          <w:szCs w:val="20"/>
          <w:lang w:val="en-GB"/>
        </w:rPr>
        <w:t>Soloist</w:t>
      </w:r>
      <w:r w:rsidR="0059281E" w:rsidRPr="00FC20F4">
        <w:rPr>
          <w:b/>
          <w:bCs/>
          <w:sz w:val="20"/>
          <w:szCs w:val="20"/>
          <w:lang w:val="en-GB"/>
        </w:rPr>
        <w:t>s</w:t>
      </w:r>
    </w:p>
    <w:p w14:paraId="22BD10FD" w14:textId="77777777" w:rsidR="00027AE0" w:rsidRPr="004A6C49" w:rsidRDefault="00027AE0" w:rsidP="00027AE0">
      <w:pPr>
        <w:spacing w:after="0" w:line="360" w:lineRule="auto"/>
        <w:rPr>
          <w:rFonts w:ascii="Times New Roman" w:eastAsia="Times New Roman" w:hAnsi="Times New Roman"/>
          <w:b/>
          <w:bCs/>
          <w:color w:val="FF5050"/>
          <w:sz w:val="24"/>
          <w:szCs w:val="24"/>
          <w:lang w:val="en-GB" w:eastAsia="el-GR"/>
        </w:rPr>
      </w:pPr>
    </w:p>
    <w:p w14:paraId="4A419087" w14:textId="77777777" w:rsidR="00027AE0" w:rsidRPr="004A6C49" w:rsidRDefault="00027AE0" w:rsidP="00027AE0">
      <w:pPr>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505263FB" w14:textId="682DE2C7" w:rsidR="00C5483C" w:rsidRPr="00054589" w:rsidRDefault="00381306" w:rsidP="00C5483C">
      <w:pPr>
        <w:spacing w:after="0" w:line="360" w:lineRule="auto"/>
        <w:rPr>
          <w:rFonts w:ascii="Times New Roman" w:eastAsia="Times New Roman" w:hAnsi="Times New Roman"/>
          <w:b/>
          <w:bCs/>
          <w:color w:val="C00000"/>
          <w:spacing w:val="4"/>
          <w:kern w:val="2"/>
          <w:sz w:val="24"/>
          <w:szCs w:val="24"/>
          <w:lang w:eastAsia="zh-CN"/>
        </w:rPr>
      </w:pPr>
      <w:r w:rsidRPr="004A6C49">
        <w:rPr>
          <w:rFonts w:ascii="Times New Roman" w:eastAsia="Times New Roman" w:hAnsi="Times New Roman"/>
          <w:b/>
          <w:bCs/>
          <w:color w:val="C00000"/>
          <w:spacing w:val="4"/>
          <w:kern w:val="2"/>
          <w:sz w:val="24"/>
          <w:szCs w:val="24"/>
          <w:lang w:val="en-GB" w:eastAsia="zh-CN"/>
        </w:rPr>
        <w:t xml:space="preserve">CLASSICAL </w:t>
      </w:r>
      <w:r w:rsidRPr="004A6C49">
        <w:rPr>
          <w:rFonts w:ascii="Times" w:eastAsia="Times New Roman" w:hAnsi="Times" w:cs="Times"/>
          <w:b/>
          <w:bCs/>
          <w:color w:val="C00000"/>
          <w:spacing w:val="4"/>
          <w:kern w:val="2"/>
          <w:sz w:val="24"/>
          <w:szCs w:val="24"/>
          <w:lang w:val="en-GB" w:eastAsia="zh-CN"/>
        </w:rPr>
        <w:t>MUSIC</w:t>
      </w:r>
      <w:r w:rsidRPr="004A6C49">
        <w:rPr>
          <w:rFonts w:ascii="Times New Roman" w:eastAsia="Times New Roman" w:hAnsi="Times New Roman"/>
          <w:b/>
          <w:bCs/>
          <w:color w:val="C00000"/>
          <w:spacing w:val="4"/>
          <w:kern w:val="2"/>
          <w:sz w:val="24"/>
          <w:szCs w:val="24"/>
          <w:lang w:val="en-GB" w:eastAsia="zh-CN"/>
        </w:rPr>
        <w:t xml:space="preserve"> </w:t>
      </w:r>
    </w:p>
    <w:p w14:paraId="03D28554" w14:textId="77777777" w:rsidR="00F6636C" w:rsidRPr="00621EAD" w:rsidRDefault="008679B5" w:rsidP="00F6636C">
      <w:pPr>
        <w:tabs>
          <w:tab w:val="left" w:pos="2160"/>
        </w:tabs>
        <w:spacing w:after="0" w:line="360" w:lineRule="auto"/>
        <w:rPr>
          <w:rFonts w:ascii="Times New Roman" w:eastAsia="Times New Roman" w:hAnsi="Times New Roman"/>
          <w:b/>
          <w:bCs/>
          <w:color w:val="C00000"/>
          <w:spacing w:val="4"/>
          <w:kern w:val="2"/>
          <w:sz w:val="24"/>
          <w:szCs w:val="24"/>
          <w:lang w:eastAsia="zh-CN"/>
        </w:rPr>
      </w:pPr>
      <w:r w:rsidRPr="00621EAD">
        <w:rPr>
          <w:rFonts w:ascii="Times New Roman" w:eastAsia="Times New Roman" w:hAnsi="Times New Roman"/>
          <w:b/>
          <w:bCs/>
          <w:color w:val="C00000"/>
          <w:spacing w:val="4"/>
          <w:kern w:val="2"/>
          <w:sz w:val="24"/>
          <w:szCs w:val="24"/>
          <w:lang w:eastAsia="zh-CN"/>
        </w:rPr>
        <w:t>GREAT ORCHESTRAS</w:t>
      </w:r>
    </w:p>
    <w:p w14:paraId="3E51A5A2" w14:textId="77777777" w:rsidR="00F6636C" w:rsidRPr="00621EAD" w:rsidRDefault="00F6636C" w:rsidP="00F6636C">
      <w:pPr>
        <w:tabs>
          <w:tab w:val="left" w:pos="2160"/>
          <w:tab w:val="right" w:pos="8300"/>
        </w:tabs>
        <w:suppressAutoHyphens w:val="0"/>
        <w:spacing w:after="0" w:line="360" w:lineRule="auto"/>
        <w:rPr>
          <w:rFonts w:ascii="Times New Roman" w:hAnsi="Times New Roman" w:cs="Times New Roman"/>
          <w:b/>
          <w:bCs/>
          <w:sz w:val="24"/>
          <w:szCs w:val="24"/>
        </w:rPr>
      </w:pPr>
    </w:p>
    <w:p w14:paraId="5D4C0194" w14:textId="77777777" w:rsidR="00F6636C" w:rsidRPr="00621EAD" w:rsidRDefault="008679B5" w:rsidP="00F6636C">
      <w:pPr>
        <w:suppressAutoHyphens w:val="0"/>
        <w:spacing w:after="0" w:line="360" w:lineRule="auto"/>
        <w:textAlignment w:val="baseline"/>
        <w:rPr>
          <w:rFonts w:eastAsia="Times New Roman" w:cs="Calibri"/>
          <w:lang w:eastAsia="el-GR"/>
        </w:rPr>
      </w:pPr>
      <w:r w:rsidRPr="00621EAD">
        <w:rPr>
          <w:rFonts w:ascii="Times New Roman" w:eastAsia="Times New Roman" w:hAnsi="Times New Roman" w:cs="Times New Roman"/>
          <w:b/>
          <w:bCs/>
          <w:sz w:val="24"/>
          <w:szCs w:val="24"/>
          <w:bdr w:val="none" w:sz="0" w:space="0" w:color="auto" w:frame="1"/>
          <w:lang w:eastAsia="el-GR"/>
        </w:rPr>
        <w:t xml:space="preserve">14 June </w:t>
      </w:r>
    </w:p>
    <w:p w14:paraId="47E580C7" w14:textId="77777777" w:rsidR="00F6636C" w:rsidRPr="00621EAD" w:rsidRDefault="008679B5" w:rsidP="00F6636C">
      <w:pPr>
        <w:suppressAutoHyphens w:val="0"/>
        <w:spacing w:after="0" w:line="360" w:lineRule="auto"/>
        <w:textAlignment w:val="baseline"/>
        <w:rPr>
          <w:rFonts w:eastAsia="Times New Roman" w:cs="Calibri"/>
          <w:lang w:eastAsia="el-GR"/>
        </w:rPr>
      </w:pPr>
      <w:r w:rsidRPr="00621EAD">
        <w:rPr>
          <w:rFonts w:ascii="Times New Roman" w:eastAsia="Times New Roman" w:hAnsi="Times New Roman" w:cs="Times New Roman"/>
          <w:b/>
          <w:bCs/>
          <w:sz w:val="24"/>
          <w:szCs w:val="24"/>
          <w:bdr w:val="none" w:sz="0" w:space="0" w:color="auto" w:frame="1"/>
          <w:lang w:val="el-GR" w:eastAsia="el-GR"/>
        </w:rPr>
        <w:t>Ε</w:t>
      </w:r>
      <w:r w:rsidRPr="00621EAD">
        <w:rPr>
          <w:rFonts w:ascii="Times New Roman" w:eastAsia="Times New Roman" w:hAnsi="Times New Roman" w:cs="Times New Roman"/>
          <w:b/>
          <w:bCs/>
          <w:sz w:val="24"/>
          <w:szCs w:val="24"/>
          <w:bdr w:val="none" w:sz="0" w:space="0" w:color="auto" w:frame="1"/>
          <w:lang w:eastAsia="el-GR"/>
        </w:rPr>
        <w:t>nglish Baroque Soloists – Monteverdi Choir</w:t>
      </w:r>
      <w:r w:rsidRPr="00621EAD">
        <w:rPr>
          <w:rFonts w:ascii="Times New Roman" w:eastAsia="Times New Roman" w:hAnsi="Times New Roman" w:cs="Times New Roman"/>
          <w:sz w:val="24"/>
          <w:szCs w:val="24"/>
          <w:bdr w:val="none" w:sz="0" w:space="0" w:color="auto" w:frame="1"/>
          <w:lang w:eastAsia="el-GR"/>
        </w:rPr>
        <w:t> </w:t>
      </w:r>
      <w:r w:rsidRPr="00621EAD">
        <w:rPr>
          <w:rFonts w:ascii="Times New Roman" w:eastAsia="Times New Roman" w:hAnsi="Times New Roman" w:cs="Times New Roman"/>
          <w:b/>
          <w:bCs/>
          <w:sz w:val="24"/>
          <w:szCs w:val="24"/>
          <w:bdr w:val="none" w:sz="0" w:space="0" w:color="auto" w:frame="1"/>
          <w:lang w:eastAsia="el-GR"/>
        </w:rPr>
        <w:t> – John Eliot Gardiner</w:t>
      </w:r>
    </w:p>
    <w:p w14:paraId="4A8A2F5B" w14:textId="77777777" w:rsidR="00F6636C" w:rsidRPr="00621EAD" w:rsidRDefault="00665B66" w:rsidP="00F6636C">
      <w:pPr>
        <w:suppressAutoHyphens w:val="0"/>
        <w:spacing w:after="0" w:line="360" w:lineRule="auto"/>
        <w:textAlignment w:val="baseline"/>
        <w:rPr>
          <w:rFonts w:eastAsia="Times New Roman" w:cs="Calibri"/>
          <w:lang w:eastAsia="el-GR"/>
        </w:rPr>
      </w:pPr>
      <w:r w:rsidRPr="00621EAD">
        <w:rPr>
          <w:rFonts w:ascii="Times New Roman" w:eastAsia="Times New Roman" w:hAnsi="Times New Roman" w:cs="Times New Roman"/>
          <w:i/>
          <w:iCs/>
          <w:sz w:val="24"/>
          <w:szCs w:val="24"/>
          <w:bdr w:val="none" w:sz="0" w:space="0" w:color="auto" w:frame="1"/>
          <w:lang w:eastAsia="el-GR"/>
        </w:rPr>
        <w:t xml:space="preserve">Works by </w:t>
      </w:r>
      <w:r w:rsidR="008679B5" w:rsidRPr="00621EAD">
        <w:rPr>
          <w:rFonts w:ascii="Times New Roman" w:eastAsia="Times New Roman" w:hAnsi="Times New Roman" w:cs="Times New Roman"/>
          <w:i/>
          <w:iCs/>
          <w:sz w:val="24"/>
          <w:szCs w:val="24"/>
          <w:bdr w:val="none" w:sz="0" w:space="0" w:color="auto" w:frame="1"/>
          <w:lang w:eastAsia="el-GR"/>
        </w:rPr>
        <w:t xml:space="preserve">Bach, </w:t>
      </w:r>
      <w:proofErr w:type="spellStart"/>
      <w:r w:rsidR="008679B5" w:rsidRPr="00621EAD">
        <w:rPr>
          <w:rFonts w:ascii="Times New Roman" w:eastAsia="Times New Roman" w:hAnsi="Times New Roman" w:cs="Times New Roman"/>
          <w:i/>
          <w:iCs/>
          <w:sz w:val="24"/>
          <w:szCs w:val="24"/>
          <w:bdr w:val="none" w:sz="0" w:space="0" w:color="auto" w:frame="1"/>
          <w:lang w:eastAsia="el-GR"/>
        </w:rPr>
        <w:t>Schütz</w:t>
      </w:r>
      <w:proofErr w:type="spellEnd"/>
      <w:r w:rsidR="008679B5" w:rsidRPr="00621EAD">
        <w:rPr>
          <w:rFonts w:ascii="Times New Roman" w:eastAsia="Times New Roman" w:hAnsi="Times New Roman" w:cs="Times New Roman"/>
          <w:i/>
          <w:iCs/>
          <w:sz w:val="24"/>
          <w:szCs w:val="24"/>
          <w:bdr w:val="none" w:sz="0" w:space="0" w:color="auto" w:frame="1"/>
          <w:lang w:eastAsia="el-GR"/>
        </w:rPr>
        <w:t xml:space="preserve">, Schein </w:t>
      </w:r>
    </w:p>
    <w:p w14:paraId="32478077" w14:textId="77777777" w:rsidR="00F6636C" w:rsidRPr="00621EAD" w:rsidRDefault="00F6636C" w:rsidP="00F6636C">
      <w:pPr>
        <w:suppressAutoHyphens w:val="0"/>
        <w:spacing w:after="0" w:line="330" w:lineRule="atLeast"/>
        <w:textAlignment w:val="baseline"/>
        <w:rPr>
          <w:rFonts w:eastAsia="Times New Roman" w:cs="Calibri"/>
          <w:lang w:eastAsia="el-GR"/>
        </w:rPr>
      </w:pPr>
    </w:p>
    <w:p w14:paraId="433220FC" w14:textId="693C84A4" w:rsidR="00F6636C" w:rsidRPr="000A5F00" w:rsidRDefault="00665B66" w:rsidP="000A5F00">
      <w:pPr>
        <w:spacing w:line="360" w:lineRule="auto"/>
        <w:jc w:val="both"/>
        <w:rPr>
          <w:rFonts w:ascii="Times New Roman" w:eastAsia="Times New Roman" w:hAnsi="Times New Roman"/>
          <w:sz w:val="24"/>
          <w:szCs w:val="24"/>
          <w:lang w:eastAsia="el-GR"/>
        </w:rPr>
      </w:pPr>
      <w:r w:rsidRPr="00621EAD">
        <w:rPr>
          <w:rFonts w:ascii="Times New Roman" w:eastAsia="Times New Roman" w:hAnsi="Times New Roman"/>
          <w:sz w:val="24"/>
          <w:szCs w:val="24"/>
          <w:lang w:eastAsia="el-GR"/>
        </w:rPr>
        <w:t xml:space="preserve">Renowned conductor Sir John Eliot Gardiner, founder and artistic director of the Monteverdi Choir and the English Baroque Soloists, is a pioneer in early music revival and historically informed performances. His recent work with the Monteverdi </w:t>
      </w:r>
      <w:r w:rsidR="0075406D">
        <w:rPr>
          <w:rFonts w:ascii="Times New Roman" w:eastAsia="Times New Roman" w:hAnsi="Times New Roman"/>
          <w:sz w:val="24"/>
          <w:szCs w:val="24"/>
          <w:lang w:eastAsia="el-GR"/>
        </w:rPr>
        <w:t>Choir</w:t>
      </w:r>
      <w:r w:rsidRPr="00621EAD">
        <w:rPr>
          <w:rFonts w:ascii="Times New Roman" w:eastAsia="Times New Roman" w:hAnsi="Times New Roman"/>
          <w:sz w:val="24"/>
          <w:szCs w:val="24"/>
          <w:lang w:eastAsia="el-GR"/>
        </w:rPr>
        <w:t xml:space="preserve"> includes </w:t>
      </w:r>
      <w:r w:rsidR="0075406D">
        <w:rPr>
          <w:rFonts w:ascii="Times New Roman" w:eastAsia="Times New Roman" w:hAnsi="Times New Roman"/>
          <w:sz w:val="24"/>
          <w:szCs w:val="24"/>
          <w:lang w:eastAsia="el-GR"/>
        </w:rPr>
        <w:t>award-winning</w:t>
      </w:r>
      <w:r w:rsidRPr="00621EAD">
        <w:rPr>
          <w:rFonts w:ascii="Times New Roman" w:eastAsia="Times New Roman" w:hAnsi="Times New Roman"/>
          <w:sz w:val="24"/>
          <w:szCs w:val="24"/>
          <w:lang w:eastAsia="el-GR"/>
        </w:rPr>
        <w:t xml:space="preserve"> interpretations of Bach, Berlioz, and Verdi, among others, in concerts around the world. In the Odeon, he will direct the choir and the orchestra in these monumental works by Bach and his predecessors, </w:t>
      </w:r>
      <w:proofErr w:type="spellStart"/>
      <w:r w:rsidRPr="00621EAD">
        <w:rPr>
          <w:rFonts w:ascii="Times New Roman" w:eastAsia="Times New Roman" w:hAnsi="Times New Roman"/>
          <w:sz w:val="24"/>
          <w:szCs w:val="24"/>
          <w:lang w:eastAsia="el-GR"/>
        </w:rPr>
        <w:t>Schütz</w:t>
      </w:r>
      <w:proofErr w:type="spellEnd"/>
      <w:r w:rsidRPr="00621EAD">
        <w:rPr>
          <w:rFonts w:ascii="Times New Roman" w:eastAsia="Times New Roman" w:hAnsi="Times New Roman"/>
          <w:sz w:val="24"/>
          <w:szCs w:val="24"/>
          <w:lang w:eastAsia="el-GR"/>
        </w:rPr>
        <w:t xml:space="preserve"> and Schein, </w:t>
      </w:r>
      <w:r w:rsidR="004978D1" w:rsidRPr="00621EAD">
        <w:rPr>
          <w:rFonts w:ascii="Times New Roman" w:eastAsia="Times New Roman" w:hAnsi="Times New Roman"/>
          <w:sz w:val="24"/>
          <w:szCs w:val="24"/>
          <w:lang w:eastAsia="el-GR"/>
        </w:rPr>
        <w:t xml:space="preserve">which </w:t>
      </w:r>
      <w:r w:rsidRPr="00621EAD">
        <w:rPr>
          <w:rFonts w:ascii="Times New Roman" w:eastAsia="Times New Roman" w:hAnsi="Times New Roman"/>
          <w:sz w:val="24"/>
          <w:szCs w:val="24"/>
          <w:lang w:eastAsia="el-GR"/>
        </w:rPr>
        <w:t>draw inspiration from their composers</w:t>
      </w:r>
      <w:r w:rsidR="0075406D">
        <w:rPr>
          <w:rFonts w:ascii="Times New Roman" w:eastAsia="Times New Roman" w:hAnsi="Times New Roman"/>
          <w:sz w:val="24"/>
          <w:szCs w:val="24"/>
          <w:lang w:eastAsia="el-GR"/>
        </w:rPr>
        <w:t>’</w:t>
      </w:r>
      <w:r w:rsidRPr="00621EAD">
        <w:rPr>
          <w:rFonts w:ascii="Times New Roman" w:eastAsia="Times New Roman" w:hAnsi="Times New Roman"/>
          <w:sz w:val="24"/>
          <w:szCs w:val="24"/>
          <w:lang w:eastAsia="el-GR"/>
        </w:rPr>
        <w:t xml:space="preserve"> experiences of grief and its cathartic power. The choir will be accompanied by the rich sound of early brass instruments in the works of </w:t>
      </w:r>
      <w:proofErr w:type="spellStart"/>
      <w:r w:rsidRPr="00621EAD">
        <w:rPr>
          <w:rFonts w:ascii="Times New Roman" w:eastAsia="Times New Roman" w:hAnsi="Times New Roman"/>
          <w:sz w:val="24"/>
          <w:szCs w:val="24"/>
          <w:lang w:eastAsia="el-GR"/>
        </w:rPr>
        <w:t>Schütz</w:t>
      </w:r>
      <w:proofErr w:type="spellEnd"/>
      <w:r w:rsidRPr="00621EAD">
        <w:rPr>
          <w:rFonts w:ascii="Times New Roman" w:eastAsia="Times New Roman" w:hAnsi="Times New Roman"/>
          <w:sz w:val="24"/>
          <w:szCs w:val="24"/>
          <w:lang w:eastAsia="el-GR"/>
        </w:rPr>
        <w:t> and Schein</w:t>
      </w:r>
      <w:r w:rsidR="00381306">
        <w:rPr>
          <w:rFonts w:ascii="Times New Roman" w:eastAsia="Times New Roman" w:hAnsi="Times New Roman"/>
          <w:sz w:val="24"/>
          <w:szCs w:val="24"/>
          <w:lang w:eastAsia="el-GR"/>
        </w:rPr>
        <w:t>.</w:t>
      </w:r>
    </w:p>
    <w:p w14:paraId="54C77A43" w14:textId="01F4BBAC" w:rsidR="00F6636C" w:rsidRPr="000A5F00" w:rsidRDefault="008679B5" w:rsidP="000A5F00">
      <w:pPr>
        <w:shd w:val="clear" w:color="auto" w:fill="FFFFFF"/>
        <w:suppressAutoHyphens w:val="0"/>
        <w:spacing w:beforeAutospacing="1" w:after="0" w:afterAutospacing="1" w:line="330" w:lineRule="atLeast"/>
        <w:rPr>
          <w:rFonts w:eastAsia="Times New Roman" w:cs="Calibri"/>
          <w:color w:val="201F1E"/>
          <w:sz w:val="20"/>
          <w:szCs w:val="20"/>
          <w:lang w:val="de-CH" w:eastAsia="el-GR"/>
        </w:rPr>
      </w:pPr>
      <w:r w:rsidRPr="00621EAD">
        <w:rPr>
          <w:rFonts w:ascii="Times New Roman" w:eastAsia="Times New Roman" w:hAnsi="Times New Roman" w:cs="Times New Roman"/>
          <w:color w:val="201F1E"/>
          <w:sz w:val="20"/>
          <w:szCs w:val="20"/>
          <w:bdr w:val="none" w:sz="0" w:space="0" w:color="auto" w:frame="1"/>
          <w:lang w:val="de-CH" w:eastAsia="el-GR"/>
        </w:rPr>
        <w:t>Heinrich Schütz (1585-1672)</w:t>
      </w:r>
      <w:r w:rsidR="000A5F00">
        <w:rPr>
          <w:rFonts w:eastAsia="Times New Roman" w:cs="Calibri"/>
          <w:color w:val="201F1E"/>
          <w:sz w:val="20"/>
          <w:szCs w:val="20"/>
          <w:lang w:val="de-CH" w:eastAsia="el-GR"/>
        </w:rPr>
        <w:br/>
      </w:r>
      <w:proofErr w:type="gramStart"/>
      <w:r w:rsidRPr="00621EAD">
        <w:rPr>
          <w:rFonts w:ascii="Times New Roman" w:eastAsia="Times New Roman" w:hAnsi="Times New Roman" w:cs="Times New Roman"/>
          <w:b/>
          <w:bCs/>
          <w:color w:val="201F1E"/>
          <w:sz w:val="20"/>
          <w:szCs w:val="20"/>
          <w:bdr w:val="none" w:sz="0" w:space="0" w:color="auto" w:frame="1"/>
          <w:lang w:val="de-CH" w:eastAsia="el-GR"/>
        </w:rPr>
        <w:t>Freue</w:t>
      </w:r>
      <w:proofErr w:type="gramEnd"/>
      <w:r w:rsidRPr="00621EAD">
        <w:rPr>
          <w:rFonts w:ascii="Times New Roman" w:eastAsia="Times New Roman" w:hAnsi="Times New Roman" w:cs="Times New Roman"/>
          <w:b/>
          <w:bCs/>
          <w:color w:val="201F1E"/>
          <w:sz w:val="20"/>
          <w:szCs w:val="20"/>
          <w:bdr w:val="none" w:sz="0" w:space="0" w:color="auto" w:frame="1"/>
          <w:lang w:val="de-CH" w:eastAsia="el-GR"/>
        </w:rPr>
        <w:t xml:space="preserve"> dich des Weibes deiner Jugend, SWV 453</w:t>
      </w:r>
      <w:r w:rsidR="000A5F00">
        <w:rPr>
          <w:rFonts w:ascii="Times New Roman" w:eastAsia="Times New Roman" w:hAnsi="Times New Roman" w:cs="Times New Roman"/>
          <w:b/>
          <w:bCs/>
          <w:color w:val="201F1E"/>
          <w:sz w:val="20"/>
          <w:szCs w:val="20"/>
          <w:bdr w:val="none" w:sz="0" w:space="0" w:color="auto" w:frame="1"/>
          <w:lang w:val="de-CH" w:eastAsia="el-GR"/>
        </w:rPr>
        <w:br/>
      </w:r>
      <w:r w:rsidRPr="00621EAD">
        <w:rPr>
          <w:rFonts w:ascii="Times New Roman" w:eastAsia="Times New Roman" w:hAnsi="Times New Roman" w:cs="Times New Roman"/>
          <w:b/>
          <w:bCs/>
          <w:color w:val="201F1E"/>
          <w:sz w:val="20"/>
          <w:szCs w:val="20"/>
          <w:bdr w:val="none" w:sz="0" w:space="0" w:color="auto" w:frame="1"/>
          <w:lang w:val="de-CH" w:eastAsia="el-GR"/>
        </w:rPr>
        <w:t>Ist nicht Ephraim mein teurer Sohn, SWV 40</w:t>
      </w:r>
      <w:r w:rsidR="000A5F00">
        <w:rPr>
          <w:rFonts w:ascii="Times New Roman" w:eastAsia="Times New Roman" w:hAnsi="Times New Roman" w:cs="Times New Roman"/>
          <w:b/>
          <w:bCs/>
          <w:color w:val="201F1E"/>
          <w:sz w:val="20"/>
          <w:szCs w:val="20"/>
          <w:bdr w:val="none" w:sz="0" w:space="0" w:color="auto" w:frame="1"/>
          <w:lang w:val="de-CH" w:eastAsia="el-GR"/>
        </w:rPr>
        <w:br/>
      </w:r>
      <w:r w:rsidRPr="00621EAD">
        <w:rPr>
          <w:rFonts w:ascii="Times New Roman" w:eastAsia="Times New Roman" w:hAnsi="Times New Roman" w:cs="Times New Roman"/>
          <w:b/>
          <w:bCs/>
          <w:color w:val="201F1E"/>
          <w:sz w:val="20"/>
          <w:szCs w:val="20"/>
          <w:bdr w:val="none" w:sz="0" w:space="0" w:color="auto" w:frame="1"/>
          <w:lang w:val="de-CH" w:eastAsia="el-GR"/>
        </w:rPr>
        <w:lastRenderedPageBreak/>
        <w:t>Auf dem Gebirge hat man ein Geschrei gehöret, SWV 396</w:t>
      </w:r>
      <w:r w:rsidR="000A5F00">
        <w:rPr>
          <w:rFonts w:ascii="Times New Roman" w:eastAsia="Times New Roman" w:hAnsi="Times New Roman" w:cs="Times New Roman"/>
          <w:b/>
          <w:bCs/>
          <w:color w:val="201F1E"/>
          <w:sz w:val="20"/>
          <w:szCs w:val="20"/>
          <w:bdr w:val="none" w:sz="0" w:space="0" w:color="auto" w:frame="1"/>
          <w:lang w:val="de-CH" w:eastAsia="el-GR"/>
        </w:rPr>
        <w:br/>
      </w:r>
      <w:r w:rsidRPr="00621EAD">
        <w:rPr>
          <w:rFonts w:ascii="Times New Roman" w:eastAsia="Times New Roman" w:hAnsi="Times New Roman" w:cs="Times New Roman"/>
          <w:b/>
          <w:bCs/>
          <w:i/>
          <w:iCs/>
          <w:color w:val="201F1E"/>
          <w:sz w:val="20"/>
          <w:szCs w:val="20"/>
          <w:bdr w:val="none" w:sz="0" w:space="0" w:color="auto" w:frame="1"/>
          <w:lang w:val="de-CH" w:eastAsia="el-GR"/>
        </w:rPr>
        <w:t>Musikalische Exequien, </w:t>
      </w:r>
      <w:r w:rsidRPr="00621EAD">
        <w:rPr>
          <w:rFonts w:ascii="Times New Roman" w:eastAsia="Times New Roman" w:hAnsi="Times New Roman" w:cs="Times New Roman"/>
          <w:b/>
          <w:bCs/>
          <w:color w:val="201F1E"/>
          <w:sz w:val="20"/>
          <w:szCs w:val="20"/>
          <w:bdr w:val="none" w:sz="0" w:space="0" w:color="auto" w:frame="1"/>
          <w:lang w:val="de-CH" w:eastAsia="el-GR"/>
        </w:rPr>
        <w:t>SWV 279-281</w:t>
      </w:r>
    </w:p>
    <w:p w14:paraId="14AF35A5" w14:textId="35DCD46A" w:rsidR="00F6636C" w:rsidRPr="000A5F00" w:rsidRDefault="008679B5" w:rsidP="000A5F00">
      <w:pPr>
        <w:shd w:val="clear" w:color="auto" w:fill="FFFFFF"/>
        <w:suppressAutoHyphens w:val="0"/>
        <w:spacing w:beforeAutospacing="1" w:after="0" w:afterAutospacing="1" w:line="330" w:lineRule="atLeast"/>
        <w:rPr>
          <w:rFonts w:eastAsia="Times New Roman" w:cs="Calibri"/>
          <w:color w:val="201F1E"/>
          <w:sz w:val="20"/>
          <w:szCs w:val="20"/>
          <w:lang w:val="de-CH" w:eastAsia="el-GR"/>
        </w:rPr>
      </w:pPr>
      <w:r w:rsidRPr="00621EAD">
        <w:rPr>
          <w:rFonts w:ascii="Times New Roman" w:eastAsia="Times New Roman" w:hAnsi="Times New Roman" w:cs="Times New Roman"/>
          <w:color w:val="201F1E"/>
          <w:sz w:val="20"/>
          <w:szCs w:val="20"/>
          <w:bdr w:val="none" w:sz="0" w:space="0" w:color="auto" w:frame="1"/>
          <w:lang w:val="de-CH" w:eastAsia="el-GR"/>
        </w:rPr>
        <w:t>Johann Hermann Schein (1586</w:t>
      </w:r>
      <w:r w:rsidR="00D15547">
        <w:rPr>
          <w:rFonts w:ascii="Times New Roman" w:eastAsia="Times New Roman" w:hAnsi="Times New Roman" w:cs="Times New Roman"/>
          <w:color w:val="201F1E"/>
          <w:sz w:val="20"/>
          <w:szCs w:val="20"/>
          <w:bdr w:val="none" w:sz="0" w:space="0" w:color="auto" w:frame="1"/>
          <w:lang w:val="de-CH" w:eastAsia="el-GR"/>
        </w:rPr>
        <w:t>-</w:t>
      </w:r>
      <w:r w:rsidRPr="00621EAD">
        <w:rPr>
          <w:rFonts w:ascii="Times New Roman" w:eastAsia="Times New Roman" w:hAnsi="Times New Roman" w:cs="Times New Roman"/>
          <w:color w:val="201F1E"/>
          <w:sz w:val="20"/>
          <w:szCs w:val="20"/>
          <w:bdr w:val="none" w:sz="0" w:space="0" w:color="auto" w:frame="1"/>
          <w:lang w:val="de-CH" w:eastAsia="el-GR"/>
        </w:rPr>
        <w:t>1630)</w:t>
      </w:r>
      <w:r w:rsidR="000A5F00">
        <w:rPr>
          <w:rFonts w:eastAsia="Times New Roman" w:cs="Calibri"/>
          <w:color w:val="201F1E"/>
          <w:sz w:val="20"/>
          <w:szCs w:val="20"/>
          <w:lang w:val="de-CH" w:eastAsia="el-GR"/>
        </w:rPr>
        <w:br/>
      </w:r>
      <w:r w:rsidRPr="00621EAD">
        <w:rPr>
          <w:rFonts w:ascii="Times New Roman" w:eastAsia="Times New Roman" w:hAnsi="Times New Roman" w:cs="Times New Roman"/>
          <w:b/>
          <w:bCs/>
          <w:color w:val="201F1E"/>
          <w:sz w:val="20"/>
          <w:szCs w:val="20"/>
          <w:bdr w:val="none" w:sz="0" w:space="0" w:color="auto" w:frame="1"/>
          <w:lang w:val="de-CH" w:eastAsia="el-GR"/>
        </w:rPr>
        <w:t>Da Jakob vollendet hatte</w:t>
      </w:r>
    </w:p>
    <w:p w14:paraId="04D39C0F" w14:textId="6FBA68A6" w:rsidR="00F6636C" w:rsidRPr="000A5F00" w:rsidRDefault="008679B5" w:rsidP="000A5F00">
      <w:pPr>
        <w:shd w:val="clear" w:color="auto" w:fill="FFFFFF"/>
        <w:suppressAutoHyphens w:val="0"/>
        <w:spacing w:beforeAutospacing="1" w:after="0" w:afterAutospacing="1" w:line="330" w:lineRule="atLeast"/>
        <w:rPr>
          <w:rFonts w:eastAsia="Times New Roman" w:cs="Calibri"/>
          <w:color w:val="201F1E"/>
          <w:sz w:val="20"/>
          <w:szCs w:val="20"/>
          <w:lang w:val="de-CH" w:eastAsia="el-GR"/>
        </w:rPr>
      </w:pPr>
      <w:r w:rsidRPr="00621EAD">
        <w:rPr>
          <w:rFonts w:ascii="Times New Roman" w:eastAsia="Times New Roman" w:hAnsi="Times New Roman" w:cs="Times New Roman"/>
          <w:color w:val="201F1E"/>
          <w:sz w:val="20"/>
          <w:szCs w:val="20"/>
          <w:bdr w:val="none" w:sz="0" w:space="0" w:color="auto" w:frame="1"/>
          <w:lang w:val="de-CH" w:eastAsia="el-GR"/>
        </w:rPr>
        <w:t>Johann Sebastian Bach (1685-1750)</w:t>
      </w:r>
      <w:r w:rsidR="000A5F00">
        <w:rPr>
          <w:rFonts w:eastAsia="Times New Roman" w:cs="Calibri"/>
          <w:color w:val="201F1E"/>
          <w:sz w:val="20"/>
          <w:szCs w:val="20"/>
          <w:lang w:val="de-CH" w:eastAsia="el-GR"/>
        </w:rPr>
        <w:br/>
      </w:r>
      <w:r w:rsidRPr="00621EAD">
        <w:rPr>
          <w:rFonts w:ascii="Times New Roman" w:eastAsia="Times New Roman" w:hAnsi="Times New Roman" w:cs="Times New Roman"/>
          <w:b/>
          <w:bCs/>
          <w:color w:val="201F1E"/>
          <w:sz w:val="20"/>
          <w:szCs w:val="20"/>
          <w:bdr w:val="none" w:sz="0" w:space="0" w:color="auto" w:frame="1"/>
          <w:lang w:val="de-CH" w:eastAsia="el-GR"/>
        </w:rPr>
        <w:t>Gottes Zeit ist die allerbeste Zeit</w:t>
      </w:r>
      <w:r w:rsidRPr="00621EAD">
        <w:rPr>
          <w:rFonts w:ascii="Times New Roman" w:eastAsia="Times New Roman" w:hAnsi="Times New Roman" w:cs="Times New Roman"/>
          <w:b/>
          <w:bCs/>
          <w:i/>
          <w:iCs/>
          <w:color w:val="201F1E"/>
          <w:sz w:val="20"/>
          <w:szCs w:val="20"/>
          <w:bdr w:val="none" w:sz="0" w:space="0" w:color="auto" w:frame="1"/>
          <w:lang w:val="de-CH" w:eastAsia="el-GR"/>
        </w:rPr>
        <w:t xml:space="preserve"> (Actus </w:t>
      </w:r>
      <w:proofErr w:type="spellStart"/>
      <w:r w:rsidRPr="00621EAD">
        <w:rPr>
          <w:rFonts w:ascii="Times New Roman" w:eastAsia="Times New Roman" w:hAnsi="Times New Roman" w:cs="Times New Roman"/>
          <w:b/>
          <w:bCs/>
          <w:i/>
          <w:iCs/>
          <w:color w:val="201F1E"/>
          <w:sz w:val="20"/>
          <w:szCs w:val="20"/>
          <w:bdr w:val="none" w:sz="0" w:space="0" w:color="auto" w:frame="1"/>
          <w:lang w:val="de-CH" w:eastAsia="el-GR"/>
        </w:rPr>
        <w:t>Tragicus</w:t>
      </w:r>
      <w:proofErr w:type="spellEnd"/>
      <w:r w:rsidRPr="00621EAD">
        <w:rPr>
          <w:rFonts w:ascii="Times New Roman" w:eastAsia="Times New Roman" w:hAnsi="Times New Roman" w:cs="Times New Roman"/>
          <w:b/>
          <w:bCs/>
          <w:color w:val="201F1E"/>
          <w:sz w:val="20"/>
          <w:szCs w:val="20"/>
          <w:bdr w:val="none" w:sz="0" w:space="0" w:color="auto" w:frame="1"/>
          <w:lang w:val="de-CH" w:eastAsia="el-GR"/>
        </w:rPr>
        <w:t>), BWV 106</w:t>
      </w:r>
      <w:r w:rsidR="000A5F00">
        <w:rPr>
          <w:rFonts w:eastAsia="Times New Roman" w:cs="Calibri"/>
          <w:color w:val="201F1E"/>
          <w:sz w:val="20"/>
          <w:szCs w:val="20"/>
          <w:lang w:val="de-CH" w:eastAsia="el-GR"/>
        </w:rPr>
        <w:br/>
      </w:r>
      <w:r w:rsidRPr="00621EAD">
        <w:rPr>
          <w:rFonts w:ascii="Times New Roman" w:eastAsia="Times New Roman" w:hAnsi="Times New Roman" w:cs="Times New Roman"/>
          <w:b/>
          <w:bCs/>
          <w:color w:val="201F1E"/>
          <w:sz w:val="20"/>
          <w:szCs w:val="20"/>
          <w:bdr w:val="none" w:sz="0" w:space="0" w:color="auto" w:frame="1"/>
          <w:lang w:val="de-CH" w:eastAsia="el-GR"/>
        </w:rPr>
        <w:t>O Jesu Christ meins Lebens Licht, BWV 118</w:t>
      </w:r>
    </w:p>
    <w:p w14:paraId="4516A1D9" w14:textId="751F00E4" w:rsidR="00FA6A4E" w:rsidRDefault="00FA6A4E" w:rsidP="00FA6A4E">
      <w:pPr>
        <w:spacing w:after="0" w:line="360" w:lineRule="auto"/>
        <w:rPr>
          <w:rFonts w:ascii="Times New Roman" w:hAnsi="Times New Roman"/>
          <w:bCs/>
          <w:sz w:val="24"/>
          <w:szCs w:val="24"/>
          <w:lang w:val="de-CH"/>
        </w:rPr>
      </w:pPr>
    </w:p>
    <w:p w14:paraId="417226D6" w14:textId="77777777" w:rsidR="001F2B88" w:rsidRPr="00435FDC" w:rsidRDefault="001F2B88" w:rsidP="00FA6A4E">
      <w:pPr>
        <w:spacing w:after="0" w:line="360" w:lineRule="auto"/>
        <w:rPr>
          <w:rFonts w:ascii="Times New Roman" w:hAnsi="Times New Roman"/>
          <w:bCs/>
          <w:sz w:val="24"/>
          <w:szCs w:val="24"/>
          <w:lang w:val="de-CH"/>
        </w:rPr>
      </w:pPr>
    </w:p>
    <w:p w14:paraId="104BD6BB" w14:textId="77777777" w:rsidR="006F195D" w:rsidRPr="004E5EEC" w:rsidRDefault="008679B5" w:rsidP="006F195D">
      <w:pPr>
        <w:spacing w:after="0" w:line="360" w:lineRule="auto"/>
        <w:jc w:val="center"/>
        <w:rPr>
          <w:rFonts w:ascii="Times New Roman" w:hAnsi="Times New Roman"/>
          <w:bCs/>
          <w:sz w:val="24"/>
          <w:szCs w:val="24"/>
        </w:rPr>
      </w:pPr>
      <w:r w:rsidRPr="008679B5">
        <w:rPr>
          <w:rFonts w:ascii="Times New Roman" w:hAnsi="Times New Roman"/>
          <w:bCs/>
          <w:sz w:val="24"/>
          <w:szCs w:val="24"/>
        </w:rPr>
        <w:t>*</w:t>
      </w:r>
    </w:p>
    <w:p w14:paraId="48796FB1" w14:textId="52854386" w:rsidR="0005433B" w:rsidRDefault="0005433B" w:rsidP="00FA6A4E">
      <w:pPr>
        <w:spacing w:after="0" w:line="360" w:lineRule="auto"/>
        <w:rPr>
          <w:rFonts w:ascii="Times New Roman" w:hAnsi="Times New Roman"/>
          <w:bCs/>
          <w:sz w:val="24"/>
          <w:szCs w:val="24"/>
        </w:rPr>
      </w:pPr>
    </w:p>
    <w:p w14:paraId="5D7C5DCB" w14:textId="07272717" w:rsidR="001F2B88" w:rsidRDefault="001F2B88" w:rsidP="00FA6A4E">
      <w:pPr>
        <w:spacing w:after="0" w:line="360" w:lineRule="auto"/>
        <w:rPr>
          <w:rFonts w:ascii="Times New Roman" w:hAnsi="Times New Roman"/>
          <w:bCs/>
          <w:sz w:val="24"/>
          <w:szCs w:val="24"/>
        </w:rPr>
      </w:pPr>
    </w:p>
    <w:p w14:paraId="041357E1" w14:textId="77777777" w:rsidR="001F2B88" w:rsidRPr="00EA2C70" w:rsidRDefault="001F2B88" w:rsidP="00FA6A4E">
      <w:pPr>
        <w:spacing w:after="0" w:line="360" w:lineRule="auto"/>
        <w:rPr>
          <w:rFonts w:ascii="Times New Roman" w:hAnsi="Times New Roman"/>
          <w:bCs/>
          <w:sz w:val="24"/>
          <w:szCs w:val="24"/>
        </w:rPr>
      </w:pPr>
    </w:p>
    <w:p w14:paraId="75BEB622" w14:textId="77777777" w:rsidR="00F6453A" w:rsidRPr="004A6C49" w:rsidRDefault="00F6453A" w:rsidP="00F6453A">
      <w:pPr>
        <w:spacing w:after="0" w:line="360" w:lineRule="auto"/>
        <w:rPr>
          <w:sz w:val="24"/>
          <w:szCs w:val="24"/>
          <w:lang w:val="en-GB"/>
        </w:rPr>
      </w:pPr>
      <w:r w:rsidRPr="004A6C49">
        <w:rPr>
          <w:rFonts w:ascii="Times New Roman" w:eastAsia="Times New Roman" w:hAnsi="Times New Roman"/>
          <w:b/>
          <w:bCs/>
          <w:color w:val="C00000"/>
          <w:spacing w:val="4"/>
          <w:kern w:val="2"/>
          <w:sz w:val="24"/>
          <w:szCs w:val="24"/>
          <w:lang w:val="en-GB" w:eastAsia="zh-CN"/>
        </w:rPr>
        <w:t xml:space="preserve">GREEK </w:t>
      </w:r>
      <w:r w:rsidRPr="004A6C49">
        <w:rPr>
          <w:rFonts w:ascii="Times" w:eastAsia="Times New Roman" w:hAnsi="Times" w:cs="Times"/>
          <w:b/>
          <w:bCs/>
          <w:color w:val="C00000"/>
          <w:spacing w:val="4"/>
          <w:kern w:val="2"/>
          <w:sz w:val="24"/>
          <w:szCs w:val="24"/>
          <w:lang w:val="en-GB" w:eastAsia="zh-CN"/>
        </w:rPr>
        <w:t>MUSIC</w:t>
      </w:r>
    </w:p>
    <w:p w14:paraId="305E3894" w14:textId="77777777" w:rsidR="00FA6A4E" w:rsidRPr="004A6C49" w:rsidRDefault="00FA6A4E" w:rsidP="00FA6A4E">
      <w:pPr>
        <w:spacing w:after="0" w:line="360" w:lineRule="auto"/>
        <w:rPr>
          <w:rFonts w:ascii="Times New Roman" w:hAnsi="Times New Roman"/>
          <w:bCs/>
          <w:sz w:val="24"/>
          <w:szCs w:val="24"/>
          <w:lang w:val="en-GB"/>
        </w:rPr>
      </w:pPr>
    </w:p>
    <w:p w14:paraId="29AD53EB" w14:textId="77777777" w:rsidR="00FA6A4E" w:rsidRPr="004A6C49" w:rsidRDefault="00FA6A4E" w:rsidP="00FA6A4E">
      <w:pPr>
        <w:spacing w:after="0" w:line="360" w:lineRule="auto"/>
        <w:rPr>
          <w:rFonts w:ascii="Times New Roman" w:hAnsi="Times New Roman"/>
          <w:b/>
          <w:sz w:val="24"/>
          <w:szCs w:val="24"/>
          <w:lang w:val="en-GB"/>
        </w:rPr>
      </w:pPr>
      <w:r w:rsidRPr="004A6C49">
        <w:rPr>
          <w:rFonts w:ascii="Times New Roman" w:hAnsi="Times New Roman"/>
          <w:b/>
          <w:sz w:val="24"/>
          <w:szCs w:val="24"/>
          <w:lang w:val="en-GB"/>
        </w:rPr>
        <w:t xml:space="preserve">16 </w:t>
      </w:r>
      <w:r w:rsidR="00251D99" w:rsidRPr="004A6C49">
        <w:rPr>
          <w:rFonts w:ascii="Times New Roman" w:hAnsi="Times New Roman"/>
          <w:b/>
          <w:sz w:val="24"/>
          <w:szCs w:val="24"/>
          <w:lang w:val="en-GB"/>
        </w:rPr>
        <w:t>June</w:t>
      </w:r>
    </w:p>
    <w:p w14:paraId="79792327" w14:textId="77777777" w:rsidR="00FA6A4E" w:rsidRPr="004E5EEC" w:rsidRDefault="00251D99" w:rsidP="00FA6A4E">
      <w:pPr>
        <w:spacing w:after="0" w:line="360" w:lineRule="auto"/>
        <w:rPr>
          <w:rFonts w:ascii="Times New Roman" w:hAnsi="Times New Roman"/>
          <w:b/>
          <w:sz w:val="24"/>
          <w:szCs w:val="24"/>
        </w:rPr>
      </w:pPr>
      <w:r w:rsidRPr="004A6C49">
        <w:rPr>
          <w:rFonts w:ascii="Times New Roman" w:hAnsi="Times New Roman"/>
          <w:b/>
          <w:sz w:val="24"/>
          <w:szCs w:val="24"/>
          <w:lang w:val="en-GB"/>
        </w:rPr>
        <w:t>Dimitris Papadimitriou</w:t>
      </w:r>
    </w:p>
    <w:p w14:paraId="374685A1" w14:textId="77777777" w:rsidR="006F195D" w:rsidRPr="008C7FE6" w:rsidRDefault="00FB3E49" w:rsidP="00FA6A4E">
      <w:pPr>
        <w:spacing w:after="0" w:line="360" w:lineRule="auto"/>
        <w:rPr>
          <w:rFonts w:ascii="Times New Roman" w:hAnsi="Times New Roman"/>
          <w:b/>
          <w:i/>
          <w:sz w:val="24"/>
          <w:szCs w:val="24"/>
        </w:rPr>
      </w:pPr>
      <w:r>
        <w:rPr>
          <w:rFonts w:ascii="Times New Roman" w:hAnsi="Times New Roman"/>
          <w:b/>
          <w:i/>
          <w:sz w:val="24"/>
          <w:szCs w:val="24"/>
        </w:rPr>
        <w:t>Beyond the Frame</w:t>
      </w:r>
    </w:p>
    <w:p w14:paraId="27815213" w14:textId="77777777" w:rsidR="00F11831" w:rsidRPr="004A6C49" w:rsidRDefault="00F11831" w:rsidP="00FA6A4E">
      <w:pPr>
        <w:spacing w:after="0" w:line="360" w:lineRule="auto"/>
        <w:rPr>
          <w:rFonts w:ascii="Times New Roman" w:hAnsi="Times New Roman"/>
          <w:b/>
          <w:sz w:val="24"/>
          <w:szCs w:val="24"/>
          <w:lang w:val="en-GB"/>
        </w:rPr>
      </w:pPr>
    </w:p>
    <w:p w14:paraId="27365B8D" w14:textId="77777777" w:rsidR="005F1310" w:rsidRPr="004A6C49" w:rsidRDefault="005F1310" w:rsidP="00F11831">
      <w:pPr>
        <w:spacing w:after="0" w:line="360" w:lineRule="auto"/>
        <w:jc w:val="both"/>
        <w:rPr>
          <w:rFonts w:ascii="Times New Roman" w:hAnsi="Times New Roman"/>
          <w:bCs/>
          <w:sz w:val="24"/>
          <w:szCs w:val="24"/>
          <w:lang w:val="en-GB"/>
        </w:rPr>
      </w:pPr>
      <w:r w:rsidRPr="004A6C49">
        <w:rPr>
          <w:rFonts w:ascii="Times New Roman" w:hAnsi="Times New Roman"/>
          <w:bCs/>
          <w:sz w:val="24"/>
          <w:szCs w:val="24"/>
          <w:lang w:val="en-GB"/>
        </w:rPr>
        <w:t xml:space="preserve">Dimitris Papadimitriou, arguably one of the greatest contemporary Greek composers, presents a representative selection of songs </w:t>
      </w:r>
      <w:r w:rsidR="000B117C" w:rsidRPr="004A6C49">
        <w:rPr>
          <w:rFonts w:ascii="Times New Roman" w:hAnsi="Times New Roman"/>
          <w:bCs/>
          <w:sz w:val="24"/>
          <w:szCs w:val="24"/>
          <w:lang w:val="en-GB"/>
        </w:rPr>
        <w:t>from his rich body of work</w:t>
      </w:r>
      <w:r w:rsidRPr="004A6C49">
        <w:rPr>
          <w:rFonts w:ascii="Times New Roman" w:hAnsi="Times New Roman"/>
          <w:bCs/>
          <w:sz w:val="24"/>
          <w:szCs w:val="24"/>
          <w:lang w:val="en-GB"/>
        </w:rPr>
        <w:t>, both big hits and hidden gems waiting to be discovered. A beautiful</w:t>
      </w:r>
      <w:r w:rsidR="00CD1A19" w:rsidRPr="004A6C49">
        <w:rPr>
          <w:rFonts w:ascii="Times New Roman" w:hAnsi="Times New Roman"/>
          <w:bCs/>
          <w:sz w:val="24"/>
          <w:szCs w:val="24"/>
          <w:lang w:val="en-GB"/>
        </w:rPr>
        <w:t>, mesmerizing</w:t>
      </w:r>
      <w:r w:rsidRPr="004A6C49">
        <w:rPr>
          <w:rFonts w:ascii="Times New Roman" w:hAnsi="Times New Roman"/>
          <w:bCs/>
          <w:sz w:val="24"/>
          <w:szCs w:val="24"/>
          <w:lang w:val="en-GB"/>
        </w:rPr>
        <w:t xml:space="preserve"> concert, </w:t>
      </w:r>
      <w:r w:rsidR="00CD1A19" w:rsidRPr="004A6C49">
        <w:rPr>
          <w:rFonts w:ascii="Times New Roman" w:hAnsi="Times New Roman"/>
          <w:bCs/>
          <w:sz w:val="24"/>
          <w:szCs w:val="24"/>
          <w:lang w:val="en-GB"/>
        </w:rPr>
        <w:t>full of</w:t>
      </w:r>
      <w:r w:rsidRPr="004A6C49">
        <w:rPr>
          <w:rFonts w:ascii="Times New Roman" w:hAnsi="Times New Roman"/>
          <w:bCs/>
          <w:sz w:val="24"/>
          <w:szCs w:val="24"/>
          <w:lang w:val="en-GB"/>
        </w:rPr>
        <w:t xml:space="preserve"> indelible melodies, great poetry</w:t>
      </w:r>
      <w:r w:rsidR="000B117C" w:rsidRPr="004A6C49">
        <w:rPr>
          <w:rFonts w:ascii="Times New Roman" w:hAnsi="Times New Roman"/>
          <w:bCs/>
          <w:sz w:val="24"/>
          <w:szCs w:val="24"/>
          <w:lang w:val="en-GB"/>
        </w:rPr>
        <w:t>,</w:t>
      </w:r>
      <w:r w:rsidRPr="004A6C49">
        <w:rPr>
          <w:rFonts w:ascii="Times New Roman" w:hAnsi="Times New Roman"/>
          <w:bCs/>
          <w:sz w:val="24"/>
          <w:szCs w:val="24"/>
          <w:lang w:val="en-GB"/>
        </w:rPr>
        <w:t xml:space="preserve"> and wonderful performances, </w:t>
      </w:r>
      <w:r w:rsidR="000B117C" w:rsidRPr="004A6C49">
        <w:rPr>
          <w:rFonts w:ascii="Times New Roman" w:hAnsi="Times New Roman"/>
          <w:bCs/>
          <w:sz w:val="24"/>
          <w:szCs w:val="24"/>
          <w:lang w:val="en-GB"/>
        </w:rPr>
        <w:t>encapsulating the prestige of one our most accomplished composers.</w:t>
      </w:r>
    </w:p>
    <w:p w14:paraId="6B62EFFC" w14:textId="77777777" w:rsidR="00FA6A4E" w:rsidRPr="004A6C49" w:rsidRDefault="00FA6A4E" w:rsidP="00FA6A4E">
      <w:pPr>
        <w:spacing w:after="0" w:line="360" w:lineRule="auto"/>
        <w:rPr>
          <w:rFonts w:ascii="Times New Roman" w:hAnsi="Times New Roman"/>
          <w:bCs/>
          <w:sz w:val="24"/>
          <w:szCs w:val="24"/>
          <w:lang w:val="en-GB"/>
        </w:rPr>
      </w:pPr>
    </w:p>
    <w:p w14:paraId="2F3D51A3" w14:textId="61068DD7" w:rsidR="000B117C" w:rsidRPr="00BF7F62" w:rsidRDefault="00CD1A19" w:rsidP="000B117C">
      <w:pPr>
        <w:spacing w:line="360" w:lineRule="auto"/>
        <w:jc w:val="both"/>
        <w:rPr>
          <w:rFonts w:ascii="Times New Roman" w:hAnsi="Times New Roman" w:cs="Times New Roman"/>
          <w:b/>
          <w:sz w:val="20"/>
          <w:szCs w:val="20"/>
          <w:lang w:val="en-GB"/>
        </w:rPr>
      </w:pPr>
      <w:bookmarkStart w:id="40" w:name="_Hlk97111323"/>
      <w:r w:rsidRPr="00FC20F4">
        <w:rPr>
          <w:rFonts w:ascii="Times New Roman" w:hAnsi="Times New Roman" w:cs="Times New Roman"/>
          <w:bCs/>
          <w:sz w:val="20"/>
          <w:szCs w:val="20"/>
          <w:lang w:val="en-GB"/>
        </w:rPr>
        <w:t>Vocals</w:t>
      </w:r>
      <w:r w:rsidRPr="00FC20F4">
        <w:rPr>
          <w:rFonts w:ascii="Times New Roman" w:hAnsi="Times New Roman" w:cs="Times New Roman"/>
          <w:b/>
          <w:sz w:val="20"/>
          <w:szCs w:val="20"/>
          <w:lang w:val="en-GB"/>
        </w:rPr>
        <w:t xml:space="preserve"> Kostas </w:t>
      </w:r>
      <w:proofErr w:type="spellStart"/>
      <w:r w:rsidRPr="00FC20F4">
        <w:rPr>
          <w:rFonts w:ascii="Times New Roman" w:hAnsi="Times New Roman" w:cs="Times New Roman"/>
          <w:b/>
          <w:sz w:val="20"/>
          <w:szCs w:val="20"/>
          <w:lang w:val="en-GB"/>
        </w:rPr>
        <w:t>Makedonas</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Giota</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Nega</w:t>
      </w:r>
      <w:proofErr w:type="spellEnd"/>
      <w:r w:rsidRPr="00FC20F4">
        <w:rPr>
          <w:rFonts w:ascii="Times New Roman" w:hAnsi="Times New Roman" w:cs="Times New Roman"/>
          <w:b/>
          <w:sz w:val="20"/>
          <w:szCs w:val="20"/>
          <w:lang w:val="en-GB"/>
        </w:rPr>
        <w:t xml:space="preserve">, Veronica </w:t>
      </w:r>
      <w:proofErr w:type="spellStart"/>
      <w:r w:rsidRPr="00FC20F4">
        <w:rPr>
          <w:rFonts w:ascii="Times New Roman" w:hAnsi="Times New Roman" w:cs="Times New Roman"/>
          <w:b/>
          <w:sz w:val="20"/>
          <w:szCs w:val="20"/>
          <w:lang w:val="en-GB"/>
        </w:rPr>
        <w:t>Davaki</w:t>
      </w:r>
      <w:proofErr w:type="spellEnd"/>
      <w:r w:rsidRPr="00FC20F4">
        <w:rPr>
          <w:rFonts w:ascii="Times New Roman" w:hAnsi="Times New Roman" w:cs="Times New Roman"/>
          <w:b/>
          <w:sz w:val="20"/>
          <w:szCs w:val="20"/>
          <w:lang w:val="en-GB"/>
        </w:rPr>
        <w:t xml:space="preserve">, Giorgos </w:t>
      </w:r>
      <w:proofErr w:type="spellStart"/>
      <w:r w:rsidRPr="00FC20F4">
        <w:rPr>
          <w:rFonts w:ascii="Times New Roman" w:hAnsi="Times New Roman" w:cs="Times New Roman"/>
          <w:b/>
          <w:sz w:val="20"/>
          <w:szCs w:val="20"/>
          <w:lang w:val="en-GB"/>
        </w:rPr>
        <w:t>Florakis</w:t>
      </w:r>
      <w:proofErr w:type="spellEnd"/>
      <w:r w:rsidRPr="00FC20F4">
        <w:rPr>
          <w:rFonts w:ascii="Times New Roman" w:hAnsi="Times New Roman" w:cs="Times New Roman"/>
          <w:b/>
          <w:sz w:val="20"/>
          <w:szCs w:val="20"/>
          <w:lang w:val="en-GB"/>
        </w:rPr>
        <w:t xml:space="preserve">, Babis </w:t>
      </w:r>
      <w:proofErr w:type="spellStart"/>
      <w:r w:rsidRPr="00FC20F4">
        <w:rPr>
          <w:rFonts w:ascii="Times New Roman" w:hAnsi="Times New Roman" w:cs="Times New Roman"/>
          <w:b/>
          <w:sz w:val="20"/>
          <w:szCs w:val="20"/>
          <w:lang w:val="en-GB"/>
        </w:rPr>
        <w:t>Velissarios</w:t>
      </w:r>
      <w:proofErr w:type="spellEnd"/>
      <w:r w:rsidRPr="00FC20F4">
        <w:rPr>
          <w:rFonts w:ascii="Times New Roman" w:hAnsi="Times New Roman" w:cs="Times New Roman"/>
          <w:b/>
          <w:sz w:val="20"/>
          <w:szCs w:val="20"/>
          <w:lang w:val="en-GB"/>
        </w:rPr>
        <w:t xml:space="preserve">, Thodoris </w:t>
      </w:r>
      <w:proofErr w:type="spellStart"/>
      <w:r w:rsidRPr="00FC20F4">
        <w:rPr>
          <w:rFonts w:ascii="Times New Roman" w:hAnsi="Times New Roman" w:cs="Times New Roman"/>
          <w:b/>
          <w:sz w:val="20"/>
          <w:szCs w:val="20"/>
          <w:lang w:val="en-GB"/>
        </w:rPr>
        <w:t>Voutsikakis</w:t>
      </w:r>
      <w:proofErr w:type="spellEnd"/>
      <w:r w:rsidRPr="00FC20F4">
        <w:rPr>
          <w:rFonts w:ascii="Times New Roman" w:hAnsi="Times New Roman" w:cs="Times New Roman"/>
          <w:b/>
          <w:sz w:val="20"/>
          <w:szCs w:val="20"/>
          <w:lang w:val="en-GB"/>
        </w:rPr>
        <w:t xml:space="preserve">, </w:t>
      </w:r>
      <w:proofErr w:type="spellStart"/>
      <w:r w:rsidRPr="00FC20F4">
        <w:rPr>
          <w:rFonts w:ascii="Times New Roman" w:hAnsi="Times New Roman" w:cs="Times New Roman"/>
          <w:b/>
          <w:sz w:val="20"/>
          <w:szCs w:val="20"/>
          <w:lang w:val="en-GB"/>
        </w:rPr>
        <w:t>Emilianos</w:t>
      </w:r>
      <w:proofErr w:type="spellEnd"/>
      <w:r w:rsidRPr="00FC20F4">
        <w:rPr>
          <w:rFonts w:ascii="Times New Roman" w:hAnsi="Times New Roman" w:cs="Times New Roman"/>
          <w:b/>
          <w:sz w:val="20"/>
          <w:szCs w:val="20"/>
          <w:lang w:val="en-GB"/>
        </w:rPr>
        <w:t xml:space="preserve"> Stamatakis</w:t>
      </w:r>
      <w:r w:rsidR="00BF7F62" w:rsidRPr="00FC20F4">
        <w:rPr>
          <w:b/>
          <w:bCs/>
          <w:sz w:val="20"/>
          <w:szCs w:val="20"/>
          <w:lang w:val="en-GB"/>
        </w:rPr>
        <w:t xml:space="preserve"> •</w:t>
      </w:r>
      <w:r w:rsidR="00BF7F62" w:rsidRPr="00FC20F4">
        <w:rPr>
          <w:sz w:val="20"/>
          <w:szCs w:val="20"/>
          <w:lang w:val="en-GB"/>
        </w:rPr>
        <w:t xml:space="preserve"> </w:t>
      </w:r>
      <w:r w:rsidRPr="00FC20F4">
        <w:rPr>
          <w:rFonts w:ascii="Times New Roman" w:hAnsi="Times New Roman" w:cs="Times New Roman"/>
          <w:bCs/>
          <w:sz w:val="20"/>
          <w:szCs w:val="20"/>
          <w:lang w:val="en-GB"/>
        </w:rPr>
        <w:t>Special guest</w:t>
      </w:r>
      <w:r w:rsidR="000B117C" w:rsidRPr="00FC20F4">
        <w:rPr>
          <w:rFonts w:ascii="Times New Roman" w:eastAsia="Times New Roman" w:hAnsi="Times New Roman" w:cs="Times New Roman"/>
          <w:bCs/>
          <w:sz w:val="20"/>
          <w:szCs w:val="20"/>
          <w:lang w:val="en-GB"/>
        </w:rPr>
        <w:t xml:space="preserve"> </w:t>
      </w:r>
      <w:r w:rsidRPr="00FC20F4">
        <w:rPr>
          <w:rFonts w:ascii="Times New Roman" w:eastAsia="Times New Roman" w:hAnsi="Times New Roman" w:cs="Times New Roman"/>
          <w:b/>
          <w:sz w:val="20"/>
          <w:szCs w:val="20"/>
          <w:lang w:val="en-GB"/>
        </w:rPr>
        <w:t xml:space="preserve">Argyris </w:t>
      </w:r>
      <w:proofErr w:type="spellStart"/>
      <w:r w:rsidRPr="00FC20F4">
        <w:rPr>
          <w:rFonts w:ascii="Times New Roman" w:eastAsia="Times New Roman" w:hAnsi="Times New Roman" w:cs="Times New Roman"/>
          <w:b/>
          <w:sz w:val="20"/>
          <w:szCs w:val="20"/>
          <w:lang w:val="en-GB"/>
        </w:rPr>
        <w:t>Bakirtzis</w:t>
      </w:r>
      <w:proofErr w:type="spellEnd"/>
      <w:r w:rsidR="00BF7F62" w:rsidRPr="00FC20F4">
        <w:rPr>
          <w:b/>
          <w:bCs/>
          <w:sz w:val="20"/>
          <w:szCs w:val="20"/>
          <w:lang w:val="en-GB"/>
        </w:rPr>
        <w:t xml:space="preserve"> •</w:t>
      </w:r>
      <w:r w:rsidR="00BF7F62">
        <w:rPr>
          <w:b/>
          <w:bCs/>
          <w:sz w:val="20"/>
          <w:szCs w:val="20"/>
          <w:lang w:val="en-GB"/>
        </w:rPr>
        <w:t xml:space="preserve"> </w:t>
      </w:r>
      <w:r w:rsidR="00BF7F62" w:rsidRPr="00BF7F62">
        <w:rPr>
          <w:rFonts w:ascii="Times New Roman" w:hAnsi="Times New Roman" w:cs="Times New Roman"/>
          <w:sz w:val="20"/>
          <w:szCs w:val="20"/>
          <w:lang w:val="en-GB"/>
        </w:rPr>
        <w:t>Executive production</w:t>
      </w:r>
      <w:r w:rsidR="00BF7F62" w:rsidRPr="00BF7F62">
        <w:rPr>
          <w:rFonts w:ascii="Times New Roman" w:hAnsi="Times New Roman" w:cs="Times New Roman"/>
          <w:b/>
          <w:bCs/>
          <w:sz w:val="20"/>
          <w:szCs w:val="20"/>
          <w:lang w:val="en-GB"/>
        </w:rPr>
        <w:t xml:space="preserve"> Prospero</w:t>
      </w:r>
    </w:p>
    <w:bookmarkEnd w:id="40"/>
    <w:p w14:paraId="5E71A717" w14:textId="3CEC47E6" w:rsidR="000B117C" w:rsidRDefault="000B117C" w:rsidP="00FA6A4E">
      <w:pPr>
        <w:spacing w:after="0" w:line="360" w:lineRule="auto"/>
        <w:rPr>
          <w:rFonts w:ascii="Times New Roman" w:hAnsi="Times New Roman"/>
          <w:bCs/>
          <w:sz w:val="24"/>
          <w:szCs w:val="24"/>
          <w:lang w:val="en-GB"/>
        </w:rPr>
      </w:pPr>
    </w:p>
    <w:p w14:paraId="4F8F06BD" w14:textId="3D0265BD" w:rsidR="001F2B88" w:rsidRDefault="001F2B88" w:rsidP="00FA6A4E">
      <w:pPr>
        <w:spacing w:after="0" w:line="360" w:lineRule="auto"/>
        <w:rPr>
          <w:rFonts w:ascii="Times New Roman" w:hAnsi="Times New Roman"/>
          <w:bCs/>
          <w:sz w:val="24"/>
          <w:szCs w:val="24"/>
          <w:lang w:val="en-GB"/>
        </w:rPr>
      </w:pPr>
    </w:p>
    <w:p w14:paraId="2005DEC6" w14:textId="1C4026FA" w:rsidR="001F2B88" w:rsidRDefault="001F2B88" w:rsidP="00FA6A4E">
      <w:pPr>
        <w:spacing w:after="0" w:line="360" w:lineRule="auto"/>
        <w:rPr>
          <w:rFonts w:ascii="Times New Roman" w:hAnsi="Times New Roman"/>
          <w:bCs/>
          <w:sz w:val="24"/>
          <w:szCs w:val="24"/>
          <w:lang w:val="en-GB"/>
        </w:rPr>
      </w:pPr>
    </w:p>
    <w:p w14:paraId="6423FE83" w14:textId="53E7E28C" w:rsidR="001F2B88" w:rsidRDefault="001F2B88" w:rsidP="00FA6A4E">
      <w:pPr>
        <w:spacing w:after="0" w:line="360" w:lineRule="auto"/>
        <w:rPr>
          <w:rFonts w:ascii="Times New Roman" w:hAnsi="Times New Roman"/>
          <w:bCs/>
          <w:sz w:val="24"/>
          <w:szCs w:val="24"/>
          <w:lang w:val="en-GB"/>
        </w:rPr>
      </w:pPr>
    </w:p>
    <w:p w14:paraId="01EAF17A" w14:textId="2D3E75EA" w:rsidR="001F2B88" w:rsidRDefault="001F2B88" w:rsidP="00FA6A4E">
      <w:pPr>
        <w:spacing w:after="0" w:line="360" w:lineRule="auto"/>
        <w:rPr>
          <w:rFonts w:ascii="Times New Roman" w:hAnsi="Times New Roman"/>
          <w:bCs/>
          <w:sz w:val="24"/>
          <w:szCs w:val="24"/>
          <w:lang w:val="en-GB"/>
        </w:rPr>
      </w:pPr>
    </w:p>
    <w:p w14:paraId="503E6C5F" w14:textId="05D06B9B" w:rsidR="001F2B88" w:rsidRDefault="001F2B88" w:rsidP="00FA6A4E">
      <w:pPr>
        <w:spacing w:after="0" w:line="360" w:lineRule="auto"/>
        <w:rPr>
          <w:rFonts w:ascii="Times New Roman" w:hAnsi="Times New Roman"/>
          <w:bCs/>
          <w:sz w:val="24"/>
          <w:szCs w:val="24"/>
          <w:lang w:val="en-GB"/>
        </w:rPr>
      </w:pPr>
    </w:p>
    <w:p w14:paraId="49240522" w14:textId="77777777" w:rsidR="00FA6A4E" w:rsidRPr="004A6C49" w:rsidRDefault="00FA6A4E" w:rsidP="00FA6A4E">
      <w:pPr>
        <w:spacing w:after="0" w:line="360" w:lineRule="auto"/>
        <w:rPr>
          <w:rFonts w:ascii="Times New Roman" w:hAnsi="Times New Roman"/>
          <w:bCs/>
          <w:sz w:val="24"/>
          <w:szCs w:val="24"/>
          <w:lang w:val="en-GB"/>
        </w:rPr>
      </w:pPr>
    </w:p>
    <w:p w14:paraId="05E5B2C9" w14:textId="77777777" w:rsidR="00FA6A4E" w:rsidRPr="004A6C49" w:rsidRDefault="00FA6A4E" w:rsidP="00FA6A4E">
      <w:pPr>
        <w:spacing w:after="0" w:line="360" w:lineRule="auto"/>
        <w:jc w:val="center"/>
        <w:rPr>
          <w:rFonts w:ascii="Times New Roman" w:hAnsi="Times New Roman"/>
          <w:bCs/>
          <w:sz w:val="24"/>
          <w:szCs w:val="24"/>
          <w:lang w:val="en-GB"/>
        </w:rPr>
      </w:pPr>
      <w:r w:rsidRPr="004A6C49">
        <w:rPr>
          <w:rFonts w:ascii="Times New Roman" w:hAnsi="Times New Roman"/>
          <w:bCs/>
          <w:sz w:val="24"/>
          <w:szCs w:val="24"/>
          <w:lang w:val="en-GB"/>
        </w:rPr>
        <w:t>*</w:t>
      </w:r>
    </w:p>
    <w:p w14:paraId="58087CCB" w14:textId="77777777" w:rsidR="00F6453A" w:rsidRPr="004A6C49" w:rsidRDefault="00F6453A" w:rsidP="00F6453A">
      <w:pPr>
        <w:spacing w:after="0" w:line="360" w:lineRule="auto"/>
        <w:rPr>
          <w:sz w:val="24"/>
          <w:szCs w:val="24"/>
          <w:lang w:val="en-GB"/>
        </w:rPr>
      </w:pPr>
      <w:r w:rsidRPr="004A6C49">
        <w:rPr>
          <w:rFonts w:ascii="Times New Roman" w:eastAsia="Times New Roman" w:hAnsi="Times New Roman"/>
          <w:b/>
          <w:bCs/>
          <w:color w:val="C00000"/>
          <w:spacing w:val="4"/>
          <w:kern w:val="2"/>
          <w:sz w:val="24"/>
          <w:szCs w:val="24"/>
          <w:lang w:val="en-GB" w:eastAsia="zh-CN"/>
        </w:rPr>
        <w:t xml:space="preserve">GREEK </w:t>
      </w:r>
      <w:r w:rsidRPr="004A6C49">
        <w:rPr>
          <w:rFonts w:ascii="Times" w:eastAsia="Times New Roman" w:hAnsi="Times" w:cs="Times"/>
          <w:b/>
          <w:bCs/>
          <w:color w:val="C00000"/>
          <w:spacing w:val="4"/>
          <w:kern w:val="2"/>
          <w:sz w:val="24"/>
          <w:szCs w:val="24"/>
          <w:lang w:val="en-GB" w:eastAsia="zh-CN"/>
        </w:rPr>
        <w:t>MUSIC</w:t>
      </w:r>
    </w:p>
    <w:p w14:paraId="58A8654A" w14:textId="77777777" w:rsidR="00FA6A4E" w:rsidRPr="004A6C49" w:rsidRDefault="00FA6A4E" w:rsidP="00FA6A4E">
      <w:pPr>
        <w:spacing w:after="0" w:line="360" w:lineRule="auto"/>
        <w:rPr>
          <w:rFonts w:ascii="Times New Roman" w:hAnsi="Times New Roman"/>
          <w:bCs/>
          <w:sz w:val="24"/>
          <w:szCs w:val="24"/>
          <w:lang w:val="en-GB"/>
        </w:rPr>
      </w:pPr>
    </w:p>
    <w:p w14:paraId="4F42B727" w14:textId="77777777" w:rsidR="00FA6A4E" w:rsidRPr="004A6C49" w:rsidRDefault="00FA6A4E" w:rsidP="00FA6A4E">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18 </w:t>
      </w:r>
      <w:r w:rsidR="001F54B0" w:rsidRPr="004A6C49">
        <w:rPr>
          <w:rFonts w:ascii="Times New Roman" w:hAnsi="Times New Roman" w:cs="Times New Roman"/>
          <w:b/>
          <w:sz w:val="24"/>
          <w:szCs w:val="24"/>
          <w:lang w:val="en-GB"/>
        </w:rPr>
        <w:t>June</w:t>
      </w:r>
    </w:p>
    <w:p w14:paraId="4D7922E4" w14:textId="77777777" w:rsidR="00A72F4E" w:rsidRPr="004A6C49" w:rsidRDefault="001F54B0" w:rsidP="00A72F4E">
      <w:pPr>
        <w:spacing w:after="0" w:line="360" w:lineRule="auto"/>
        <w:rPr>
          <w:rFonts w:ascii="Times New Roman" w:hAnsi="Times New Roman" w:cs="Times New Roman"/>
          <w:b/>
          <w:sz w:val="24"/>
          <w:szCs w:val="24"/>
          <w:lang w:val="en-GB"/>
        </w:rPr>
      </w:pPr>
      <w:r w:rsidRPr="004A6C49">
        <w:rPr>
          <w:rFonts w:ascii="Times New Roman" w:hAnsi="Times New Roman" w:cs="Times New Roman"/>
          <w:b/>
          <w:sz w:val="24"/>
          <w:szCs w:val="24"/>
          <w:lang w:val="en-GB"/>
        </w:rPr>
        <w:t xml:space="preserve">George </w:t>
      </w:r>
      <w:proofErr w:type="spellStart"/>
      <w:r w:rsidRPr="004A6C49">
        <w:rPr>
          <w:rFonts w:ascii="Times New Roman" w:hAnsi="Times New Roman" w:cs="Times New Roman"/>
          <w:b/>
          <w:sz w:val="24"/>
          <w:szCs w:val="24"/>
          <w:lang w:val="en-GB"/>
        </w:rPr>
        <w:t>Dalaras</w:t>
      </w:r>
      <w:proofErr w:type="spellEnd"/>
    </w:p>
    <w:p w14:paraId="1AB46618" w14:textId="79D95883" w:rsidR="002306F6" w:rsidRDefault="00B9546A" w:rsidP="00A72F4E">
      <w:pPr>
        <w:spacing w:after="0" w:line="360" w:lineRule="auto"/>
        <w:rPr>
          <w:rFonts w:ascii="Times New Roman" w:eastAsia="Times New Roman" w:hAnsi="Times New Roman" w:cs="Times New Roman"/>
          <w:b/>
          <w:i/>
          <w:iCs/>
          <w:sz w:val="24"/>
          <w:szCs w:val="24"/>
          <w:lang w:val="en-GB" w:eastAsia="el-GR"/>
        </w:rPr>
      </w:pPr>
      <w:r w:rsidRPr="0065376D">
        <w:rPr>
          <w:rFonts w:ascii="Times New Roman" w:eastAsia="Times New Roman" w:hAnsi="Times New Roman" w:cs="Times New Roman"/>
          <w:b/>
          <w:i/>
          <w:iCs/>
          <w:sz w:val="24"/>
          <w:szCs w:val="24"/>
          <w:lang w:val="en-GB" w:eastAsia="el-GR"/>
        </w:rPr>
        <w:t xml:space="preserve">What to Remember, What to </w:t>
      </w:r>
      <w:r w:rsidR="007454F0" w:rsidRPr="0065376D">
        <w:rPr>
          <w:rFonts w:ascii="Times New Roman" w:eastAsia="Times New Roman" w:hAnsi="Times New Roman" w:cs="Times New Roman"/>
          <w:b/>
          <w:i/>
          <w:iCs/>
          <w:sz w:val="24"/>
          <w:szCs w:val="24"/>
          <w:lang w:val="en-GB" w:eastAsia="el-GR"/>
        </w:rPr>
        <w:t>Forget</w:t>
      </w:r>
      <w:r w:rsidRPr="0065376D">
        <w:rPr>
          <w:rFonts w:ascii="Times New Roman" w:eastAsia="Times New Roman" w:hAnsi="Times New Roman" w:cs="Times New Roman"/>
          <w:b/>
          <w:i/>
          <w:iCs/>
          <w:sz w:val="24"/>
          <w:szCs w:val="24"/>
          <w:lang w:val="en-GB" w:eastAsia="el-GR"/>
        </w:rPr>
        <w:t xml:space="preserve"> </w:t>
      </w:r>
    </w:p>
    <w:p w14:paraId="178F8635" w14:textId="493E65EF" w:rsidR="005F1310" w:rsidRPr="002306F6" w:rsidRDefault="002306F6" w:rsidP="00B9546A">
      <w:pPr>
        <w:spacing w:after="0" w:line="360" w:lineRule="auto"/>
        <w:rPr>
          <w:rFonts w:ascii="Times New Roman" w:eastAsia="Times New Roman" w:hAnsi="Times New Roman" w:cs="Times New Roman"/>
          <w:b/>
          <w:i/>
          <w:iCs/>
          <w:sz w:val="24"/>
          <w:szCs w:val="24"/>
          <w:lang w:val="en-GB" w:eastAsia="el-GR"/>
        </w:rPr>
      </w:pPr>
      <w:r>
        <w:rPr>
          <w:rFonts w:ascii="Times New Roman" w:eastAsia="Times New Roman" w:hAnsi="Times New Roman" w:cs="Times New Roman"/>
          <w:b/>
          <w:sz w:val="24"/>
          <w:szCs w:val="24"/>
          <w:lang w:val="en-GB" w:eastAsia="el-GR"/>
        </w:rPr>
        <w:t>A T</w:t>
      </w:r>
      <w:r w:rsidR="00B9546A" w:rsidRPr="002306F6">
        <w:rPr>
          <w:rFonts w:ascii="Times New Roman" w:eastAsia="Times New Roman" w:hAnsi="Times New Roman" w:cs="Times New Roman"/>
          <w:b/>
          <w:sz w:val="24"/>
          <w:szCs w:val="24"/>
          <w:lang w:val="en-GB" w:eastAsia="el-GR"/>
        </w:rPr>
        <w:t xml:space="preserve">ribute to Apostolos </w:t>
      </w:r>
      <w:proofErr w:type="spellStart"/>
      <w:r w:rsidR="00B9546A" w:rsidRPr="002306F6">
        <w:rPr>
          <w:rFonts w:ascii="Times New Roman" w:eastAsia="Times New Roman" w:hAnsi="Times New Roman" w:cs="Times New Roman"/>
          <w:b/>
          <w:sz w:val="24"/>
          <w:szCs w:val="24"/>
          <w:lang w:val="en-GB" w:eastAsia="el-GR"/>
        </w:rPr>
        <w:t>Kaldaras</w:t>
      </w:r>
      <w:proofErr w:type="spellEnd"/>
      <w:r w:rsidR="00A72F4E" w:rsidRPr="0065376D">
        <w:rPr>
          <w:rFonts w:ascii="Times New Roman" w:eastAsia="Times New Roman" w:hAnsi="Times New Roman" w:cs="Times New Roman"/>
          <w:b/>
          <w:i/>
          <w:iCs/>
          <w:sz w:val="24"/>
          <w:szCs w:val="24"/>
          <w:lang w:val="en-GB" w:eastAsia="el-GR"/>
        </w:rPr>
        <w:t xml:space="preserve"> </w:t>
      </w:r>
      <w:r>
        <w:rPr>
          <w:rFonts w:ascii="Times New Roman" w:hAnsi="Times New Roman" w:cs="Times New Roman"/>
          <w:b/>
          <w:sz w:val="24"/>
          <w:szCs w:val="24"/>
          <w:lang w:val="en-GB"/>
        </w:rPr>
        <w:t>f</w:t>
      </w:r>
      <w:r w:rsidR="00B9546A" w:rsidRPr="0065376D">
        <w:rPr>
          <w:rFonts w:ascii="Times New Roman" w:hAnsi="Times New Roman" w:cs="Times New Roman"/>
          <w:b/>
          <w:sz w:val="24"/>
          <w:szCs w:val="24"/>
          <w:lang w:val="en-GB"/>
        </w:rPr>
        <w:t xml:space="preserve">eaturing </w:t>
      </w:r>
      <w:proofErr w:type="spellStart"/>
      <w:r w:rsidR="00B9546A" w:rsidRPr="0065376D">
        <w:rPr>
          <w:rFonts w:ascii="Times New Roman" w:hAnsi="Times New Roman" w:cs="Times New Roman"/>
          <w:b/>
          <w:sz w:val="24"/>
          <w:szCs w:val="24"/>
          <w:lang w:val="en-GB"/>
        </w:rPr>
        <w:t>Estoudiantina</w:t>
      </w:r>
      <w:proofErr w:type="spellEnd"/>
      <w:r w:rsidR="00B9546A" w:rsidRPr="0065376D">
        <w:rPr>
          <w:rFonts w:ascii="Times New Roman" w:hAnsi="Times New Roman" w:cs="Times New Roman"/>
          <w:b/>
          <w:sz w:val="24"/>
          <w:szCs w:val="24"/>
          <w:lang w:val="en-GB"/>
        </w:rPr>
        <w:t xml:space="preserve"> </w:t>
      </w:r>
      <w:proofErr w:type="spellStart"/>
      <w:r w:rsidR="00B9546A" w:rsidRPr="0065376D">
        <w:rPr>
          <w:rFonts w:ascii="Times New Roman" w:hAnsi="Times New Roman" w:cs="Times New Roman"/>
          <w:b/>
          <w:sz w:val="24"/>
          <w:szCs w:val="24"/>
          <w:lang w:val="en-GB"/>
        </w:rPr>
        <w:t>Neas</w:t>
      </w:r>
      <w:proofErr w:type="spellEnd"/>
      <w:r w:rsidR="00B9546A" w:rsidRPr="0065376D">
        <w:rPr>
          <w:rFonts w:ascii="Times New Roman" w:hAnsi="Times New Roman" w:cs="Times New Roman"/>
          <w:b/>
          <w:sz w:val="24"/>
          <w:szCs w:val="24"/>
          <w:lang w:val="en-GB"/>
        </w:rPr>
        <w:t xml:space="preserve"> </w:t>
      </w:r>
      <w:proofErr w:type="spellStart"/>
      <w:r w:rsidR="00B9546A" w:rsidRPr="0065376D">
        <w:rPr>
          <w:rFonts w:ascii="Times New Roman" w:hAnsi="Times New Roman" w:cs="Times New Roman"/>
          <w:b/>
          <w:sz w:val="24"/>
          <w:szCs w:val="24"/>
          <w:lang w:val="en-GB"/>
        </w:rPr>
        <w:t>Ionias</w:t>
      </w:r>
      <w:proofErr w:type="spellEnd"/>
    </w:p>
    <w:p w14:paraId="781C6143" w14:textId="77777777" w:rsidR="005F1310" w:rsidRPr="0065376D" w:rsidRDefault="00B9546A" w:rsidP="005F1310">
      <w:pPr>
        <w:pStyle w:val="Web"/>
        <w:shd w:val="clear" w:color="auto" w:fill="FFFFFF"/>
        <w:spacing w:line="360" w:lineRule="auto"/>
        <w:jc w:val="both"/>
        <w:rPr>
          <w:bCs/>
          <w:lang w:val="en-GB"/>
        </w:rPr>
      </w:pPr>
      <w:r w:rsidRPr="0065376D">
        <w:rPr>
          <w:bCs/>
          <w:lang w:val="en-GB"/>
        </w:rPr>
        <w:t>Major Greek</w:t>
      </w:r>
      <w:r w:rsidR="005F1310" w:rsidRPr="0065376D">
        <w:rPr>
          <w:bCs/>
          <w:lang w:val="en-GB"/>
        </w:rPr>
        <w:t xml:space="preserve"> singer George </w:t>
      </w:r>
      <w:proofErr w:type="spellStart"/>
      <w:r w:rsidR="005F1310" w:rsidRPr="0065376D">
        <w:rPr>
          <w:bCs/>
          <w:lang w:val="en-GB"/>
        </w:rPr>
        <w:t>Dalaras</w:t>
      </w:r>
      <w:proofErr w:type="spellEnd"/>
      <w:r w:rsidR="005F1310" w:rsidRPr="0065376D">
        <w:rPr>
          <w:bCs/>
          <w:lang w:val="en-GB"/>
        </w:rPr>
        <w:t xml:space="preserve"> pays tribute to </w:t>
      </w:r>
      <w:r w:rsidR="0014210B" w:rsidRPr="0065376D">
        <w:rPr>
          <w:bCs/>
          <w:lang w:val="en-GB"/>
        </w:rPr>
        <w:t>a</w:t>
      </w:r>
      <w:r w:rsidRPr="0065376D">
        <w:rPr>
          <w:bCs/>
          <w:lang w:val="en-GB"/>
        </w:rPr>
        <w:t xml:space="preserve"> great </w:t>
      </w:r>
      <w:proofErr w:type="spellStart"/>
      <w:r w:rsidR="005F1310" w:rsidRPr="0065376D">
        <w:rPr>
          <w:bCs/>
          <w:i/>
          <w:iCs/>
          <w:lang w:val="en-GB"/>
        </w:rPr>
        <w:t>laiko</w:t>
      </w:r>
      <w:proofErr w:type="spellEnd"/>
      <w:r w:rsidR="005F1310" w:rsidRPr="0065376D">
        <w:rPr>
          <w:bCs/>
          <w:lang w:val="en-GB"/>
        </w:rPr>
        <w:t xml:space="preserve"> </w:t>
      </w:r>
      <w:r w:rsidR="0014210B" w:rsidRPr="0065376D">
        <w:rPr>
          <w:bCs/>
          <w:lang w:val="en-GB"/>
        </w:rPr>
        <w:t xml:space="preserve">composer, his </w:t>
      </w:r>
      <w:r w:rsidR="005F1310" w:rsidRPr="0065376D">
        <w:rPr>
          <w:bCs/>
          <w:lang w:val="en-GB"/>
        </w:rPr>
        <w:t xml:space="preserve">mentor Apostolos </w:t>
      </w:r>
      <w:proofErr w:type="spellStart"/>
      <w:r w:rsidR="005F1310" w:rsidRPr="0065376D">
        <w:rPr>
          <w:bCs/>
          <w:lang w:val="en-GB"/>
        </w:rPr>
        <w:t>Kaldaras</w:t>
      </w:r>
      <w:proofErr w:type="spellEnd"/>
      <w:r w:rsidR="005F1310" w:rsidRPr="0065376D">
        <w:rPr>
          <w:bCs/>
          <w:lang w:val="en-GB"/>
        </w:rPr>
        <w:t xml:space="preserve">, </w:t>
      </w:r>
      <w:r w:rsidR="0014210B" w:rsidRPr="0065376D">
        <w:rPr>
          <w:bCs/>
          <w:lang w:val="en-GB"/>
        </w:rPr>
        <w:t xml:space="preserve">exploring the latter’s </w:t>
      </w:r>
      <w:r w:rsidRPr="0065376D">
        <w:rPr>
          <w:bCs/>
          <w:lang w:val="en-GB"/>
        </w:rPr>
        <w:t>oeuvre</w:t>
      </w:r>
      <w:r w:rsidR="0014210B" w:rsidRPr="0065376D">
        <w:rPr>
          <w:bCs/>
          <w:lang w:val="en-GB"/>
        </w:rPr>
        <w:t xml:space="preserve"> through </w:t>
      </w:r>
      <w:proofErr w:type="gramStart"/>
      <w:r w:rsidRPr="0065376D">
        <w:rPr>
          <w:bCs/>
          <w:lang w:val="en-GB"/>
        </w:rPr>
        <w:t>a number of</w:t>
      </w:r>
      <w:proofErr w:type="gramEnd"/>
      <w:r w:rsidRPr="0065376D">
        <w:rPr>
          <w:bCs/>
          <w:lang w:val="en-GB"/>
        </w:rPr>
        <w:t xml:space="preserve"> </w:t>
      </w:r>
      <w:r w:rsidR="0014210B" w:rsidRPr="0065376D">
        <w:rPr>
          <w:bCs/>
          <w:lang w:val="en-GB"/>
        </w:rPr>
        <w:t xml:space="preserve">landmark songs. </w:t>
      </w:r>
      <w:proofErr w:type="spellStart"/>
      <w:r w:rsidR="00861619" w:rsidRPr="0065376D">
        <w:rPr>
          <w:bCs/>
          <w:lang w:val="en-GB"/>
        </w:rPr>
        <w:t>Dalaras</w:t>
      </w:r>
      <w:proofErr w:type="spellEnd"/>
      <w:r w:rsidR="00861619" w:rsidRPr="0065376D">
        <w:rPr>
          <w:bCs/>
          <w:lang w:val="en-GB"/>
        </w:rPr>
        <w:t xml:space="preserve"> is also joined by the</w:t>
      </w:r>
      <w:r w:rsidR="0014210B" w:rsidRPr="0065376D">
        <w:rPr>
          <w:bCs/>
          <w:lang w:val="en-GB"/>
        </w:rPr>
        <w:t xml:space="preserve"> </w:t>
      </w:r>
      <w:proofErr w:type="spellStart"/>
      <w:r w:rsidR="0014210B" w:rsidRPr="0065376D">
        <w:rPr>
          <w:bCs/>
          <w:lang w:val="en-GB"/>
        </w:rPr>
        <w:t>Estoudiantina</w:t>
      </w:r>
      <w:proofErr w:type="spellEnd"/>
      <w:r w:rsidR="0014210B" w:rsidRPr="0065376D">
        <w:rPr>
          <w:bCs/>
          <w:lang w:val="en-GB"/>
        </w:rPr>
        <w:t xml:space="preserve"> </w:t>
      </w:r>
      <w:proofErr w:type="spellStart"/>
      <w:r w:rsidR="00861619" w:rsidRPr="0065376D">
        <w:rPr>
          <w:bCs/>
          <w:lang w:val="en-GB"/>
        </w:rPr>
        <w:t>Neas</w:t>
      </w:r>
      <w:proofErr w:type="spellEnd"/>
      <w:r w:rsidR="00861619" w:rsidRPr="0065376D">
        <w:rPr>
          <w:bCs/>
          <w:lang w:val="en-GB"/>
        </w:rPr>
        <w:t xml:space="preserve"> </w:t>
      </w:r>
      <w:proofErr w:type="spellStart"/>
      <w:r w:rsidR="00861619" w:rsidRPr="0065376D">
        <w:rPr>
          <w:bCs/>
          <w:lang w:val="en-GB"/>
        </w:rPr>
        <w:t>Ionias</w:t>
      </w:r>
      <w:proofErr w:type="spellEnd"/>
      <w:r w:rsidR="0014210B" w:rsidRPr="0065376D">
        <w:rPr>
          <w:bCs/>
          <w:lang w:val="en-GB"/>
        </w:rPr>
        <w:t xml:space="preserve"> </w:t>
      </w:r>
      <w:r w:rsidR="00861619" w:rsidRPr="0065376D">
        <w:rPr>
          <w:bCs/>
          <w:lang w:val="en-GB"/>
        </w:rPr>
        <w:t xml:space="preserve">orchestra </w:t>
      </w:r>
      <w:r w:rsidR="0014210B" w:rsidRPr="0065376D">
        <w:rPr>
          <w:bCs/>
          <w:lang w:val="en-GB"/>
        </w:rPr>
        <w:t xml:space="preserve">under the baton of Andreas </w:t>
      </w:r>
      <w:proofErr w:type="spellStart"/>
      <w:r w:rsidR="0014210B" w:rsidRPr="0065376D">
        <w:rPr>
          <w:bCs/>
          <w:lang w:val="en-GB"/>
        </w:rPr>
        <w:t>Katsigiannis</w:t>
      </w:r>
      <w:proofErr w:type="spellEnd"/>
      <w:r w:rsidR="00357BD7">
        <w:rPr>
          <w:bCs/>
          <w:lang w:val="en-GB"/>
        </w:rPr>
        <w:t>, for this</w:t>
      </w:r>
      <w:r w:rsidR="0014210B" w:rsidRPr="0065376D">
        <w:rPr>
          <w:bCs/>
          <w:lang w:val="en-GB"/>
        </w:rPr>
        <w:t xml:space="preserve"> great concert</w:t>
      </w:r>
      <w:r w:rsidR="00861619" w:rsidRPr="0065376D">
        <w:rPr>
          <w:bCs/>
          <w:lang w:val="en-GB"/>
        </w:rPr>
        <w:t xml:space="preserve"> in commemoration of</w:t>
      </w:r>
      <w:r w:rsidR="0014210B" w:rsidRPr="0065376D">
        <w:rPr>
          <w:bCs/>
          <w:lang w:val="en-GB"/>
        </w:rPr>
        <w:t xml:space="preserve"> the 100 years since the Asia Minor Catastrophe</w:t>
      </w:r>
      <w:r w:rsidR="00861619" w:rsidRPr="0065376D">
        <w:rPr>
          <w:bCs/>
          <w:lang w:val="en-GB"/>
        </w:rPr>
        <w:t xml:space="preserve"> and in celebration of </w:t>
      </w:r>
      <w:proofErr w:type="spellStart"/>
      <w:r w:rsidR="0014210B" w:rsidRPr="0065376D">
        <w:rPr>
          <w:bCs/>
          <w:lang w:val="en-GB"/>
        </w:rPr>
        <w:t>Kaldaras</w:t>
      </w:r>
      <w:proofErr w:type="spellEnd"/>
      <w:r w:rsidR="0014210B" w:rsidRPr="0065376D">
        <w:rPr>
          <w:bCs/>
          <w:lang w:val="en-GB"/>
        </w:rPr>
        <w:t xml:space="preserve">’ </w:t>
      </w:r>
      <w:r w:rsidR="000D730F" w:rsidRPr="0065376D">
        <w:rPr>
          <w:bCs/>
          <w:lang w:val="en-GB"/>
        </w:rPr>
        <w:t>100</w:t>
      </w:r>
      <w:r w:rsidR="000D730F" w:rsidRPr="0065376D">
        <w:rPr>
          <w:bCs/>
          <w:vertAlign w:val="superscript"/>
          <w:lang w:val="en-GB"/>
        </w:rPr>
        <w:t>th</w:t>
      </w:r>
      <w:r w:rsidR="000D730F" w:rsidRPr="0065376D">
        <w:rPr>
          <w:bCs/>
          <w:lang w:val="en-GB"/>
        </w:rPr>
        <w:t xml:space="preserve"> birthday. Iconic works composed by </w:t>
      </w:r>
      <w:proofErr w:type="spellStart"/>
      <w:r w:rsidR="000D730F" w:rsidRPr="0065376D">
        <w:rPr>
          <w:bCs/>
          <w:lang w:val="en-GB"/>
        </w:rPr>
        <w:t>Kaldaras</w:t>
      </w:r>
      <w:proofErr w:type="spellEnd"/>
      <w:r w:rsidR="000D730F" w:rsidRPr="0065376D">
        <w:rPr>
          <w:bCs/>
          <w:lang w:val="en-GB"/>
        </w:rPr>
        <w:t>, such as “</w:t>
      </w:r>
      <w:proofErr w:type="spellStart"/>
      <w:r w:rsidR="000D730F" w:rsidRPr="0065376D">
        <w:rPr>
          <w:bCs/>
          <w:lang w:val="en-GB"/>
        </w:rPr>
        <w:t>Mikra</w:t>
      </w:r>
      <w:proofErr w:type="spellEnd"/>
      <w:r w:rsidR="000D730F" w:rsidRPr="0065376D">
        <w:rPr>
          <w:bCs/>
          <w:lang w:val="en-GB"/>
        </w:rPr>
        <w:t xml:space="preserve"> Asia”</w:t>
      </w:r>
      <w:r w:rsidR="0065376D">
        <w:rPr>
          <w:bCs/>
          <w:lang w:val="en-GB"/>
        </w:rPr>
        <w:t>,</w:t>
      </w:r>
      <w:r w:rsidR="000D730F" w:rsidRPr="0065376D">
        <w:rPr>
          <w:bCs/>
          <w:lang w:val="en-GB"/>
        </w:rPr>
        <w:t xml:space="preserve"> with lyrics by Pythagoras, and “</w:t>
      </w:r>
      <w:proofErr w:type="spellStart"/>
      <w:r w:rsidR="000D730F" w:rsidRPr="0065376D">
        <w:rPr>
          <w:bCs/>
          <w:lang w:val="en-GB"/>
        </w:rPr>
        <w:t>Vyzantinos</w:t>
      </w:r>
      <w:proofErr w:type="spellEnd"/>
      <w:r w:rsidR="000D730F" w:rsidRPr="0065376D">
        <w:rPr>
          <w:bCs/>
          <w:lang w:val="en-GB"/>
        </w:rPr>
        <w:t xml:space="preserve"> </w:t>
      </w:r>
      <w:proofErr w:type="spellStart"/>
      <w:r w:rsidR="000D730F" w:rsidRPr="0065376D">
        <w:rPr>
          <w:bCs/>
          <w:lang w:val="en-GB"/>
        </w:rPr>
        <w:t>Esperino</w:t>
      </w:r>
      <w:r w:rsidR="00861619" w:rsidRPr="0065376D">
        <w:rPr>
          <w:bCs/>
          <w:lang w:val="en-GB"/>
        </w:rPr>
        <w:t>s</w:t>
      </w:r>
      <w:proofErr w:type="spellEnd"/>
      <w:r w:rsidR="000D730F" w:rsidRPr="0065376D">
        <w:rPr>
          <w:bCs/>
          <w:lang w:val="en-GB"/>
        </w:rPr>
        <w:t>”</w:t>
      </w:r>
      <w:r w:rsidR="00AF2FB6">
        <w:rPr>
          <w:bCs/>
          <w:lang w:val="en-GB"/>
        </w:rPr>
        <w:t xml:space="preserve">, </w:t>
      </w:r>
      <w:r w:rsidR="000D730F" w:rsidRPr="0065376D">
        <w:rPr>
          <w:bCs/>
          <w:lang w:val="en-GB"/>
        </w:rPr>
        <w:t xml:space="preserve">with lyrics by </w:t>
      </w:r>
      <w:proofErr w:type="spellStart"/>
      <w:r w:rsidR="000D730F" w:rsidRPr="0065376D">
        <w:rPr>
          <w:bCs/>
          <w:lang w:val="en-GB"/>
        </w:rPr>
        <w:t>Lefteris</w:t>
      </w:r>
      <w:proofErr w:type="spellEnd"/>
      <w:r w:rsidR="000D730F" w:rsidRPr="0065376D">
        <w:rPr>
          <w:bCs/>
          <w:lang w:val="en-GB"/>
        </w:rPr>
        <w:t xml:space="preserve"> Papadopoulos, plus other famous </w:t>
      </w:r>
      <w:proofErr w:type="spellStart"/>
      <w:r w:rsidR="000D730F" w:rsidRPr="0065376D">
        <w:rPr>
          <w:bCs/>
          <w:i/>
          <w:iCs/>
          <w:lang w:val="en-GB"/>
        </w:rPr>
        <w:t>laika</w:t>
      </w:r>
      <w:proofErr w:type="spellEnd"/>
      <w:r w:rsidR="000D730F" w:rsidRPr="0065376D">
        <w:rPr>
          <w:bCs/>
          <w:lang w:val="en-GB"/>
        </w:rPr>
        <w:t xml:space="preserve"> songs, will be performed during the evening.</w:t>
      </w:r>
    </w:p>
    <w:p w14:paraId="73CC4883" w14:textId="267A9704" w:rsidR="00A72F4E" w:rsidRPr="00435FDC" w:rsidRDefault="008679B5" w:rsidP="00861619">
      <w:pPr>
        <w:pStyle w:val="xmsonormal"/>
        <w:shd w:val="clear" w:color="auto" w:fill="FFFFFF"/>
        <w:spacing w:line="360" w:lineRule="auto"/>
        <w:jc w:val="both"/>
        <w:rPr>
          <w:rFonts w:eastAsia="Calibri"/>
          <w:bCs/>
          <w:sz w:val="20"/>
          <w:szCs w:val="20"/>
          <w:lang w:val="fr-FR"/>
        </w:rPr>
      </w:pPr>
      <w:proofErr w:type="spellStart"/>
      <w:r w:rsidRPr="008679B5">
        <w:rPr>
          <w:bCs/>
          <w:color w:val="000000"/>
          <w:sz w:val="20"/>
          <w:szCs w:val="20"/>
          <w:lang w:val="fr-FR"/>
        </w:rPr>
        <w:t>Vocals</w:t>
      </w:r>
      <w:proofErr w:type="spellEnd"/>
      <w:r w:rsidRPr="008679B5">
        <w:rPr>
          <w:bCs/>
          <w:color w:val="000000"/>
          <w:sz w:val="20"/>
          <w:szCs w:val="20"/>
          <w:lang w:val="fr-FR"/>
        </w:rPr>
        <w:t xml:space="preserve"> </w:t>
      </w:r>
      <w:r w:rsidRPr="008679B5">
        <w:rPr>
          <w:b/>
          <w:color w:val="000000"/>
          <w:sz w:val="20"/>
          <w:szCs w:val="20"/>
          <w:lang w:val="fr-FR"/>
        </w:rPr>
        <w:t xml:space="preserve">Eleni </w:t>
      </w:r>
      <w:proofErr w:type="spellStart"/>
      <w:r w:rsidRPr="008679B5">
        <w:rPr>
          <w:b/>
          <w:color w:val="000000"/>
          <w:sz w:val="20"/>
          <w:szCs w:val="20"/>
          <w:lang w:val="fr-FR"/>
        </w:rPr>
        <w:t>Tsaligopoulou</w:t>
      </w:r>
      <w:proofErr w:type="spellEnd"/>
      <w:r w:rsidRPr="008679B5">
        <w:rPr>
          <w:b/>
          <w:color w:val="000000"/>
          <w:sz w:val="20"/>
          <w:szCs w:val="20"/>
          <w:lang w:val="fr-FR"/>
        </w:rPr>
        <w:t xml:space="preserve">, </w:t>
      </w:r>
      <w:proofErr w:type="spellStart"/>
      <w:r w:rsidRPr="008679B5">
        <w:rPr>
          <w:b/>
          <w:color w:val="000000"/>
          <w:sz w:val="20"/>
          <w:szCs w:val="20"/>
          <w:lang w:val="fr-FR"/>
        </w:rPr>
        <w:t>Aspasia</w:t>
      </w:r>
      <w:proofErr w:type="spellEnd"/>
      <w:r w:rsidRPr="008679B5">
        <w:rPr>
          <w:b/>
          <w:color w:val="000000"/>
          <w:sz w:val="20"/>
          <w:szCs w:val="20"/>
          <w:lang w:val="fr-FR"/>
        </w:rPr>
        <w:t xml:space="preserve"> </w:t>
      </w:r>
      <w:proofErr w:type="spellStart"/>
      <w:r w:rsidRPr="008679B5">
        <w:rPr>
          <w:b/>
          <w:color w:val="000000"/>
          <w:sz w:val="20"/>
          <w:szCs w:val="20"/>
          <w:lang w:val="fr-FR"/>
        </w:rPr>
        <w:t>Stratigou</w:t>
      </w:r>
      <w:proofErr w:type="spellEnd"/>
      <w:r w:rsidRPr="008679B5">
        <w:rPr>
          <w:b/>
          <w:color w:val="000000"/>
          <w:sz w:val="20"/>
          <w:szCs w:val="20"/>
          <w:lang w:val="fr-FR"/>
        </w:rPr>
        <w:t xml:space="preserve">, Kostas </w:t>
      </w:r>
      <w:proofErr w:type="spellStart"/>
      <w:r w:rsidRPr="008679B5">
        <w:rPr>
          <w:b/>
          <w:color w:val="000000"/>
          <w:sz w:val="20"/>
          <w:szCs w:val="20"/>
          <w:lang w:val="fr-FR"/>
        </w:rPr>
        <w:t>Triantafyllidis</w:t>
      </w:r>
      <w:proofErr w:type="spellEnd"/>
      <w:r w:rsidRPr="008679B5">
        <w:rPr>
          <w:b/>
          <w:color w:val="000000"/>
          <w:sz w:val="20"/>
          <w:szCs w:val="20"/>
          <w:lang w:val="fr-FR"/>
        </w:rPr>
        <w:t xml:space="preserve">, </w:t>
      </w:r>
      <w:proofErr w:type="spellStart"/>
      <w:r w:rsidRPr="008679B5">
        <w:rPr>
          <w:b/>
          <w:color w:val="000000"/>
          <w:sz w:val="20"/>
          <w:szCs w:val="20"/>
          <w:lang w:val="fr-FR"/>
        </w:rPr>
        <w:t>Estoudiantina</w:t>
      </w:r>
      <w:proofErr w:type="spellEnd"/>
      <w:r w:rsidRPr="008679B5">
        <w:rPr>
          <w:b/>
          <w:color w:val="000000"/>
          <w:sz w:val="20"/>
          <w:szCs w:val="20"/>
          <w:lang w:val="fr-FR"/>
        </w:rPr>
        <w:t xml:space="preserve"> </w:t>
      </w:r>
      <w:proofErr w:type="spellStart"/>
      <w:r w:rsidRPr="008679B5">
        <w:rPr>
          <w:b/>
          <w:color w:val="000000"/>
          <w:sz w:val="20"/>
          <w:szCs w:val="20"/>
          <w:lang w:val="fr-FR"/>
        </w:rPr>
        <w:t>Neas</w:t>
      </w:r>
      <w:proofErr w:type="spellEnd"/>
      <w:r w:rsidRPr="008679B5">
        <w:rPr>
          <w:b/>
          <w:color w:val="000000"/>
          <w:sz w:val="20"/>
          <w:szCs w:val="20"/>
          <w:lang w:val="fr-FR"/>
        </w:rPr>
        <w:t xml:space="preserve"> </w:t>
      </w:r>
      <w:proofErr w:type="spellStart"/>
      <w:r w:rsidRPr="008679B5">
        <w:rPr>
          <w:b/>
          <w:color w:val="000000"/>
          <w:sz w:val="20"/>
          <w:szCs w:val="20"/>
          <w:lang w:val="fr-FR"/>
        </w:rPr>
        <w:t>Ionias</w:t>
      </w:r>
      <w:proofErr w:type="spellEnd"/>
      <w:r w:rsidR="00BF7F62" w:rsidRPr="00FC20F4">
        <w:rPr>
          <w:b/>
          <w:bCs/>
          <w:sz w:val="20"/>
          <w:szCs w:val="20"/>
          <w:lang w:val="en-GB"/>
        </w:rPr>
        <w:t xml:space="preserve"> •</w:t>
      </w:r>
      <w:r w:rsidR="00BF7F62">
        <w:rPr>
          <w:b/>
          <w:bCs/>
          <w:sz w:val="20"/>
          <w:szCs w:val="20"/>
          <w:lang w:val="en-GB"/>
        </w:rPr>
        <w:t xml:space="preserve"> </w:t>
      </w:r>
      <w:r w:rsidR="00BF7F62" w:rsidRPr="00BF7F62">
        <w:rPr>
          <w:sz w:val="20"/>
          <w:szCs w:val="20"/>
          <w:lang w:val="en-GB"/>
        </w:rPr>
        <w:t>Executive production</w:t>
      </w:r>
      <w:r w:rsidR="00BF7F62">
        <w:rPr>
          <w:b/>
          <w:bCs/>
          <w:sz w:val="20"/>
          <w:szCs w:val="20"/>
          <w:lang w:val="en-GB"/>
        </w:rPr>
        <w:t xml:space="preserve"> MINOS EMI</w:t>
      </w:r>
    </w:p>
    <w:p w14:paraId="7F06CF7C" w14:textId="77777777" w:rsidR="0046793D" w:rsidRPr="00435FDC" w:rsidRDefault="0046793D" w:rsidP="0046793D">
      <w:pPr>
        <w:spacing w:after="0" w:line="360" w:lineRule="auto"/>
        <w:rPr>
          <w:rFonts w:ascii="Times New Roman" w:hAnsi="Times New Roman"/>
          <w:b/>
          <w:i/>
          <w:iCs/>
          <w:sz w:val="24"/>
          <w:szCs w:val="24"/>
          <w:lang w:val="fr-FR"/>
        </w:rPr>
      </w:pPr>
    </w:p>
    <w:p w14:paraId="4352B8AA" w14:textId="77777777" w:rsidR="0046793D" w:rsidRPr="0046793D" w:rsidRDefault="0046793D" w:rsidP="0046793D">
      <w:pPr>
        <w:spacing w:after="0" w:line="360" w:lineRule="auto"/>
        <w:jc w:val="center"/>
        <w:rPr>
          <w:rFonts w:ascii="Times New Roman" w:hAnsi="Times New Roman"/>
          <w:bCs/>
          <w:sz w:val="24"/>
          <w:szCs w:val="24"/>
        </w:rPr>
      </w:pPr>
      <w:bookmarkStart w:id="41" w:name="_Hlk96431019"/>
      <w:r w:rsidRPr="0046793D">
        <w:rPr>
          <w:rFonts w:ascii="Times New Roman" w:hAnsi="Times New Roman"/>
          <w:bCs/>
          <w:sz w:val="24"/>
          <w:szCs w:val="24"/>
        </w:rPr>
        <w:t>*</w:t>
      </w:r>
      <w:bookmarkEnd w:id="41"/>
    </w:p>
    <w:p w14:paraId="57832BE5" w14:textId="77777777" w:rsidR="0046793D" w:rsidRPr="0046793D" w:rsidRDefault="0046793D" w:rsidP="0046793D">
      <w:pPr>
        <w:spacing w:after="0" w:line="360" w:lineRule="auto"/>
        <w:rPr>
          <w:rFonts w:ascii="Times New Roman" w:hAnsi="Times New Roman"/>
          <w:bCs/>
          <w:sz w:val="24"/>
          <w:szCs w:val="24"/>
        </w:rPr>
      </w:pPr>
    </w:p>
    <w:p w14:paraId="5E37DDBC" w14:textId="77777777" w:rsidR="00FA6A4E" w:rsidRPr="004A6C49" w:rsidRDefault="00FA6A4E" w:rsidP="00FA6A4E">
      <w:pPr>
        <w:spacing w:after="0" w:line="360" w:lineRule="auto"/>
        <w:rPr>
          <w:rFonts w:ascii="Times New Roman" w:hAnsi="Times New Roman"/>
          <w:bCs/>
          <w:sz w:val="24"/>
          <w:szCs w:val="24"/>
          <w:lang w:val="en-GB"/>
        </w:rPr>
      </w:pPr>
    </w:p>
    <w:p w14:paraId="20426491" w14:textId="165561BA" w:rsidR="004978D1" w:rsidRDefault="00F6453A" w:rsidP="00F6453A">
      <w:pPr>
        <w:spacing w:after="0" w:line="360" w:lineRule="auto"/>
        <w:rPr>
          <w:rFonts w:ascii="Times New Roman" w:eastAsia="Times New Roman" w:hAnsi="Times New Roman"/>
          <w:b/>
          <w:bCs/>
          <w:color w:val="C00000"/>
          <w:spacing w:val="4"/>
          <w:kern w:val="2"/>
          <w:sz w:val="24"/>
          <w:szCs w:val="24"/>
          <w:lang w:val="en-GB" w:eastAsia="zh-CN"/>
        </w:rPr>
      </w:pPr>
      <w:r w:rsidRPr="004A6C49">
        <w:rPr>
          <w:rFonts w:ascii="Times New Roman" w:eastAsia="Times New Roman" w:hAnsi="Times New Roman"/>
          <w:b/>
          <w:bCs/>
          <w:color w:val="C00000"/>
          <w:spacing w:val="4"/>
          <w:kern w:val="2"/>
          <w:sz w:val="24"/>
          <w:szCs w:val="24"/>
          <w:lang w:val="en-GB" w:eastAsia="zh-CN"/>
        </w:rPr>
        <w:t xml:space="preserve">CLASSICAL </w:t>
      </w:r>
      <w:r w:rsidRPr="004A6C49">
        <w:rPr>
          <w:rFonts w:ascii="Times" w:eastAsia="Times New Roman" w:hAnsi="Times" w:cs="Times"/>
          <w:b/>
          <w:bCs/>
          <w:color w:val="C00000"/>
          <w:spacing w:val="4"/>
          <w:kern w:val="2"/>
          <w:sz w:val="24"/>
          <w:szCs w:val="24"/>
          <w:lang w:val="en-GB" w:eastAsia="zh-CN"/>
        </w:rPr>
        <w:t>MUSIC</w:t>
      </w:r>
      <w:r w:rsidR="004047AC" w:rsidRPr="004A6C49">
        <w:rPr>
          <w:rFonts w:ascii="Times New Roman" w:eastAsia="Times New Roman" w:hAnsi="Times New Roman"/>
          <w:b/>
          <w:bCs/>
          <w:color w:val="C00000"/>
          <w:spacing w:val="4"/>
          <w:kern w:val="2"/>
          <w:sz w:val="24"/>
          <w:szCs w:val="24"/>
          <w:lang w:val="en-GB" w:eastAsia="zh-CN"/>
        </w:rPr>
        <w:t xml:space="preserve"> </w:t>
      </w:r>
    </w:p>
    <w:p w14:paraId="2E18DE67" w14:textId="77777777" w:rsidR="004047AC" w:rsidRPr="004A6C49" w:rsidRDefault="001F54B0" w:rsidP="00F6453A">
      <w:pPr>
        <w:spacing w:after="0" w:line="360" w:lineRule="auto"/>
        <w:rPr>
          <w:sz w:val="24"/>
          <w:szCs w:val="24"/>
          <w:lang w:val="en-GB"/>
        </w:rPr>
      </w:pPr>
      <w:r w:rsidRPr="002306F6">
        <w:rPr>
          <w:rFonts w:ascii="Times New Roman" w:eastAsia="Times New Roman" w:hAnsi="Times New Roman"/>
          <w:b/>
          <w:bCs/>
          <w:color w:val="C00000"/>
          <w:spacing w:val="4"/>
          <w:kern w:val="2"/>
          <w:sz w:val="24"/>
          <w:szCs w:val="24"/>
          <w:lang w:val="en-GB" w:eastAsia="zh-CN"/>
        </w:rPr>
        <w:t>GREEK ORCHESTRAS</w:t>
      </w:r>
    </w:p>
    <w:p w14:paraId="5266B946" w14:textId="77777777" w:rsidR="00D7049F" w:rsidRPr="004A6C49" w:rsidRDefault="00D7049F" w:rsidP="00D7049F">
      <w:pPr>
        <w:suppressAutoHyphens w:val="0"/>
        <w:spacing w:line="276" w:lineRule="auto"/>
        <w:rPr>
          <w:rFonts w:ascii="Times New Roman" w:hAnsi="Times New Roman" w:cs="Times New Roman"/>
          <w:b/>
          <w:bCs/>
          <w:lang w:val="en-GB"/>
        </w:rPr>
      </w:pPr>
    </w:p>
    <w:p w14:paraId="49DE9ACE" w14:textId="77777777" w:rsidR="00D7049F" w:rsidRPr="004A6C49" w:rsidRDefault="00D7049F" w:rsidP="00D7049F">
      <w:pPr>
        <w:suppressAutoHyphens w:val="0"/>
        <w:spacing w:line="276" w:lineRule="auto"/>
        <w:rPr>
          <w:rFonts w:ascii="Times New Roman" w:hAnsi="Times New Roman" w:cs="Times New Roman"/>
          <w:sz w:val="24"/>
          <w:szCs w:val="24"/>
          <w:lang w:val="en-GB"/>
        </w:rPr>
      </w:pPr>
      <w:r w:rsidRPr="004A6C49">
        <w:rPr>
          <w:rFonts w:ascii="Times New Roman" w:hAnsi="Times New Roman" w:cs="Times New Roman"/>
          <w:b/>
          <w:bCs/>
          <w:sz w:val="24"/>
          <w:szCs w:val="24"/>
          <w:lang w:val="en-GB"/>
        </w:rPr>
        <w:t xml:space="preserve">21 </w:t>
      </w:r>
      <w:r w:rsidR="001F54B0" w:rsidRPr="004A6C49">
        <w:rPr>
          <w:rFonts w:ascii="Times New Roman" w:hAnsi="Times New Roman" w:cs="Times New Roman"/>
          <w:b/>
          <w:bCs/>
          <w:sz w:val="24"/>
          <w:szCs w:val="24"/>
          <w:lang w:val="en-GB"/>
        </w:rPr>
        <w:t>June</w:t>
      </w:r>
    </w:p>
    <w:p w14:paraId="7BE5ABA5" w14:textId="45561B89" w:rsidR="00D7049F" w:rsidRPr="004A6C49" w:rsidRDefault="007A1DAF" w:rsidP="00D7049F">
      <w:pPr>
        <w:spacing w:after="0" w:line="360" w:lineRule="auto"/>
        <w:rPr>
          <w:rFonts w:ascii="Times New Roman" w:hAnsi="Times New Roman" w:cs="Times New Roman"/>
          <w:sz w:val="24"/>
          <w:szCs w:val="24"/>
          <w:lang w:val="en-GB"/>
        </w:rPr>
      </w:pPr>
      <w:r w:rsidRPr="004A6C49">
        <w:rPr>
          <w:rFonts w:ascii="Times New Roman" w:eastAsia="Times New Roman" w:hAnsi="Times New Roman" w:cs="Times New Roman"/>
          <w:b/>
          <w:sz w:val="24"/>
          <w:szCs w:val="24"/>
          <w:lang w:val="en-GB" w:eastAsia="el-GR"/>
        </w:rPr>
        <w:t>ERT National Symphony Orchestra</w:t>
      </w:r>
      <w:r w:rsidR="00D7049F" w:rsidRPr="004A6C49">
        <w:rPr>
          <w:rFonts w:ascii="Times New Roman" w:eastAsia="Times New Roman" w:hAnsi="Times New Roman" w:cs="Times New Roman"/>
          <w:b/>
          <w:sz w:val="24"/>
          <w:szCs w:val="24"/>
          <w:lang w:val="en-GB" w:eastAsia="el-GR"/>
        </w:rPr>
        <w:t xml:space="preserve"> </w:t>
      </w:r>
      <w:r w:rsidR="00EF746A" w:rsidRPr="004A6C49">
        <w:rPr>
          <w:rFonts w:ascii="Times New Roman" w:eastAsia="Times New Roman" w:hAnsi="Times New Roman" w:cs="Times New Roman"/>
          <w:b/>
          <w:sz w:val="24"/>
          <w:szCs w:val="24"/>
          <w:lang w:val="en-GB" w:eastAsia="el-GR"/>
        </w:rPr>
        <w:t xml:space="preserve">– </w:t>
      </w:r>
      <w:r w:rsidRPr="004A6C49">
        <w:rPr>
          <w:rFonts w:ascii="Times New Roman" w:eastAsia="Times New Roman" w:hAnsi="Times New Roman" w:cs="Times New Roman"/>
          <w:b/>
          <w:sz w:val="24"/>
          <w:szCs w:val="24"/>
          <w:lang w:val="en-GB" w:eastAsia="el-GR"/>
        </w:rPr>
        <w:t>Michalis Economou</w:t>
      </w:r>
      <w:r w:rsidR="00EF746A" w:rsidRPr="004A6C49">
        <w:rPr>
          <w:rFonts w:ascii="Times New Roman" w:eastAsia="Times New Roman" w:hAnsi="Times New Roman" w:cs="Times New Roman"/>
          <w:b/>
          <w:sz w:val="24"/>
          <w:szCs w:val="24"/>
          <w:lang w:val="en-GB" w:eastAsia="el-GR"/>
        </w:rPr>
        <w:t xml:space="preserve"> </w:t>
      </w:r>
      <w:r w:rsidR="00D15547" w:rsidRPr="004A6C49">
        <w:rPr>
          <w:rFonts w:ascii="Times New Roman" w:eastAsia="Times New Roman" w:hAnsi="Times New Roman" w:cs="Times New Roman"/>
          <w:b/>
          <w:sz w:val="24"/>
          <w:szCs w:val="24"/>
          <w:lang w:val="en-GB" w:eastAsia="el-GR"/>
        </w:rPr>
        <w:t xml:space="preserve">– </w:t>
      </w:r>
      <w:r w:rsidR="00EF746A" w:rsidRPr="004A6C49">
        <w:rPr>
          <w:rFonts w:ascii="Times New Roman" w:eastAsia="MS Mincho" w:hAnsi="Times New Roman" w:cs="Times New Roman"/>
          <w:b/>
          <w:bCs/>
          <w:sz w:val="24"/>
          <w:szCs w:val="24"/>
          <w:lang w:val="en-GB"/>
        </w:rPr>
        <w:t>Guy Braunstein</w:t>
      </w:r>
    </w:p>
    <w:p w14:paraId="34F6DED7" w14:textId="7C7DEB8E" w:rsidR="007A1DAF" w:rsidRPr="00732ECE" w:rsidRDefault="008679B5" w:rsidP="00D7049F">
      <w:pPr>
        <w:suppressAutoHyphens w:val="0"/>
        <w:spacing w:line="259" w:lineRule="auto"/>
        <w:rPr>
          <w:rFonts w:ascii="Times New Roman" w:eastAsia="Times New Roman" w:hAnsi="Times New Roman"/>
          <w:b/>
          <w:caps/>
          <w:sz w:val="24"/>
          <w:szCs w:val="24"/>
          <w:lang w:val="fr-FR" w:eastAsia="el-GR"/>
        </w:rPr>
      </w:pPr>
      <w:r w:rsidRPr="00D1693F">
        <w:rPr>
          <w:rFonts w:ascii="Times New Roman" w:eastAsia="Times New Roman" w:hAnsi="Times New Roman"/>
          <w:b/>
          <w:caps/>
          <w:sz w:val="24"/>
          <w:szCs w:val="24"/>
          <w:lang w:val="fr-FR" w:eastAsia="el-GR"/>
        </w:rPr>
        <w:t>F</w:t>
      </w:r>
      <w:r w:rsidR="00732ECE" w:rsidRPr="00732ECE">
        <w:rPr>
          <w:rFonts w:ascii="Times New Roman" w:hAnsi="Times New Roman" w:cs="Times New Roman"/>
          <w:b/>
          <w:bCs/>
          <w:iCs/>
          <w:sz w:val="24"/>
          <w:szCs w:val="24"/>
          <w:lang w:val="fr-FR" w:eastAsia="el-GR"/>
        </w:rPr>
        <w:t>Ê</w:t>
      </w:r>
      <w:r w:rsidRPr="00D1693F">
        <w:rPr>
          <w:rFonts w:ascii="Times New Roman" w:eastAsia="Times New Roman" w:hAnsi="Times New Roman"/>
          <w:b/>
          <w:caps/>
          <w:sz w:val="24"/>
          <w:szCs w:val="24"/>
          <w:lang w:val="fr-FR" w:eastAsia="el-GR"/>
        </w:rPr>
        <w:t>te de la Musique</w:t>
      </w:r>
    </w:p>
    <w:p w14:paraId="7DCFA85B" w14:textId="77777777" w:rsidR="00D7049F" w:rsidRPr="00732ECE" w:rsidRDefault="008679B5" w:rsidP="00D7049F">
      <w:pPr>
        <w:suppressAutoHyphens w:val="0"/>
        <w:spacing w:line="259" w:lineRule="auto"/>
        <w:rPr>
          <w:rFonts w:ascii="Times New Roman" w:hAnsi="Times New Roman" w:cs="Times New Roman"/>
          <w:b/>
          <w:bCs/>
          <w:i/>
          <w:sz w:val="24"/>
          <w:szCs w:val="24"/>
          <w:lang w:val="fr-FR"/>
        </w:rPr>
      </w:pPr>
      <w:r w:rsidRPr="00732ECE">
        <w:rPr>
          <w:rFonts w:ascii="Times New Roman" w:hAnsi="Times New Roman" w:cs="Times New Roman"/>
          <w:b/>
          <w:bCs/>
          <w:i/>
          <w:iCs/>
          <w:sz w:val="24"/>
          <w:szCs w:val="24"/>
          <w:lang w:val="fr-FR" w:eastAsia="el-GR"/>
        </w:rPr>
        <w:t xml:space="preserve">Works by </w:t>
      </w:r>
      <w:proofErr w:type="spellStart"/>
      <w:r w:rsidRPr="00732ECE">
        <w:rPr>
          <w:rFonts w:ascii="Times New Roman" w:hAnsi="Times New Roman" w:cs="Times New Roman"/>
          <w:b/>
          <w:bCs/>
          <w:i/>
          <w:iCs/>
          <w:sz w:val="24"/>
          <w:szCs w:val="24"/>
          <w:lang w:val="fr-FR" w:eastAsia="el-GR"/>
        </w:rPr>
        <w:t>Dvořák</w:t>
      </w:r>
      <w:proofErr w:type="spellEnd"/>
      <w:r w:rsidRPr="00732ECE">
        <w:rPr>
          <w:rFonts w:ascii="Times New Roman" w:hAnsi="Times New Roman" w:cs="Times New Roman"/>
          <w:b/>
          <w:bCs/>
          <w:i/>
          <w:iCs/>
          <w:sz w:val="24"/>
          <w:szCs w:val="24"/>
          <w:lang w:val="fr-FR" w:eastAsia="el-GR"/>
        </w:rPr>
        <w:t>, Brahms</w:t>
      </w:r>
      <w:r w:rsidR="00732ECE" w:rsidRPr="00732ECE">
        <w:rPr>
          <w:rFonts w:ascii="Times New Roman" w:hAnsi="Times New Roman" w:cs="Times New Roman"/>
          <w:b/>
          <w:bCs/>
          <w:i/>
          <w:iCs/>
          <w:sz w:val="24"/>
          <w:szCs w:val="24"/>
          <w:lang w:val="fr-FR" w:eastAsia="el-GR"/>
        </w:rPr>
        <w:t xml:space="preserve"> </w:t>
      </w:r>
    </w:p>
    <w:p w14:paraId="227AAB7D" w14:textId="77777777" w:rsidR="00D7049F" w:rsidRPr="00732ECE" w:rsidRDefault="00D7049F" w:rsidP="00EF746A">
      <w:pPr>
        <w:suppressAutoHyphens w:val="0"/>
        <w:spacing w:after="0" w:line="360" w:lineRule="auto"/>
        <w:jc w:val="both"/>
        <w:rPr>
          <w:rFonts w:ascii="Times New Roman" w:hAnsi="Times New Roman" w:cs="Times New Roman"/>
          <w:b/>
          <w:bCs/>
          <w:i/>
          <w:iCs/>
          <w:sz w:val="24"/>
          <w:szCs w:val="24"/>
          <w:lang w:val="fr-FR" w:eastAsia="el-GR"/>
        </w:rPr>
      </w:pPr>
    </w:p>
    <w:p w14:paraId="57119AC6" w14:textId="617F44F5" w:rsidR="00D7049F" w:rsidRDefault="00235FC2" w:rsidP="00D7049F">
      <w:pPr>
        <w:widowControl w:val="0"/>
        <w:spacing w:after="0" w:line="360" w:lineRule="auto"/>
        <w:ind w:right="-6"/>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lastRenderedPageBreak/>
        <w:t xml:space="preserve">Every year, on 21 June, the ERT National Symphony Orchestra celebrates the Fête de la Musique (World Music Day), inviting audiences to a big, free concert at the Odeon of </w:t>
      </w:r>
      <w:proofErr w:type="spellStart"/>
      <w:r w:rsidRPr="004A6C49">
        <w:rPr>
          <w:rFonts w:ascii="Times New Roman" w:hAnsi="Times New Roman" w:cs="Times New Roman"/>
          <w:sz w:val="24"/>
          <w:szCs w:val="24"/>
          <w:lang w:val="en-GB"/>
        </w:rPr>
        <w:t>Herodes</w:t>
      </w:r>
      <w:proofErr w:type="spellEnd"/>
      <w:r w:rsidRPr="004A6C49">
        <w:rPr>
          <w:rFonts w:ascii="Times New Roman" w:hAnsi="Times New Roman" w:cs="Times New Roman"/>
          <w:sz w:val="24"/>
          <w:szCs w:val="24"/>
          <w:lang w:val="en-GB"/>
        </w:rPr>
        <w:t xml:space="preserve"> Atticus. The glamorous orchestra will participate in this established tradition under the baton of conductor Michalis Economou, presenting two highly beloved, melodic symphonic works: Antonín </w:t>
      </w:r>
      <w:proofErr w:type="spellStart"/>
      <w:r w:rsidRPr="004A6C49">
        <w:rPr>
          <w:rFonts w:ascii="Times New Roman" w:hAnsi="Times New Roman" w:cs="Times New Roman"/>
          <w:sz w:val="24"/>
          <w:szCs w:val="24"/>
          <w:lang w:val="en-GB"/>
        </w:rPr>
        <w:t>Dvořák’s</w:t>
      </w:r>
      <w:proofErr w:type="spellEnd"/>
      <w:r w:rsidRPr="004A6C49">
        <w:rPr>
          <w:rFonts w:ascii="Times New Roman" w:hAnsi="Times New Roman" w:cs="Times New Roman"/>
          <w:sz w:val="24"/>
          <w:szCs w:val="24"/>
          <w:lang w:val="en-GB"/>
        </w:rPr>
        <w:t xml:space="preserve"> </w:t>
      </w:r>
      <w:r w:rsidRPr="004A6C49">
        <w:rPr>
          <w:rStyle w:val="af"/>
          <w:rFonts w:ascii="Times New Roman" w:hAnsi="Times New Roman" w:cs="Times New Roman"/>
          <w:sz w:val="24"/>
          <w:szCs w:val="24"/>
          <w:lang w:val="en-GB"/>
        </w:rPr>
        <w:t>Symphony No. 8</w:t>
      </w:r>
      <w:r w:rsidRPr="004A6C49">
        <w:rPr>
          <w:rFonts w:ascii="Times New Roman" w:hAnsi="Times New Roman" w:cs="Times New Roman"/>
          <w:sz w:val="24"/>
          <w:szCs w:val="24"/>
          <w:lang w:val="en-GB"/>
        </w:rPr>
        <w:t xml:space="preserve"> and Johannes Brahms’ </w:t>
      </w:r>
      <w:r w:rsidRPr="004A6C49">
        <w:rPr>
          <w:rStyle w:val="af"/>
          <w:rFonts w:ascii="Times New Roman" w:hAnsi="Times New Roman" w:cs="Times New Roman"/>
          <w:sz w:val="24"/>
          <w:szCs w:val="24"/>
          <w:lang w:val="en-GB"/>
        </w:rPr>
        <w:t>Violin Concerto</w:t>
      </w:r>
      <w:r w:rsidRPr="004A6C49">
        <w:rPr>
          <w:rFonts w:ascii="Times New Roman" w:hAnsi="Times New Roman" w:cs="Times New Roman"/>
          <w:sz w:val="24"/>
          <w:szCs w:val="24"/>
          <w:lang w:val="en-GB"/>
        </w:rPr>
        <w:t xml:space="preserve">. Special guest Guy Braunstein, former concertmaster of Berliner </w:t>
      </w:r>
      <w:proofErr w:type="spellStart"/>
      <w:r w:rsidRPr="004A6C49">
        <w:rPr>
          <w:rFonts w:ascii="Times New Roman" w:hAnsi="Times New Roman" w:cs="Times New Roman"/>
          <w:sz w:val="24"/>
          <w:szCs w:val="24"/>
          <w:lang w:val="en-GB"/>
        </w:rPr>
        <w:t>Philarmoniker</w:t>
      </w:r>
      <w:proofErr w:type="spellEnd"/>
      <w:r w:rsidRPr="004A6C49">
        <w:rPr>
          <w:rFonts w:ascii="Times New Roman" w:hAnsi="Times New Roman" w:cs="Times New Roman"/>
          <w:sz w:val="24"/>
          <w:szCs w:val="24"/>
          <w:lang w:val="en-GB"/>
        </w:rPr>
        <w:t xml:space="preserve"> for ten years, will serve as violin soloist.</w:t>
      </w:r>
    </w:p>
    <w:p w14:paraId="596B78E4" w14:textId="77777777" w:rsidR="0046793D" w:rsidRDefault="0046793D" w:rsidP="00D7049F">
      <w:pPr>
        <w:widowControl w:val="0"/>
        <w:spacing w:after="0" w:line="360" w:lineRule="auto"/>
        <w:ind w:right="-6"/>
        <w:jc w:val="both"/>
        <w:rPr>
          <w:rFonts w:ascii="Times New Roman" w:hAnsi="Times New Roman" w:cs="Times New Roman"/>
          <w:sz w:val="24"/>
          <w:szCs w:val="24"/>
          <w:lang w:val="en-GB"/>
        </w:rPr>
      </w:pPr>
    </w:p>
    <w:p w14:paraId="0B09B04D" w14:textId="77777777" w:rsidR="00104E72" w:rsidRPr="00C1494E" w:rsidRDefault="00104E72" w:rsidP="00104E72">
      <w:pPr>
        <w:suppressAutoHyphens w:val="0"/>
        <w:spacing w:line="360" w:lineRule="auto"/>
        <w:rPr>
          <w:rFonts w:ascii="Times New Roman" w:hAnsi="Times New Roman" w:cs="Times New Roman"/>
          <w:color w:val="000000"/>
          <w:sz w:val="20"/>
          <w:szCs w:val="20"/>
        </w:rPr>
      </w:pPr>
      <w:r w:rsidRPr="00C1494E">
        <w:rPr>
          <w:rFonts w:ascii="Times New Roman" w:hAnsi="Times New Roman" w:cs="Times New Roman"/>
          <w:color w:val="000000"/>
          <w:sz w:val="20"/>
          <w:szCs w:val="20"/>
        </w:rPr>
        <w:t>Anton</w:t>
      </w:r>
      <w:r w:rsidR="00E83DE0" w:rsidRPr="00C1494E">
        <w:rPr>
          <w:rFonts w:ascii="Times New Roman" w:hAnsi="Times New Roman" w:cs="Times New Roman"/>
          <w:color w:val="000000"/>
          <w:sz w:val="20"/>
          <w:szCs w:val="20"/>
        </w:rPr>
        <w:t>í</w:t>
      </w:r>
      <w:r w:rsidRPr="00C1494E">
        <w:rPr>
          <w:rFonts w:ascii="Times New Roman" w:hAnsi="Times New Roman" w:cs="Times New Roman"/>
          <w:color w:val="000000"/>
          <w:sz w:val="20"/>
          <w:szCs w:val="20"/>
        </w:rPr>
        <w:t>n</w:t>
      </w:r>
      <w:r w:rsidR="00E83DE0" w:rsidRPr="00C1494E">
        <w:rPr>
          <w:rFonts w:ascii="Times New Roman" w:hAnsi="Times New Roman" w:cs="Times New Roman"/>
          <w:color w:val="000000"/>
          <w:sz w:val="20"/>
          <w:szCs w:val="20"/>
        </w:rPr>
        <w:t xml:space="preserve"> </w:t>
      </w:r>
      <w:proofErr w:type="spellStart"/>
      <w:r w:rsidRPr="00C1494E">
        <w:rPr>
          <w:rFonts w:ascii="Times New Roman" w:hAnsi="Times New Roman" w:cs="Times New Roman"/>
          <w:color w:val="000000"/>
          <w:sz w:val="20"/>
          <w:szCs w:val="20"/>
        </w:rPr>
        <w:t>Dvo</w:t>
      </w:r>
      <w:r w:rsidR="00E83DE0" w:rsidRPr="00C1494E">
        <w:rPr>
          <w:rFonts w:ascii="Times New Roman" w:hAnsi="Times New Roman" w:cs="Times New Roman"/>
          <w:color w:val="000000"/>
          <w:sz w:val="20"/>
          <w:szCs w:val="20"/>
        </w:rPr>
        <w:t>řá</w:t>
      </w:r>
      <w:r w:rsidRPr="00C1494E">
        <w:rPr>
          <w:rFonts w:ascii="Times New Roman" w:hAnsi="Times New Roman" w:cs="Times New Roman"/>
          <w:color w:val="000000"/>
          <w:sz w:val="20"/>
          <w:szCs w:val="20"/>
        </w:rPr>
        <w:t>k</w:t>
      </w:r>
      <w:proofErr w:type="spellEnd"/>
      <w:r w:rsidR="00E83DE0" w:rsidRPr="00C1494E">
        <w:rPr>
          <w:rFonts w:ascii="Times New Roman" w:hAnsi="Times New Roman" w:cs="Times New Roman"/>
          <w:color w:val="000000"/>
          <w:sz w:val="20"/>
          <w:szCs w:val="20"/>
        </w:rPr>
        <w:t xml:space="preserve"> (1841-1904)</w:t>
      </w:r>
    </w:p>
    <w:p w14:paraId="0DBD3BEA" w14:textId="77777777" w:rsidR="00104E72" w:rsidRPr="00C1494E" w:rsidRDefault="00104E72" w:rsidP="00104E72">
      <w:pPr>
        <w:suppressAutoHyphens w:val="0"/>
        <w:spacing w:line="360" w:lineRule="auto"/>
        <w:rPr>
          <w:rFonts w:ascii="Times New Roman" w:hAnsi="Times New Roman" w:cs="Times New Roman"/>
          <w:b/>
          <w:bCs/>
          <w:color w:val="000000"/>
          <w:sz w:val="20"/>
          <w:szCs w:val="20"/>
        </w:rPr>
      </w:pPr>
      <w:r w:rsidRPr="00C1494E">
        <w:rPr>
          <w:rFonts w:ascii="Times New Roman" w:hAnsi="Times New Roman" w:cs="Times New Roman"/>
          <w:b/>
          <w:bCs/>
          <w:color w:val="000000"/>
          <w:sz w:val="20"/>
          <w:szCs w:val="20"/>
        </w:rPr>
        <w:t xml:space="preserve">Symphony No. </w:t>
      </w:r>
      <w:r w:rsidR="0011355A">
        <w:rPr>
          <w:rFonts w:ascii="Times New Roman" w:hAnsi="Times New Roman" w:cs="Times New Roman"/>
          <w:b/>
          <w:bCs/>
          <w:color w:val="000000"/>
          <w:sz w:val="20"/>
          <w:szCs w:val="20"/>
        </w:rPr>
        <w:t>8</w:t>
      </w:r>
      <w:r w:rsidR="0011355A" w:rsidRPr="00C1494E">
        <w:rPr>
          <w:rFonts w:ascii="Times New Roman" w:hAnsi="Times New Roman" w:cs="Times New Roman"/>
          <w:b/>
          <w:bCs/>
          <w:color w:val="000000"/>
          <w:sz w:val="20"/>
          <w:szCs w:val="20"/>
        </w:rPr>
        <w:t xml:space="preserve"> </w:t>
      </w:r>
      <w:r w:rsidRPr="00C1494E">
        <w:rPr>
          <w:rFonts w:ascii="Times New Roman" w:hAnsi="Times New Roman" w:cs="Times New Roman"/>
          <w:b/>
          <w:bCs/>
          <w:color w:val="000000"/>
          <w:sz w:val="20"/>
          <w:szCs w:val="20"/>
        </w:rPr>
        <w:t>in G major, Op. 88</w:t>
      </w:r>
    </w:p>
    <w:p w14:paraId="2FB02D7E" w14:textId="77777777" w:rsidR="00104E72" w:rsidRPr="00C1494E" w:rsidRDefault="00104E72" w:rsidP="00104E72">
      <w:pPr>
        <w:suppressAutoHyphens w:val="0"/>
        <w:spacing w:line="360" w:lineRule="auto"/>
        <w:rPr>
          <w:rFonts w:ascii="Times New Roman" w:hAnsi="Times New Roman" w:cs="Times New Roman"/>
          <w:b/>
          <w:bCs/>
          <w:color w:val="000000"/>
          <w:sz w:val="20"/>
          <w:szCs w:val="20"/>
        </w:rPr>
      </w:pPr>
    </w:p>
    <w:p w14:paraId="14CDF811" w14:textId="77777777" w:rsidR="00104E72" w:rsidRPr="00C1494E" w:rsidRDefault="00104E72" w:rsidP="00104E72">
      <w:pPr>
        <w:suppressAutoHyphens w:val="0"/>
        <w:spacing w:line="360" w:lineRule="auto"/>
        <w:rPr>
          <w:rFonts w:ascii="Times New Roman" w:hAnsi="Times New Roman" w:cs="Times New Roman"/>
          <w:color w:val="000000"/>
          <w:sz w:val="20"/>
          <w:szCs w:val="20"/>
        </w:rPr>
      </w:pPr>
      <w:r w:rsidRPr="00C1494E">
        <w:rPr>
          <w:rFonts w:ascii="Times New Roman" w:hAnsi="Times New Roman" w:cs="Times New Roman"/>
          <w:color w:val="000000"/>
          <w:sz w:val="20"/>
          <w:szCs w:val="20"/>
        </w:rPr>
        <w:t>Johannes</w:t>
      </w:r>
      <w:r w:rsidR="00E83DE0" w:rsidRPr="00C1494E">
        <w:rPr>
          <w:rFonts w:ascii="Times New Roman" w:hAnsi="Times New Roman" w:cs="Times New Roman"/>
          <w:color w:val="000000"/>
          <w:sz w:val="20"/>
          <w:szCs w:val="20"/>
        </w:rPr>
        <w:t xml:space="preserve"> </w:t>
      </w:r>
      <w:r w:rsidRPr="00C1494E">
        <w:rPr>
          <w:rFonts w:ascii="Times New Roman" w:hAnsi="Times New Roman" w:cs="Times New Roman"/>
          <w:color w:val="000000"/>
          <w:sz w:val="20"/>
          <w:szCs w:val="20"/>
        </w:rPr>
        <w:t>Brahms</w:t>
      </w:r>
      <w:r w:rsidR="00E83DE0" w:rsidRPr="00C1494E">
        <w:rPr>
          <w:rFonts w:ascii="Times New Roman" w:hAnsi="Times New Roman" w:cs="Times New Roman"/>
          <w:color w:val="000000"/>
          <w:sz w:val="20"/>
          <w:szCs w:val="20"/>
        </w:rPr>
        <w:t xml:space="preserve"> (1833-1897)</w:t>
      </w:r>
    </w:p>
    <w:p w14:paraId="3CB26DFB" w14:textId="77777777" w:rsidR="00104E72" w:rsidRPr="00426D76" w:rsidRDefault="00104E72" w:rsidP="00104E72">
      <w:pPr>
        <w:suppressAutoHyphens w:val="0"/>
        <w:spacing w:line="360" w:lineRule="auto"/>
        <w:rPr>
          <w:rFonts w:ascii="Times New Roman" w:hAnsi="Times New Roman" w:cs="Times New Roman"/>
          <w:b/>
          <w:bCs/>
          <w:color w:val="000000"/>
          <w:sz w:val="24"/>
          <w:szCs w:val="24"/>
        </w:rPr>
      </w:pPr>
      <w:r w:rsidRPr="00C1494E">
        <w:rPr>
          <w:rFonts w:ascii="Times New Roman" w:hAnsi="Times New Roman" w:cs="Times New Roman"/>
          <w:b/>
          <w:bCs/>
          <w:color w:val="000000"/>
          <w:sz w:val="20"/>
          <w:szCs w:val="20"/>
        </w:rPr>
        <w:t>Violin Concerto in D major, Op. 77</w:t>
      </w:r>
    </w:p>
    <w:p w14:paraId="24320CCD" w14:textId="77777777" w:rsidR="0046793D" w:rsidRPr="00426D76" w:rsidRDefault="0046793D" w:rsidP="00D7049F">
      <w:pPr>
        <w:widowControl w:val="0"/>
        <w:spacing w:after="0" w:line="360" w:lineRule="auto"/>
        <w:ind w:right="-6"/>
        <w:jc w:val="both"/>
        <w:rPr>
          <w:rFonts w:ascii="Times New Roman" w:eastAsia="Times New Roman" w:hAnsi="Times New Roman" w:cs="Times New Roman"/>
          <w:b/>
          <w:bCs/>
          <w:color w:val="C00000"/>
          <w:spacing w:val="4"/>
          <w:kern w:val="2"/>
          <w:sz w:val="24"/>
          <w:szCs w:val="24"/>
          <w:lang w:eastAsia="zh-CN"/>
        </w:rPr>
      </w:pPr>
    </w:p>
    <w:p w14:paraId="2F21ED6A" w14:textId="77777777" w:rsidR="00D7049F" w:rsidRPr="00426D76" w:rsidRDefault="00D7049F" w:rsidP="00D7049F">
      <w:pPr>
        <w:suppressAutoHyphens w:val="0"/>
        <w:spacing w:line="360" w:lineRule="auto"/>
        <w:jc w:val="center"/>
        <w:rPr>
          <w:rFonts w:ascii="Times New Roman" w:hAnsi="Times New Roman" w:cs="Times New Roman"/>
          <w:sz w:val="24"/>
          <w:szCs w:val="24"/>
        </w:rPr>
      </w:pPr>
    </w:p>
    <w:p w14:paraId="439DC649" w14:textId="77777777" w:rsidR="00D7049F" w:rsidRPr="004A6C49" w:rsidRDefault="00D7049F" w:rsidP="00D7049F">
      <w:pPr>
        <w:suppressAutoHyphens w:val="0"/>
        <w:spacing w:line="360" w:lineRule="auto"/>
        <w:jc w:val="center"/>
        <w:rPr>
          <w:rFonts w:ascii="Times New Roman" w:hAnsi="Times New Roman" w:cs="Times New Roman"/>
          <w:sz w:val="24"/>
          <w:szCs w:val="24"/>
          <w:lang w:val="en-GB"/>
        </w:rPr>
      </w:pPr>
      <w:r w:rsidRPr="004A6C49">
        <w:rPr>
          <w:rFonts w:ascii="Times New Roman" w:hAnsi="Times New Roman" w:cs="Times New Roman"/>
          <w:sz w:val="24"/>
          <w:szCs w:val="24"/>
          <w:lang w:val="en-GB"/>
        </w:rPr>
        <w:t>*</w:t>
      </w:r>
    </w:p>
    <w:p w14:paraId="16CCC300" w14:textId="6165B621" w:rsidR="00C1494E" w:rsidRDefault="00D4158F" w:rsidP="00FA6A4E">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Pr>
          <w:rFonts w:ascii="Times New Roman" w:eastAsia="Times New Roman" w:hAnsi="Times New Roman"/>
          <w:b/>
          <w:bCs/>
          <w:color w:val="C00000"/>
          <w:spacing w:val="4"/>
          <w:kern w:val="2"/>
          <w:sz w:val="24"/>
          <w:szCs w:val="24"/>
          <w:lang w:val="en-GB" w:eastAsia="zh-CN"/>
        </w:rPr>
        <w:t xml:space="preserve">CONTEMPORARY </w:t>
      </w:r>
      <w:r w:rsidR="00C1494E">
        <w:rPr>
          <w:rFonts w:ascii="Times New Roman" w:eastAsia="Times New Roman" w:hAnsi="Times New Roman"/>
          <w:b/>
          <w:bCs/>
          <w:color w:val="C00000"/>
          <w:spacing w:val="4"/>
          <w:kern w:val="2"/>
          <w:sz w:val="24"/>
          <w:szCs w:val="24"/>
          <w:lang w:val="en-GB" w:eastAsia="zh-CN"/>
        </w:rPr>
        <w:t>MUSIC</w:t>
      </w:r>
    </w:p>
    <w:p w14:paraId="4861A0BB" w14:textId="77777777" w:rsidR="00FA6A4E" w:rsidRPr="004A6C49" w:rsidRDefault="007A1DAF" w:rsidP="00FA6A4E">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JAZZ SESSIONS</w:t>
      </w:r>
    </w:p>
    <w:p w14:paraId="645FF595" w14:textId="77777777" w:rsidR="00FA6A4E" w:rsidRPr="004A6C49" w:rsidRDefault="00FA6A4E" w:rsidP="00FA6A4E">
      <w:pPr>
        <w:suppressAutoHyphens w:val="0"/>
        <w:spacing w:line="276" w:lineRule="auto"/>
        <w:rPr>
          <w:rFonts w:ascii="Times New Roman" w:hAnsi="Times New Roman" w:cs="Times New Roman"/>
          <w:b/>
          <w:bCs/>
          <w:sz w:val="24"/>
          <w:szCs w:val="24"/>
          <w:highlight w:val="yellow"/>
          <w:lang w:val="en-GB"/>
        </w:rPr>
      </w:pPr>
    </w:p>
    <w:p w14:paraId="505D3230" w14:textId="77777777" w:rsidR="00FA6A4E" w:rsidRPr="004A6C49" w:rsidRDefault="00981E94" w:rsidP="00FA6A4E">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22 </w:t>
      </w:r>
      <w:r w:rsidR="007A1DAF" w:rsidRPr="004A6C49">
        <w:rPr>
          <w:rFonts w:ascii="Times New Roman" w:hAnsi="Times New Roman" w:cs="Times New Roman"/>
          <w:b/>
          <w:bCs/>
          <w:sz w:val="24"/>
          <w:szCs w:val="24"/>
          <w:lang w:val="en-GB"/>
        </w:rPr>
        <w:t>June</w:t>
      </w:r>
    </w:p>
    <w:p w14:paraId="23874EE5" w14:textId="45968263" w:rsidR="00FA6A4E" w:rsidRPr="00C605C9" w:rsidRDefault="00FA6A4E" w:rsidP="00C605C9">
      <w:pPr>
        <w:suppressAutoHyphens w:val="0"/>
        <w:spacing w:line="276" w:lineRule="auto"/>
        <w:rPr>
          <w:rFonts w:ascii="Times New Roman" w:hAnsi="Times New Roman" w:cs="Times New Roman"/>
          <w:b/>
          <w:bCs/>
          <w:sz w:val="24"/>
          <w:szCs w:val="24"/>
          <w:lang w:val="en-GB"/>
        </w:rPr>
      </w:pPr>
      <w:bookmarkStart w:id="42" w:name="_Hlk96602960"/>
      <w:r w:rsidRPr="004A6C49">
        <w:rPr>
          <w:rFonts w:ascii="Times New Roman" w:eastAsia="Times New Roman" w:hAnsi="Times New Roman"/>
          <w:b/>
          <w:bCs/>
          <w:sz w:val="24"/>
          <w:szCs w:val="24"/>
          <w:lang w:val="en-GB" w:eastAsia="el-GR"/>
        </w:rPr>
        <w:t xml:space="preserve">Jan </w:t>
      </w:r>
      <w:proofErr w:type="spellStart"/>
      <w:r w:rsidRPr="004A6C49">
        <w:rPr>
          <w:rFonts w:ascii="Times New Roman" w:eastAsia="Times New Roman" w:hAnsi="Times New Roman"/>
          <w:b/>
          <w:bCs/>
          <w:sz w:val="24"/>
          <w:szCs w:val="24"/>
          <w:lang w:val="en-GB" w:eastAsia="el-GR"/>
        </w:rPr>
        <w:t>Garbarek</w:t>
      </w:r>
      <w:proofErr w:type="spellEnd"/>
      <w:r w:rsidRPr="004A6C49">
        <w:rPr>
          <w:rFonts w:ascii="Times New Roman" w:eastAsia="Times New Roman" w:hAnsi="Times New Roman"/>
          <w:b/>
          <w:bCs/>
          <w:sz w:val="24"/>
          <w:szCs w:val="24"/>
          <w:lang w:val="en-GB" w:eastAsia="el-GR"/>
        </w:rPr>
        <w:t xml:space="preserve"> </w:t>
      </w:r>
      <w:r w:rsidR="00931D19">
        <w:rPr>
          <w:rFonts w:ascii="Times New Roman" w:eastAsia="Times New Roman" w:hAnsi="Times New Roman"/>
          <w:b/>
          <w:bCs/>
          <w:sz w:val="24"/>
          <w:szCs w:val="24"/>
          <w:lang w:val="en-GB" w:eastAsia="el-GR"/>
        </w:rPr>
        <w:t>Group</w:t>
      </w:r>
    </w:p>
    <w:p w14:paraId="18EA5F2A" w14:textId="77777777" w:rsidR="00FA6A4E" w:rsidRPr="004A6C49" w:rsidRDefault="007A1DAF" w:rsidP="00FA6A4E">
      <w:pPr>
        <w:tabs>
          <w:tab w:val="left" w:pos="2160"/>
        </w:tabs>
        <w:spacing w:after="0" w:line="360" w:lineRule="auto"/>
        <w:rPr>
          <w:rFonts w:ascii="Times New Roman" w:hAnsi="Times New Roman"/>
          <w:sz w:val="24"/>
          <w:szCs w:val="24"/>
          <w:lang w:val="en-GB"/>
        </w:rPr>
      </w:pPr>
      <w:r w:rsidRPr="004A6C49">
        <w:rPr>
          <w:rFonts w:ascii="Times New Roman" w:eastAsia="Times New Roman" w:hAnsi="Times New Roman"/>
          <w:bCs/>
          <w:sz w:val="24"/>
          <w:szCs w:val="24"/>
          <w:lang w:val="en-GB" w:eastAsia="el-GR"/>
        </w:rPr>
        <w:t>featuring</w:t>
      </w:r>
      <w:r w:rsidR="00FA6A4E" w:rsidRPr="004A6C49">
        <w:rPr>
          <w:rFonts w:ascii="Times New Roman" w:eastAsia="Times New Roman" w:hAnsi="Times New Roman"/>
          <w:b/>
          <w:bCs/>
          <w:sz w:val="24"/>
          <w:szCs w:val="24"/>
          <w:lang w:val="en-GB" w:eastAsia="el-GR"/>
        </w:rPr>
        <w:t xml:space="preserve"> Trilok </w:t>
      </w:r>
      <w:proofErr w:type="spellStart"/>
      <w:r w:rsidR="00FA6A4E" w:rsidRPr="004A6C49">
        <w:rPr>
          <w:rFonts w:ascii="Times New Roman" w:eastAsia="Times New Roman" w:hAnsi="Times New Roman"/>
          <w:b/>
          <w:bCs/>
          <w:sz w:val="24"/>
          <w:szCs w:val="24"/>
          <w:lang w:val="en-GB" w:eastAsia="el-GR"/>
        </w:rPr>
        <w:t>Gurtu</w:t>
      </w:r>
      <w:proofErr w:type="spellEnd"/>
    </w:p>
    <w:p w14:paraId="72519C08" w14:textId="77777777" w:rsidR="00FA6A4E" w:rsidRPr="004A6C49" w:rsidRDefault="00FA6A4E" w:rsidP="00FA6A4E">
      <w:pPr>
        <w:tabs>
          <w:tab w:val="left" w:pos="2160"/>
        </w:tabs>
        <w:spacing w:after="0" w:line="360" w:lineRule="auto"/>
        <w:jc w:val="both"/>
        <w:rPr>
          <w:rFonts w:ascii="Times New Roman" w:hAnsi="Times New Roman"/>
          <w:bCs/>
          <w:color w:val="000000"/>
          <w:sz w:val="24"/>
          <w:szCs w:val="24"/>
          <w:lang w:val="en-GB"/>
        </w:rPr>
      </w:pPr>
      <w:bookmarkStart w:id="43" w:name="_Hlk32833908"/>
      <w:bookmarkEnd w:id="43"/>
    </w:p>
    <w:p w14:paraId="3FDBCD93" w14:textId="77777777" w:rsidR="00FA6A4E" w:rsidRPr="004A6C49" w:rsidRDefault="00087D9A" w:rsidP="00087D9A">
      <w:pPr>
        <w:tabs>
          <w:tab w:val="left" w:pos="2160"/>
        </w:tabs>
        <w:spacing w:after="0" w:line="360" w:lineRule="auto"/>
        <w:jc w:val="both"/>
        <w:rPr>
          <w:rFonts w:ascii="Times New Roman" w:hAnsi="Times New Roman"/>
          <w:bCs/>
          <w:color w:val="000000"/>
          <w:sz w:val="24"/>
          <w:szCs w:val="24"/>
          <w:lang w:val="en-GB"/>
        </w:rPr>
      </w:pPr>
      <w:r w:rsidRPr="004A6C49">
        <w:rPr>
          <w:rFonts w:ascii="Times New Roman" w:hAnsi="Times New Roman"/>
          <w:bCs/>
          <w:color w:val="000000"/>
          <w:sz w:val="24"/>
          <w:szCs w:val="24"/>
          <w:lang w:val="en-GB"/>
        </w:rPr>
        <w:t xml:space="preserve">Norwegian saxophonist Jan </w:t>
      </w:r>
      <w:proofErr w:type="spellStart"/>
      <w:r w:rsidRPr="004A6C49">
        <w:rPr>
          <w:rFonts w:ascii="Times New Roman" w:hAnsi="Times New Roman"/>
          <w:bCs/>
          <w:color w:val="000000"/>
          <w:sz w:val="24"/>
          <w:szCs w:val="24"/>
          <w:lang w:val="en-GB"/>
        </w:rPr>
        <w:t>Garbarek’s</w:t>
      </w:r>
      <w:proofErr w:type="spellEnd"/>
      <w:r w:rsidRPr="004A6C49">
        <w:rPr>
          <w:rFonts w:ascii="Times New Roman" w:hAnsi="Times New Roman"/>
          <w:bCs/>
          <w:color w:val="000000"/>
          <w:sz w:val="24"/>
          <w:szCs w:val="24"/>
          <w:lang w:val="en-GB"/>
        </w:rPr>
        <w:t xml:space="preserve"> name is almost synonymous to European jazz music and the signature sound of ECM, the recording company that has released almost all his albums. His music is noted for his lyrical and poetic qualities. For the last fifty years or so, his rich body of work covers a wide musical range, from jazz to world and classical music. The Jan </w:t>
      </w:r>
      <w:proofErr w:type="spellStart"/>
      <w:r w:rsidRPr="004A6C49">
        <w:rPr>
          <w:rFonts w:ascii="Times New Roman" w:hAnsi="Times New Roman"/>
          <w:bCs/>
          <w:color w:val="000000"/>
          <w:sz w:val="24"/>
          <w:szCs w:val="24"/>
          <w:lang w:val="en-GB"/>
        </w:rPr>
        <w:t>Garbarek</w:t>
      </w:r>
      <w:proofErr w:type="spellEnd"/>
      <w:r w:rsidRPr="004A6C49">
        <w:rPr>
          <w:rFonts w:ascii="Times New Roman" w:hAnsi="Times New Roman"/>
          <w:bCs/>
          <w:color w:val="000000"/>
          <w:sz w:val="24"/>
          <w:szCs w:val="24"/>
          <w:lang w:val="en-GB"/>
        </w:rPr>
        <w:t xml:space="preserve"> Group, an important chapter in his career, also consists of </w:t>
      </w:r>
      <w:proofErr w:type="spellStart"/>
      <w:r w:rsidRPr="004A6C49">
        <w:rPr>
          <w:rFonts w:ascii="Times New Roman" w:hAnsi="Times New Roman"/>
          <w:bCs/>
          <w:color w:val="000000"/>
          <w:sz w:val="24"/>
          <w:szCs w:val="24"/>
          <w:lang w:val="en-GB"/>
        </w:rPr>
        <w:t>Garbarek’s</w:t>
      </w:r>
      <w:proofErr w:type="spellEnd"/>
      <w:r w:rsidRPr="004A6C49">
        <w:rPr>
          <w:rFonts w:ascii="Times New Roman" w:hAnsi="Times New Roman"/>
          <w:bCs/>
          <w:color w:val="000000"/>
          <w:sz w:val="24"/>
          <w:szCs w:val="24"/>
          <w:lang w:val="en-GB"/>
        </w:rPr>
        <w:t xml:space="preserve"> </w:t>
      </w:r>
      <w:proofErr w:type="spellStart"/>
      <w:r w:rsidRPr="004A6C49">
        <w:rPr>
          <w:rFonts w:ascii="Times New Roman" w:hAnsi="Times New Roman"/>
          <w:bCs/>
          <w:color w:val="000000"/>
          <w:sz w:val="24"/>
          <w:szCs w:val="24"/>
          <w:lang w:val="en-GB"/>
        </w:rPr>
        <w:t>longtime</w:t>
      </w:r>
      <w:proofErr w:type="spellEnd"/>
      <w:r w:rsidRPr="004A6C49">
        <w:rPr>
          <w:rFonts w:ascii="Times New Roman" w:hAnsi="Times New Roman"/>
          <w:bCs/>
          <w:color w:val="000000"/>
          <w:sz w:val="24"/>
          <w:szCs w:val="24"/>
          <w:lang w:val="en-GB"/>
        </w:rPr>
        <w:t xml:space="preserve"> main collaborator, German pianist Rainer </w:t>
      </w:r>
      <w:proofErr w:type="spellStart"/>
      <w:r w:rsidRPr="004A6C49">
        <w:rPr>
          <w:rFonts w:ascii="Times New Roman" w:hAnsi="Times New Roman"/>
          <w:bCs/>
          <w:color w:val="000000"/>
          <w:sz w:val="24"/>
          <w:szCs w:val="24"/>
          <w:lang w:val="en-GB"/>
        </w:rPr>
        <w:t>Brüninghaus</w:t>
      </w:r>
      <w:proofErr w:type="spellEnd"/>
      <w:r w:rsidRPr="004A6C49">
        <w:rPr>
          <w:rFonts w:ascii="Times New Roman" w:hAnsi="Times New Roman"/>
          <w:bCs/>
          <w:color w:val="000000"/>
          <w:sz w:val="24"/>
          <w:szCs w:val="24"/>
          <w:lang w:val="en-GB"/>
        </w:rPr>
        <w:t xml:space="preserve">, Brazilian bassist Yuri Daniel, and the Indian master of the drums Trilok </w:t>
      </w:r>
      <w:proofErr w:type="spellStart"/>
      <w:r w:rsidRPr="004A6C49">
        <w:rPr>
          <w:rFonts w:ascii="Times New Roman" w:hAnsi="Times New Roman"/>
          <w:bCs/>
          <w:color w:val="000000"/>
          <w:sz w:val="24"/>
          <w:szCs w:val="24"/>
          <w:lang w:val="en-GB"/>
        </w:rPr>
        <w:t>Gurtu</w:t>
      </w:r>
      <w:proofErr w:type="spellEnd"/>
      <w:r w:rsidRPr="004A6C49">
        <w:rPr>
          <w:rFonts w:ascii="Times New Roman" w:hAnsi="Times New Roman"/>
          <w:bCs/>
          <w:color w:val="000000"/>
          <w:sz w:val="24"/>
          <w:szCs w:val="24"/>
          <w:lang w:val="en-GB"/>
        </w:rPr>
        <w:t>.</w:t>
      </w:r>
    </w:p>
    <w:p w14:paraId="6E6A652E" w14:textId="77777777" w:rsidR="00087D9A" w:rsidRPr="004A6C49" w:rsidRDefault="00087D9A" w:rsidP="00FA6A4E">
      <w:pPr>
        <w:tabs>
          <w:tab w:val="left" w:pos="2160"/>
        </w:tabs>
        <w:spacing w:after="0" w:line="360" w:lineRule="auto"/>
        <w:rPr>
          <w:rFonts w:ascii="Times New Roman" w:hAnsi="Times New Roman"/>
          <w:bCs/>
          <w:color w:val="000000"/>
          <w:sz w:val="24"/>
          <w:szCs w:val="24"/>
          <w:lang w:val="en-GB"/>
        </w:rPr>
      </w:pPr>
    </w:p>
    <w:p w14:paraId="7A5F9196" w14:textId="17622006" w:rsidR="003813EB" w:rsidRPr="00AD06C3" w:rsidRDefault="00D64274" w:rsidP="003813EB">
      <w:pPr>
        <w:tabs>
          <w:tab w:val="left" w:pos="2160"/>
        </w:tabs>
        <w:spacing w:after="0" w:line="360" w:lineRule="auto"/>
        <w:jc w:val="both"/>
        <w:rPr>
          <w:rFonts w:ascii="Times New Roman" w:hAnsi="Times New Roman"/>
          <w:sz w:val="20"/>
          <w:szCs w:val="20"/>
          <w:lang w:val="en-GB"/>
        </w:rPr>
      </w:pPr>
      <w:r w:rsidRPr="00FC20F4">
        <w:rPr>
          <w:rFonts w:ascii="Times New Roman" w:hAnsi="Times New Roman"/>
          <w:bCs/>
          <w:color w:val="000000"/>
          <w:sz w:val="20"/>
          <w:szCs w:val="20"/>
          <w:lang w:val="en-GB"/>
        </w:rPr>
        <w:t>Musicians</w:t>
      </w:r>
      <w:r w:rsidR="00FA6A4E" w:rsidRPr="00FC20F4">
        <w:rPr>
          <w:rFonts w:ascii="Times New Roman" w:hAnsi="Times New Roman"/>
          <w:bCs/>
          <w:color w:val="000000"/>
          <w:sz w:val="20"/>
          <w:szCs w:val="20"/>
          <w:lang w:val="en-GB"/>
        </w:rPr>
        <w:t xml:space="preserve"> </w:t>
      </w:r>
      <w:r w:rsidR="00FA6A4E" w:rsidRPr="00FC20F4">
        <w:rPr>
          <w:rFonts w:ascii="Times New Roman" w:hAnsi="Times New Roman"/>
          <w:b/>
          <w:color w:val="000000"/>
          <w:sz w:val="20"/>
          <w:szCs w:val="20"/>
          <w:lang w:val="en-GB"/>
        </w:rPr>
        <w:t xml:space="preserve">Jan </w:t>
      </w:r>
      <w:proofErr w:type="spellStart"/>
      <w:r w:rsidR="00FA6A4E" w:rsidRPr="00FC20F4">
        <w:rPr>
          <w:rFonts w:ascii="Times New Roman" w:hAnsi="Times New Roman"/>
          <w:b/>
          <w:color w:val="000000"/>
          <w:sz w:val="20"/>
          <w:szCs w:val="20"/>
          <w:lang w:val="en-GB"/>
        </w:rPr>
        <w:t>Garbarek</w:t>
      </w:r>
      <w:proofErr w:type="spellEnd"/>
      <w:r w:rsidR="00FA6A4E" w:rsidRPr="00FC20F4">
        <w:rPr>
          <w:rFonts w:ascii="Times New Roman" w:hAnsi="Times New Roman"/>
          <w:b/>
          <w:bCs/>
          <w:color w:val="000000"/>
          <w:sz w:val="20"/>
          <w:szCs w:val="20"/>
          <w:lang w:val="en-GB"/>
        </w:rPr>
        <w:t xml:space="preserve"> </w:t>
      </w:r>
      <w:r w:rsidRPr="00FC20F4">
        <w:rPr>
          <w:rFonts w:ascii="Times New Roman" w:hAnsi="Times New Roman"/>
          <w:i/>
          <w:iCs/>
          <w:color w:val="000000"/>
          <w:sz w:val="20"/>
          <w:szCs w:val="20"/>
          <w:lang w:val="en-GB"/>
        </w:rPr>
        <w:t>saxophone</w:t>
      </w:r>
      <w:r w:rsidR="00FA6A4E" w:rsidRPr="00FC20F4">
        <w:rPr>
          <w:rFonts w:ascii="Times New Roman" w:hAnsi="Times New Roman"/>
          <w:color w:val="000000"/>
          <w:sz w:val="20"/>
          <w:szCs w:val="20"/>
          <w:lang w:val="en-GB"/>
        </w:rPr>
        <w:t>,</w:t>
      </w:r>
      <w:r w:rsidR="00FA6A4E" w:rsidRPr="00FC20F4">
        <w:rPr>
          <w:rFonts w:ascii="Times New Roman" w:hAnsi="Times New Roman"/>
          <w:sz w:val="20"/>
          <w:szCs w:val="20"/>
          <w:lang w:val="en-GB"/>
        </w:rPr>
        <w:t xml:space="preserve"> </w:t>
      </w:r>
      <w:r w:rsidR="00FA6A4E" w:rsidRPr="00FC20F4">
        <w:rPr>
          <w:rFonts w:ascii="Times New Roman" w:hAnsi="Times New Roman"/>
          <w:b/>
          <w:bCs/>
          <w:color w:val="000000"/>
          <w:sz w:val="20"/>
          <w:szCs w:val="20"/>
          <w:lang w:val="en-GB"/>
        </w:rPr>
        <w:t xml:space="preserve">Rainer </w:t>
      </w:r>
      <w:proofErr w:type="spellStart"/>
      <w:r w:rsidR="00FA6A4E" w:rsidRPr="00FC20F4">
        <w:rPr>
          <w:rFonts w:ascii="Times New Roman" w:hAnsi="Times New Roman"/>
          <w:b/>
          <w:bCs/>
          <w:color w:val="000000"/>
          <w:sz w:val="20"/>
          <w:szCs w:val="20"/>
          <w:lang w:val="en-GB"/>
        </w:rPr>
        <w:t>Brüninghaus</w:t>
      </w:r>
      <w:proofErr w:type="spellEnd"/>
      <w:r w:rsidR="00FA6A4E" w:rsidRPr="00FC20F4">
        <w:rPr>
          <w:rFonts w:ascii="Times New Roman" w:hAnsi="Times New Roman"/>
          <w:color w:val="000000"/>
          <w:sz w:val="20"/>
          <w:szCs w:val="20"/>
          <w:lang w:val="en-GB"/>
        </w:rPr>
        <w:t xml:space="preserve"> </w:t>
      </w:r>
      <w:r w:rsidRPr="00FC20F4">
        <w:rPr>
          <w:rFonts w:ascii="Times New Roman" w:hAnsi="Times New Roman"/>
          <w:i/>
          <w:iCs/>
          <w:color w:val="000000"/>
          <w:sz w:val="20"/>
          <w:szCs w:val="20"/>
          <w:lang w:val="en-GB"/>
        </w:rPr>
        <w:t>piano</w:t>
      </w:r>
      <w:r w:rsidR="00FA6A4E" w:rsidRPr="00FC20F4">
        <w:rPr>
          <w:rFonts w:ascii="Times New Roman" w:hAnsi="Times New Roman"/>
          <w:color w:val="000000"/>
          <w:sz w:val="20"/>
          <w:szCs w:val="20"/>
          <w:lang w:val="en-GB"/>
        </w:rPr>
        <w:t xml:space="preserve">, </w:t>
      </w:r>
      <w:r w:rsidR="00FA6A4E" w:rsidRPr="00FC20F4">
        <w:rPr>
          <w:rFonts w:ascii="Times New Roman" w:hAnsi="Times New Roman"/>
          <w:b/>
          <w:bCs/>
          <w:color w:val="000000"/>
          <w:sz w:val="20"/>
          <w:szCs w:val="20"/>
          <w:lang w:val="en-GB"/>
        </w:rPr>
        <w:t>Yuri Daniel</w:t>
      </w:r>
      <w:r w:rsidR="00FA6A4E" w:rsidRPr="00FC20F4">
        <w:rPr>
          <w:rFonts w:ascii="Times New Roman" w:hAnsi="Times New Roman"/>
          <w:color w:val="000000"/>
          <w:sz w:val="20"/>
          <w:szCs w:val="20"/>
          <w:lang w:val="en-GB"/>
        </w:rPr>
        <w:t xml:space="preserve"> </w:t>
      </w:r>
      <w:r w:rsidRPr="00FC20F4">
        <w:rPr>
          <w:rFonts w:ascii="Times New Roman" w:hAnsi="Times New Roman"/>
          <w:i/>
          <w:iCs/>
          <w:color w:val="000000"/>
          <w:sz w:val="20"/>
          <w:szCs w:val="20"/>
          <w:lang w:val="en-GB"/>
        </w:rPr>
        <w:t>bass</w:t>
      </w:r>
      <w:r w:rsidR="00FA6A4E" w:rsidRPr="00FC20F4">
        <w:rPr>
          <w:rFonts w:ascii="Times New Roman" w:hAnsi="Times New Roman"/>
          <w:color w:val="000000"/>
          <w:sz w:val="20"/>
          <w:szCs w:val="20"/>
          <w:lang w:val="en-GB"/>
        </w:rPr>
        <w:t xml:space="preserve">, </w:t>
      </w:r>
      <w:r w:rsidR="00FA6A4E" w:rsidRPr="00FC20F4">
        <w:rPr>
          <w:rFonts w:ascii="Times New Roman" w:hAnsi="Times New Roman"/>
          <w:b/>
          <w:bCs/>
          <w:color w:val="000000"/>
          <w:sz w:val="20"/>
          <w:szCs w:val="20"/>
          <w:lang w:val="en-GB"/>
        </w:rPr>
        <w:t xml:space="preserve">Trilok </w:t>
      </w:r>
      <w:proofErr w:type="spellStart"/>
      <w:r w:rsidR="00FA6A4E" w:rsidRPr="00FC20F4">
        <w:rPr>
          <w:rFonts w:ascii="Times New Roman" w:hAnsi="Times New Roman"/>
          <w:b/>
          <w:bCs/>
          <w:color w:val="000000"/>
          <w:sz w:val="20"/>
          <w:szCs w:val="20"/>
          <w:lang w:val="en-GB"/>
        </w:rPr>
        <w:t>Gurtu</w:t>
      </w:r>
      <w:proofErr w:type="spellEnd"/>
      <w:r w:rsidR="00FA6A4E" w:rsidRPr="00FC20F4">
        <w:rPr>
          <w:rFonts w:ascii="Times New Roman" w:hAnsi="Times New Roman"/>
          <w:color w:val="000000"/>
          <w:sz w:val="20"/>
          <w:szCs w:val="20"/>
          <w:lang w:val="en-GB"/>
        </w:rPr>
        <w:t xml:space="preserve"> </w:t>
      </w:r>
      <w:r w:rsidRPr="00FC20F4">
        <w:rPr>
          <w:rFonts w:ascii="Times New Roman" w:hAnsi="Times New Roman"/>
          <w:i/>
          <w:iCs/>
          <w:color w:val="000000"/>
          <w:sz w:val="20"/>
          <w:szCs w:val="20"/>
          <w:lang w:val="en-GB"/>
        </w:rPr>
        <w:t>percussion</w:t>
      </w:r>
      <w:bookmarkEnd w:id="42"/>
      <w:r w:rsidR="00AD06C3">
        <w:rPr>
          <w:rFonts w:ascii="Times New Roman" w:hAnsi="Times New Roman"/>
          <w:i/>
          <w:iCs/>
          <w:color w:val="000000"/>
          <w:sz w:val="20"/>
          <w:szCs w:val="20"/>
          <w:lang w:val="en-GB"/>
        </w:rPr>
        <w:t xml:space="preserve"> </w:t>
      </w:r>
      <w:r w:rsidR="00AD06C3" w:rsidRPr="00AD06C3">
        <w:rPr>
          <w:rFonts w:ascii="Times New Roman" w:hAnsi="Times New Roman" w:cs="Times New Roman"/>
          <w:b/>
          <w:bCs/>
          <w:sz w:val="20"/>
          <w:szCs w:val="20"/>
        </w:rPr>
        <w:t>•</w:t>
      </w:r>
      <w:r w:rsidR="00AD06C3">
        <w:rPr>
          <w:rFonts w:ascii="Times New Roman" w:hAnsi="Times New Roman" w:cs="Times New Roman"/>
          <w:b/>
          <w:bCs/>
          <w:sz w:val="20"/>
          <w:szCs w:val="20"/>
        </w:rPr>
        <w:t xml:space="preserve"> </w:t>
      </w:r>
      <w:r w:rsidR="003813EB" w:rsidRPr="00B55EE6">
        <w:rPr>
          <w:rFonts w:ascii="Times New Roman" w:hAnsi="Times New Roman"/>
          <w:color w:val="000000"/>
          <w:sz w:val="20"/>
          <w:szCs w:val="20"/>
        </w:rPr>
        <w:t xml:space="preserve">Production </w:t>
      </w:r>
      <w:r w:rsidR="003813EB" w:rsidRPr="00B55EE6">
        <w:rPr>
          <w:rFonts w:ascii="Times New Roman" w:hAnsi="Times New Roman"/>
          <w:b/>
          <w:bCs/>
          <w:color w:val="000000"/>
          <w:sz w:val="20"/>
          <w:szCs w:val="20"/>
        </w:rPr>
        <w:t>Super Nova Productions</w:t>
      </w:r>
    </w:p>
    <w:p w14:paraId="0DF1D845" w14:textId="77777777" w:rsidR="00D938EA" w:rsidRPr="004A6C49" w:rsidRDefault="00D938EA" w:rsidP="00C5483C">
      <w:pPr>
        <w:widowControl w:val="0"/>
        <w:spacing w:after="0" w:line="360" w:lineRule="auto"/>
        <w:ind w:right="-6"/>
        <w:jc w:val="both"/>
        <w:rPr>
          <w:rFonts w:ascii="Times New Roman" w:hAnsi="Times New Roman"/>
          <w:b/>
          <w:bCs/>
          <w:color w:val="FF0000"/>
          <w:sz w:val="24"/>
          <w:szCs w:val="24"/>
          <w:highlight w:val="yellow"/>
          <w:lang w:val="en-GB"/>
        </w:rPr>
      </w:pPr>
    </w:p>
    <w:p w14:paraId="120288EA" w14:textId="77777777" w:rsidR="00D938EA" w:rsidRDefault="00D938EA" w:rsidP="00D938EA">
      <w:pPr>
        <w:pStyle w:val="ListParagraph1"/>
        <w:spacing w:after="0" w:line="360" w:lineRule="auto"/>
        <w:ind w:left="0"/>
        <w:jc w:val="center"/>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w:t>
      </w:r>
    </w:p>
    <w:p w14:paraId="064B352E" w14:textId="77777777" w:rsidR="008E2327" w:rsidRPr="004A6C49" w:rsidRDefault="008E2327" w:rsidP="00D938EA">
      <w:pPr>
        <w:pStyle w:val="ListParagraph1"/>
        <w:spacing w:after="0" w:line="360" w:lineRule="auto"/>
        <w:ind w:left="0"/>
        <w:jc w:val="center"/>
        <w:rPr>
          <w:rFonts w:ascii="Times New Roman" w:hAnsi="Times New Roman" w:cs="Times New Roman"/>
          <w:b/>
          <w:bCs/>
          <w:sz w:val="24"/>
          <w:szCs w:val="24"/>
          <w:lang w:val="en-GB"/>
        </w:rPr>
      </w:pPr>
    </w:p>
    <w:p w14:paraId="347CC4BF" w14:textId="77777777" w:rsidR="00B55EE6" w:rsidRDefault="003813EB" w:rsidP="00F26930">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Pr>
          <w:rFonts w:ascii="Times New Roman" w:eastAsia="Times New Roman" w:hAnsi="Times New Roman"/>
          <w:b/>
          <w:bCs/>
          <w:color w:val="C00000"/>
          <w:spacing w:val="4"/>
          <w:kern w:val="2"/>
          <w:sz w:val="24"/>
          <w:szCs w:val="24"/>
          <w:lang w:val="en-GB" w:eastAsia="zh-CN"/>
        </w:rPr>
        <w:t xml:space="preserve">CLASSICAL MUSIC </w:t>
      </w:r>
    </w:p>
    <w:p w14:paraId="0E43D3B8" w14:textId="1B94BF54" w:rsidR="00F26930" w:rsidRPr="004A6C49" w:rsidRDefault="003813EB" w:rsidP="00F26930">
      <w:pPr>
        <w:widowControl w:val="0"/>
        <w:spacing w:after="0" w:line="360" w:lineRule="auto"/>
        <w:ind w:right="-6"/>
        <w:jc w:val="both"/>
        <w:rPr>
          <w:rFonts w:ascii="Times New Roman" w:hAnsi="Times New Roman"/>
          <w:sz w:val="24"/>
          <w:szCs w:val="24"/>
          <w:lang w:val="en-GB"/>
        </w:rPr>
      </w:pPr>
      <w:r>
        <w:rPr>
          <w:rFonts w:ascii="Times New Roman" w:eastAsia="Times New Roman" w:hAnsi="Times New Roman"/>
          <w:b/>
          <w:bCs/>
          <w:color w:val="C00000"/>
          <w:spacing w:val="4"/>
          <w:kern w:val="2"/>
          <w:sz w:val="24"/>
          <w:szCs w:val="24"/>
          <w:lang w:val="en-GB" w:eastAsia="zh-CN"/>
        </w:rPr>
        <w:t>GREEK ORCHESTRAS</w:t>
      </w:r>
    </w:p>
    <w:p w14:paraId="5B1E018C" w14:textId="77777777" w:rsidR="00F26930" w:rsidRDefault="00F26930" w:rsidP="00C5483C">
      <w:pPr>
        <w:widowControl w:val="0"/>
        <w:spacing w:after="0" w:line="360" w:lineRule="auto"/>
        <w:ind w:right="-6"/>
        <w:jc w:val="both"/>
        <w:rPr>
          <w:rFonts w:ascii="Times New Roman" w:hAnsi="Times New Roman"/>
          <w:b/>
          <w:bCs/>
          <w:color w:val="FF0000"/>
          <w:sz w:val="24"/>
          <w:szCs w:val="24"/>
          <w:highlight w:val="yellow"/>
          <w:lang w:val="en-GB"/>
        </w:rPr>
      </w:pPr>
    </w:p>
    <w:p w14:paraId="292E518B" w14:textId="77777777" w:rsidR="00BC6600" w:rsidRPr="00B55EE6" w:rsidRDefault="00BC6600" w:rsidP="00BC6600">
      <w:pPr>
        <w:spacing w:line="360" w:lineRule="auto"/>
        <w:jc w:val="both"/>
        <w:rPr>
          <w:rFonts w:ascii="Times New Roman" w:hAnsi="Times New Roman" w:cs="Times New Roman"/>
          <w:b/>
          <w:bCs/>
          <w:sz w:val="24"/>
          <w:szCs w:val="24"/>
        </w:rPr>
      </w:pPr>
      <w:r w:rsidRPr="00B55EE6">
        <w:rPr>
          <w:rFonts w:ascii="Times New Roman" w:hAnsi="Times New Roman" w:cs="Times New Roman"/>
          <w:b/>
          <w:bCs/>
          <w:sz w:val="24"/>
          <w:szCs w:val="24"/>
          <w:lang w:val="en-GB"/>
        </w:rPr>
        <w:t xml:space="preserve">24 </w:t>
      </w:r>
      <w:r w:rsidR="00E76967" w:rsidRPr="00B55EE6">
        <w:rPr>
          <w:rFonts w:ascii="Times New Roman" w:hAnsi="Times New Roman" w:cs="Times New Roman"/>
          <w:b/>
          <w:bCs/>
          <w:sz w:val="24"/>
          <w:szCs w:val="24"/>
        </w:rPr>
        <w:t xml:space="preserve">June </w:t>
      </w:r>
    </w:p>
    <w:p w14:paraId="70FB1ABC" w14:textId="77777777" w:rsidR="00BC6600" w:rsidRPr="00B55EE6" w:rsidRDefault="00361B75" w:rsidP="00BC6600">
      <w:pPr>
        <w:spacing w:line="360" w:lineRule="auto"/>
        <w:jc w:val="both"/>
        <w:rPr>
          <w:rFonts w:ascii="Times New Roman" w:hAnsi="Times New Roman" w:cs="Times New Roman"/>
          <w:b/>
          <w:bCs/>
          <w:sz w:val="24"/>
          <w:szCs w:val="24"/>
          <w:lang w:val="en-GB"/>
        </w:rPr>
      </w:pPr>
      <w:r w:rsidRPr="00B55EE6">
        <w:rPr>
          <w:rFonts w:ascii="Times New Roman" w:hAnsi="Times New Roman" w:cs="Times New Roman"/>
          <w:b/>
          <w:bCs/>
          <w:sz w:val="24"/>
          <w:szCs w:val="24"/>
        </w:rPr>
        <w:t>Thessaloniki State Symphony Orchestra</w:t>
      </w:r>
      <w:r w:rsidR="00BC6600" w:rsidRPr="00B55EE6">
        <w:rPr>
          <w:rFonts w:ascii="Times New Roman" w:hAnsi="Times New Roman" w:cs="Times New Roman"/>
          <w:b/>
          <w:bCs/>
          <w:sz w:val="24"/>
          <w:szCs w:val="24"/>
          <w:lang w:val="en-GB"/>
        </w:rPr>
        <w:t xml:space="preserve"> – </w:t>
      </w:r>
      <w:proofErr w:type="spellStart"/>
      <w:r w:rsidRPr="00B55EE6">
        <w:rPr>
          <w:rFonts w:ascii="Times New Roman" w:hAnsi="Times New Roman" w:cs="Times New Roman"/>
          <w:b/>
          <w:bCs/>
          <w:sz w:val="24"/>
          <w:szCs w:val="24"/>
        </w:rPr>
        <w:t>Zoi</w:t>
      </w:r>
      <w:proofErr w:type="spellEnd"/>
      <w:r w:rsidRPr="00B55EE6">
        <w:rPr>
          <w:rFonts w:ascii="Times New Roman" w:hAnsi="Times New Roman" w:cs="Times New Roman"/>
          <w:b/>
          <w:bCs/>
          <w:sz w:val="24"/>
          <w:szCs w:val="24"/>
        </w:rPr>
        <w:t xml:space="preserve"> </w:t>
      </w:r>
      <w:proofErr w:type="spellStart"/>
      <w:r w:rsidRPr="00B55EE6">
        <w:rPr>
          <w:rFonts w:ascii="Times New Roman" w:hAnsi="Times New Roman" w:cs="Times New Roman"/>
          <w:b/>
          <w:bCs/>
          <w:sz w:val="24"/>
          <w:szCs w:val="24"/>
        </w:rPr>
        <w:t>Tsokanou</w:t>
      </w:r>
      <w:proofErr w:type="spellEnd"/>
      <w:r w:rsidR="00BC6600" w:rsidRPr="00B55EE6">
        <w:rPr>
          <w:rFonts w:ascii="Times New Roman" w:hAnsi="Times New Roman" w:cs="Times New Roman"/>
          <w:b/>
          <w:bCs/>
          <w:sz w:val="24"/>
          <w:szCs w:val="24"/>
          <w:lang w:val="en-GB"/>
        </w:rPr>
        <w:t xml:space="preserve"> – </w:t>
      </w:r>
      <w:r w:rsidR="00BC6600" w:rsidRPr="00B55EE6">
        <w:rPr>
          <w:rFonts w:ascii="Times New Roman" w:hAnsi="Times New Roman" w:cs="Times New Roman"/>
          <w:b/>
          <w:bCs/>
          <w:sz w:val="24"/>
          <w:szCs w:val="24"/>
        </w:rPr>
        <w:t>Daniel</w:t>
      </w:r>
      <w:r w:rsidR="00BC6600" w:rsidRPr="00B55EE6">
        <w:rPr>
          <w:rFonts w:ascii="Times New Roman" w:hAnsi="Times New Roman" w:cs="Times New Roman"/>
          <w:b/>
          <w:bCs/>
          <w:sz w:val="24"/>
          <w:szCs w:val="24"/>
          <w:lang w:val="en-GB"/>
        </w:rPr>
        <w:t xml:space="preserve"> </w:t>
      </w:r>
      <w:proofErr w:type="spellStart"/>
      <w:r w:rsidR="00BC6600" w:rsidRPr="00B55EE6">
        <w:rPr>
          <w:rFonts w:ascii="Times New Roman" w:hAnsi="Times New Roman" w:cs="Times New Roman"/>
          <w:b/>
          <w:bCs/>
          <w:sz w:val="24"/>
          <w:szCs w:val="24"/>
        </w:rPr>
        <w:t>Lozakovich</w:t>
      </w:r>
      <w:proofErr w:type="spellEnd"/>
      <w:r w:rsidR="00BC6600" w:rsidRPr="00B55EE6">
        <w:rPr>
          <w:rFonts w:ascii="Times New Roman" w:hAnsi="Times New Roman" w:cs="Times New Roman"/>
          <w:b/>
          <w:bCs/>
          <w:sz w:val="24"/>
          <w:szCs w:val="24"/>
          <w:lang w:val="en-GB"/>
        </w:rPr>
        <w:t xml:space="preserve"> </w:t>
      </w:r>
    </w:p>
    <w:p w14:paraId="6C3D84F2" w14:textId="77777777" w:rsidR="00BC6600" w:rsidRPr="00B55EE6" w:rsidRDefault="00A34692" w:rsidP="00BC6600">
      <w:pPr>
        <w:spacing w:line="360" w:lineRule="auto"/>
        <w:jc w:val="both"/>
        <w:rPr>
          <w:rFonts w:ascii="Times New Roman" w:hAnsi="Times New Roman" w:cs="Times New Roman"/>
          <w:sz w:val="24"/>
          <w:szCs w:val="24"/>
          <w:lang w:val="en-GB"/>
        </w:rPr>
      </w:pPr>
      <w:r w:rsidRPr="00B55EE6">
        <w:rPr>
          <w:rFonts w:ascii="Times New Roman" w:hAnsi="Times New Roman" w:cs="Times New Roman"/>
          <w:i/>
          <w:iCs/>
          <w:sz w:val="24"/>
          <w:szCs w:val="24"/>
        </w:rPr>
        <w:t>Works by Beethoven, Rimsky-Korsakov</w:t>
      </w:r>
    </w:p>
    <w:p w14:paraId="0F22326D" w14:textId="77777777" w:rsidR="008E2327" w:rsidRPr="00B55EE6" w:rsidRDefault="008E2327" w:rsidP="008E2327">
      <w:pPr>
        <w:spacing w:line="360" w:lineRule="auto"/>
        <w:jc w:val="both"/>
        <w:rPr>
          <w:rFonts w:ascii="Times New Roman" w:hAnsi="Times New Roman" w:cs="Times New Roman"/>
          <w:sz w:val="24"/>
          <w:szCs w:val="24"/>
        </w:rPr>
      </w:pPr>
      <w:r w:rsidRPr="00B55EE6">
        <w:rPr>
          <w:rFonts w:ascii="Times New Roman" w:hAnsi="Times New Roman" w:cs="Times New Roman"/>
          <w:sz w:val="24"/>
          <w:szCs w:val="24"/>
        </w:rPr>
        <w:t xml:space="preserve">The Thessaloniki State Symphony Orchestra participates in the Athens Epidaurus Festival, joined by brilliant Swedish violinist Daniel </w:t>
      </w:r>
      <w:proofErr w:type="spellStart"/>
      <w:r w:rsidRPr="00B55EE6">
        <w:rPr>
          <w:rFonts w:ascii="Times New Roman" w:hAnsi="Times New Roman" w:cs="Times New Roman"/>
          <w:sz w:val="24"/>
          <w:szCs w:val="24"/>
        </w:rPr>
        <w:t>Lozakovich</w:t>
      </w:r>
      <w:proofErr w:type="spellEnd"/>
      <w:r w:rsidRPr="00B55EE6">
        <w:rPr>
          <w:rFonts w:ascii="Times New Roman" w:hAnsi="Times New Roman" w:cs="Times New Roman"/>
          <w:sz w:val="24"/>
          <w:szCs w:val="24"/>
        </w:rPr>
        <w:t xml:space="preserve">. The 20-year-old virtuoso has enthralled audiences across the globe by virtue of his unparalleled skills and pure sound, with experts comparing him with legends of the past, such as Christian </w:t>
      </w:r>
      <w:proofErr w:type="spellStart"/>
      <w:r w:rsidRPr="00B55EE6">
        <w:rPr>
          <w:rFonts w:ascii="Times New Roman" w:hAnsi="Times New Roman" w:cs="Times New Roman"/>
          <w:sz w:val="24"/>
          <w:szCs w:val="24"/>
        </w:rPr>
        <w:t>Ferras</w:t>
      </w:r>
      <w:proofErr w:type="spellEnd"/>
      <w:r w:rsidRPr="00B55EE6">
        <w:rPr>
          <w:rFonts w:ascii="Times New Roman" w:hAnsi="Times New Roman" w:cs="Times New Roman"/>
          <w:sz w:val="24"/>
          <w:szCs w:val="24"/>
        </w:rPr>
        <w:t xml:space="preserve"> and </w:t>
      </w:r>
      <w:proofErr w:type="spellStart"/>
      <w:r w:rsidRPr="00B55EE6">
        <w:rPr>
          <w:rFonts w:ascii="Times New Roman" w:hAnsi="Times New Roman" w:cs="Times New Roman"/>
          <w:sz w:val="24"/>
          <w:szCs w:val="24"/>
        </w:rPr>
        <w:t>Jascha</w:t>
      </w:r>
      <w:proofErr w:type="spellEnd"/>
      <w:r w:rsidRPr="00B55EE6">
        <w:rPr>
          <w:rFonts w:ascii="Times New Roman" w:hAnsi="Times New Roman" w:cs="Times New Roman"/>
          <w:sz w:val="24"/>
          <w:szCs w:val="24"/>
        </w:rPr>
        <w:t xml:space="preserve"> Heifetz.</w:t>
      </w:r>
    </w:p>
    <w:p w14:paraId="2DF5327A" w14:textId="77777777" w:rsidR="008E2327" w:rsidRPr="00B55EE6" w:rsidRDefault="008E2327" w:rsidP="008E2327">
      <w:pPr>
        <w:spacing w:line="360" w:lineRule="auto"/>
        <w:jc w:val="both"/>
        <w:rPr>
          <w:rFonts w:ascii="Times New Roman" w:hAnsi="Times New Roman" w:cs="Times New Roman"/>
          <w:sz w:val="24"/>
          <w:szCs w:val="24"/>
        </w:rPr>
      </w:pPr>
      <w:r w:rsidRPr="00B55EE6">
        <w:rPr>
          <w:rFonts w:ascii="Times New Roman" w:hAnsi="Times New Roman" w:cs="Times New Roman"/>
          <w:sz w:val="24"/>
          <w:szCs w:val="24"/>
        </w:rPr>
        <w:t xml:space="preserve">At the Roman Odeon, </w:t>
      </w:r>
      <w:proofErr w:type="spellStart"/>
      <w:r w:rsidRPr="00B55EE6">
        <w:rPr>
          <w:rFonts w:ascii="Times New Roman" w:hAnsi="Times New Roman" w:cs="Times New Roman"/>
          <w:sz w:val="24"/>
          <w:szCs w:val="24"/>
        </w:rPr>
        <w:t>Lozakovich</w:t>
      </w:r>
      <w:proofErr w:type="spellEnd"/>
      <w:r w:rsidRPr="00B55EE6">
        <w:rPr>
          <w:rFonts w:ascii="Times New Roman" w:hAnsi="Times New Roman" w:cs="Times New Roman"/>
          <w:sz w:val="24"/>
          <w:szCs w:val="24"/>
        </w:rPr>
        <w:t xml:space="preserve"> will perform Beethoven’s witty and demanding </w:t>
      </w:r>
      <w:r w:rsidRPr="00B55EE6">
        <w:rPr>
          <w:rFonts w:ascii="Times New Roman" w:hAnsi="Times New Roman" w:cs="Times New Roman"/>
          <w:i/>
          <w:iCs/>
          <w:sz w:val="24"/>
          <w:szCs w:val="24"/>
        </w:rPr>
        <w:t>Violin Concerto</w:t>
      </w:r>
      <w:r w:rsidRPr="00B55EE6">
        <w:rPr>
          <w:rFonts w:ascii="Times New Roman" w:hAnsi="Times New Roman" w:cs="Times New Roman"/>
          <w:sz w:val="24"/>
          <w:szCs w:val="24"/>
        </w:rPr>
        <w:t xml:space="preserve">, arguably the greatest violin concerto of the classical repertoire, reflecting on the notions of Freedom, Democracy, Love. The evening </w:t>
      </w:r>
      <w:proofErr w:type="spellStart"/>
      <w:r w:rsidRPr="00B55EE6">
        <w:rPr>
          <w:rFonts w:ascii="Times New Roman" w:hAnsi="Times New Roman" w:cs="Times New Roman"/>
          <w:sz w:val="24"/>
          <w:szCs w:val="24"/>
        </w:rPr>
        <w:t>programme</w:t>
      </w:r>
      <w:proofErr w:type="spellEnd"/>
      <w:r w:rsidRPr="00B55EE6">
        <w:rPr>
          <w:rFonts w:ascii="Times New Roman" w:hAnsi="Times New Roman" w:cs="Times New Roman"/>
          <w:sz w:val="24"/>
          <w:szCs w:val="24"/>
        </w:rPr>
        <w:t xml:space="preserve"> also includes Nikolai Rimsky-Korsakov’s enchanting symphonic suite </w:t>
      </w:r>
      <w:r w:rsidRPr="00B55EE6">
        <w:rPr>
          <w:rFonts w:ascii="Times New Roman" w:hAnsi="Times New Roman" w:cs="Times New Roman"/>
          <w:i/>
          <w:iCs/>
          <w:sz w:val="24"/>
          <w:szCs w:val="24"/>
        </w:rPr>
        <w:t>Scheherazade</w:t>
      </w:r>
      <w:r w:rsidRPr="00B55EE6">
        <w:rPr>
          <w:rFonts w:ascii="Times New Roman" w:hAnsi="Times New Roman" w:cs="Times New Roman"/>
          <w:sz w:val="24"/>
          <w:szCs w:val="24"/>
        </w:rPr>
        <w:t>, based on the famous collection of Middle Eastern folk tales </w:t>
      </w:r>
      <w:r w:rsidRPr="00B55EE6">
        <w:rPr>
          <w:rFonts w:ascii="Times New Roman" w:hAnsi="Times New Roman" w:cs="Times New Roman"/>
          <w:i/>
          <w:iCs/>
          <w:sz w:val="24"/>
          <w:szCs w:val="24"/>
        </w:rPr>
        <w:t>One Thousand and One Nights</w:t>
      </w:r>
      <w:r w:rsidRPr="00B55EE6">
        <w:rPr>
          <w:rFonts w:ascii="Times New Roman" w:hAnsi="Times New Roman" w:cs="Times New Roman"/>
          <w:sz w:val="24"/>
          <w:szCs w:val="24"/>
        </w:rPr>
        <w:t xml:space="preserve">. The TSSO will perform under the baton of its Artistic Director </w:t>
      </w:r>
      <w:proofErr w:type="spellStart"/>
      <w:r w:rsidRPr="00B55EE6">
        <w:rPr>
          <w:rFonts w:ascii="Times New Roman" w:hAnsi="Times New Roman" w:cs="Times New Roman"/>
          <w:sz w:val="24"/>
          <w:szCs w:val="24"/>
        </w:rPr>
        <w:t>Zoi</w:t>
      </w:r>
      <w:proofErr w:type="spellEnd"/>
      <w:r w:rsidRPr="00B55EE6">
        <w:rPr>
          <w:rFonts w:ascii="Times New Roman" w:hAnsi="Times New Roman" w:cs="Times New Roman"/>
          <w:sz w:val="24"/>
          <w:szCs w:val="24"/>
        </w:rPr>
        <w:t xml:space="preserve"> </w:t>
      </w:r>
      <w:proofErr w:type="spellStart"/>
      <w:r w:rsidRPr="00B55EE6">
        <w:rPr>
          <w:rFonts w:ascii="Times New Roman" w:hAnsi="Times New Roman" w:cs="Times New Roman"/>
          <w:sz w:val="24"/>
          <w:szCs w:val="24"/>
        </w:rPr>
        <w:t>Tsokanou</w:t>
      </w:r>
      <w:proofErr w:type="spellEnd"/>
      <w:r w:rsidRPr="00B55EE6">
        <w:rPr>
          <w:rFonts w:ascii="Times New Roman" w:hAnsi="Times New Roman" w:cs="Times New Roman"/>
          <w:sz w:val="24"/>
          <w:szCs w:val="24"/>
        </w:rPr>
        <w:t>.</w:t>
      </w:r>
    </w:p>
    <w:p w14:paraId="3599AB03" w14:textId="77777777" w:rsidR="000C475B" w:rsidRPr="00C257B2" w:rsidRDefault="000C475B" w:rsidP="000C475B">
      <w:pPr>
        <w:spacing w:line="360" w:lineRule="auto"/>
        <w:jc w:val="both"/>
        <w:rPr>
          <w:rFonts w:ascii="Times New Roman" w:hAnsi="Times New Roman" w:cs="Times New Roman"/>
          <w:sz w:val="20"/>
          <w:szCs w:val="20"/>
        </w:rPr>
      </w:pPr>
      <w:r>
        <w:rPr>
          <w:rFonts w:ascii="Times New Roman" w:hAnsi="Times New Roman" w:cs="Times New Roman"/>
          <w:sz w:val="20"/>
          <w:szCs w:val="20"/>
        </w:rPr>
        <w:t>An Athens Epidaurus Festival co-production</w:t>
      </w:r>
    </w:p>
    <w:p w14:paraId="329E329C" w14:textId="77777777" w:rsidR="008E2327" w:rsidRPr="00B55EE6" w:rsidRDefault="008E2327" w:rsidP="008E2327">
      <w:pPr>
        <w:spacing w:line="360" w:lineRule="auto"/>
        <w:jc w:val="both"/>
        <w:rPr>
          <w:rFonts w:ascii="Times New Roman" w:hAnsi="Times New Roman" w:cs="Times New Roman"/>
          <w:sz w:val="24"/>
          <w:szCs w:val="24"/>
        </w:rPr>
      </w:pPr>
      <w:r w:rsidRPr="00B55EE6">
        <w:rPr>
          <w:rFonts w:ascii="Times New Roman" w:hAnsi="Times New Roman" w:cs="Times New Roman"/>
          <w:sz w:val="24"/>
          <w:szCs w:val="24"/>
        </w:rPr>
        <w:t> </w:t>
      </w:r>
    </w:p>
    <w:p w14:paraId="7A085EAA" w14:textId="77777777" w:rsidR="008E2327" w:rsidRPr="00B55EE6" w:rsidRDefault="008E2327" w:rsidP="008E2327">
      <w:pPr>
        <w:spacing w:line="360" w:lineRule="auto"/>
        <w:jc w:val="both"/>
        <w:rPr>
          <w:rFonts w:ascii="Times New Roman" w:hAnsi="Times New Roman" w:cs="Times New Roman"/>
          <w:sz w:val="20"/>
          <w:szCs w:val="20"/>
        </w:rPr>
      </w:pPr>
      <w:r w:rsidRPr="00B55EE6">
        <w:rPr>
          <w:rFonts w:ascii="Times New Roman" w:hAnsi="Times New Roman" w:cs="Times New Roman"/>
          <w:sz w:val="20"/>
          <w:szCs w:val="20"/>
        </w:rPr>
        <w:t>Ludwig van Beethoven (1770-1827)</w:t>
      </w:r>
    </w:p>
    <w:p w14:paraId="2E24915A" w14:textId="77777777" w:rsidR="008E2327" w:rsidRPr="00B55EE6" w:rsidRDefault="008E2327" w:rsidP="008E2327">
      <w:pPr>
        <w:spacing w:line="360" w:lineRule="auto"/>
        <w:jc w:val="both"/>
        <w:rPr>
          <w:rFonts w:ascii="Times New Roman" w:hAnsi="Times New Roman" w:cs="Times New Roman"/>
          <w:b/>
          <w:bCs/>
          <w:sz w:val="20"/>
          <w:szCs w:val="20"/>
        </w:rPr>
      </w:pPr>
      <w:r w:rsidRPr="00B55EE6">
        <w:rPr>
          <w:rFonts w:ascii="Times New Roman" w:hAnsi="Times New Roman" w:cs="Times New Roman"/>
          <w:b/>
          <w:bCs/>
          <w:sz w:val="20"/>
          <w:szCs w:val="20"/>
        </w:rPr>
        <w:t>Violin concerto in D major, Op. 61</w:t>
      </w:r>
    </w:p>
    <w:p w14:paraId="4BE8EB42" w14:textId="77777777" w:rsidR="008E2327" w:rsidRPr="00B55EE6" w:rsidRDefault="008E2327" w:rsidP="008E2327">
      <w:pPr>
        <w:spacing w:line="360" w:lineRule="auto"/>
        <w:jc w:val="both"/>
        <w:rPr>
          <w:rFonts w:ascii="Times New Roman" w:hAnsi="Times New Roman" w:cs="Times New Roman"/>
          <w:sz w:val="20"/>
          <w:szCs w:val="20"/>
        </w:rPr>
      </w:pPr>
      <w:r w:rsidRPr="00B55EE6">
        <w:rPr>
          <w:rFonts w:ascii="Times New Roman" w:hAnsi="Times New Roman" w:cs="Times New Roman"/>
          <w:sz w:val="20"/>
          <w:szCs w:val="20"/>
        </w:rPr>
        <w:t> </w:t>
      </w:r>
    </w:p>
    <w:p w14:paraId="41961A58" w14:textId="77777777" w:rsidR="008E2327" w:rsidRPr="00B55EE6" w:rsidRDefault="008E2327" w:rsidP="008E2327">
      <w:pPr>
        <w:spacing w:line="360" w:lineRule="auto"/>
        <w:jc w:val="both"/>
        <w:rPr>
          <w:rFonts w:ascii="Times New Roman" w:hAnsi="Times New Roman" w:cs="Times New Roman"/>
          <w:sz w:val="20"/>
          <w:szCs w:val="20"/>
        </w:rPr>
      </w:pPr>
      <w:r w:rsidRPr="00B55EE6">
        <w:rPr>
          <w:rFonts w:ascii="Times New Roman" w:hAnsi="Times New Roman" w:cs="Times New Roman"/>
          <w:sz w:val="20"/>
          <w:szCs w:val="20"/>
        </w:rPr>
        <w:t>Nikolai Rimsky-Korsakov (1844-1908)</w:t>
      </w:r>
    </w:p>
    <w:p w14:paraId="367D73DE" w14:textId="04475071" w:rsidR="008E2327" w:rsidRDefault="008E2327" w:rsidP="008E2327">
      <w:pPr>
        <w:spacing w:line="360" w:lineRule="auto"/>
        <w:jc w:val="both"/>
        <w:rPr>
          <w:rFonts w:ascii="Times New Roman" w:hAnsi="Times New Roman" w:cs="Times New Roman"/>
          <w:b/>
          <w:bCs/>
          <w:sz w:val="20"/>
          <w:szCs w:val="20"/>
        </w:rPr>
      </w:pPr>
      <w:r w:rsidRPr="00B55EE6">
        <w:rPr>
          <w:rFonts w:ascii="Times New Roman" w:hAnsi="Times New Roman" w:cs="Times New Roman"/>
          <w:b/>
          <w:bCs/>
          <w:i/>
          <w:iCs/>
          <w:sz w:val="20"/>
          <w:szCs w:val="20"/>
        </w:rPr>
        <w:t>Scheherazade,</w:t>
      </w:r>
      <w:r w:rsidRPr="00B55EE6">
        <w:rPr>
          <w:rFonts w:ascii="Times New Roman" w:hAnsi="Times New Roman" w:cs="Times New Roman"/>
          <w:b/>
          <w:bCs/>
          <w:sz w:val="20"/>
          <w:szCs w:val="20"/>
        </w:rPr>
        <w:t> symphonic suite, Op. 35</w:t>
      </w:r>
    </w:p>
    <w:p w14:paraId="3EE5B1A1" w14:textId="0CDC3845" w:rsidR="00C257B2" w:rsidRDefault="00C257B2" w:rsidP="008E2327">
      <w:pPr>
        <w:spacing w:line="360" w:lineRule="auto"/>
        <w:jc w:val="both"/>
        <w:rPr>
          <w:rFonts w:ascii="Times New Roman" w:hAnsi="Times New Roman" w:cs="Times New Roman"/>
          <w:b/>
          <w:bCs/>
          <w:sz w:val="20"/>
          <w:szCs w:val="20"/>
        </w:rPr>
      </w:pPr>
    </w:p>
    <w:p w14:paraId="65A8B48F" w14:textId="5C33314A" w:rsidR="00EF3506" w:rsidRDefault="00FB101F" w:rsidP="001F2B88">
      <w:pPr>
        <w:spacing w:line="360" w:lineRule="auto"/>
        <w:jc w:val="center"/>
        <w:rPr>
          <w:rFonts w:ascii="Times New Roman" w:hAnsi="Times New Roman" w:cs="Times New Roman"/>
          <w:sz w:val="24"/>
          <w:szCs w:val="24"/>
        </w:rPr>
      </w:pPr>
      <w:r w:rsidRPr="00B55EE6">
        <w:rPr>
          <w:rFonts w:ascii="Times New Roman" w:hAnsi="Times New Roman" w:cs="Times New Roman"/>
          <w:sz w:val="24"/>
          <w:szCs w:val="24"/>
        </w:rPr>
        <w:t>*</w:t>
      </w:r>
    </w:p>
    <w:p w14:paraId="77D44851" w14:textId="77777777" w:rsidR="00EF3506" w:rsidRPr="00054589" w:rsidRDefault="00EF3506" w:rsidP="00EF3506">
      <w:pPr>
        <w:tabs>
          <w:tab w:val="left" w:pos="2160"/>
        </w:tabs>
        <w:spacing w:after="0" w:line="360" w:lineRule="auto"/>
        <w:rPr>
          <w:rFonts w:ascii="Times New Roman" w:eastAsia="Times New Roman" w:hAnsi="Times New Roman"/>
          <w:b/>
          <w:bCs/>
          <w:color w:val="C00000"/>
          <w:spacing w:val="4"/>
          <w:kern w:val="2"/>
          <w:sz w:val="24"/>
          <w:szCs w:val="24"/>
          <w:lang w:eastAsia="zh-CN"/>
        </w:rPr>
      </w:pPr>
      <w:bookmarkStart w:id="44" w:name="_Hlk99021954"/>
      <w:r>
        <w:rPr>
          <w:rFonts w:ascii="Times New Roman" w:eastAsia="Times New Roman" w:hAnsi="Times New Roman"/>
          <w:b/>
          <w:bCs/>
          <w:color w:val="C00000"/>
          <w:spacing w:val="4"/>
          <w:kern w:val="2"/>
          <w:sz w:val="24"/>
          <w:szCs w:val="24"/>
          <w:lang w:eastAsia="zh-CN"/>
        </w:rPr>
        <w:t>CONTEMPORARY</w:t>
      </w:r>
      <w:r w:rsidRPr="00054589">
        <w:rPr>
          <w:rFonts w:ascii="Times New Roman" w:eastAsia="Times New Roman" w:hAnsi="Times New Roman"/>
          <w:b/>
          <w:bCs/>
          <w:color w:val="C00000"/>
          <w:spacing w:val="4"/>
          <w:kern w:val="2"/>
          <w:sz w:val="24"/>
          <w:szCs w:val="24"/>
          <w:lang w:eastAsia="zh-CN"/>
        </w:rPr>
        <w:t xml:space="preserve"> </w:t>
      </w:r>
      <w:r>
        <w:rPr>
          <w:rFonts w:ascii="Times New Roman" w:eastAsia="Times New Roman" w:hAnsi="Times New Roman"/>
          <w:b/>
          <w:bCs/>
          <w:color w:val="C00000"/>
          <w:spacing w:val="4"/>
          <w:kern w:val="2"/>
          <w:sz w:val="24"/>
          <w:szCs w:val="24"/>
          <w:lang w:eastAsia="zh-CN"/>
        </w:rPr>
        <w:t>MUSIC</w:t>
      </w:r>
    </w:p>
    <w:p w14:paraId="25E74E41" w14:textId="77777777" w:rsidR="00EF3506" w:rsidRPr="00054589" w:rsidRDefault="00EF3506" w:rsidP="00EF3506">
      <w:pPr>
        <w:spacing w:after="0" w:line="360" w:lineRule="auto"/>
        <w:rPr>
          <w:rFonts w:ascii="Times New Roman" w:hAnsi="Times New Roman"/>
          <w:bCs/>
          <w:sz w:val="24"/>
          <w:szCs w:val="24"/>
        </w:rPr>
      </w:pPr>
    </w:p>
    <w:p w14:paraId="35B1CCC9" w14:textId="77777777" w:rsidR="00EF3506" w:rsidRPr="00EF3506" w:rsidRDefault="00EF3506" w:rsidP="00EF3506">
      <w:pPr>
        <w:spacing w:after="0" w:line="360" w:lineRule="auto"/>
        <w:rPr>
          <w:rFonts w:ascii="Times New Roman" w:hAnsi="Times New Roman" w:cs="Times New Roman"/>
          <w:b/>
          <w:sz w:val="24"/>
          <w:szCs w:val="24"/>
        </w:rPr>
      </w:pPr>
      <w:r w:rsidRPr="00EF3506">
        <w:rPr>
          <w:rFonts w:ascii="Times New Roman" w:hAnsi="Times New Roman" w:cs="Times New Roman"/>
          <w:b/>
          <w:sz w:val="24"/>
          <w:szCs w:val="24"/>
        </w:rPr>
        <w:t xml:space="preserve">25 </w:t>
      </w:r>
      <w:r>
        <w:rPr>
          <w:rFonts w:ascii="Times New Roman" w:hAnsi="Times New Roman" w:cs="Times New Roman"/>
          <w:b/>
          <w:sz w:val="24"/>
          <w:szCs w:val="24"/>
        </w:rPr>
        <w:t>June</w:t>
      </w:r>
    </w:p>
    <w:p w14:paraId="010A0534" w14:textId="77777777" w:rsidR="00EF3506" w:rsidRPr="006067FB" w:rsidRDefault="00EF3506" w:rsidP="00EF3506">
      <w:pPr>
        <w:spacing w:after="0" w:line="360" w:lineRule="auto"/>
        <w:rPr>
          <w:rFonts w:ascii="Times New Roman" w:hAnsi="Times New Roman" w:cs="Times New Roman"/>
          <w:b/>
          <w:sz w:val="24"/>
          <w:szCs w:val="24"/>
        </w:rPr>
      </w:pPr>
      <w:r w:rsidRPr="00147008">
        <w:rPr>
          <w:rFonts w:ascii="Times New Roman" w:hAnsi="Times New Roman" w:cs="Times New Roman"/>
          <w:b/>
          <w:sz w:val="24"/>
          <w:szCs w:val="24"/>
        </w:rPr>
        <w:t>Patti</w:t>
      </w:r>
      <w:r w:rsidRPr="006067FB">
        <w:rPr>
          <w:rFonts w:ascii="Times New Roman" w:hAnsi="Times New Roman" w:cs="Times New Roman"/>
          <w:b/>
          <w:sz w:val="24"/>
          <w:szCs w:val="24"/>
        </w:rPr>
        <w:t xml:space="preserve"> </w:t>
      </w:r>
      <w:r w:rsidRPr="00147008">
        <w:rPr>
          <w:rFonts w:ascii="Times New Roman" w:hAnsi="Times New Roman" w:cs="Times New Roman"/>
          <w:b/>
          <w:sz w:val="24"/>
          <w:szCs w:val="24"/>
        </w:rPr>
        <w:t>Smith</w:t>
      </w:r>
    </w:p>
    <w:bookmarkEnd w:id="44"/>
    <w:p w14:paraId="7876489F" w14:textId="33918AE5" w:rsidR="00EF3506" w:rsidRDefault="00EF3506" w:rsidP="00EF3506">
      <w:pPr>
        <w:spacing w:before="240" w:line="360" w:lineRule="auto"/>
        <w:jc w:val="both"/>
        <w:rPr>
          <w:rFonts w:ascii="Times New Roman" w:hAnsi="Times New Roman" w:cs="Times New Roman"/>
          <w:sz w:val="24"/>
          <w:szCs w:val="24"/>
          <w:bdr w:val="none" w:sz="0" w:space="0" w:color="auto" w:frame="1"/>
          <w:shd w:val="clear" w:color="auto" w:fill="FFFFFF"/>
        </w:rPr>
      </w:pPr>
      <w:r w:rsidRPr="000B3E1A">
        <w:rPr>
          <w:rFonts w:ascii="Times New Roman" w:hAnsi="Times New Roman" w:cs="Times New Roman"/>
          <w:sz w:val="24"/>
          <w:szCs w:val="24"/>
          <w:bdr w:val="none" w:sz="0" w:space="0" w:color="auto" w:frame="1"/>
          <w:shd w:val="clear" w:color="auto" w:fill="FFFFFF"/>
        </w:rPr>
        <w:t xml:space="preserve">The high priestess of punk rock, New York City’s eternally romantic artist, spiritual heir to Rimbaud, </w:t>
      </w:r>
      <w:proofErr w:type="spellStart"/>
      <w:r w:rsidR="00A43505" w:rsidRPr="00A43505">
        <w:rPr>
          <w:rFonts w:ascii="Times New Roman" w:hAnsi="Times New Roman" w:cs="Times New Roman"/>
          <w:sz w:val="24"/>
          <w:szCs w:val="24"/>
          <w:bdr w:val="none" w:sz="0" w:space="0" w:color="auto" w:frame="1"/>
          <w:shd w:val="clear" w:color="auto" w:fill="FFFFFF"/>
        </w:rPr>
        <w:t>Bolaño</w:t>
      </w:r>
      <w:proofErr w:type="spellEnd"/>
      <w:r w:rsidR="00A43505">
        <w:rPr>
          <w:rFonts w:ascii="Times New Roman" w:hAnsi="Times New Roman" w:cs="Times New Roman"/>
          <w:sz w:val="24"/>
          <w:szCs w:val="24"/>
          <w:bdr w:val="none" w:sz="0" w:space="0" w:color="auto" w:frame="1"/>
          <w:shd w:val="clear" w:color="auto" w:fill="FFFFFF"/>
        </w:rPr>
        <w:t>, Ginsberg</w:t>
      </w:r>
      <w:r w:rsidRPr="000B3E1A">
        <w:rPr>
          <w:rFonts w:ascii="Times New Roman" w:hAnsi="Times New Roman" w:cs="Times New Roman"/>
          <w:sz w:val="24"/>
          <w:szCs w:val="24"/>
          <w:bdr w:val="none" w:sz="0" w:space="0" w:color="auto" w:frame="1"/>
          <w:shd w:val="clear" w:color="auto" w:fill="FFFFFF"/>
        </w:rPr>
        <w:t xml:space="preserve">, and the Beat generation, will merge music and poetry in her own unparalleled way for a dazzling concert at the Odeon. Having made her mark on the global music scene with anthems such as “Because the Night” and having received literary accolades (National Book Award winner for her memoir </w:t>
      </w:r>
      <w:r w:rsidRPr="000B3E1A">
        <w:rPr>
          <w:rFonts w:ascii="Times New Roman" w:hAnsi="Times New Roman" w:cs="Times New Roman"/>
          <w:i/>
          <w:iCs/>
          <w:sz w:val="24"/>
          <w:szCs w:val="24"/>
          <w:bdr w:val="none" w:sz="0" w:space="0" w:color="auto" w:frame="1"/>
          <w:shd w:val="clear" w:color="auto" w:fill="FFFFFF"/>
        </w:rPr>
        <w:t>Just Kids</w:t>
      </w:r>
      <w:r w:rsidRPr="000B3E1A">
        <w:rPr>
          <w:rFonts w:ascii="Times New Roman" w:hAnsi="Times New Roman" w:cs="Times New Roman"/>
          <w:sz w:val="24"/>
          <w:szCs w:val="24"/>
          <w:bdr w:val="none" w:sz="0" w:space="0" w:color="auto" w:frame="1"/>
          <w:shd w:val="clear" w:color="auto" w:fill="FFFFFF"/>
        </w:rPr>
        <w:t>), the prolific musician, author, visual artist</w:t>
      </w:r>
      <w:r>
        <w:rPr>
          <w:rFonts w:ascii="Times New Roman" w:hAnsi="Times New Roman" w:cs="Times New Roman"/>
          <w:sz w:val="24"/>
          <w:szCs w:val="24"/>
          <w:bdr w:val="none" w:sz="0" w:space="0" w:color="auto" w:frame="1"/>
          <w:shd w:val="clear" w:color="auto" w:fill="FFFFFF"/>
        </w:rPr>
        <w:t>,</w:t>
      </w:r>
      <w:r w:rsidRPr="000B3E1A">
        <w:rPr>
          <w:rFonts w:ascii="Times New Roman" w:hAnsi="Times New Roman" w:cs="Times New Roman"/>
          <w:sz w:val="24"/>
          <w:szCs w:val="24"/>
          <w:bdr w:val="none" w:sz="0" w:space="0" w:color="auto" w:frame="1"/>
          <w:shd w:val="clear" w:color="auto" w:fill="FFFFFF"/>
        </w:rPr>
        <w:t xml:space="preserve"> and activist will inspire us, move us, and make us believe once again that we have the power to change the world: “People have the power!”</w:t>
      </w:r>
    </w:p>
    <w:p w14:paraId="6CCCE675" w14:textId="77777777" w:rsidR="00EF3506" w:rsidRPr="00D77260" w:rsidRDefault="00EF3506" w:rsidP="00EF3506">
      <w:pPr>
        <w:spacing w:before="240" w:line="360" w:lineRule="auto"/>
        <w:jc w:val="both"/>
        <w:rPr>
          <w:rFonts w:ascii="Times New Roman" w:eastAsiaTheme="minorHAnsi" w:hAnsi="Times New Roman" w:cs="Times New Roman"/>
          <w:b/>
          <w:bCs/>
          <w:sz w:val="20"/>
          <w:szCs w:val="20"/>
          <w:bdr w:val="none" w:sz="0" w:space="0" w:color="auto" w:frame="1"/>
          <w:shd w:val="clear" w:color="auto" w:fill="FFFFFF"/>
        </w:rPr>
      </w:pPr>
      <w:r w:rsidRPr="00D77260">
        <w:rPr>
          <w:rFonts w:ascii="Times New Roman" w:hAnsi="Times New Roman" w:cs="Times New Roman"/>
          <w:sz w:val="20"/>
          <w:szCs w:val="20"/>
          <w:bdr w:val="none" w:sz="0" w:space="0" w:color="auto" w:frame="1"/>
          <w:shd w:val="clear" w:color="auto" w:fill="FFFFFF"/>
        </w:rPr>
        <w:t xml:space="preserve">Production </w:t>
      </w:r>
      <w:r w:rsidRPr="00D77260">
        <w:rPr>
          <w:rFonts w:ascii="Times New Roman" w:hAnsi="Times New Roman" w:cs="Times New Roman"/>
          <w:b/>
          <w:bCs/>
          <w:sz w:val="20"/>
          <w:szCs w:val="20"/>
          <w:bdr w:val="none" w:sz="0" w:space="0" w:color="auto" w:frame="1"/>
          <w:shd w:val="clear" w:color="auto" w:fill="FFFFFF"/>
        </w:rPr>
        <w:t>Temple Productions</w:t>
      </w:r>
    </w:p>
    <w:p w14:paraId="0BB21510" w14:textId="77777777" w:rsidR="00EF3506" w:rsidRPr="008C7FE6" w:rsidRDefault="00EF3506" w:rsidP="00EF3506">
      <w:pPr>
        <w:spacing w:before="240" w:after="0" w:line="360" w:lineRule="auto"/>
        <w:jc w:val="both"/>
        <w:rPr>
          <w:rFonts w:ascii="Times New Roman" w:hAnsi="Times New Roman" w:cs="Times New Roman"/>
          <w:color w:val="201F1E"/>
          <w:sz w:val="24"/>
          <w:szCs w:val="24"/>
          <w:bdr w:val="none" w:sz="0" w:space="0" w:color="auto" w:frame="1"/>
          <w:shd w:val="clear" w:color="auto" w:fill="FFFFFF"/>
        </w:rPr>
      </w:pPr>
    </w:p>
    <w:p w14:paraId="49DEB258" w14:textId="77777777" w:rsidR="00EF3506" w:rsidRPr="00B92239" w:rsidRDefault="00EF3506" w:rsidP="00EF3506">
      <w:pPr>
        <w:tabs>
          <w:tab w:val="left" w:pos="2160"/>
        </w:tabs>
        <w:spacing w:after="0" w:line="360" w:lineRule="auto"/>
        <w:jc w:val="center"/>
        <w:rPr>
          <w:rFonts w:ascii="Times New Roman" w:eastAsia="Times New Roman" w:hAnsi="Times New Roman"/>
          <w:sz w:val="24"/>
          <w:szCs w:val="24"/>
          <w:lang w:val="en-GB" w:eastAsia="el-GR"/>
        </w:rPr>
      </w:pPr>
      <w:r w:rsidRPr="00B92239">
        <w:rPr>
          <w:rFonts w:ascii="Times New Roman" w:eastAsia="Times New Roman" w:hAnsi="Times New Roman"/>
          <w:sz w:val="24"/>
          <w:szCs w:val="24"/>
          <w:lang w:val="en-GB" w:eastAsia="el-GR"/>
        </w:rPr>
        <w:t>*</w:t>
      </w:r>
    </w:p>
    <w:p w14:paraId="37EF7124" w14:textId="77777777" w:rsidR="00EF3506" w:rsidRPr="00B55EE6" w:rsidRDefault="00EF3506" w:rsidP="00EF3506">
      <w:pPr>
        <w:spacing w:line="360" w:lineRule="auto"/>
        <w:rPr>
          <w:rFonts w:ascii="Times New Roman" w:hAnsi="Times New Roman" w:cs="Times New Roman"/>
          <w:sz w:val="24"/>
          <w:szCs w:val="24"/>
        </w:rPr>
      </w:pPr>
    </w:p>
    <w:p w14:paraId="040BBCFF" w14:textId="51A731BD" w:rsidR="00FB101F" w:rsidRPr="000A48FD" w:rsidRDefault="000A48FD" w:rsidP="000A48FD">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Pr>
          <w:rFonts w:ascii="Times New Roman" w:eastAsia="Times New Roman" w:hAnsi="Times New Roman"/>
          <w:b/>
          <w:bCs/>
          <w:color w:val="C00000"/>
          <w:spacing w:val="4"/>
          <w:kern w:val="2"/>
          <w:sz w:val="24"/>
          <w:szCs w:val="24"/>
          <w:lang w:val="en-GB" w:eastAsia="zh-CN"/>
        </w:rPr>
        <w:t xml:space="preserve">CLASSICAL MUSIC </w:t>
      </w:r>
    </w:p>
    <w:p w14:paraId="515E2926" w14:textId="77777777" w:rsidR="00BC6600" w:rsidRPr="00FB101F" w:rsidRDefault="00FB101F" w:rsidP="00BC6600">
      <w:pPr>
        <w:widowControl w:val="0"/>
        <w:spacing w:after="0" w:line="360" w:lineRule="auto"/>
        <w:ind w:right="-6"/>
        <w:jc w:val="both"/>
        <w:rPr>
          <w:rFonts w:ascii="Times New Roman" w:eastAsia="Times New Roman" w:hAnsi="Times New Roman"/>
          <w:b/>
          <w:bCs/>
          <w:color w:val="C00000"/>
          <w:spacing w:val="4"/>
          <w:kern w:val="2"/>
          <w:sz w:val="24"/>
          <w:szCs w:val="24"/>
          <w:lang w:eastAsia="zh-CN"/>
        </w:rPr>
      </w:pPr>
      <w:r>
        <w:rPr>
          <w:rFonts w:ascii="Times New Roman" w:eastAsia="Times New Roman" w:hAnsi="Times New Roman"/>
          <w:b/>
          <w:bCs/>
          <w:color w:val="C00000"/>
          <w:spacing w:val="4"/>
          <w:kern w:val="2"/>
          <w:sz w:val="24"/>
          <w:szCs w:val="24"/>
          <w:lang w:eastAsia="zh-CN"/>
        </w:rPr>
        <w:t>GREAT ORCHESTRAS</w:t>
      </w:r>
    </w:p>
    <w:p w14:paraId="245D7E95" w14:textId="77777777" w:rsidR="00FB101F" w:rsidRPr="00FB101F" w:rsidRDefault="00FB101F" w:rsidP="00BC6600">
      <w:pPr>
        <w:widowControl w:val="0"/>
        <w:spacing w:after="0" w:line="360" w:lineRule="auto"/>
        <w:ind w:right="-6"/>
        <w:jc w:val="both"/>
        <w:rPr>
          <w:rFonts w:ascii="Times New Roman" w:hAnsi="Times New Roman"/>
          <w:b/>
          <w:bCs/>
          <w:color w:val="FF0000"/>
          <w:sz w:val="24"/>
          <w:szCs w:val="24"/>
          <w:highlight w:val="yellow"/>
        </w:rPr>
      </w:pPr>
    </w:p>
    <w:p w14:paraId="31CDE38F" w14:textId="77777777" w:rsidR="007D70F0" w:rsidRPr="004A6C49" w:rsidRDefault="007D70F0" w:rsidP="007D70F0">
      <w:pPr>
        <w:widowControl w:val="0"/>
        <w:spacing w:after="0" w:line="360" w:lineRule="auto"/>
        <w:ind w:right="-6"/>
        <w:jc w:val="both"/>
        <w:rPr>
          <w:rFonts w:ascii="Times New Roman" w:hAnsi="Times New Roman"/>
          <w:b/>
          <w:bCs/>
          <w:sz w:val="24"/>
          <w:szCs w:val="24"/>
          <w:lang w:val="en-GB"/>
        </w:rPr>
      </w:pPr>
      <w:r w:rsidRPr="004A6C49">
        <w:rPr>
          <w:rFonts w:ascii="Times New Roman" w:hAnsi="Times New Roman" w:cs="Times New Roman"/>
          <w:b/>
          <w:bCs/>
          <w:sz w:val="24"/>
          <w:szCs w:val="24"/>
          <w:lang w:val="en-GB"/>
        </w:rPr>
        <w:t xml:space="preserve">26 </w:t>
      </w:r>
      <w:r w:rsidR="00D14778" w:rsidRPr="004A6C49">
        <w:rPr>
          <w:rFonts w:ascii="Times New Roman" w:hAnsi="Times New Roman" w:cs="Times New Roman"/>
          <w:b/>
          <w:bCs/>
          <w:sz w:val="24"/>
          <w:szCs w:val="24"/>
          <w:lang w:val="en-GB"/>
        </w:rPr>
        <w:t>June</w:t>
      </w:r>
    </w:p>
    <w:p w14:paraId="429FBF17" w14:textId="77777777" w:rsidR="007D70F0" w:rsidRPr="004A6C49" w:rsidRDefault="007D70F0" w:rsidP="007D70F0">
      <w:pPr>
        <w:jc w:val="both"/>
        <w:rPr>
          <w:rFonts w:ascii="Times New Roman" w:hAnsi="Times New Roman" w:cs="Times New Roman"/>
          <w:b/>
          <w:bCs/>
          <w:sz w:val="24"/>
          <w:szCs w:val="24"/>
          <w:lang w:val="en-GB"/>
        </w:rPr>
      </w:pPr>
      <w:proofErr w:type="spellStart"/>
      <w:r w:rsidRPr="004A6C49">
        <w:rPr>
          <w:rFonts w:ascii="Times New Roman" w:hAnsi="Times New Roman" w:cs="Times New Roman"/>
          <w:b/>
          <w:bCs/>
          <w:sz w:val="24"/>
          <w:szCs w:val="24"/>
          <w:lang w:val="en-GB"/>
        </w:rPr>
        <w:t>Filarmonica</w:t>
      </w:r>
      <w:proofErr w:type="spellEnd"/>
      <w:r w:rsidRPr="004A6C49">
        <w:rPr>
          <w:rFonts w:ascii="Times New Roman" w:hAnsi="Times New Roman" w:cs="Times New Roman"/>
          <w:b/>
          <w:bCs/>
          <w:sz w:val="24"/>
          <w:szCs w:val="24"/>
          <w:lang w:val="en-GB"/>
        </w:rPr>
        <w:t xml:space="preserve"> </w:t>
      </w:r>
      <w:proofErr w:type="spellStart"/>
      <w:r w:rsidRPr="004A6C49">
        <w:rPr>
          <w:rFonts w:ascii="Times New Roman" w:hAnsi="Times New Roman" w:cs="Times New Roman"/>
          <w:b/>
          <w:bCs/>
          <w:sz w:val="24"/>
          <w:szCs w:val="24"/>
          <w:lang w:val="en-GB"/>
        </w:rPr>
        <w:t>della</w:t>
      </w:r>
      <w:proofErr w:type="spellEnd"/>
      <w:r w:rsidRPr="004A6C49">
        <w:rPr>
          <w:rFonts w:ascii="Times New Roman" w:hAnsi="Times New Roman" w:cs="Times New Roman"/>
          <w:b/>
          <w:bCs/>
          <w:sz w:val="24"/>
          <w:szCs w:val="24"/>
          <w:lang w:val="en-GB"/>
        </w:rPr>
        <w:t xml:space="preserve"> Scala</w:t>
      </w:r>
      <w:r w:rsidR="00D141BD" w:rsidRPr="004A6C49">
        <w:rPr>
          <w:rFonts w:ascii="Times New Roman" w:hAnsi="Times New Roman" w:cs="Times New Roman"/>
          <w:b/>
          <w:bCs/>
          <w:sz w:val="24"/>
          <w:szCs w:val="24"/>
          <w:lang w:val="en-GB"/>
        </w:rPr>
        <w:t xml:space="preserve"> – Myung-</w:t>
      </w:r>
      <w:proofErr w:type="spellStart"/>
      <w:r w:rsidR="00D141BD" w:rsidRPr="004A6C49">
        <w:rPr>
          <w:rFonts w:ascii="Times New Roman" w:hAnsi="Times New Roman" w:cs="Times New Roman"/>
          <w:b/>
          <w:bCs/>
          <w:sz w:val="24"/>
          <w:szCs w:val="24"/>
          <w:lang w:val="en-GB"/>
        </w:rPr>
        <w:t>Whun</w:t>
      </w:r>
      <w:proofErr w:type="spellEnd"/>
      <w:r w:rsidR="00D141BD" w:rsidRPr="004A6C49">
        <w:rPr>
          <w:rFonts w:ascii="Times New Roman" w:hAnsi="Times New Roman" w:cs="Times New Roman"/>
          <w:b/>
          <w:bCs/>
          <w:sz w:val="24"/>
          <w:szCs w:val="24"/>
          <w:lang w:val="en-GB"/>
        </w:rPr>
        <w:t xml:space="preserve"> Chung</w:t>
      </w:r>
    </w:p>
    <w:p w14:paraId="05729C8B" w14:textId="77777777" w:rsidR="007D70F0" w:rsidRPr="004A6C49" w:rsidRDefault="00D14778" w:rsidP="007D70F0">
      <w:pPr>
        <w:jc w:val="both"/>
        <w:rPr>
          <w:rFonts w:ascii="Times New Roman" w:hAnsi="Times New Roman" w:cs="Times New Roman"/>
          <w:i/>
          <w:iCs/>
          <w:sz w:val="24"/>
          <w:szCs w:val="24"/>
          <w:lang w:val="en-GB"/>
        </w:rPr>
      </w:pPr>
      <w:r w:rsidRPr="004A6C49">
        <w:rPr>
          <w:rFonts w:ascii="Times New Roman" w:hAnsi="Times New Roman" w:cs="Times New Roman"/>
          <w:i/>
          <w:iCs/>
          <w:sz w:val="24"/>
          <w:szCs w:val="24"/>
          <w:lang w:val="en-GB"/>
        </w:rPr>
        <w:t xml:space="preserve">Works by Rossini, Beethoven, </w:t>
      </w:r>
      <w:proofErr w:type="spellStart"/>
      <w:r w:rsidRPr="004A6C49">
        <w:rPr>
          <w:rFonts w:ascii="Times New Roman" w:hAnsi="Times New Roman" w:cs="Times New Roman"/>
          <w:i/>
          <w:iCs/>
          <w:sz w:val="24"/>
          <w:szCs w:val="24"/>
          <w:lang w:val="en-GB"/>
        </w:rPr>
        <w:t>Dvořák</w:t>
      </w:r>
      <w:proofErr w:type="spellEnd"/>
    </w:p>
    <w:p w14:paraId="18EC230A" w14:textId="77777777" w:rsidR="007D70F0" w:rsidRPr="004A6C49" w:rsidRDefault="007D70F0" w:rsidP="007D70F0">
      <w:pPr>
        <w:jc w:val="both"/>
        <w:rPr>
          <w:rFonts w:ascii="Times New Roman" w:hAnsi="Times New Roman" w:cs="Times New Roman"/>
          <w:i/>
          <w:iCs/>
          <w:sz w:val="24"/>
          <w:szCs w:val="24"/>
          <w:lang w:val="en-GB"/>
        </w:rPr>
      </w:pPr>
    </w:p>
    <w:p w14:paraId="3609065C" w14:textId="77777777" w:rsidR="006F1B69" w:rsidRPr="004A6C49" w:rsidRDefault="006F1B69" w:rsidP="00C65DC6">
      <w:pPr>
        <w:shd w:val="clear" w:color="auto" w:fill="FFFFFF"/>
        <w:spacing w:line="360" w:lineRule="auto"/>
        <w:jc w:val="both"/>
        <w:rPr>
          <w:rFonts w:ascii="Times New Roman" w:hAnsi="Times New Roman" w:cs="Times New Roman"/>
          <w:color w:val="000000"/>
          <w:sz w:val="24"/>
          <w:szCs w:val="24"/>
          <w:bdr w:val="none" w:sz="0" w:space="0" w:color="auto" w:frame="1"/>
          <w:lang w:val="en-GB"/>
        </w:rPr>
      </w:pPr>
      <w:r w:rsidRPr="004A6C49">
        <w:rPr>
          <w:rFonts w:ascii="Times New Roman" w:hAnsi="Times New Roman" w:cs="Times New Roman"/>
          <w:color w:val="000000"/>
          <w:sz w:val="24"/>
          <w:szCs w:val="24"/>
          <w:bdr w:val="none" w:sz="0" w:space="0" w:color="auto" w:frame="1"/>
          <w:lang w:val="en-GB"/>
        </w:rPr>
        <w:t xml:space="preserve">The Megaron – The Athens Concert Hall presents the </w:t>
      </w:r>
      <w:proofErr w:type="spellStart"/>
      <w:r w:rsidRPr="004A6C49">
        <w:rPr>
          <w:rFonts w:ascii="Times New Roman" w:hAnsi="Times New Roman" w:cs="Times New Roman"/>
          <w:color w:val="000000"/>
          <w:sz w:val="24"/>
          <w:szCs w:val="24"/>
          <w:bdr w:val="none" w:sz="0" w:space="0" w:color="auto" w:frame="1"/>
          <w:lang w:val="en-GB"/>
        </w:rPr>
        <w:t>Filarmonica</w:t>
      </w:r>
      <w:proofErr w:type="spellEnd"/>
      <w:r w:rsidRPr="004A6C49">
        <w:rPr>
          <w:rFonts w:ascii="Times New Roman" w:hAnsi="Times New Roman" w:cs="Times New Roman"/>
          <w:color w:val="000000"/>
          <w:sz w:val="24"/>
          <w:szCs w:val="24"/>
          <w:bdr w:val="none" w:sz="0" w:space="0" w:color="auto" w:frame="1"/>
          <w:lang w:val="en-GB"/>
        </w:rPr>
        <w:t xml:space="preserve"> </w:t>
      </w:r>
      <w:proofErr w:type="spellStart"/>
      <w:r w:rsidRPr="004A6C49">
        <w:rPr>
          <w:rFonts w:ascii="Times New Roman" w:hAnsi="Times New Roman" w:cs="Times New Roman"/>
          <w:color w:val="000000"/>
          <w:sz w:val="24"/>
          <w:szCs w:val="24"/>
          <w:bdr w:val="none" w:sz="0" w:space="0" w:color="auto" w:frame="1"/>
          <w:lang w:val="en-GB"/>
        </w:rPr>
        <w:t>della</w:t>
      </w:r>
      <w:proofErr w:type="spellEnd"/>
      <w:r w:rsidRPr="004A6C49">
        <w:rPr>
          <w:rFonts w:ascii="Times New Roman" w:hAnsi="Times New Roman" w:cs="Times New Roman"/>
          <w:color w:val="000000"/>
          <w:sz w:val="24"/>
          <w:szCs w:val="24"/>
          <w:bdr w:val="none" w:sz="0" w:space="0" w:color="auto" w:frame="1"/>
          <w:lang w:val="en-GB"/>
        </w:rPr>
        <w:t xml:space="preserve"> Scala at the Odeon of </w:t>
      </w:r>
      <w:proofErr w:type="spellStart"/>
      <w:r w:rsidRPr="004A6C49">
        <w:rPr>
          <w:rFonts w:ascii="Times New Roman" w:hAnsi="Times New Roman" w:cs="Times New Roman"/>
          <w:color w:val="000000"/>
          <w:sz w:val="24"/>
          <w:szCs w:val="24"/>
          <w:bdr w:val="none" w:sz="0" w:space="0" w:color="auto" w:frame="1"/>
          <w:lang w:val="en-GB"/>
        </w:rPr>
        <w:t>Herodes</w:t>
      </w:r>
      <w:proofErr w:type="spellEnd"/>
      <w:r w:rsidRPr="004A6C49">
        <w:rPr>
          <w:rFonts w:ascii="Times New Roman" w:hAnsi="Times New Roman" w:cs="Times New Roman"/>
          <w:color w:val="000000"/>
          <w:sz w:val="24"/>
          <w:szCs w:val="24"/>
          <w:bdr w:val="none" w:sz="0" w:space="0" w:color="auto" w:frame="1"/>
          <w:lang w:val="en-GB"/>
        </w:rPr>
        <w:t xml:space="preserve"> Atticus, under the baton of famed conductor Myung-</w:t>
      </w:r>
      <w:proofErr w:type="spellStart"/>
      <w:r w:rsidRPr="004A6C49">
        <w:rPr>
          <w:rFonts w:ascii="Times New Roman" w:hAnsi="Times New Roman" w:cs="Times New Roman"/>
          <w:color w:val="000000"/>
          <w:sz w:val="24"/>
          <w:szCs w:val="24"/>
          <w:bdr w:val="none" w:sz="0" w:space="0" w:color="auto" w:frame="1"/>
          <w:lang w:val="en-GB"/>
        </w:rPr>
        <w:t>Whun</w:t>
      </w:r>
      <w:proofErr w:type="spellEnd"/>
      <w:r w:rsidRPr="004A6C49">
        <w:rPr>
          <w:rFonts w:ascii="Times New Roman" w:hAnsi="Times New Roman" w:cs="Times New Roman"/>
          <w:color w:val="000000"/>
          <w:sz w:val="24"/>
          <w:szCs w:val="24"/>
          <w:bdr w:val="none" w:sz="0" w:space="0" w:color="auto" w:frame="1"/>
          <w:lang w:val="en-GB"/>
        </w:rPr>
        <w:t xml:space="preserve"> Chung. The programme includes the </w:t>
      </w:r>
      <w:r w:rsidR="005E7689">
        <w:rPr>
          <w:rFonts w:ascii="Times New Roman" w:hAnsi="Times New Roman" w:cs="Times New Roman"/>
          <w:color w:val="000000"/>
          <w:sz w:val="24"/>
          <w:szCs w:val="24"/>
          <w:bdr w:val="none" w:sz="0" w:space="0" w:color="auto" w:frame="1"/>
          <w:lang w:val="en-GB"/>
        </w:rPr>
        <w:t>overture</w:t>
      </w:r>
      <w:r w:rsidRPr="004A6C49">
        <w:rPr>
          <w:rFonts w:ascii="Times New Roman" w:hAnsi="Times New Roman" w:cs="Times New Roman"/>
          <w:color w:val="000000"/>
          <w:sz w:val="24"/>
          <w:szCs w:val="24"/>
          <w:bdr w:val="none" w:sz="0" w:space="0" w:color="auto" w:frame="1"/>
          <w:lang w:val="en-GB"/>
        </w:rPr>
        <w:t xml:space="preserve"> of Rossini’s opera </w:t>
      </w:r>
      <w:proofErr w:type="spellStart"/>
      <w:r w:rsidRPr="004A6C49">
        <w:rPr>
          <w:rFonts w:ascii="Times New Roman" w:hAnsi="Times New Roman" w:cs="Times New Roman"/>
          <w:i/>
          <w:iCs/>
          <w:color w:val="000000"/>
          <w:sz w:val="24"/>
          <w:szCs w:val="24"/>
          <w:bdr w:val="none" w:sz="0" w:space="0" w:color="auto" w:frame="1"/>
          <w:lang w:val="en-GB"/>
        </w:rPr>
        <w:t>L'italiana</w:t>
      </w:r>
      <w:proofErr w:type="spellEnd"/>
      <w:r w:rsidRPr="004A6C49">
        <w:rPr>
          <w:rFonts w:ascii="Times New Roman" w:hAnsi="Times New Roman" w:cs="Times New Roman"/>
          <w:i/>
          <w:iCs/>
          <w:color w:val="000000"/>
          <w:sz w:val="24"/>
          <w:szCs w:val="24"/>
          <w:bdr w:val="none" w:sz="0" w:space="0" w:color="auto" w:frame="1"/>
          <w:lang w:val="en-GB"/>
        </w:rPr>
        <w:t xml:space="preserve"> in </w:t>
      </w:r>
      <w:proofErr w:type="spellStart"/>
      <w:r w:rsidRPr="004A6C49">
        <w:rPr>
          <w:rFonts w:ascii="Times New Roman" w:hAnsi="Times New Roman" w:cs="Times New Roman"/>
          <w:i/>
          <w:iCs/>
          <w:color w:val="000000"/>
          <w:sz w:val="24"/>
          <w:szCs w:val="24"/>
          <w:bdr w:val="none" w:sz="0" w:space="0" w:color="auto" w:frame="1"/>
          <w:lang w:val="en-GB"/>
        </w:rPr>
        <w:t>Algeri</w:t>
      </w:r>
      <w:proofErr w:type="spellEnd"/>
      <w:r w:rsidRPr="004A6C49">
        <w:rPr>
          <w:rFonts w:ascii="Times New Roman" w:hAnsi="Times New Roman" w:cs="Times New Roman"/>
          <w:color w:val="000000"/>
          <w:sz w:val="24"/>
          <w:szCs w:val="24"/>
          <w:bdr w:val="none" w:sz="0" w:space="0" w:color="auto" w:frame="1"/>
          <w:lang w:val="en-GB"/>
        </w:rPr>
        <w:t xml:space="preserve">, Beethoven’s </w:t>
      </w:r>
      <w:r w:rsidRPr="004A6C49">
        <w:rPr>
          <w:rFonts w:ascii="Times New Roman" w:hAnsi="Times New Roman" w:cs="Times New Roman"/>
          <w:i/>
          <w:iCs/>
          <w:color w:val="000000"/>
          <w:sz w:val="24"/>
          <w:szCs w:val="24"/>
          <w:bdr w:val="none" w:sz="0" w:space="0" w:color="auto" w:frame="1"/>
          <w:lang w:val="en-GB"/>
        </w:rPr>
        <w:t xml:space="preserve">Symphony No. </w:t>
      </w:r>
      <w:proofErr w:type="gramStart"/>
      <w:r w:rsidRPr="004A6C49">
        <w:rPr>
          <w:rFonts w:ascii="Times New Roman" w:hAnsi="Times New Roman" w:cs="Times New Roman"/>
          <w:i/>
          <w:iCs/>
          <w:color w:val="000000"/>
          <w:sz w:val="24"/>
          <w:szCs w:val="24"/>
          <w:bdr w:val="none" w:sz="0" w:space="0" w:color="auto" w:frame="1"/>
          <w:lang w:val="en-GB"/>
        </w:rPr>
        <w:t>2</w:t>
      </w:r>
      <w:proofErr w:type="gramEnd"/>
      <w:r w:rsidRPr="004A6C49">
        <w:rPr>
          <w:rFonts w:ascii="Times New Roman" w:hAnsi="Times New Roman" w:cs="Times New Roman"/>
          <w:i/>
          <w:iCs/>
          <w:color w:val="000000"/>
          <w:sz w:val="24"/>
          <w:szCs w:val="24"/>
          <w:bdr w:val="none" w:sz="0" w:space="0" w:color="auto" w:frame="1"/>
          <w:lang w:val="en-GB"/>
        </w:rPr>
        <w:t xml:space="preserve"> </w:t>
      </w:r>
      <w:r w:rsidRPr="004A6C49">
        <w:rPr>
          <w:rFonts w:ascii="Times New Roman" w:hAnsi="Times New Roman" w:cs="Times New Roman"/>
          <w:color w:val="000000"/>
          <w:sz w:val="24"/>
          <w:szCs w:val="24"/>
          <w:bdr w:val="none" w:sz="0" w:space="0" w:color="auto" w:frame="1"/>
          <w:lang w:val="en-GB"/>
        </w:rPr>
        <w:t xml:space="preserve">and </w:t>
      </w:r>
      <w:proofErr w:type="spellStart"/>
      <w:r w:rsidRPr="004A6C49">
        <w:rPr>
          <w:rFonts w:ascii="Times New Roman" w:eastAsia="Times New Roman" w:hAnsi="Times New Roman" w:cs="Times New Roman"/>
          <w:color w:val="000000"/>
          <w:sz w:val="24"/>
          <w:szCs w:val="24"/>
          <w:lang w:val="en-GB" w:eastAsia="el-GR"/>
        </w:rPr>
        <w:t>Dvořák’s</w:t>
      </w:r>
      <w:proofErr w:type="spellEnd"/>
      <w:r w:rsidRPr="004A6C49">
        <w:rPr>
          <w:rFonts w:ascii="Times New Roman" w:eastAsia="Times New Roman" w:hAnsi="Times New Roman" w:cs="Times New Roman"/>
          <w:color w:val="000000"/>
          <w:sz w:val="24"/>
          <w:szCs w:val="24"/>
          <w:lang w:val="en-GB" w:eastAsia="el-GR"/>
        </w:rPr>
        <w:t xml:space="preserve"> </w:t>
      </w:r>
      <w:r w:rsidRPr="004A6C49">
        <w:rPr>
          <w:rFonts w:ascii="Times New Roman" w:eastAsia="Times New Roman" w:hAnsi="Times New Roman" w:cs="Times New Roman"/>
          <w:i/>
          <w:iCs/>
          <w:color w:val="000000"/>
          <w:sz w:val="24"/>
          <w:szCs w:val="24"/>
          <w:lang w:val="en-GB" w:eastAsia="el-GR"/>
        </w:rPr>
        <w:t xml:space="preserve">Symphony No. 9 </w:t>
      </w:r>
      <w:r w:rsidRPr="004A6C49">
        <w:rPr>
          <w:rFonts w:ascii="Times New Roman" w:eastAsia="Times New Roman" w:hAnsi="Times New Roman" w:cs="Times New Roman"/>
          <w:color w:val="000000"/>
          <w:sz w:val="24"/>
          <w:szCs w:val="24"/>
          <w:lang w:val="en-GB" w:eastAsia="el-GR"/>
        </w:rPr>
        <w:t>(“From the New World”). World-renowned conductor Myung-</w:t>
      </w:r>
      <w:proofErr w:type="spellStart"/>
      <w:r w:rsidRPr="004A6C49">
        <w:rPr>
          <w:rFonts w:ascii="Times New Roman" w:eastAsia="Times New Roman" w:hAnsi="Times New Roman" w:cs="Times New Roman"/>
          <w:color w:val="000000"/>
          <w:sz w:val="24"/>
          <w:szCs w:val="24"/>
          <w:lang w:val="en-GB" w:eastAsia="el-GR"/>
        </w:rPr>
        <w:t>Whun</w:t>
      </w:r>
      <w:proofErr w:type="spellEnd"/>
      <w:r w:rsidRPr="004A6C49">
        <w:rPr>
          <w:rFonts w:ascii="Times New Roman" w:eastAsia="Times New Roman" w:hAnsi="Times New Roman" w:cs="Times New Roman"/>
          <w:color w:val="000000"/>
          <w:sz w:val="24"/>
          <w:szCs w:val="24"/>
          <w:lang w:val="en-GB" w:eastAsia="el-GR"/>
        </w:rPr>
        <w:t xml:space="preserve"> Chung has </w:t>
      </w:r>
      <w:r w:rsidR="00F048D3" w:rsidRPr="004A6C49">
        <w:rPr>
          <w:rFonts w:ascii="Times New Roman" w:eastAsia="Times New Roman" w:hAnsi="Times New Roman" w:cs="Times New Roman"/>
          <w:color w:val="000000"/>
          <w:sz w:val="24"/>
          <w:szCs w:val="24"/>
          <w:lang w:val="en-GB" w:eastAsia="el-GR"/>
        </w:rPr>
        <w:t xml:space="preserve">previously </w:t>
      </w:r>
      <w:r w:rsidRPr="004A6C49">
        <w:rPr>
          <w:rFonts w:ascii="Times New Roman" w:eastAsia="Times New Roman" w:hAnsi="Times New Roman" w:cs="Times New Roman"/>
          <w:color w:val="000000"/>
          <w:sz w:val="24"/>
          <w:szCs w:val="24"/>
          <w:lang w:val="en-GB" w:eastAsia="el-GR"/>
        </w:rPr>
        <w:t xml:space="preserve">served as musical director of the </w:t>
      </w:r>
      <w:r w:rsidR="00E31E1F" w:rsidRPr="004A6C49">
        <w:rPr>
          <w:rFonts w:ascii="Times New Roman" w:eastAsia="Times New Roman" w:hAnsi="Times New Roman" w:cs="Times New Roman"/>
          <w:color w:val="000000"/>
          <w:sz w:val="24"/>
          <w:szCs w:val="24"/>
          <w:lang w:val="en-GB" w:eastAsia="el-GR"/>
        </w:rPr>
        <w:t xml:space="preserve">Opéra national de Paris (Bastille), chief conductor of the </w:t>
      </w:r>
      <w:r w:rsidR="00E31E1F" w:rsidRPr="004A6C49">
        <w:rPr>
          <w:rFonts w:ascii="Times New Roman" w:eastAsia="Times New Roman" w:hAnsi="Times New Roman" w:cs="Times New Roman"/>
          <w:color w:val="000000"/>
          <w:sz w:val="24"/>
          <w:szCs w:val="24"/>
          <w:lang w:val="en-GB" w:eastAsia="el-GR"/>
        </w:rPr>
        <w:lastRenderedPageBreak/>
        <w:t xml:space="preserve">Orchestra </w:t>
      </w:r>
      <w:proofErr w:type="spellStart"/>
      <w:r w:rsidR="006E2716" w:rsidRPr="004A6C49">
        <w:rPr>
          <w:rFonts w:ascii="Times New Roman" w:eastAsia="Times New Roman" w:hAnsi="Times New Roman" w:cs="Times New Roman"/>
          <w:color w:val="000000"/>
          <w:sz w:val="24"/>
          <w:szCs w:val="24"/>
          <w:lang w:val="en-GB" w:eastAsia="el-GR"/>
        </w:rPr>
        <w:t>dell</w:t>
      </w:r>
      <w:r w:rsidR="006E2716">
        <w:rPr>
          <w:rFonts w:ascii="Times New Roman" w:eastAsia="Times New Roman" w:hAnsi="Times New Roman" w:cs="Times New Roman"/>
          <w:color w:val="000000"/>
          <w:sz w:val="24"/>
          <w:szCs w:val="24"/>
          <w:lang w:val="en-GB" w:eastAsia="el-GR"/>
        </w:rPr>
        <w:t>’</w:t>
      </w:r>
      <w:r w:rsidR="006E2716" w:rsidRPr="004A6C49">
        <w:rPr>
          <w:rFonts w:ascii="Times New Roman" w:eastAsia="Times New Roman" w:hAnsi="Times New Roman" w:cs="Times New Roman"/>
          <w:color w:val="000000"/>
          <w:sz w:val="24"/>
          <w:szCs w:val="24"/>
          <w:lang w:val="en-GB" w:eastAsia="el-GR"/>
        </w:rPr>
        <w:t>Accademia</w:t>
      </w:r>
      <w:proofErr w:type="spellEnd"/>
      <w:r w:rsidR="006E2716" w:rsidRPr="004A6C49">
        <w:rPr>
          <w:rFonts w:ascii="Times New Roman" w:eastAsia="Times New Roman" w:hAnsi="Times New Roman" w:cs="Times New Roman"/>
          <w:color w:val="000000"/>
          <w:sz w:val="24"/>
          <w:szCs w:val="24"/>
          <w:lang w:val="en-GB" w:eastAsia="el-GR"/>
        </w:rPr>
        <w:t xml:space="preserve"> </w:t>
      </w:r>
      <w:r w:rsidR="00E31E1F" w:rsidRPr="004A6C49">
        <w:rPr>
          <w:rFonts w:ascii="Times New Roman" w:eastAsia="Times New Roman" w:hAnsi="Times New Roman" w:cs="Times New Roman"/>
          <w:color w:val="000000"/>
          <w:sz w:val="24"/>
          <w:szCs w:val="24"/>
          <w:lang w:val="en-GB" w:eastAsia="el-GR"/>
        </w:rPr>
        <w:t xml:space="preserve">Nazionale di Santa Cecilia in Rome and the main guest conductor of the </w:t>
      </w:r>
      <w:proofErr w:type="spellStart"/>
      <w:r w:rsidR="00E31E1F" w:rsidRPr="004A6C49">
        <w:rPr>
          <w:rFonts w:ascii="Times New Roman" w:eastAsia="Times New Roman" w:hAnsi="Times New Roman" w:cs="Times New Roman"/>
          <w:color w:val="000000"/>
          <w:sz w:val="24"/>
          <w:szCs w:val="24"/>
          <w:lang w:val="en-GB" w:eastAsia="el-GR"/>
        </w:rPr>
        <w:t>Staatskapelle</w:t>
      </w:r>
      <w:proofErr w:type="spellEnd"/>
      <w:r w:rsidR="00E31E1F" w:rsidRPr="004A6C49">
        <w:rPr>
          <w:rFonts w:ascii="Times New Roman" w:eastAsia="Times New Roman" w:hAnsi="Times New Roman" w:cs="Times New Roman"/>
          <w:color w:val="000000"/>
          <w:sz w:val="24"/>
          <w:szCs w:val="24"/>
          <w:lang w:val="en-GB" w:eastAsia="el-GR"/>
        </w:rPr>
        <w:t xml:space="preserve"> Dresden. </w:t>
      </w:r>
      <w:r w:rsidR="00C2639D" w:rsidRPr="004A6C49">
        <w:rPr>
          <w:rFonts w:ascii="Times New Roman" w:eastAsia="Times New Roman" w:hAnsi="Times New Roman" w:cs="Times New Roman"/>
          <w:color w:val="000000"/>
          <w:sz w:val="24"/>
          <w:szCs w:val="24"/>
          <w:lang w:val="en-GB" w:eastAsia="el-GR"/>
        </w:rPr>
        <w:t>Chung has performed at</w:t>
      </w:r>
      <w:r w:rsidR="00E31E1F" w:rsidRPr="004A6C49">
        <w:rPr>
          <w:rFonts w:ascii="Times New Roman" w:eastAsia="Times New Roman" w:hAnsi="Times New Roman" w:cs="Times New Roman"/>
          <w:color w:val="000000"/>
          <w:sz w:val="24"/>
          <w:szCs w:val="24"/>
          <w:lang w:val="en-GB" w:eastAsia="el-GR"/>
        </w:rPr>
        <w:t xml:space="preserve"> the most prestigious concert halls in the world alongside famous orchestras, including Amsterdam’s Royal Concertgebouw, Berliner </w:t>
      </w:r>
      <w:proofErr w:type="spellStart"/>
      <w:r w:rsidR="00E31E1F" w:rsidRPr="004A6C49">
        <w:rPr>
          <w:rFonts w:ascii="Times New Roman" w:eastAsia="Times New Roman" w:hAnsi="Times New Roman" w:cs="Times New Roman"/>
          <w:color w:val="000000"/>
          <w:sz w:val="24"/>
          <w:szCs w:val="24"/>
          <w:lang w:val="en-GB" w:eastAsia="el-GR"/>
        </w:rPr>
        <w:t>Philarmoniker</w:t>
      </w:r>
      <w:proofErr w:type="spellEnd"/>
      <w:r w:rsidR="00E31E1F" w:rsidRPr="004A6C49">
        <w:rPr>
          <w:rFonts w:ascii="Times New Roman" w:eastAsia="Times New Roman" w:hAnsi="Times New Roman" w:cs="Times New Roman"/>
          <w:color w:val="000000"/>
          <w:sz w:val="24"/>
          <w:szCs w:val="24"/>
          <w:lang w:val="en-GB" w:eastAsia="el-GR"/>
        </w:rPr>
        <w:t xml:space="preserve">, </w:t>
      </w:r>
      <w:r w:rsidR="00D71E2E" w:rsidRPr="004A6C49">
        <w:rPr>
          <w:rFonts w:ascii="Times New Roman" w:eastAsia="Times New Roman" w:hAnsi="Times New Roman" w:cs="Times New Roman"/>
          <w:color w:val="000000"/>
          <w:sz w:val="24"/>
          <w:szCs w:val="24"/>
          <w:lang w:val="en-GB" w:eastAsia="el-GR"/>
        </w:rPr>
        <w:t xml:space="preserve">Wiener </w:t>
      </w:r>
      <w:proofErr w:type="spellStart"/>
      <w:r w:rsidR="00D71E2E" w:rsidRPr="004A6C49">
        <w:rPr>
          <w:rFonts w:ascii="Times New Roman" w:eastAsia="Times New Roman" w:hAnsi="Times New Roman" w:cs="Times New Roman"/>
          <w:color w:val="000000"/>
          <w:sz w:val="24"/>
          <w:szCs w:val="24"/>
          <w:lang w:val="en-GB" w:eastAsia="el-GR"/>
        </w:rPr>
        <w:t>Philharmoniker</w:t>
      </w:r>
      <w:proofErr w:type="spellEnd"/>
      <w:r w:rsidR="00D71E2E" w:rsidRPr="004A6C49">
        <w:rPr>
          <w:rFonts w:ascii="Times New Roman" w:eastAsia="Times New Roman" w:hAnsi="Times New Roman" w:cs="Times New Roman"/>
          <w:color w:val="000000"/>
          <w:sz w:val="24"/>
          <w:szCs w:val="24"/>
          <w:lang w:val="en-GB" w:eastAsia="el-GR"/>
        </w:rPr>
        <w:t>, and the Tokyo Philharmonic Orchestra.</w:t>
      </w:r>
    </w:p>
    <w:p w14:paraId="5DFBBD4E" w14:textId="77777777" w:rsidR="00797666" w:rsidRPr="00D66930" w:rsidRDefault="00797666" w:rsidP="00C65DC6">
      <w:pPr>
        <w:spacing w:line="360" w:lineRule="auto"/>
        <w:jc w:val="both"/>
        <w:rPr>
          <w:rFonts w:ascii="Times New Roman" w:hAnsi="Times New Roman" w:cs="Times New Roman"/>
          <w:color w:val="000000"/>
          <w:sz w:val="20"/>
          <w:szCs w:val="20"/>
        </w:rPr>
      </w:pPr>
    </w:p>
    <w:p w14:paraId="7440F9A3" w14:textId="77777777" w:rsidR="00C65DC6" w:rsidRPr="006E2716" w:rsidRDefault="00536BB6" w:rsidP="00C65DC6">
      <w:pPr>
        <w:shd w:val="clear" w:color="auto" w:fill="FFFFFF"/>
        <w:rPr>
          <w:rFonts w:ascii="Times New Roman" w:hAnsi="Times New Roman" w:cs="Times New Roman"/>
          <w:color w:val="000000"/>
          <w:sz w:val="20"/>
          <w:szCs w:val="20"/>
          <w:lang w:val="en-GB"/>
        </w:rPr>
      </w:pPr>
      <w:proofErr w:type="spellStart"/>
      <w:r w:rsidRPr="00536BB6">
        <w:rPr>
          <w:rFonts w:ascii="Times New Roman" w:hAnsi="Times New Roman" w:cs="Times New Roman"/>
          <w:color w:val="000000"/>
          <w:sz w:val="20"/>
          <w:szCs w:val="20"/>
          <w:lang w:val="en-GB"/>
        </w:rPr>
        <w:t>Gioacchino</w:t>
      </w:r>
      <w:proofErr w:type="spellEnd"/>
      <w:r w:rsidRPr="00536BB6">
        <w:rPr>
          <w:rFonts w:ascii="Times New Roman" w:hAnsi="Times New Roman" w:cs="Times New Roman"/>
          <w:color w:val="000000"/>
          <w:sz w:val="20"/>
          <w:szCs w:val="20"/>
          <w:lang w:val="en-GB"/>
        </w:rPr>
        <w:t> </w:t>
      </w:r>
      <w:r w:rsidRPr="00536BB6">
        <w:rPr>
          <w:rStyle w:val="af"/>
          <w:rFonts w:ascii="Times New Roman" w:hAnsi="Times New Roman" w:cs="Times New Roman"/>
          <w:color w:val="000000"/>
          <w:sz w:val="20"/>
          <w:szCs w:val="20"/>
          <w:lang w:val="en-GB"/>
        </w:rPr>
        <w:t>Rossini (</w:t>
      </w:r>
      <w:r w:rsidRPr="00536BB6">
        <w:rPr>
          <w:rFonts w:ascii="Times New Roman" w:hAnsi="Times New Roman" w:cs="Times New Roman"/>
          <w:color w:val="000000"/>
          <w:sz w:val="20"/>
          <w:szCs w:val="20"/>
          <w:lang w:val="en-GB"/>
        </w:rPr>
        <w:t>1792-1868)</w:t>
      </w:r>
    </w:p>
    <w:p w14:paraId="7BB5CA96" w14:textId="6B9C44BC" w:rsidR="00C65DC6" w:rsidRPr="006E2716" w:rsidRDefault="00536BB6" w:rsidP="00C65DC6">
      <w:pPr>
        <w:shd w:val="clear" w:color="auto" w:fill="FFFFFF"/>
        <w:rPr>
          <w:rFonts w:ascii="Times New Roman" w:hAnsi="Times New Roman" w:cs="Times New Roman"/>
          <w:color w:val="000000"/>
          <w:sz w:val="20"/>
          <w:szCs w:val="20"/>
          <w:lang w:val="en-GB"/>
        </w:rPr>
      </w:pPr>
      <w:proofErr w:type="spellStart"/>
      <w:r w:rsidRPr="00536BB6">
        <w:rPr>
          <w:rFonts w:ascii="Times New Roman" w:hAnsi="Times New Roman" w:cs="Times New Roman"/>
          <w:b/>
          <w:bCs/>
          <w:i/>
          <w:iCs/>
          <w:color w:val="000000"/>
          <w:sz w:val="20"/>
          <w:szCs w:val="20"/>
          <w:bdr w:val="none" w:sz="0" w:space="0" w:color="auto" w:frame="1"/>
          <w:lang w:val="en-GB"/>
        </w:rPr>
        <w:t>L'italiana</w:t>
      </w:r>
      <w:proofErr w:type="spellEnd"/>
      <w:r w:rsidRPr="00536BB6">
        <w:rPr>
          <w:rFonts w:ascii="Times New Roman" w:hAnsi="Times New Roman" w:cs="Times New Roman"/>
          <w:b/>
          <w:bCs/>
          <w:i/>
          <w:iCs/>
          <w:color w:val="000000"/>
          <w:sz w:val="20"/>
          <w:szCs w:val="20"/>
          <w:bdr w:val="none" w:sz="0" w:space="0" w:color="auto" w:frame="1"/>
          <w:lang w:val="en-GB"/>
        </w:rPr>
        <w:t xml:space="preserve"> in </w:t>
      </w:r>
      <w:proofErr w:type="spellStart"/>
      <w:r w:rsidRPr="00536BB6">
        <w:rPr>
          <w:rFonts w:ascii="Times New Roman" w:hAnsi="Times New Roman" w:cs="Times New Roman"/>
          <w:b/>
          <w:bCs/>
          <w:i/>
          <w:iCs/>
          <w:color w:val="000000"/>
          <w:sz w:val="20"/>
          <w:szCs w:val="20"/>
          <w:bdr w:val="none" w:sz="0" w:space="0" w:color="auto" w:frame="1"/>
          <w:lang w:val="en-GB"/>
        </w:rPr>
        <w:t>Algeri</w:t>
      </w:r>
      <w:proofErr w:type="spellEnd"/>
      <w:r w:rsidRPr="00536BB6">
        <w:rPr>
          <w:rFonts w:ascii="Times New Roman" w:hAnsi="Times New Roman" w:cs="Times New Roman"/>
          <w:b/>
          <w:bCs/>
          <w:color w:val="000000"/>
          <w:sz w:val="20"/>
          <w:szCs w:val="20"/>
          <w:bdr w:val="none" w:sz="0" w:space="0" w:color="auto" w:frame="1"/>
          <w:lang w:val="en-GB"/>
        </w:rPr>
        <w:t>,</w:t>
      </w:r>
      <w:r w:rsidRPr="00536BB6">
        <w:rPr>
          <w:rFonts w:ascii="Times New Roman" w:hAnsi="Times New Roman" w:cs="Times New Roman"/>
          <w:color w:val="000000"/>
          <w:sz w:val="20"/>
          <w:szCs w:val="20"/>
          <w:bdr w:val="none" w:sz="0" w:space="0" w:color="auto" w:frame="1"/>
          <w:lang w:val="en-GB"/>
        </w:rPr>
        <w:t xml:space="preserve"> </w:t>
      </w:r>
      <w:r w:rsidR="00230EDF">
        <w:rPr>
          <w:rFonts w:ascii="Times New Roman" w:hAnsi="Times New Roman" w:cs="Times New Roman"/>
          <w:b/>
          <w:bCs/>
          <w:color w:val="000000"/>
          <w:sz w:val="20"/>
          <w:szCs w:val="20"/>
          <w:bdr w:val="none" w:sz="0" w:space="0" w:color="auto" w:frame="1"/>
          <w:lang w:val="el-GR"/>
        </w:rPr>
        <w:t>Ο</w:t>
      </w:r>
      <w:proofErr w:type="spellStart"/>
      <w:r w:rsidRPr="00536BB6">
        <w:rPr>
          <w:rFonts w:ascii="Times New Roman" w:hAnsi="Times New Roman" w:cs="Times New Roman"/>
          <w:b/>
          <w:bCs/>
          <w:color w:val="000000"/>
          <w:sz w:val="20"/>
          <w:szCs w:val="20"/>
          <w:bdr w:val="none" w:sz="0" w:space="0" w:color="auto" w:frame="1"/>
          <w:lang w:val="en-GB"/>
        </w:rPr>
        <w:t>verture</w:t>
      </w:r>
      <w:proofErr w:type="spellEnd"/>
      <w:r w:rsidRPr="00536BB6">
        <w:rPr>
          <w:rFonts w:ascii="Times New Roman" w:hAnsi="Times New Roman" w:cs="Times New Roman"/>
          <w:b/>
          <w:bCs/>
          <w:color w:val="000000"/>
          <w:sz w:val="20"/>
          <w:szCs w:val="20"/>
          <w:bdr w:val="none" w:sz="0" w:space="0" w:color="auto" w:frame="1"/>
          <w:lang w:val="en-GB"/>
        </w:rPr>
        <w:t xml:space="preserve"> </w:t>
      </w:r>
    </w:p>
    <w:p w14:paraId="0829DDBF" w14:textId="77777777"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b/>
          <w:bCs/>
          <w:color w:val="000000"/>
          <w:sz w:val="20"/>
          <w:szCs w:val="20"/>
          <w:bdr w:val="none" w:sz="0" w:space="0" w:color="auto" w:frame="1"/>
          <w:lang w:val="en-GB"/>
        </w:rPr>
        <w:t> </w:t>
      </w:r>
    </w:p>
    <w:p w14:paraId="492CA89A" w14:textId="77777777"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lang w:val="en-GB"/>
        </w:rPr>
        <w:t>Ludwig van </w:t>
      </w:r>
      <w:r w:rsidRPr="00536BB6">
        <w:rPr>
          <w:rStyle w:val="af"/>
          <w:rFonts w:ascii="Times New Roman" w:hAnsi="Times New Roman" w:cs="Times New Roman"/>
          <w:i w:val="0"/>
          <w:iCs w:val="0"/>
          <w:color w:val="000000"/>
          <w:sz w:val="20"/>
          <w:szCs w:val="20"/>
          <w:lang w:val="en-GB"/>
        </w:rPr>
        <w:t>Beethoven</w:t>
      </w:r>
      <w:r w:rsidRPr="00536BB6">
        <w:rPr>
          <w:rFonts w:ascii="Times New Roman" w:hAnsi="Times New Roman" w:cs="Times New Roman"/>
          <w:i/>
          <w:iCs/>
          <w:color w:val="000000"/>
          <w:sz w:val="20"/>
          <w:szCs w:val="20"/>
          <w:lang w:val="en-GB"/>
        </w:rPr>
        <w:t> </w:t>
      </w:r>
      <w:r w:rsidRPr="00536BB6">
        <w:rPr>
          <w:rFonts w:ascii="Times New Roman" w:hAnsi="Times New Roman" w:cs="Times New Roman"/>
          <w:color w:val="000000"/>
          <w:sz w:val="20"/>
          <w:szCs w:val="20"/>
          <w:lang w:val="en-GB"/>
        </w:rPr>
        <w:t>(1770-1827) </w:t>
      </w:r>
    </w:p>
    <w:p w14:paraId="514CE8F9" w14:textId="77777777"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b/>
          <w:bCs/>
          <w:color w:val="000000"/>
          <w:sz w:val="20"/>
          <w:szCs w:val="20"/>
          <w:bdr w:val="none" w:sz="0" w:space="0" w:color="auto" w:frame="1"/>
          <w:lang w:val="en-GB"/>
        </w:rPr>
        <w:t xml:space="preserve">Symphony no. 2 in D major, Op. 36 </w:t>
      </w:r>
    </w:p>
    <w:p w14:paraId="0E9267CF" w14:textId="77777777"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bdr w:val="none" w:sz="0" w:space="0" w:color="auto" w:frame="1"/>
          <w:lang w:val="en-GB"/>
        </w:rPr>
        <w:t> </w:t>
      </w:r>
    </w:p>
    <w:p w14:paraId="35742A86" w14:textId="77777777" w:rsidR="00230EDF" w:rsidRDefault="00536BB6" w:rsidP="00C65DC6">
      <w:pPr>
        <w:shd w:val="clear" w:color="auto" w:fill="FFFFFF"/>
        <w:rPr>
          <w:rFonts w:ascii="Times New Roman" w:hAnsi="Times New Roman" w:cs="Times New Roman"/>
          <w:b/>
          <w:bCs/>
          <w:color w:val="000000"/>
          <w:sz w:val="20"/>
          <w:szCs w:val="20"/>
          <w:lang w:val="en-GB"/>
        </w:rPr>
      </w:pPr>
      <w:r w:rsidRPr="00536BB6">
        <w:rPr>
          <w:rFonts w:ascii="Times New Roman" w:hAnsi="Times New Roman" w:cs="Times New Roman"/>
          <w:color w:val="000000"/>
          <w:sz w:val="20"/>
          <w:szCs w:val="20"/>
          <w:lang w:val="en-GB"/>
        </w:rPr>
        <w:t xml:space="preserve">Antonín </w:t>
      </w:r>
      <w:proofErr w:type="spellStart"/>
      <w:r w:rsidRPr="00536BB6">
        <w:rPr>
          <w:rFonts w:ascii="Times New Roman" w:hAnsi="Times New Roman" w:cs="Times New Roman"/>
          <w:color w:val="000000"/>
          <w:sz w:val="20"/>
          <w:szCs w:val="20"/>
          <w:lang w:val="en-GB"/>
        </w:rPr>
        <w:t>Dvořák</w:t>
      </w:r>
      <w:proofErr w:type="spellEnd"/>
      <w:r w:rsidRPr="00536BB6">
        <w:rPr>
          <w:rFonts w:ascii="Times New Roman" w:hAnsi="Times New Roman" w:cs="Times New Roman"/>
          <w:color w:val="000000"/>
          <w:sz w:val="20"/>
          <w:szCs w:val="20"/>
          <w:lang w:val="en-GB"/>
        </w:rPr>
        <w:t xml:space="preserve"> (1841-1904)</w:t>
      </w:r>
    </w:p>
    <w:p w14:paraId="59647DDA" w14:textId="0872C174"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b/>
          <w:bCs/>
          <w:color w:val="000000"/>
          <w:sz w:val="20"/>
          <w:szCs w:val="20"/>
          <w:lang w:val="en-GB"/>
        </w:rPr>
        <w:t>Symphony No. 9 in E minor, “From the New World”, Op. 95</w:t>
      </w:r>
    </w:p>
    <w:p w14:paraId="7F3CFAB2" w14:textId="77777777" w:rsidR="00C65DC6" w:rsidRPr="006E2716"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lang w:val="en-GB"/>
        </w:rPr>
        <w:t> </w:t>
      </w:r>
    </w:p>
    <w:p w14:paraId="616A6B15" w14:textId="77777777" w:rsidR="00C65DC6" w:rsidRPr="006E2716" w:rsidRDefault="00536BB6" w:rsidP="00C65DC6">
      <w:pPr>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shd w:val="clear" w:color="auto" w:fill="FFFFFF"/>
          <w:lang w:val="en-GB"/>
        </w:rPr>
        <w:t> </w:t>
      </w:r>
    </w:p>
    <w:p w14:paraId="406949E2" w14:textId="77777777" w:rsidR="00D97FB7" w:rsidRDefault="00536BB6" w:rsidP="00C65DC6">
      <w:pPr>
        <w:shd w:val="clear" w:color="auto" w:fill="FFFFFF"/>
        <w:rPr>
          <w:rFonts w:ascii="Times New Roman" w:hAnsi="Times New Roman"/>
          <w:i/>
          <w:iCs/>
          <w:sz w:val="20"/>
          <w:szCs w:val="20"/>
          <w:lang w:val="en-GB"/>
        </w:rPr>
      </w:pPr>
      <w:proofErr w:type="spellStart"/>
      <w:r w:rsidRPr="00536BB6">
        <w:rPr>
          <w:rFonts w:ascii="Times New Roman" w:hAnsi="Times New Roman" w:cs="Times New Roman"/>
          <w:b/>
          <w:bCs/>
          <w:color w:val="000000"/>
          <w:sz w:val="20"/>
          <w:szCs w:val="20"/>
          <w:bdr w:val="none" w:sz="0" w:space="0" w:color="auto" w:frame="1"/>
          <w:lang w:val="en-GB"/>
        </w:rPr>
        <w:t>Filarmonica</w:t>
      </w:r>
      <w:proofErr w:type="spellEnd"/>
      <w:r w:rsidRPr="00536BB6">
        <w:rPr>
          <w:rFonts w:ascii="Times New Roman" w:hAnsi="Times New Roman" w:cs="Times New Roman"/>
          <w:b/>
          <w:bCs/>
          <w:color w:val="000000"/>
          <w:sz w:val="20"/>
          <w:szCs w:val="20"/>
          <w:bdr w:val="none" w:sz="0" w:space="0" w:color="auto" w:frame="1"/>
          <w:lang w:val="en-GB"/>
        </w:rPr>
        <w:t xml:space="preserve"> </w:t>
      </w:r>
      <w:proofErr w:type="spellStart"/>
      <w:r w:rsidRPr="00536BB6">
        <w:rPr>
          <w:rFonts w:ascii="Times New Roman" w:hAnsi="Times New Roman" w:cs="Times New Roman"/>
          <w:b/>
          <w:bCs/>
          <w:color w:val="000000"/>
          <w:sz w:val="20"/>
          <w:szCs w:val="20"/>
          <w:bdr w:val="none" w:sz="0" w:space="0" w:color="auto" w:frame="1"/>
          <w:lang w:val="en-GB"/>
        </w:rPr>
        <w:t>della</w:t>
      </w:r>
      <w:proofErr w:type="spellEnd"/>
      <w:r w:rsidRPr="00536BB6">
        <w:rPr>
          <w:rFonts w:ascii="Times New Roman" w:hAnsi="Times New Roman" w:cs="Times New Roman"/>
          <w:b/>
          <w:bCs/>
          <w:color w:val="000000"/>
          <w:sz w:val="20"/>
          <w:szCs w:val="20"/>
          <w:bdr w:val="none" w:sz="0" w:space="0" w:color="auto" w:frame="1"/>
          <w:lang w:val="en-GB"/>
        </w:rPr>
        <w:t xml:space="preserve"> Scala</w:t>
      </w:r>
      <w:r w:rsidRPr="00536BB6">
        <w:rPr>
          <w:rFonts w:ascii="Times New Roman" w:hAnsi="Times New Roman"/>
          <w:i/>
          <w:iCs/>
          <w:sz w:val="20"/>
          <w:szCs w:val="20"/>
          <w:lang w:val="en-GB"/>
        </w:rPr>
        <w:t xml:space="preserve"> </w:t>
      </w:r>
    </w:p>
    <w:p w14:paraId="70ECDA4B" w14:textId="32F6DBC5" w:rsidR="007D70F0" w:rsidRPr="001F2B88" w:rsidRDefault="00536BB6" w:rsidP="001F2B88">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bdr w:val="none" w:sz="0" w:space="0" w:color="auto" w:frame="1"/>
          <w:lang w:val="en-GB"/>
        </w:rPr>
        <w:t>Conductor</w:t>
      </w:r>
      <w:r w:rsidRPr="00536BB6">
        <w:rPr>
          <w:rFonts w:ascii="Times New Roman" w:hAnsi="Times New Roman" w:cs="Times New Roman"/>
          <w:color w:val="000000"/>
          <w:sz w:val="20"/>
          <w:szCs w:val="20"/>
          <w:lang w:val="en-GB"/>
        </w:rPr>
        <w:t xml:space="preserve"> </w:t>
      </w:r>
      <w:r w:rsidRPr="00536BB6">
        <w:rPr>
          <w:rFonts w:ascii="Times New Roman" w:hAnsi="Times New Roman" w:cs="Times New Roman"/>
          <w:b/>
          <w:bCs/>
          <w:color w:val="000000"/>
          <w:sz w:val="20"/>
          <w:szCs w:val="20"/>
          <w:bdr w:val="none" w:sz="0" w:space="0" w:color="auto" w:frame="1"/>
          <w:lang w:val="en-GB"/>
        </w:rPr>
        <w:t>Myung-</w:t>
      </w:r>
      <w:proofErr w:type="spellStart"/>
      <w:r w:rsidRPr="00536BB6">
        <w:rPr>
          <w:rFonts w:ascii="Times New Roman" w:hAnsi="Times New Roman" w:cs="Times New Roman"/>
          <w:b/>
          <w:bCs/>
          <w:color w:val="000000"/>
          <w:sz w:val="20"/>
          <w:szCs w:val="20"/>
          <w:bdr w:val="none" w:sz="0" w:space="0" w:color="auto" w:frame="1"/>
          <w:lang w:val="en-GB"/>
        </w:rPr>
        <w:t>Whun</w:t>
      </w:r>
      <w:proofErr w:type="spellEnd"/>
      <w:r w:rsidRPr="00536BB6">
        <w:rPr>
          <w:rFonts w:ascii="Times New Roman" w:hAnsi="Times New Roman" w:cs="Times New Roman"/>
          <w:b/>
          <w:bCs/>
          <w:color w:val="000000"/>
          <w:sz w:val="20"/>
          <w:szCs w:val="20"/>
          <w:bdr w:val="none" w:sz="0" w:space="0" w:color="auto" w:frame="1"/>
          <w:lang w:val="en-GB"/>
        </w:rPr>
        <w:t xml:space="preserve"> Chung </w:t>
      </w:r>
    </w:p>
    <w:p w14:paraId="497F6ABA" w14:textId="77777777" w:rsidR="00D938EA" w:rsidRPr="004A6C49" w:rsidRDefault="00D938EA" w:rsidP="00D938EA">
      <w:pPr>
        <w:pStyle w:val="ListParagraph1"/>
        <w:spacing w:after="0" w:line="360" w:lineRule="auto"/>
        <w:ind w:left="0"/>
        <w:jc w:val="center"/>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w:t>
      </w:r>
    </w:p>
    <w:p w14:paraId="382E4899" w14:textId="77777777" w:rsidR="00D938EA" w:rsidRDefault="00D938EA" w:rsidP="00C5483C">
      <w:pPr>
        <w:widowControl w:val="0"/>
        <w:spacing w:after="0" w:line="360" w:lineRule="auto"/>
        <w:ind w:right="-6"/>
        <w:jc w:val="both"/>
        <w:rPr>
          <w:rFonts w:ascii="Times New Roman" w:hAnsi="Times New Roman"/>
          <w:b/>
          <w:bCs/>
          <w:color w:val="FF0000"/>
          <w:sz w:val="24"/>
          <w:szCs w:val="24"/>
          <w:highlight w:val="yellow"/>
          <w:lang w:val="en-GB"/>
        </w:rPr>
      </w:pPr>
    </w:p>
    <w:p w14:paraId="62A3E60E" w14:textId="12DDCF13" w:rsidR="006E2716" w:rsidRDefault="00230EDF" w:rsidP="006E2716">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Pr>
          <w:rFonts w:ascii="Times New Roman" w:eastAsia="Times New Roman" w:hAnsi="Times New Roman"/>
          <w:b/>
          <w:bCs/>
          <w:color w:val="C00000"/>
          <w:spacing w:val="4"/>
          <w:kern w:val="2"/>
          <w:sz w:val="24"/>
          <w:szCs w:val="24"/>
          <w:lang w:val="en-GB" w:eastAsia="zh-CN"/>
        </w:rPr>
        <w:t xml:space="preserve">CONTEMPORARY </w:t>
      </w:r>
      <w:r w:rsidR="006E2716">
        <w:rPr>
          <w:rFonts w:ascii="Times New Roman" w:eastAsia="Times New Roman" w:hAnsi="Times New Roman"/>
          <w:b/>
          <w:bCs/>
          <w:color w:val="C00000"/>
          <w:spacing w:val="4"/>
          <w:kern w:val="2"/>
          <w:sz w:val="24"/>
          <w:szCs w:val="24"/>
          <w:lang w:val="en-GB" w:eastAsia="zh-CN"/>
        </w:rPr>
        <w:t>MUSIC</w:t>
      </w:r>
    </w:p>
    <w:p w14:paraId="35809057" w14:textId="77777777" w:rsidR="006E2716" w:rsidRPr="004A6C49" w:rsidRDefault="006E2716" w:rsidP="006E2716">
      <w:pPr>
        <w:tabs>
          <w:tab w:val="left" w:pos="2160"/>
        </w:tabs>
        <w:spacing w:after="0" w:line="360" w:lineRule="auto"/>
        <w:rPr>
          <w:rFonts w:ascii="Times New Roman" w:eastAsia="Times New Roman" w:hAnsi="Times New Roman"/>
          <w:b/>
          <w:bCs/>
          <w:sz w:val="24"/>
          <w:szCs w:val="24"/>
          <w:lang w:val="en-GB" w:eastAsia="el-GR"/>
        </w:rPr>
      </w:pPr>
    </w:p>
    <w:p w14:paraId="202E1F5E" w14:textId="77777777" w:rsidR="006E2716" w:rsidRPr="004A6C49" w:rsidRDefault="006E2716" w:rsidP="006E2716">
      <w:pPr>
        <w:suppressAutoHyphens w:val="0"/>
        <w:spacing w:line="27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28 June </w:t>
      </w:r>
    </w:p>
    <w:p w14:paraId="247610BF" w14:textId="77777777" w:rsidR="006E2716" w:rsidRPr="004A6C49" w:rsidRDefault="006E2716" w:rsidP="006E2716">
      <w:pPr>
        <w:suppressAutoHyphens w:val="0"/>
        <w:spacing w:line="276" w:lineRule="auto"/>
        <w:rPr>
          <w:rFonts w:ascii="Times New Roman" w:hAnsi="Times New Roman" w:cs="Times New Roman"/>
          <w:b/>
          <w:bCs/>
          <w:sz w:val="24"/>
          <w:szCs w:val="24"/>
          <w:lang w:val="en-GB"/>
        </w:rPr>
      </w:pPr>
      <w:r w:rsidRPr="004A6C49">
        <w:rPr>
          <w:rFonts w:ascii="Times New Roman" w:eastAsia="Times New Roman" w:hAnsi="Times New Roman"/>
          <w:b/>
          <w:bCs/>
          <w:sz w:val="24"/>
          <w:szCs w:val="24"/>
          <w:lang w:val="en-GB" w:eastAsia="el-GR"/>
        </w:rPr>
        <w:t xml:space="preserve">Ibrahim </w:t>
      </w:r>
      <w:proofErr w:type="spellStart"/>
      <w:r w:rsidRPr="004A6C49">
        <w:rPr>
          <w:rFonts w:ascii="Times New Roman" w:eastAsia="Times New Roman" w:hAnsi="Times New Roman"/>
          <w:b/>
          <w:bCs/>
          <w:sz w:val="24"/>
          <w:szCs w:val="24"/>
          <w:lang w:val="en-GB" w:eastAsia="el-GR"/>
        </w:rPr>
        <w:t>Maalouf</w:t>
      </w:r>
      <w:proofErr w:type="spellEnd"/>
    </w:p>
    <w:p w14:paraId="606D40AF" w14:textId="77777777" w:rsidR="006E2716" w:rsidRPr="004A6C49" w:rsidRDefault="006E2716" w:rsidP="006E2716">
      <w:pPr>
        <w:widowControl w:val="0"/>
        <w:spacing w:after="0" w:line="360" w:lineRule="auto"/>
        <w:ind w:right="-6"/>
        <w:jc w:val="both"/>
        <w:rPr>
          <w:rFonts w:ascii="Times New Roman" w:hAnsi="Times New Roman"/>
          <w:sz w:val="24"/>
          <w:szCs w:val="24"/>
          <w:lang w:val="en-GB"/>
        </w:rPr>
      </w:pPr>
    </w:p>
    <w:p w14:paraId="2B7457D7" w14:textId="6200D95A" w:rsidR="00230EDF" w:rsidRDefault="00230EDF" w:rsidP="006E2716">
      <w:pPr>
        <w:widowControl w:val="0"/>
        <w:spacing w:after="0" w:line="360" w:lineRule="auto"/>
        <w:ind w:right="-6"/>
        <w:jc w:val="both"/>
        <w:rPr>
          <w:rFonts w:ascii="Times New Roman" w:hAnsi="Times New Roman"/>
          <w:sz w:val="24"/>
          <w:szCs w:val="24"/>
          <w:lang w:val="en-GB"/>
        </w:rPr>
      </w:pPr>
      <w:r w:rsidRPr="00230EDF">
        <w:rPr>
          <w:rFonts w:ascii="Times New Roman" w:hAnsi="Times New Roman"/>
          <w:sz w:val="24"/>
          <w:szCs w:val="24"/>
          <w:lang w:val="en-GB"/>
        </w:rPr>
        <w:t xml:space="preserve">With 15 years of active presence in the international music scene and concerts in over 40 countries under his belt, multi-award-winning French Lebanese trumpeter Ibrahim </w:t>
      </w:r>
      <w:proofErr w:type="spellStart"/>
      <w:r w:rsidRPr="00230EDF">
        <w:rPr>
          <w:rFonts w:ascii="Times New Roman" w:hAnsi="Times New Roman"/>
          <w:sz w:val="24"/>
          <w:szCs w:val="24"/>
          <w:lang w:val="en-GB"/>
        </w:rPr>
        <w:t>Maalouf</w:t>
      </w:r>
      <w:proofErr w:type="spellEnd"/>
      <w:r w:rsidRPr="00230EDF">
        <w:rPr>
          <w:rFonts w:ascii="Times New Roman" w:hAnsi="Times New Roman"/>
          <w:sz w:val="24"/>
          <w:szCs w:val="24"/>
          <w:lang w:val="en-GB"/>
        </w:rPr>
        <w:t xml:space="preserve"> is hailed, both in France and worldwide, as one of the greatest trumpeters of his generation. </w:t>
      </w:r>
      <w:proofErr w:type="spellStart"/>
      <w:r w:rsidRPr="00230EDF">
        <w:rPr>
          <w:rFonts w:ascii="Times New Roman" w:hAnsi="Times New Roman"/>
          <w:sz w:val="24"/>
          <w:szCs w:val="24"/>
          <w:lang w:val="en-GB"/>
        </w:rPr>
        <w:t>Maalouf</w:t>
      </w:r>
      <w:proofErr w:type="spellEnd"/>
      <w:r w:rsidRPr="00230EDF">
        <w:rPr>
          <w:rFonts w:ascii="Times New Roman" w:hAnsi="Times New Roman"/>
          <w:sz w:val="24"/>
          <w:szCs w:val="24"/>
          <w:lang w:val="en-GB"/>
        </w:rPr>
        <w:t xml:space="preserve"> transcends boundaries of time and space, presenting a fusion of his unique signature sound with tradition. His repertoire, notable for its idiosyncratic improvisations, encompasses diverse musical genres and traditions of world music: jazz arrangements go hand in hand with Arabic maqam, pop melodies, and covers, or are woven together with Latin and Afro-Cuban grooves.</w:t>
      </w:r>
    </w:p>
    <w:p w14:paraId="559F2CCF" w14:textId="77777777" w:rsidR="00230EDF" w:rsidRPr="004A6C49" w:rsidRDefault="00230EDF" w:rsidP="006E2716">
      <w:pPr>
        <w:widowControl w:val="0"/>
        <w:spacing w:after="0" w:line="360" w:lineRule="auto"/>
        <w:ind w:right="-6"/>
        <w:jc w:val="both"/>
        <w:rPr>
          <w:rFonts w:ascii="Times New Roman" w:hAnsi="Times New Roman"/>
          <w:sz w:val="24"/>
          <w:szCs w:val="24"/>
          <w:lang w:val="en-GB"/>
        </w:rPr>
      </w:pPr>
    </w:p>
    <w:p w14:paraId="3457429E" w14:textId="4359E005" w:rsidR="00D35373" w:rsidRPr="001F2B88" w:rsidRDefault="00D35373" w:rsidP="006E2716">
      <w:pPr>
        <w:widowControl w:val="0"/>
        <w:spacing w:after="0" w:line="360" w:lineRule="auto"/>
        <w:ind w:right="-6"/>
        <w:jc w:val="both"/>
        <w:rPr>
          <w:rFonts w:ascii="Times New Roman" w:hAnsi="Times New Roman"/>
          <w:b/>
          <w:sz w:val="20"/>
          <w:szCs w:val="20"/>
          <w:lang w:val="en-GB"/>
        </w:rPr>
      </w:pPr>
      <w:r w:rsidRPr="00D97FB7">
        <w:rPr>
          <w:rFonts w:ascii="Times New Roman" w:hAnsi="Times New Roman"/>
          <w:sz w:val="20"/>
          <w:szCs w:val="20"/>
          <w:lang w:val="en-GB"/>
        </w:rPr>
        <w:t xml:space="preserve">Production </w:t>
      </w:r>
      <w:r w:rsidRPr="00D97FB7">
        <w:rPr>
          <w:rFonts w:ascii="Times New Roman" w:hAnsi="Times New Roman"/>
          <w:b/>
          <w:sz w:val="20"/>
          <w:szCs w:val="20"/>
          <w:lang w:val="en-GB"/>
        </w:rPr>
        <w:t>MINOS EMI</w:t>
      </w:r>
    </w:p>
    <w:p w14:paraId="12A384FD" w14:textId="77777777" w:rsidR="006E2716" w:rsidRPr="008C7FE6" w:rsidRDefault="006E2716" w:rsidP="006E2716">
      <w:pPr>
        <w:pStyle w:val="ListParagraph1"/>
        <w:spacing w:after="0" w:line="360" w:lineRule="auto"/>
        <w:ind w:left="0"/>
        <w:jc w:val="center"/>
        <w:rPr>
          <w:rFonts w:ascii="Times New Roman" w:hAnsi="Times New Roman" w:cs="Times New Roman"/>
          <w:b/>
          <w:bCs/>
          <w:sz w:val="24"/>
          <w:szCs w:val="24"/>
          <w:lang w:val="en-US"/>
        </w:rPr>
      </w:pPr>
      <w:r w:rsidRPr="008C7FE6">
        <w:rPr>
          <w:rFonts w:ascii="Times New Roman" w:hAnsi="Times New Roman" w:cs="Times New Roman"/>
          <w:b/>
          <w:bCs/>
          <w:sz w:val="24"/>
          <w:szCs w:val="24"/>
          <w:lang w:val="en-US"/>
        </w:rPr>
        <w:t>*</w:t>
      </w:r>
    </w:p>
    <w:p w14:paraId="26318C5E" w14:textId="77777777" w:rsidR="00D35373" w:rsidRDefault="00D35373" w:rsidP="00D938EA">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p>
    <w:p w14:paraId="55E2BD4D" w14:textId="77777777" w:rsidR="00D938EA" w:rsidRPr="004A6C49" w:rsidRDefault="00D63F38" w:rsidP="00D938EA">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CONTEMPORARY MUSIC</w:t>
      </w:r>
    </w:p>
    <w:p w14:paraId="768513ED" w14:textId="77777777" w:rsidR="00D938EA" w:rsidRPr="004A6C49" w:rsidRDefault="00D938EA" w:rsidP="00D938EA">
      <w:pPr>
        <w:tabs>
          <w:tab w:val="left" w:pos="2160"/>
        </w:tabs>
        <w:spacing w:after="0" w:line="360" w:lineRule="auto"/>
        <w:rPr>
          <w:rFonts w:ascii="Times New Roman" w:eastAsia="Times New Roman" w:hAnsi="Times New Roman"/>
          <w:b/>
          <w:bCs/>
          <w:sz w:val="24"/>
          <w:szCs w:val="24"/>
          <w:lang w:val="en-GB" w:eastAsia="el-GR"/>
        </w:rPr>
      </w:pPr>
    </w:p>
    <w:p w14:paraId="6A5A6CF2" w14:textId="77777777" w:rsidR="00D938EA" w:rsidRPr="004A6C49" w:rsidRDefault="00D938EA" w:rsidP="00D938EA">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29 </w:t>
      </w:r>
      <w:r w:rsidR="00D63F38" w:rsidRPr="004A6C49">
        <w:rPr>
          <w:rFonts w:ascii="Times New Roman" w:hAnsi="Times New Roman" w:cs="Times New Roman"/>
          <w:b/>
          <w:bCs/>
          <w:sz w:val="24"/>
          <w:szCs w:val="24"/>
          <w:lang w:val="en-GB"/>
        </w:rPr>
        <w:t>June</w:t>
      </w:r>
    </w:p>
    <w:p w14:paraId="2A1277E0" w14:textId="61D977B5" w:rsidR="00E76967" w:rsidRDefault="00D938EA">
      <w:pPr>
        <w:suppressAutoHyphens w:val="0"/>
        <w:spacing w:line="276" w:lineRule="auto"/>
        <w:rPr>
          <w:rFonts w:ascii="Times New Roman" w:hAnsi="Times New Roman"/>
          <w:sz w:val="24"/>
          <w:szCs w:val="24"/>
          <w:lang w:val="en-GB"/>
        </w:rPr>
      </w:pPr>
      <w:r w:rsidRPr="004A6C49">
        <w:rPr>
          <w:rFonts w:ascii="Times New Roman" w:eastAsia="Times New Roman" w:hAnsi="Times New Roman"/>
          <w:b/>
          <w:bCs/>
          <w:sz w:val="24"/>
          <w:szCs w:val="24"/>
          <w:lang w:val="en-GB" w:eastAsia="el-GR"/>
        </w:rPr>
        <w:t>Max Richter</w:t>
      </w:r>
      <w:bookmarkStart w:id="45" w:name="_Hlk32833701"/>
      <w:bookmarkEnd w:id="45"/>
    </w:p>
    <w:p w14:paraId="218D9ECC" w14:textId="77777777" w:rsidR="00D938EA" w:rsidRPr="004A6C49" w:rsidRDefault="00D938EA" w:rsidP="00D938EA">
      <w:pPr>
        <w:tabs>
          <w:tab w:val="left" w:pos="2160"/>
        </w:tabs>
        <w:spacing w:after="0" w:line="360" w:lineRule="auto"/>
        <w:jc w:val="both"/>
        <w:rPr>
          <w:rFonts w:ascii="Times New Roman" w:eastAsia="Times New Roman" w:hAnsi="Times New Roman"/>
          <w:sz w:val="24"/>
          <w:szCs w:val="24"/>
          <w:highlight w:val="green"/>
          <w:lang w:val="en-GB" w:eastAsia="el-GR"/>
        </w:rPr>
      </w:pPr>
    </w:p>
    <w:p w14:paraId="175CCAB2" w14:textId="77777777" w:rsidR="00E03135" w:rsidRPr="00E03135" w:rsidRDefault="00E03135" w:rsidP="00E03135">
      <w:pPr>
        <w:tabs>
          <w:tab w:val="left" w:pos="2160"/>
        </w:tabs>
        <w:spacing w:after="0" w:line="360" w:lineRule="auto"/>
        <w:jc w:val="both"/>
        <w:rPr>
          <w:rFonts w:ascii="Times New Roman" w:eastAsia="Times New Roman" w:hAnsi="Times New Roman"/>
          <w:sz w:val="24"/>
          <w:szCs w:val="24"/>
          <w:lang w:eastAsia="el-GR"/>
        </w:rPr>
      </w:pPr>
      <w:r w:rsidRPr="00E03135">
        <w:rPr>
          <w:rFonts w:ascii="Times New Roman" w:eastAsia="Times New Roman" w:hAnsi="Times New Roman"/>
          <w:sz w:val="24"/>
          <w:szCs w:val="24"/>
          <w:lang w:eastAsia="el-GR"/>
        </w:rPr>
        <w:t xml:space="preserve">Award-winning composer Max Richter, one of the most celebrated European composers of the last twenty years, makes his Odeon of </w:t>
      </w:r>
      <w:proofErr w:type="spellStart"/>
      <w:r w:rsidRPr="00E03135">
        <w:rPr>
          <w:rFonts w:ascii="Times New Roman" w:eastAsia="Times New Roman" w:hAnsi="Times New Roman"/>
          <w:sz w:val="24"/>
          <w:szCs w:val="24"/>
          <w:lang w:eastAsia="el-GR"/>
        </w:rPr>
        <w:t>Herodes</w:t>
      </w:r>
      <w:proofErr w:type="spellEnd"/>
      <w:r w:rsidRPr="00E03135">
        <w:rPr>
          <w:rFonts w:ascii="Times New Roman" w:eastAsia="Times New Roman" w:hAnsi="Times New Roman"/>
          <w:sz w:val="24"/>
          <w:szCs w:val="24"/>
          <w:lang w:eastAsia="el-GR"/>
        </w:rPr>
        <w:t xml:space="preserve"> Atticus debut. Boasting a large fanbase from diverse music genres, Richter is considered a pioneer of contemporary orchestral neo-classical music. He has worked with important artistic organizations and some of his best-known and most beloved compositions have been included in numerous film soundtracks. </w:t>
      </w:r>
    </w:p>
    <w:p w14:paraId="4B164D53" w14:textId="3A8DF676" w:rsidR="00E03135" w:rsidRPr="0062136F" w:rsidRDefault="00E03135" w:rsidP="00E03135">
      <w:pPr>
        <w:tabs>
          <w:tab w:val="left" w:pos="2160"/>
        </w:tabs>
        <w:spacing w:after="0" w:line="360" w:lineRule="auto"/>
        <w:jc w:val="both"/>
        <w:rPr>
          <w:rFonts w:ascii="Times New Roman" w:eastAsia="Times New Roman" w:hAnsi="Times New Roman"/>
          <w:sz w:val="24"/>
          <w:szCs w:val="24"/>
          <w:lang w:eastAsia="el-GR"/>
        </w:rPr>
      </w:pPr>
      <w:r w:rsidRPr="00E03135">
        <w:rPr>
          <w:rFonts w:ascii="Times New Roman" w:eastAsia="Times New Roman" w:hAnsi="Times New Roman"/>
          <w:sz w:val="24"/>
          <w:szCs w:val="24"/>
          <w:lang w:eastAsia="el-GR"/>
        </w:rPr>
        <w:t xml:space="preserve">At the Roman Odeon, Richter presents two of his recorded albums: </w:t>
      </w:r>
      <w:r w:rsidRPr="00E03135">
        <w:rPr>
          <w:rFonts w:ascii="Times New Roman" w:eastAsia="Times New Roman" w:hAnsi="Times New Roman"/>
          <w:i/>
          <w:iCs/>
          <w:sz w:val="24"/>
          <w:szCs w:val="24"/>
          <w:lang w:eastAsia="el-GR"/>
        </w:rPr>
        <w:t>Infra</w:t>
      </w:r>
      <w:r w:rsidRPr="00E03135">
        <w:rPr>
          <w:rFonts w:ascii="Times New Roman" w:eastAsia="Times New Roman" w:hAnsi="Times New Roman"/>
          <w:sz w:val="24"/>
          <w:szCs w:val="24"/>
          <w:lang w:eastAsia="el-GR"/>
        </w:rPr>
        <w:t xml:space="preserve"> (2010) and </w:t>
      </w:r>
      <w:r w:rsidRPr="00E03135">
        <w:rPr>
          <w:rFonts w:ascii="Times New Roman" w:eastAsia="Times New Roman" w:hAnsi="Times New Roman"/>
          <w:i/>
          <w:iCs/>
          <w:sz w:val="24"/>
          <w:szCs w:val="24"/>
          <w:lang w:eastAsia="el-GR"/>
        </w:rPr>
        <w:t>The Blue Notebooks</w:t>
      </w:r>
      <w:r w:rsidRPr="00E03135">
        <w:rPr>
          <w:rFonts w:ascii="Times New Roman" w:eastAsia="Times New Roman" w:hAnsi="Times New Roman"/>
          <w:sz w:val="24"/>
          <w:szCs w:val="24"/>
          <w:lang w:eastAsia="el-GR"/>
        </w:rPr>
        <w:t xml:space="preserve"> (2004). According to </w:t>
      </w:r>
      <w:r w:rsidRPr="00E03135">
        <w:rPr>
          <w:rFonts w:ascii="Times New Roman" w:eastAsia="Times New Roman" w:hAnsi="Times New Roman"/>
          <w:i/>
          <w:iCs/>
          <w:sz w:val="24"/>
          <w:szCs w:val="24"/>
          <w:lang w:eastAsia="el-GR"/>
        </w:rPr>
        <w:t>The Guardian</w:t>
      </w:r>
      <w:r w:rsidRPr="00E03135">
        <w:rPr>
          <w:rFonts w:ascii="Times New Roman" w:eastAsia="Times New Roman" w:hAnsi="Times New Roman"/>
          <w:sz w:val="24"/>
          <w:szCs w:val="24"/>
          <w:lang w:eastAsia="el-GR"/>
        </w:rPr>
        <w:t xml:space="preserve">, both are </w:t>
      </w:r>
      <w:r>
        <w:rPr>
          <w:rFonts w:ascii="Times New Roman" w:eastAsia="Times New Roman" w:hAnsi="Times New Roman"/>
          <w:sz w:val="24"/>
          <w:szCs w:val="24"/>
          <w:lang w:eastAsia="el-GR"/>
        </w:rPr>
        <w:t xml:space="preserve">considered </w:t>
      </w:r>
      <w:r w:rsidRPr="00E03135">
        <w:rPr>
          <w:rFonts w:ascii="Times New Roman" w:eastAsia="Times New Roman" w:hAnsi="Times New Roman"/>
          <w:sz w:val="24"/>
          <w:szCs w:val="24"/>
          <w:lang w:eastAsia="el-GR"/>
        </w:rPr>
        <w:t xml:space="preserve">instant classics of the 21st </w:t>
      </w:r>
      <w:r>
        <w:rPr>
          <w:rFonts w:ascii="Times New Roman" w:eastAsia="Times New Roman" w:hAnsi="Times New Roman"/>
          <w:sz w:val="24"/>
          <w:szCs w:val="24"/>
          <w:lang w:eastAsia="el-GR"/>
        </w:rPr>
        <w:t>c</w:t>
      </w:r>
      <w:r w:rsidRPr="00E03135">
        <w:rPr>
          <w:rFonts w:ascii="Times New Roman" w:eastAsia="Times New Roman" w:hAnsi="Times New Roman"/>
          <w:sz w:val="24"/>
          <w:szCs w:val="24"/>
          <w:lang w:eastAsia="el-GR"/>
        </w:rPr>
        <w:t xml:space="preserve">entury. </w:t>
      </w:r>
      <w:r w:rsidRPr="00E03135">
        <w:rPr>
          <w:rFonts w:ascii="Times New Roman" w:eastAsia="Times New Roman" w:hAnsi="Times New Roman"/>
          <w:i/>
          <w:iCs/>
          <w:sz w:val="24"/>
          <w:szCs w:val="24"/>
          <w:lang w:eastAsia="el-GR"/>
        </w:rPr>
        <w:t>Infra</w:t>
      </w:r>
      <w:r w:rsidRPr="00E03135">
        <w:rPr>
          <w:rFonts w:ascii="Times New Roman" w:eastAsia="Times New Roman" w:hAnsi="Times New Roman"/>
          <w:sz w:val="24"/>
          <w:szCs w:val="24"/>
          <w:lang w:eastAsia="el-GR"/>
        </w:rPr>
        <w:t xml:space="preserve"> is an ambitious </w:t>
      </w:r>
      <w:proofErr w:type="spellStart"/>
      <w:r w:rsidRPr="00E03135">
        <w:rPr>
          <w:rFonts w:ascii="Times New Roman" w:eastAsia="Times New Roman" w:hAnsi="Times New Roman"/>
          <w:sz w:val="24"/>
          <w:szCs w:val="24"/>
          <w:lang w:eastAsia="el-GR"/>
        </w:rPr>
        <w:t>endeavour</w:t>
      </w:r>
      <w:proofErr w:type="spellEnd"/>
      <w:r w:rsidRPr="00E0313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that came about through</w:t>
      </w:r>
      <w:r w:rsidRPr="00E0313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Richter’s</w:t>
      </w:r>
      <w:r w:rsidRPr="00E03135">
        <w:rPr>
          <w:rFonts w:ascii="Times New Roman" w:eastAsia="Times New Roman" w:hAnsi="Times New Roman"/>
          <w:sz w:val="24"/>
          <w:szCs w:val="24"/>
          <w:lang w:eastAsia="el-GR"/>
        </w:rPr>
        <w:t xml:space="preserve"> collaboration with choreographer Wayne McGregor and visual artist Julian Opie</w:t>
      </w:r>
      <w:r>
        <w:rPr>
          <w:rFonts w:ascii="Times New Roman" w:eastAsia="Times New Roman" w:hAnsi="Times New Roman"/>
          <w:sz w:val="24"/>
          <w:szCs w:val="24"/>
          <w:lang w:eastAsia="el-GR"/>
        </w:rPr>
        <w:t xml:space="preserve">, rendered timeless thanks to </w:t>
      </w:r>
      <w:r w:rsidRPr="00E03135">
        <w:rPr>
          <w:rFonts w:ascii="Times New Roman" w:eastAsia="Times New Roman" w:hAnsi="Times New Roman"/>
          <w:sz w:val="24"/>
          <w:szCs w:val="24"/>
          <w:lang w:eastAsia="el-GR"/>
        </w:rPr>
        <w:t xml:space="preserve">T.S. Eliot’s poetry and Schubert’s influences. </w:t>
      </w:r>
      <w:r w:rsidRPr="00E03135">
        <w:rPr>
          <w:rFonts w:ascii="Times New Roman" w:eastAsia="Times New Roman" w:hAnsi="Times New Roman"/>
          <w:i/>
          <w:iCs/>
          <w:sz w:val="24"/>
          <w:szCs w:val="24"/>
          <w:lang w:eastAsia="el-GR"/>
        </w:rPr>
        <w:t xml:space="preserve">The Blue Notebooks </w:t>
      </w:r>
      <w:r w:rsidRPr="00E03135">
        <w:rPr>
          <w:rFonts w:ascii="Times New Roman" w:eastAsia="Times New Roman" w:hAnsi="Times New Roman"/>
          <w:sz w:val="24"/>
          <w:szCs w:val="24"/>
          <w:lang w:eastAsia="el-GR"/>
        </w:rPr>
        <w:t xml:space="preserve">is a musical meditation on violence and war, composed in 2003 against the backdrop of the invasion in Iraq. </w:t>
      </w:r>
      <w:r w:rsidR="0062136F">
        <w:rPr>
          <w:rFonts w:ascii="Times New Roman" w:eastAsia="Times New Roman" w:hAnsi="Times New Roman"/>
          <w:sz w:val="24"/>
          <w:szCs w:val="24"/>
          <w:lang w:eastAsia="el-GR"/>
        </w:rPr>
        <w:t>A</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capstone</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of</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Richter</w:t>
      </w:r>
      <w:r w:rsidR="0062136F" w:rsidRPr="0062136F">
        <w:rPr>
          <w:rFonts w:ascii="Times New Roman" w:eastAsia="Times New Roman" w:hAnsi="Times New Roman"/>
          <w:sz w:val="24"/>
          <w:szCs w:val="24"/>
          <w:lang w:eastAsia="el-GR"/>
        </w:rPr>
        <w:t>’</w:t>
      </w:r>
      <w:r w:rsidR="0062136F">
        <w:rPr>
          <w:rFonts w:ascii="Times New Roman" w:eastAsia="Times New Roman" w:hAnsi="Times New Roman"/>
          <w:sz w:val="24"/>
          <w:szCs w:val="24"/>
          <w:lang w:eastAsia="el-GR"/>
        </w:rPr>
        <w:t>s</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minimalistic</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mastery</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this</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work</w:t>
      </w:r>
      <w:r w:rsidR="0062136F" w:rsidRPr="0062136F">
        <w:rPr>
          <w:rFonts w:ascii="Times New Roman" w:eastAsia="Times New Roman" w:hAnsi="Times New Roman"/>
          <w:sz w:val="24"/>
          <w:szCs w:val="24"/>
          <w:lang w:eastAsia="el-GR"/>
        </w:rPr>
        <w:t xml:space="preserve"> </w:t>
      </w:r>
      <w:r w:rsidR="0062136F">
        <w:rPr>
          <w:rFonts w:ascii="Times New Roman" w:eastAsia="Times New Roman" w:hAnsi="Times New Roman"/>
          <w:sz w:val="24"/>
          <w:szCs w:val="24"/>
          <w:lang w:eastAsia="el-GR"/>
        </w:rPr>
        <w:t>invites us into a well-orchestrated chamber music ambience, punctuated with excerpts by Kafka, originally recorded with Tilda Swinton’s voice.</w:t>
      </w:r>
    </w:p>
    <w:p w14:paraId="1D035745" w14:textId="77777777" w:rsidR="00E03135" w:rsidRPr="00054589" w:rsidRDefault="00E03135" w:rsidP="00E03135">
      <w:pPr>
        <w:tabs>
          <w:tab w:val="left" w:pos="2160"/>
        </w:tabs>
        <w:spacing w:after="0" w:line="360" w:lineRule="auto"/>
        <w:rPr>
          <w:rFonts w:ascii="Times New Roman" w:eastAsia="Times New Roman" w:hAnsi="Times New Roman"/>
          <w:sz w:val="24"/>
          <w:szCs w:val="24"/>
          <w:lang w:eastAsia="el-GR"/>
        </w:rPr>
      </w:pPr>
    </w:p>
    <w:p w14:paraId="64655A2F" w14:textId="0FA7CF18" w:rsidR="00D938EA" w:rsidRPr="00D97FB7" w:rsidRDefault="00C2639D" w:rsidP="00D97FB7">
      <w:pPr>
        <w:tabs>
          <w:tab w:val="left" w:pos="2160"/>
        </w:tabs>
        <w:spacing w:after="0" w:line="360" w:lineRule="auto"/>
        <w:jc w:val="both"/>
        <w:rPr>
          <w:rFonts w:ascii="Times New Roman" w:eastAsia="Times New Roman" w:hAnsi="Times New Roman"/>
          <w:sz w:val="20"/>
          <w:szCs w:val="20"/>
          <w:lang w:val="en-GB" w:eastAsia="el-GR"/>
        </w:rPr>
      </w:pPr>
      <w:r w:rsidRPr="00FC20F4">
        <w:rPr>
          <w:rFonts w:ascii="Times New Roman" w:hAnsi="Times New Roman"/>
          <w:sz w:val="20"/>
          <w:szCs w:val="20"/>
          <w:lang w:val="en-GB"/>
        </w:rPr>
        <w:t>Musicians</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Max Richter</w:t>
      </w:r>
      <w:r w:rsidR="00D938EA" w:rsidRPr="00FC20F4">
        <w:rPr>
          <w:rFonts w:ascii="Times New Roman" w:hAnsi="Times New Roman"/>
          <w:i/>
          <w:iCs/>
          <w:sz w:val="20"/>
          <w:szCs w:val="20"/>
          <w:lang w:val="en-GB"/>
        </w:rPr>
        <w:t xml:space="preserve"> </w:t>
      </w:r>
      <w:r w:rsidRPr="00FC20F4">
        <w:rPr>
          <w:rFonts w:ascii="Times New Roman" w:hAnsi="Times New Roman"/>
          <w:i/>
          <w:iCs/>
          <w:sz w:val="20"/>
          <w:szCs w:val="20"/>
          <w:lang w:val="en-GB"/>
        </w:rPr>
        <w:t>piano</w:t>
      </w:r>
      <w:r w:rsidR="00D938EA" w:rsidRPr="00FC20F4">
        <w:rPr>
          <w:rFonts w:ascii="Times New Roman" w:hAnsi="Times New Roman"/>
          <w:i/>
          <w:iCs/>
          <w:sz w:val="20"/>
          <w:szCs w:val="20"/>
          <w:lang w:val="en-GB"/>
        </w:rPr>
        <w:t xml:space="preserve">, </w:t>
      </w:r>
      <w:r w:rsidRPr="00FC20F4">
        <w:rPr>
          <w:rFonts w:ascii="Times New Roman" w:hAnsi="Times New Roman"/>
          <w:i/>
          <w:iCs/>
          <w:sz w:val="20"/>
          <w:szCs w:val="20"/>
          <w:lang w:val="en-GB"/>
        </w:rPr>
        <w:t>keyboards</w:t>
      </w:r>
      <w:r w:rsidR="00D938EA" w:rsidRPr="00FC20F4">
        <w:rPr>
          <w:rFonts w:ascii="Times New Roman" w:hAnsi="Times New Roman"/>
          <w:i/>
          <w:iCs/>
          <w:sz w:val="20"/>
          <w:szCs w:val="20"/>
          <w:lang w:val="en-GB"/>
        </w:rPr>
        <w:t>, electronics</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 xml:space="preserve">Ian </w:t>
      </w:r>
      <w:proofErr w:type="spellStart"/>
      <w:r w:rsidR="00D938EA" w:rsidRPr="00FC20F4">
        <w:rPr>
          <w:rFonts w:ascii="Times New Roman" w:hAnsi="Times New Roman"/>
          <w:b/>
          <w:bCs/>
          <w:sz w:val="20"/>
          <w:szCs w:val="20"/>
          <w:lang w:val="en-GB"/>
        </w:rPr>
        <w:t>Burdge</w:t>
      </w:r>
      <w:proofErr w:type="spellEnd"/>
      <w:r w:rsidR="00D938EA" w:rsidRPr="00FC20F4">
        <w:rPr>
          <w:rFonts w:ascii="Times New Roman" w:hAnsi="Times New Roman"/>
          <w:sz w:val="20"/>
          <w:szCs w:val="20"/>
          <w:lang w:val="en-GB"/>
        </w:rPr>
        <w:t xml:space="preserve"> </w:t>
      </w:r>
      <w:r w:rsidRPr="00FC20F4">
        <w:rPr>
          <w:rFonts w:ascii="Times New Roman" w:hAnsi="Times New Roman"/>
          <w:i/>
          <w:iCs/>
          <w:sz w:val="20"/>
          <w:szCs w:val="20"/>
          <w:lang w:val="en-GB"/>
        </w:rPr>
        <w:t>cello</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 xml:space="preserve">Christopher </w:t>
      </w:r>
      <w:proofErr w:type="spellStart"/>
      <w:r w:rsidR="00D938EA" w:rsidRPr="00FC20F4">
        <w:rPr>
          <w:rFonts w:ascii="Times New Roman" w:hAnsi="Times New Roman"/>
          <w:b/>
          <w:bCs/>
          <w:sz w:val="20"/>
          <w:szCs w:val="20"/>
          <w:lang w:val="en-GB"/>
        </w:rPr>
        <w:t>Worsey</w:t>
      </w:r>
      <w:proofErr w:type="spellEnd"/>
      <w:r w:rsidR="00D938EA" w:rsidRPr="00FC20F4">
        <w:rPr>
          <w:rFonts w:ascii="Times New Roman" w:hAnsi="Times New Roman"/>
          <w:sz w:val="20"/>
          <w:szCs w:val="20"/>
          <w:lang w:val="en-GB"/>
        </w:rPr>
        <w:t xml:space="preserve"> </w:t>
      </w:r>
      <w:r w:rsidRPr="00FC20F4">
        <w:rPr>
          <w:rFonts w:ascii="Times New Roman" w:hAnsi="Times New Roman"/>
          <w:i/>
          <w:iCs/>
          <w:sz w:val="20"/>
          <w:szCs w:val="20"/>
          <w:lang w:val="en-GB"/>
        </w:rPr>
        <w:t>cello</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Natalia Bonner</w:t>
      </w:r>
      <w:r w:rsidR="00D938EA" w:rsidRPr="00FC20F4">
        <w:rPr>
          <w:rFonts w:ascii="Times New Roman" w:hAnsi="Times New Roman"/>
          <w:sz w:val="20"/>
          <w:szCs w:val="20"/>
          <w:lang w:val="en-GB"/>
        </w:rPr>
        <w:t xml:space="preserve"> </w:t>
      </w:r>
      <w:r w:rsidRPr="00FC20F4">
        <w:rPr>
          <w:rFonts w:ascii="Times New Roman" w:hAnsi="Times New Roman"/>
          <w:i/>
          <w:iCs/>
          <w:sz w:val="20"/>
          <w:szCs w:val="20"/>
          <w:lang w:val="en-GB"/>
        </w:rPr>
        <w:t>violin</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Louisa Fuller</w:t>
      </w:r>
      <w:r w:rsidR="00D938EA" w:rsidRPr="00FC20F4">
        <w:rPr>
          <w:rFonts w:ascii="Times New Roman" w:hAnsi="Times New Roman"/>
          <w:sz w:val="20"/>
          <w:szCs w:val="20"/>
          <w:lang w:val="en-GB"/>
        </w:rPr>
        <w:t xml:space="preserve"> </w:t>
      </w:r>
      <w:r w:rsidRPr="00FC20F4">
        <w:rPr>
          <w:rFonts w:ascii="Times New Roman" w:hAnsi="Times New Roman"/>
          <w:i/>
          <w:iCs/>
          <w:sz w:val="20"/>
          <w:szCs w:val="20"/>
          <w:lang w:val="en-GB"/>
        </w:rPr>
        <w:t>violin</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Nicholas Barr</w:t>
      </w:r>
      <w:r w:rsidR="00D938EA" w:rsidRPr="00FC20F4">
        <w:rPr>
          <w:rFonts w:ascii="Times New Roman" w:hAnsi="Times New Roman"/>
          <w:sz w:val="20"/>
          <w:szCs w:val="20"/>
          <w:lang w:val="en-GB"/>
        </w:rPr>
        <w:t xml:space="preserve"> </w:t>
      </w:r>
      <w:r w:rsidRPr="00FC20F4">
        <w:rPr>
          <w:rFonts w:ascii="Times New Roman" w:hAnsi="Times New Roman"/>
          <w:i/>
          <w:iCs/>
          <w:sz w:val="20"/>
          <w:szCs w:val="20"/>
          <w:lang w:val="en-GB"/>
        </w:rPr>
        <w:t>viola</w:t>
      </w:r>
      <w:r w:rsidR="00D938EA" w:rsidRPr="00FC20F4">
        <w:rPr>
          <w:rFonts w:ascii="Times New Roman" w:hAnsi="Times New Roman"/>
          <w:i/>
          <w:iCs/>
          <w:sz w:val="20"/>
          <w:szCs w:val="20"/>
          <w:lang w:val="en-GB"/>
        </w:rPr>
        <w:t xml:space="preserve"> • </w:t>
      </w:r>
      <w:r w:rsidR="00001B16" w:rsidRPr="00FC20F4">
        <w:rPr>
          <w:rFonts w:ascii="Times New Roman" w:hAnsi="Times New Roman"/>
          <w:sz w:val="20"/>
          <w:szCs w:val="20"/>
          <w:lang w:val="en-GB"/>
        </w:rPr>
        <w:t>Narrator</w:t>
      </w:r>
      <w:r w:rsidR="00D938EA" w:rsidRPr="00FC20F4">
        <w:rPr>
          <w:rFonts w:ascii="Times New Roman" w:hAnsi="Times New Roman"/>
          <w:sz w:val="20"/>
          <w:szCs w:val="20"/>
          <w:lang w:val="en-GB"/>
        </w:rPr>
        <w:t xml:space="preserve"> </w:t>
      </w:r>
      <w:r w:rsidR="00D938EA" w:rsidRPr="00FC20F4">
        <w:rPr>
          <w:rFonts w:ascii="Times New Roman" w:hAnsi="Times New Roman"/>
          <w:b/>
          <w:bCs/>
          <w:sz w:val="20"/>
          <w:szCs w:val="20"/>
          <w:lang w:val="en-GB"/>
        </w:rPr>
        <w:t>Sarah Sutcliffe</w:t>
      </w:r>
      <w:r w:rsidR="00D97FB7" w:rsidRPr="00FC20F4">
        <w:rPr>
          <w:rFonts w:ascii="Times New Roman" w:hAnsi="Times New Roman"/>
          <w:i/>
          <w:iCs/>
          <w:sz w:val="20"/>
          <w:szCs w:val="20"/>
          <w:lang w:val="en-GB"/>
        </w:rPr>
        <w:t xml:space="preserve"> • </w:t>
      </w:r>
      <w:r w:rsidR="00456620" w:rsidRPr="000C475B">
        <w:rPr>
          <w:rFonts w:ascii="Times New Roman" w:hAnsi="Times New Roman"/>
          <w:sz w:val="20"/>
          <w:szCs w:val="20"/>
          <w:lang w:val="en-GB"/>
        </w:rPr>
        <w:t xml:space="preserve">Production </w:t>
      </w:r>
      <w:r w:rsidR="00456620" w:rsidRPr="000C475B">
        <w:rPr>
          <w:rFonts w:ascii="Times New Roman" w:hAnsi="Times New Roman"/>
          <w:b/>
          <w:sz w:val="20"/>
          <w:szCs w:val="20"/>
          <w:lang w:val="en-GB"/>
        </w:rPr>
        <w:t>Archangel Events</w:t>
      </w:r>
    </w:p>
    <w:p w14:paraId="1F41A467" w14:textId="77777777" w:rsidR="00D938EA" w:rsidRPr="004A6C49" w:rsidRDefault="00D938EA" w:rsidP="00D938EA">
      <w:pPr>
        <w:tabs>
          <w:tab w:val="left" w:pos="2160"/>
        </w:tabs>
        <w:spacing w:after="0" w:line="360" w:lineRule="auto"/>
        <w:rPr>
          <w:rFonts w:ascii="Times New Roman" w:eastAsia="Times New Roman" w:hAnsi="Times New Roman"/>
          <w:sz w:val="24"/>
          <w:szCs w:val="24"/>
          <w:lang w:val="en-GB" w:eastAsia="el-GR"/>
        </w:rPr>
      </w:pPr>
    </w:p>
    <w:p w14:paraId="344CC967" w14:textId="77777777" w:rsidR="00D938EA" w:rsidRPr="004A6C49" w:rsidRDefault="00D938EA" w:rsidP="00D938EA">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00D740ED" w14:textId="69F3F648" w:rsidR="00D938EA" w:rsidRDefault="00D938EA" w:rsidP="00C5483C">
      <w:pPr>
        <w:widowControl w:val="0"/>
        <w:spacing w:after="0" w:line="360" w:lineRule="auto"/>
        <w:ind w:right="-6"/>
        <w:jc w:val="both"/>
        <w:rPr>
          <w:rFonts w:ascii="Times New Roman" w:hAnsi="Times New Roman"/>
          <w:b/>
          <w:bCs/>
          <w:color w:val="FF0000"/>
          <w:sz w:val="24"/>
          <w:szCs w:val="24"/>
          <w:highlight w:val="yellow"/>
          <w:lang w:val="en-GB"/>
        </w:rPr>
      </w:pPr>
    </w:p>
    <w:p w14:paraId="4F3C1986" w14:textId="4FABFCB3" w:rsidR="001F2B88"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140A42C3" w14:textId="68AFDD3F" w:rsidR="001F2B88"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3DC7B2BF" w14:textId="312122B4" w:rsidR="001F2B88"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5F3D1AA5" w14:textId="4634222E" w:rsidR="001F2B88"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59100A50" w14:textId="77777777" w:rsidR="001F2B88" w:rsidRPr="004A6C49"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5CE262AB" w14:textId="77777777" w:rsidR="00D63F38" w:rsidRPr="004A6C49" w:rsidRDefault="00D63F38" w:rsidP="00D63F38">
      <w:pPr>
        <w:widowControl w:val="0"/>
        <w:spacing w:after="0" w:line="360" w:lineRule="auto"/>
        <w:ind w:right="-6"/>
        <w:jc w:val="both"/>
        <w:rPr>
          <w:rFonts w:ascii="Times New Roman" w:hAnsi="Times New Roman"/>
          <w:sz w:val="24"/>
          <w:szCs w:val="24"/>
          <w:lang w:val="en-GB"/>
        </w:rPr>
      </w:pPr>
      <w:r w:rsidRPr="00C66C9D">
        <w:rPr>
          <w:rFonts w:ascii="Times New Roman" w:eastAsia="Times New Roman" w:hAnsi="Times New Roman"/>
          <w:b/>
          <w:bCs/>
          <w:color w:val="C00000"/>
          <w:spacing w:val="4"/>
          <w:kern w:val="2"/>
          <w:sz w:val="24"/>
          <w:szCs w:val="24"/>
          <w:lang w:val="en-GB" w:eastAsia="zh-CN"/>
        </w:rPr>
        <w:t>CONTEMPORARY</w:t>
      </w:r>
      <w:r w:rsidRPr="004A6C49">
        <w:rPr>
          <w:rFonts w:ascii="Times New Roman" w:eastAsia="Times New Roman" w:hAnsi="Times New Roman"/>
          <w:b/>
          <w:bCs/>
          <w:color w:val="C00000"/>
          <w:spacing w:val="4"/>
          <w:kern w:val="2"/>
          <w:sz w:val="24"/>
          <w:szCs w:val="24"/>
          <w:lang w:val="en-GB" w:eastAsia="zh-CN"/>
        </w:rPr>
        <w:t xml:space="preserve"> MUSIC</w:t>
      </w:r>
    </w:p>
    <w:p w14:paraId="73F01828" w14:textId="77777777" w:rsidR="002729E2" w:rsidRPr="004A6C49" w:rsidRDefault="00456620" w:rsidP="002729E2">
      <w:pPr>
        <w:tabs>
          <w:tab w:val="left" w:pos="2160"/>
        </w:tabs>
        <w:spacing w:after="0" w:line="360" w:lineRule="auto"/>
        <w:rPr>
          <w:rFonts w:ascii="Times New Roman" w:eastAsia="Times New Roman" w:hAnsi="Times New Roman"/>
          <w:b/>
          <w:bCs/>
          <w:sz w:val="24"/>
          <w:szCs w:val="24"/>
          <w:lang w:val="en-GB" w:eastAsia="el-GR"/>
        </w:rPr>
      </w:pPr>
      <w:r w:rsidRPr="004A6C49">
        <w:rPr>
          <w:rFonts w:ascii="Times New Roman" w:eastAsia="Times New Roman" w:hAnsi="Times New Roman"/>
          <w:b/>
          <w:bCs/>
          <w:color w:val="C00000"/>
          <w:spacing w:val="4"/>
          <w:kern w:val="2"/>
          <w:sz w:val="24"/>
          <w:szCs w:val="24"/>
          <w:lang w:val="en-GB" w:eastAsia="zh-CN"/>
        </w:rPr>
        <w:t>JASS SESSIONS</w:t>
      </w:r>
    </w:p>
    <w:p w14:paraId="5CDB9A42" w14:textId="77777777" w:rsidR="00456620" w:rsidRDefault="00456620" w:rsidP="002729E2">
      <w:pPr>
        <w:suppressAutoHyphens w:val="0"/>
        <w:spacing w:line="276" w:lineRule="auto"/>
        <w:rPr>
          <w:rFonts w:ascii="Times New Roman" w:hAnsi="Times New Roman" w:cs="Times New Roman"/>
          <w:b/>
          <w:bCs/>
          <w:sz w:val="24"/>
          <w:szCs w:val="24"/>
          <w:lang w:val="en-GB"/>
        </w:rPr>
      </w:pPr>
    </w:p>
    <w:p w14:paraId="6FB9CD2F" w14:textId="77777777" w:rsidR="002729E2" w:rsidRPr="004A6C49" w:rsidRDefault="002729E2" w:rsidP="002729E2">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30 </w:t>
      </w:r>
      <w:r w:rsidR="00D63F38" w:rsidRPr="004A6C49">
        <w:rPr>
          <w:rFonts w:ascii="Times New Roman" w:hAnsi="Times New Roman" w:cs="Times New Roman"/>
          <w:b/>
          <w:bCs/>
          <w:sz w:val="24"/>
          <w:szCs w:val="24"/>
          <w:lang w:val="en-GB"/>
        </w:rPr>
        <w:t>June</w:t>
      </w:r>
    </w:p>
    <w:p w14:paraId="460183E7" w14:textId="6ED23989" w:rsidR="002729E2" w:rsidRPr="004A6C49" w:rsidRDefault="002729E2" w:rsidP="00456620">
      <w:pPr>
        <w:suppressAutoHyphens w:val="0"/>
        <w:spacing w:line="276" w:lineRule="auto"/>
        <w:rPr>
          <w:rFonts w:ascii="Times New Roman" w:hAnsi="Times New Roman"/>
          <w:sz w:val="24"/>
          <w:szCs w:val="24"/>
          <w:lang w:val="en-GB"/>
        </w:rPr>
      </w:pPr>
      <w:r w:rsidRPr="004A6C49">
        <w:rPr>
          <w:rFonts w:ascii="Times New Roman" w:eastAsia="Times New Roman" w:hAnsi="Times New Roman"/>
          <w:b/>
          <w:bCs/>
          <w:sz w:val="24"/>
          <w:szCs w:val="24"/>
          <w:lang w:val="en-GB" w:eastAsia="el-GR"/>
        </w:rPr>
        <w:t>Diana Krall</w:t>
      </w:r>
    </w:p>
    <w:p w14:paraId="432E0A43" w14:textId="77777777" w:rsidR="00857080" w:rsidRPr="004A6C49" w:rsidRDefault="00857080" w:rsidP="00C5483C">
      <w:pPr>
        <w:widowControl w:val="0"/>
        <w:spacing w:after="0" w:line="360" w:lineRule="auto"/>
        <w:ind w:right="-6"/>
        <w:jc w:val="both"/>
        <w:rPr>
          <w:rFonts w:ascii="Times New Roman" w:hAnsi="Times New Roman"/>
          <w:b/>
          <w:bCs/>
          <w:color w:val="FF0000"/>
          <w:sz w:val="24"/>
          <w:szCs w:val="24"/>
          <w:lang w:val="en-GB"/>
        </w:rPr>
      </w:pPr>
    </w:p>
    <w:p w14:paraId="584C81E8" w14:textId="77777777" w:rsidR="00C9113C" w:rsidRPr="004A6C49" w:rsidRDefault="00C9113C" w:rsidP="00C5483C">
      <w:pPr>
        <w:widowControl w:val="0"/>
        <w:spacing w:after="0" w:line="360" w:lineRule="auto"/>
        <w:ind w:right="-6"/>
        <w:jc w:val="both"/>
        <w:rPr>
          <w:rFonts w:ascii="Times New Roman" w:hAnsi="Times New Roman"/>
          <w:sz w:val="24"/>
          <w:szCs w:val="24"/>
          <w:lang w:val="en-GB"/>
        </w:rPr>
      </w:pPr>
      <w:r w:rsidRPr="004A6C49">
        <w:rPr>
          <w:rFonts w:ascii="Times New Roman" w:hAnsi="Times New Roman"/>
          <w:sz w:val="24"/>
          <w:szCs w:val="24"/>
          <w:lang w:val="en-GB"/>
        </w:rPr>
        <w:t>Beloved jazz singer and pianist Diana Krall, a recipient of numerous Grammy Awards for her performances and rich discography, returns to the</w:t>
      </w:r>
      <w:r w:rsidR="008E4CFB" w:rsidRPr="004A6C49">
        <w:rPr>
          <w:rFonts w:ascii="Times New Roman" w:hAnsi="Times New Roman"/>
          <w:sz w:val="24"/>
          <w:szCs w:val="24"/>
          <w:lang w:val="en-GB"/>
        </w:rPr>
        <w:t xml:space="preserve"> Athens Epidaurus</w:t>
      </w:r>
      <w:r w:rsidRPr="004A6C49">
        <w:rPr>
          <w:rFonts w:ascii="Times New Roman" w:hAnsi="Times New Roman"/>
          <w:sz w:val="24"/>
          <w:szCs w:val="24"/>
          <w:lang w:val="en-GB"/>
        </w:rPr>
        <w:t xml:space="preserve"> Festival for a single concert at the Odeon of </w:t>
      </w:r>
      <w:proofErr w:type="spellStart"/>
      <w:r w:rsidRPr="004A6C49">
        <w:rPr>
          <w:rFonts w:ascii="Times New Roman" w:hAnsi="Times New Roman"/>
          <w:sz w:val="24"/>
          <w:szCs w:val="24"/>
          <w:lang w:val="en-GB"/>
        </w:rPr>
        <w:t>Herodes</w:t>
      </w:r>
      <w:proofErr w:type="spellEnd"/>
      <w:r w:rsidRPr="004A6C49">
        <w:rPr>
          <w:rFonts w:ascii="Times New Roman" w:hAnsi="Times New Roman"/>
          <w:sz w:val="24"/>
          <w:szCs w:val="24"/>
          <w:lang w:val="en-GB"/>
        </w:rPr>
        <w:t xml:space="preserve"> Atticus. </w:t>
      </w:r>
      <w:r w:rsidR="00CC05CC" w:rsidRPr="004A6C49">
        <w:rPr>
          <w:rFonts w:ascii="Times New Roman" w:hAnsi="Times New Roman"/>
          <w:sz w:val="24"/>
          <w:szCs w:val="24"/>
          <w:lang w:val="en-GB"/>
        </w:rPr>
        <w:t xml:space="preserve">Encouraged </w:t>
      </w:r>
      <w:r w:rsidRPr="004A6C49">
        <w:rPr>
          <w:rFonts w:ascii="Times New Roman" w:hAnsi="Times New Roman"/>
          <w:sz w:val="24"/>
          <w:szCs w:val="24"/>
          <w:lang w:val="en-GB"/>
        </w:rPr>
        <w:t xml:space="preserve">by her husband, Elvis Costello, </w:t>
      </w:r>
      <w:r w:rsidR="00CC05CC" w:rsidRPr="004A6C49">
        <w:rPr>
          <w:rFonts w:ascii="Times New Roman" w:hAnsi="Times New Roman"/>
          <w:sz w:val="24"/>
          <w:szCs w:val="24"/>
          <w:lang w:val="en-GB"/>
        </w:rPr>
        <w:t>Krall writes her own lyric</w:t>
      </w:r>
      <w:r w:rsidR="00AC3D75">
        <w:rPr>
          <w:rFonts w:ascii="Times New Roman" w:hAnsi="Times New Roman"/>
          <w:sz w:val="24"/>
          <w:szCs w:val="24"/>
          <w:lang w:val="en-GB"/>
        </w:rPr>
        <w:t>s</w:t>
      </w:r>
      <w:r w:rsidR="00CC05CC" w:rsidRPr="004A6C49">
        <w:rPr>
          <w:rFonts w:ascii="Times New Roman" w:hAnsi="Times New Roman"/>
          <w:sz w:val="24"/>
          <w:szCs w:val="24"/>
          <w:lang w:val="en-GB"/>
        </w:rPr>
        <w:t xml:space="preserve"> </w:t>
      </w:r>
      <w:r w:rsidRPr="004A6C49">
        <w:rPr>
          <w:rFonts w:ascii="Times New Roman" w:hAnsi="Times New Roman"/>
          <w:sz w:val="24"/>
          <w:szCs w:val="24"/>
          <w:lang w:val="en-GB"/>
        </w:rPr>
        <w:t xml:space="preserve">and </w:t>
      </w:r>
      <w:r w:rsidR="002560AB" w:rsidRPr="004A6C49">
        <w:rPr>
          <w:rFonts w:ascii="Times New Roman" w:hAnsi="Times New Roman"/>
          <w:sz w:val="24"/>
          <w:szCs w:val="24"/>
          <w:lang w:val="en-GB"/>
        </w:rPr>
        <w:t>has also been incorporating</w:t>
      </w:r>
      <w:r w:rsidR="000864C5">
        <w:rPr>
          <w:rFonts w:ascii="Times New Roman" w:hAnsi="Times New Roman"/>
          <w:sz w:val="24"/>
          <w:szCs w:val="24"/>
          <w:lang w:val="en-GB"/>
        </w:rPr>
        <w:t xml:space="preserve"> pop references and</w:t>
      </w:r>
      <w:r w:rsidRPr="004A6C49">
        <w:rPr>
          <w:rFonts w:ascii="Times New Roman" w:hAnsi="Times New Roman"/>
          <w:sz w:val="24"/>
          <w:szCs w:val="24"/>
          <w:lang w:val="en-GB"/>
        </w:rPr>
        <w:t xml:space="preserve"> musical influences from Brazil. Her concert at the 2022 Festival is </w:t>
      </w:r>
      <w:r w:rsidR="006306AE">
        <w:rPr>
          <w:rFonts w:ascii="Times New Roman" w:hAnsi="Times New Roman"/>
          <w:sz w:val="24"/>
          <w:szCs w:val="24"/>
          <w:lang w:val="en-GB"/>
        </w:rPr>
        <w:t xml:space="preserve">held </w:t>
      </w:r>
      <w:r w:rsidR="006B2F4B">
        <w:rPr>
          <w:rFonts w:ascii="Times New Roman" w:hAnsi="Times New Roman"/>
          <w:sz w:val="24"/>
          <w:szCs w:val="24"/>
          <w:lang w:val="en-GB"/>
        </w:rPr>
        <w:t>by</w:t>
      </w:r>
      <w:r w:rsidRPr="004A6C49">
        <w:rPr>
          <w:rFonts w:ascii="Times New Roman" w:hAnsi="Times New Roman"/>
          <w:sz w:val="24"/>
          <w:szCs w:val="24"/>
          <w:lang w:val="en-GB"/>
        </w:rPr>
        <w:t xml:space="preserve"> the </w:t>
      </w:r>
      <w:r w:rsidR="00B54497">
        <w:rPr>
          <w:rFonts w:ascii="Times New Roman" w:hAnsi="Times New Roman"/>
          <w:sz w:val="24"/>
          <w:szCs w:val="24"/>
          <w:lang w:val="en-GB"/>
        </w:rPr>
        <w:t>“</w:t>
      </w:r>
      <w:r w:rsidRPr="004A6C49">
        <w:rPr>
          <w:rFonts w:ascii="Times New Roman" w:hAnsi="Times New Roman"/>
          <w:sz w:val="24"/>
          <w:szCs w:val="24"/>
          <w:lang w:val="en-GB"/>
        </w:rPr>
        <w:t xml:space="preserve">Aurora – Together Against </w:t>
      </w:r>
      <w:proofErr w:type="spellStart"/>
      <w:r w:rsidRPr="004A6C49">
        <w:rPr>
          <w:rFonts w:ascii="Times New Roman" w:hAnsi="Times New Roman"/>
          <w:sz w:val="24"/>
          <w:szCs w:val="24"/>
          <w:lang w:val="en-GB"/>
        </w:rPr>
        <w:t>Hematological</w:t>
      </w:r>
      <w:proofErr w:type="spellEnd"/>
      <w:r w:rsidRPr="004A6C49">
        <w:rPr>
          <w:rFonts w:ascii="Times New Roman" w:hAnsi="Times New Roman"/>
          <w:sz w:val="24"/>
          <w:szCs w:val="24"/>
          <w:lang w:val="en-GB"/>
        </w:rPr>
        <w:t xml:space="preserve"> Diseases</w:t>
      </w:r>
      <w:r w:rsidR="00B54497">
        <w:rPr>
          <w:rFonts w:ascii="Times New Roman" w:hAnsi="Times New Roman"/>
          <w:sz w:val="24"/>
          <w:szCs w:val="24"/>
          <w:lang w:val="en-GB"/>
        </w:rPr>
        <w:t>”</w:t>
      </w:r>
      <w:r w:rsidR="00B54497" w:rsidRPr="00B54497">
        <w:rPr>
          <w:rFonts w:ascii="Times New Roman" w:hAnsi="Times New Roman"/>
          <w:sz w:val="24"/>
          <w:szCs w:val="24"/>
          <w:lang w:val="en-GB"/>
        </w:rPr>
        <w:t xml:space="preserve"> </w:t>
      </w:r>
      <w:r w:rsidR="00B54497" w:rsidRPr="004A6C49">
        <w:rPr>
          <w:rFonts w:ascii="Times New Roman" w:hAnsi="Times New Roman"/>
          <w:sz w:val="24"/>
          <w:szCs w:val="24"/>
          <w:lang w:val="en-GB"/>
        </w:rPr>
        <w:t>charity</w:t>
      </w:r>
      <w:r w:rsidRPr="004A6C49">
        <w:rPr>
          <w:rFonts w:ascii="Times New Roman" w:hAnsi="Times New Roman"/>
          <w:sz w:val="24"/>
          <w:szCs w:val="24"/>
          <w:lang w:val="en-GB"/>
        </w:rPr>
        <w:t>.</w:t>
      </w:r>
    </w:p>
    <w:p w14:paraId="0A208BC2" w14:textId="4DD038F8" w:rsidR="00C9113C" w:rsidRPr="00D97FB7" w:rsidRDefault="00C66C9D" w:rsidP="00C5483C">
      <w:pPr>
        <w:widowControl w:val="0"/>
        <w:spacing w:after="0" w:line="360" w:lineRule="auto"/>
        <w:ind w:right="-6"/>
        <w:jc w:val="both"/>
        <w:rPr>
          <w:rFonts w:ascii="Times New Roman" w:hAnsi="Times New Roman"/>
          <w:b/>
          <w:sz w:val="20"/>
          <w:szCs w:val="20"/>
          <w:lang w:val="en-GB"/>
        </w:rPr>
      </w:pPr>
      <w:r>
        <w:rPr>
          <w:rFonts w:ascii="Times New Roman" w:hAnsi="Times New Roman"/>
          <w:sz w:val="24"/>
          <w:szCs w:val="24"/>
        </w:rPr>
        <w:br/>
      </w:r>
      <w:r w:rsidRPr="00D97FB7">
        <w:rPr>
          <w:rFonts w:ascii="Times New Roman" w:hAnsi="Times New Roman"/>
          <w:sz w:val="20"/>
          <w:szCs w:val="20"/>
        </w:rPr>
        <w:t>Executive production</w:t>
      </w:r>
      <w:r w:rsidR="00456620" w:rsidRPr="00D97FB7">
        <w:rPr>
          <w:rFonts w:ascii="Times New Roman" w:hAnsi="Times New Roman"/>
          <w:sz w:val="20"/>
          <w:szCs w:val="20"/>
          <w:lang w:val="en-GB"/>
        </w:rPr>
        <w:t xml:space="preserve"> </w:t>
      </w:r>
      <w:proofErr w:type="spellStart"/>
      <w:r w:rsidR="0039418A" w:rsidRPr="00D97FB7">
        <w:rPr>
          <w:rFonts w:ascii="Times New Roman" w:hAnsi="Times New Roman"/>
          <w:b/>
          <w:sz w:val="20"/>
          <w:szCs w:val="20"/>
          <w:lang w:val="en-GB"/>
        </w:rPr>
        <w:t>Lavris</w:t>
      </w:r>
      <w:proofErr w:type="spellEnd"/>
    </w:p>
    <w:p w14:paraId="1D9E493A" w14:textId="77777777" w:rsidR="00857080" w:rsidRPr="004A6C49" w:rsidRDefault="00857080" w:rsidP="00C5483C">
      <w:pPr>
        <w:widowControl w:val="0"/>
        <w:spacing w:after="0" w:line="360" w:lineRule="auto"/>
        <w:ind w:right="-6"/>
        <w:jc w:val="both"/>
        <w:rPr>
          <w:rFonts w:ascii="Times New Roman" w:hAnsi="Times New Roman"/>
          <w:b/>
          <w:bCs/>
          <w:color w:val="FF0000"/>
          <w:sz w:val="24"/>
          <w:szCs w:val="24"/>
          <w:highlight w:val="yellow"/>
          <w:lang w:val="en-GB"/>
        </w:rPr>
      </w:pPr>
    </w:p>
    <w:p w14:paraId="5C6BEEF1" w14:textId="77777777" w:rsidR="002729E2" w:rsidRPr="004A6C49" w:rsidRDefault="002729E2" w:rsidP="00C5483C">
      <w:pPr>
        <w:widowControl w:val="0"/>
        <w:spacing w:after="0" w:line="360" w:lineRule="auto"/>
        <w:ind w:right="-6"/>
        <w:jc w:val="both"/>
        <w:rPr>
          <w:rFonts w:ascii="Times New Roman" w:hAnsi="Times New Roman"/>
          <w:sz w:val="24"/>
          <w:szCs w:val="24"/>
          <w:lang w:val="en-GB"/>
        </w:rPr>
      </w:pPr>
    </w:p>
    <w:p w14:paraId="33BA6839" w14:textId="77777777" w:rsidR="00BA1104" w:rsidRPr="004A6C49" w:rsidRDefault="00BA1104" w:rsidP="00C5483C">
      <w:pPr>
        <w:widowControl w:val="0"/>
        <w:spacing w:after="0" w:line="360" w:lineRule="auto"/>
        <w:ind w:right="-6"/>
        <w:jc w:val="both"/>
        <w:rPr>
          <w:rFonts w:ascii="Times New Roman" w:hAnsi="Times New Roman"/>
          <w:b/>
          <w:bCs/>
          <w:color w:val="FF0000"/>
          <w:sz w:val="24"/>
          <w:szCs w:val="24"/>
          <w:highlight w:val="yellow"/>
          <w:lang w:val="en-GB"/>
        </w:rPr>
      </w:pPr>
    </w:p>
    <w:p w14:paraId="113D0FED" w14:textId="77777777" w:rsidR="002729E2" w:rsidRPr="004A6C49" w:rsidRDefault="002729E2" w:rsidP="002729E2">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6E98B9EE" w14:textId="51880169" w:rsidR="00B72645" w:rsidRDefault="00B72645" w:rsidP="00B72645">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sidRPr="004A6C49">
        <w:rPr>
          <w:rFonts w:ascii="Times New Roman" w:eastAsia="Times New Roman" w:hAnsi="Times New Roman"/>
          <w:b/>
          <w:bCs/>
          <w:color w:val="C00000"/>
          <w:spacing w:val="4"/>
          <w:kern w:val="2"/>
          <w:sz w:val="24"/>
          <w:szCs w:val="24"/>
          <w:lang w:val="en-GB" w:eastAsia="zh-CN"/>
        </w:rPr>
        <w:t>CLASSICAL MUSIC</w:t>
      </w:r>
    </w:p>
    <w:p w14:paraId="69AAF5D4" w14:textId="0F7E2A95" w:rsidR="003F2ADB" w:rsidRPr="003F2ADB" w:rsidRDefault="003F2ADB" w:rsidP="00B72645">
      <w:pPr>
        <w:widowControl w:val="0"/>
        <w:spacing w:after="0" w:line="360" w:lineRule="auto"/>
        <w:ind w:right="-6"/>
        <w:jc w:val="both"/>
        <w:rPr>
          <w:rFonts w:ascii="Times New Roman" w:hAnsi="Times New Roman"/>
          <w:sz w:val="24"/>
          <w:szCs w:val="24"/>
        </w:rPr>
      </w:pPr>
      <w:r>
        <w:rPr>
          <w:rFonts w:ascii="Times New Roman" w:eastAsia="Times New Roman" w:hAnsi="Times New Roman"/>
          <w:b/>
          <w:bCs/>
          <w:color w:val="C00000"/>
          <w:spacing w:val="4"/>
          <w:kern w:val="2"/>
          <w:sz w:val="24"/>
          <w:szCs w:val="24"/>
          <w:lang w:eastAsia="zh-CN"/>
        </w:rPr>
        <w:t>GREEK ORCHESTRAS</w:t>
      </w:r>
    </w:p>
    <w:p w14:paraId="7421E08F" w14:textId="77777777" w:rsidR="002729E2" w:rsidRPr="004A6C49" w:rsidRDefault="002729E2" w:rsidP="002729E2">
      <w:pPr>
        <w:suppressAutoHyphens w:val="0"/>
        <w:spacing w:line="276" w:lineRule="auto"/>
        <w:rPr>
          <w:rFonts w:cs="Times New Roman"/>
          <w:b/>
          <w:bCs/>
          <w:lang w:val="en-GB"/>
        </w:rPr>
      </w:pPr>
    </w:p>
    <w:p w14:paraId="52B0CCF4" w14:textId="77777777" w:rsidR="002729E2" w:rsidRPr="004A6C49" w:rsidRDefault="002729E2" w:rsidP="002729E2">
      <w:pPr>
        <w:suppressAutoHyphens w:val="0"/>
        <w:spacing w:line="276" w:lineRule="auto"/>
        <w:rPr>
          <w:rFonts w:ascii="Times New Roman" w:hAnsi="Times New Roman" w:cs="Times New Roman"/>
          <w:sz w:val="24"/>
          <w:szCs w:val="24"/>
          <w:lang w:val="en-GB"/>
        </w:rPr>
      </w:pPr>
      <w:r w:rsidRPr="004A6C49">
        <w:rPr>
          <w:rFonts w:ascii="Times New Roman" w:hAnsi="Times New Roman" w:cs="Times New Roman"/>
          <w:b/>
          <w:bCs/>
          <w:sz w:val="24"/>
          <w:szCs w:val="24"/>
          <w:lang w:val="en-GB"/>
        </w:rPr>
        <w:t xml:space="preserve">2 </w:t>
      </w:r>
      <w:r w:rsidR="00B72645" w:rsidRPr="004A6C49">
        <w:rPr>
          <w:rFonts w:ascii="Times New Roman" w:hAnsi="Times New Roman" w:cs="Times New Roman"/>
          <w:b/>
          <w:bCs/>
          <w:sz w:val="24"/>
          <w:szCs w:val="24"/>
          <w:lang w:val="en-GB"/>
        </w:rPr>
        <w:t>July</w:t>
      </w:r>
    </w:p>
    <w:p w14:paraId="63B381FB" w14:textId="61E0699A" w:rsidR="00C65DC6" w:rsidRPr="004A6C49" w:rsidRDefault="00D57254" w:rsidP="00D97FB7">
      <w:pPr>
        <w:shd w:val="clear" w:color="auto" w:fill="FFFFFF"/>
        <w:spacing w:line="360" w:lineRule="auto"/>
        <w:contextualSpacing/>
        <w:rPr>
          <w:rFonts w:ascii="Times New Roman" w:hAnsi="Times New Roman" w:cs="Times New Roman"/>
          <w:color w:val="000000"/>
          <w:sz w:val="24"/>
          <w:szCs w:val="24"/>
          <w:lang w:val="en-GB" w:eastAsia="el-GR"/>
        </w:rPr>
      </w:pPr>
      <w:r w:rsidRPr="004A6C49">
        <w:rPr>
          <w:rFonts w:ascii="Times New Roman" w:eastAsia="Times New Roman" w:hAnsi="Times New Roman" w:cs="Times New Roman"/>
          <w:b/>
          <w:bCs/>
          <w:color w:val="000000"/>
          <w:sz w:val="24"/>
          <w:szCs w:val="24"/>
          <w:lang w:val="en-GB"/>
        </w:rPr>
        <w:t>Athens State Orchestra</w:t>
      </w:r>
      <w:r w:rsidR="00C65DC6" w:rsidRPr="004A6C49">
        <w:rPr>
          <w:rFonts w:ascii="Times New Roman" w:eastAsia="Times New Roman" w:hAnsi="Times New Roman" w:cs="Times New Roman"/>
          <w:b/>
          <w:bCs/>
          <w:color w:val="000000"/>
          <w:sz w:val="24"/>
          <w:szCs w:val="24"/>
          <w:lang w:val="en-GB"/>
        </w:rPr>
        <w:t xml:space="preserve"> </w:t>
      </w:r>
      <w:r w:rsidR="004D4C6F" w:rsidRPr="004A6C49">
        <w:rPr>
          <w:rFonts w:ascii="Times New Roman" w:eastAsia="Times New Roman" w:hAnsi="Times New Roman" w:cs="Times New Roman"/>
          <w:b/>
          <w:bCs/>
          <w:color w:val="000000"/>
          <w:sz w:val="24"/>
          <w:szCs w:val="24"/>
          <w:lang w:val="en-GB"/>
        </w:rPr>
        <w:t>–</w:t>
      </w:r>
      <w:r w:rsidR="00C65DC6" w:rsidRPr="004A6C49">
        <w:rPr>
          <w:rFonts w:ascii="Times New Roman" w:eastAsia="Times New Roman" w:hAnsi="Times New Roman" w:cs="Times New Roman"/>
          <w:b/>
          <w:bCs/>
          <w:color w:val="000000"/>
          <w:sz w:val="24"/>
          <w:szCs w:val="24"/>
          <w:lang w:val="en-GB"/>
        </w:rPr>
        <w:t xml:space="preserve"> </w:t>
      </w:r>
      <w:r w:rsidR="003F2ADB" w:rsidRPr="00863F69">
        <w:rPr>
          <w:rStyle w:val="af"/>
          <w:rFonts w:ascii="Times New Roman" w:hAnsi="Times New Roman" w:cs="Times New Roman"/>
          <w:b/>
          <w:bCs/>
          <w:i w:val="0"/>
          <w:iCs w:val="0"/>
          <w:color w:val="000000"/>
          <w:sz w:val="24"/>
          <w:szCs w:val="24"/>
          <w:shd w:val="clear" w:color="auto" w:fill="FFFFFF"/>
        </w:rPr>
        <w:t xml:space="preserve">Lionel </w:t>
      </w:r>
      <w:proofErr w:type="spellStart"/>
      <w:r w:rsidR="003F2ADB" w:rsidRPr="00863F69">
        <w:rPr>
          <w:rStyle w:val="af"/>
          <w:rFonts w:ascii="Times New Roman" w:hAnsi="Times New Roman" w:cs="Times New Roman"/>
          <w:b/>
          <w:bCs/>
          <w:i w:val="0"/>
          <w:iCs w:val="0"/>
          <w:color w:val="000000"/>
          <w:sz w:val="24"/>
          <w:szCs w:val="24"/>
          <w:shd w:val="clear" w:color="auto" w:fill="FFFFFF"/>
        </w:rPr>
        <w:t>Bringuier</w:t>
      </w:r>
      <w:proofErr w:type="spellEnd"/>
      <w:r w:rsidR="003F2ADB" w:rsidRPr="00863F69">
        <w:rPr>
          <w:rStyle w:val="af"/>
          <w:rFonts w:ascii="Times New Roman" w:hAnsi="Times New Roman" w:cs="Times New Roman"/>
          <w:b/>
          <w:bCs/>
          <w:i w:val="0"/>
          <w:iCs w:val="0"/>
          <w:color w:val="000000"/>
          <w:sz w:val="24"/>
          <w:szCs w:val="24"/>
          <w:shd w:val="clear" w:color="auto" w:fill="FFFFFF"/>
        </w:rPr>
        <w:t xml:space="preserve"> </w:t>
      </w:r>
      <w:r w:rsidR="004D4C6F" w:rsidRPr="004A6C49">
        <w:rPr>
          <w:rStyle w:val="af"/>
          <w:rFonts w:ascii="Times New Roman" w:hAnsi="Times New Roman" w:cs="Times New Roman"/>
          <w:b/>
          <w:bCs/>
          <w:i w:val="0"/>
          <w:iCs w:val="0"/>
          <w:color w:val="000000"/>
          <w:sz w:val="24"/>
          <w:szCs w:val="24"/>
          <w:shd w:val="clear" w:color="auto" w:fill="FFFFFF"/>
          <w:lang w:val="en-GB"/>
        </w:rPr>
        <w:t xml:space="preserve">– </w:t>
      </w:r>
      <w:r w:rsidR="00C65DC6" w:rsidRPr="004A6C49">
        <w:rPr>
          <w:rStyle w:val="af"/>
          <w:rFonts w:ascii="Times New Roman" w:hAnsi="Times New Roman" w:cs="Times New Roman"/>
          <w:b/>
          <w:bCs/>
          <w:i w:val="0"/>
          <w:iCs w:val="0"/>
          <w:color w:val="000000"/>
          <w:sz w:val="24"/>
          <w:szCs w:val="24"/>
          <w:shd w:val="clear" w:color="auto" w:fill="FFFFFF"/>
          <w:lang w:val="en-GB"/>
        </w:rPr>
        <w:t xml:space="preserve">Mischa </w:t>
      </w:r>
      <w:proofErr w:type="spellStart"/>
      <w:r w:rsidR="00C65DC6" w:rsidRPr="004A6C49">
        <w:rPr>
          <w:rStyle w:val="af"/>
          <w:rFonts w:ascii="Times New Roman" w:hAnsi="Times New Roman" w:cs="Times New Roman"/>
          <w:b/>
          <w:bCs/>
          <w:i w:val="0"/>
          <w:iCs w:val="0"/>
          <w:color w:val="000000"/>
          <w:sz w:val="24"/>
          <w:szCs w:val="24"/>
          <w:shd w:val="clear" w:color="auto" w:fill="FFFFFF"/>
          <w:lang w:val="en-GB"/>
        </w:rPr>
        <w:t>Maisky</w:t>
      </w:r>
      <w:proofErr w:type="spellEnd"/>
    </w:p>
    <w:p w14:paraId="788E761D" w14:textId="77777777" w:rsidR="00C65DC6" w:rsidRPr="00D97FB7" w:rsidRDefault="00B72645" w:rsidP="00D97FB7">
      <w:pPr>
        <w:tabs>
          <w:tab w:val="left" w:pos="2160"/>
        </w:tabs>
        <w:spacing w:line="360" w:lineRule="auto"/>
        <w:contextualSpacing/>
        <w:rPr>
          <w:rFonts w:ascii="Times New Roman" w:hAnsi="Times New Roman" w:cs="Times New Roman"/>
          <w:color w:val="000000"/>
          <w:sz w:val="24"/>
          <w:szCs w:val="24"/>
          <w:lang w:val="en-GB"/>
        </w:rPr>
      </w:pPr>
      <w:r w:rsidRPr="00D97FB7">
        <w:rPr>
          <w:rFonts w:ascii="Times New Roman" w:eastAsia="Times New Roman" w:hAnsi="Times New Roman" w:cs="Times New Roman"/>
          <w:i/>
          <w:iCs/>
          <w:color w:val="000000"/>
          <w:sz w:val="24"/>
          <w:szCs w:val="24"/>
          <w:lang w:val="en-GB"/>
        </w:rPr>
        <w:t>Works by Evangelatos</w:t>
      </w:r>
      <w:r w:rsidR="00C65DC6" w:rsidRPr="00D97FB7">
        <w:rPr>
          <w:rFonts w:ascii="Times New Roman" w:eastAsia="Times New Roman" w:hAnsi="Times New Roman" w:cs="Times New Roman"/>
          <w:i/>
          <w:iCs/>
          <w:color w:val="000000"/>
          <w:sz w:val="24"/>
          <w:szCs w:val="24"/>
          <w:lang w:val="en-GB"/>
        </w:rPr>
        <w:t xml:space="preserve">, </w:t>
      </w:r>
      <w:proofErr w:type="spellStart"/>
      <w:r w:rsidRPr="00D97FB7">
        <w:rPr>
          <w:rFonts w:ascii="Times New Roman" w:eastAsia="Times New Roman" w:hAnsi="Times New Roman" w:cs="Times New Roman"/>
          <w:i/>
          <w:color w:val="000000"/>
          <w:sz w:val="24"/>
          <w:szCs w:val="24"/>
          <w:lang w:val="en-GB"/>
        </w:rPr>
        <w:t>Dvořák</w:t>
      </w:r>
      <w:proofErr w:type="spellEnd"/>
      <w:r w:rsidR="00C65DC6" w:rsidRPr="00D97FB7">
        <w:rPr>
          <w:rFonts w:ascii="Times New Roman" w:eastAsia="Times New Roman" w:hAnsi="Times New Roman" w:cs="Times New Roman"/>
          <w:i/>
          <w:iCs/>
          <w:color w:val="000000"/>
          <w:sz w:val="24"/>
          <w:szCs w:val="24"/>
          <w:lang w:val="en-GB"/>
        </w:rPr>
        <w:t xml:space="preserve">, </w:t>
      </w:r>
      <w:proofErr w:type="spellStart"/>
      <w:r w:rsidRPr="00D97FB7">
        <w:rPr>
          <w:rFonts w:ascii="Times New Roman" w:eastAsia="Times New Roman" w:hAnsi="Times New Roman" w:cs="Times New Roman"/>
          <w:i/>
          <w:iCs/>
          <w:color w:val="000000"/>
          <w:sz w:val="24"/>
          <w:szCs w:val="24"/>
          <w:lang w:val="en-GB"/>
        </w:rPr>
        <w:t>Rachmaninoff</w:t>
      </w:r>
      <w:proofErr w:type="spellEnd"/>
    </w:p>
    <w:p w14:paraId="0C562103" w14:textId="77777777" w:rsidR="00C65DC6" w:rsidRPr="004A6C49" w:rsidRDefault="00C65DC6" w:rsidP="00C65DC6">
      <w:pPr>
        <w:rPr>
          <w:rFonts w:ascii="Times New Roman" w:hAnsi="Times New Roman" w:cs="Times New Roman"/>
          <w:color w:val="000000"/>
          <w:sz w:val="24"/>
          <w:szCs w:val="24"/>
          <w:lang w:val="en-GB"/>
        </w:rPr>
      </w:pPr>
      <w:r w:rsidRPr="004A6C49">
        <w:rPr>
          <w:rFonts w:ascii="Times New Roman" w:hAnsi="Times New Roman" w:cs="Times New Roman"/>
          <w:color w:val="000000"/>
          <w:sz w:val="24"/>
          <w:szCs w:val="24"/>
          <w:lang w:val="en-GB"/>
        </w:rPr>
        <w:t> </w:t>
      </w:r>
    </w:p>
    <w:p w14:paraId="69535027" w14:textId="508F8E06" w:rsidR="003F2ADB" w:rsidRPr="003F2ADB" w:rsidRDefault="00970AA6" w:rsidP="00B06E56">
      <w:pPr>
        <w:spacing w:line="360" w:lineRule="auto"/>
        <w:jc w:val="both"/>
        <w:rPr>
          <w:rFonts w:ascii="Times New Roman" w:hAnsi="Times New Roman" w:cs="Times New Roman"/>
          <w:color w:val="000000"/>
          <w:sz w:val="24"/>
          <w:szCs w:val="24"/>
        </w:rPr>
      </w:pPr>
      <w:r w:rsidRPr="004A6C49">
        <w:rPr>
          <w:rFonts w:ascii="Times New Roman" w:hAnsi="Times New Roman" w:cs="Times New Roman"/>
          <w:color w:val="000000"/>
          <w:sz w:val="24"/>
          <w:szCs w:val="24"/>
          <w:lang w:val="en-GB"/>
        </w:rPr>
        <w:t xml:space="preserve">The concert opens with one of the most important symphonic works of </w:t>
      </w:r>
      <w:proofErr w:type="spellStart"/>
      <w:r w:rsidRPr="004A6C49">
        <w:rPr>
          <w:rFonts w:ascii="Times New Roman" w:hAnsi="Times New Roman" w:cs="Times New Roman"/>
          <w:color w:val="000000"/>
          <w:sz w:val="24"/>
          <w:szCs w:val="24"/>
          <w:lang w:val="en-GB"/>
        </w:rPr>
        <w:t>Antiochos</w:t>
      </w:r>
      <w:proofErr w:type="spellEnd"/>
      <w:r w:rsidRPr="004A6C49">
        <w:rPr>
          <w:rFonts w:ascii="Times New Roman" w:hAnsi="Times New Roman" w:cs="Times New Roman"/>
          <w:color w:val="000000"/>
          <w:sz w:val="24"/>
          <w:szCs w:val="24"/>
          <w:lang w:val="en-GB"/>
        </w:rPr>
        <w:t xml:space="preserve"> Evangelatos, </w:t>
      </w:r>
      <w:proofErr w:type="spellStart"/>
      <w:r w:rsidRPr="004A6C49">
        <w:rPr>
          <w:rFonts w:ascii="Times New Roman" w:hAnsi="Times New Roman" w:cs="Times New Roman"/>
          <w:color w:val="000000"/>
          <w:sz w:val="24"/>
          <w:szCs w:val="24"/>
          <w:lang w:val="en-GB"/>
        </w:rPr>
        <w:t>promiment</w:t>
      </w:r>
      <w:proofErr w:type="spellEnd"/>
      <w:r w:rsidRPr="004A6C49">
        <w:rPr>
          <w:rFonts w:ascii="Times New Roman" w:hAnsi="Times New Roman" w:cs="Times New Roman"/>
          <w:color w:val="000000"/>
          <w:sz w:val="24"/>
          <w:szCs w:val="24"/>
          <w:lang w:val="en-GB"/>
        </w:rPr>
        <w:t xml:space="preserve"> representative of the National School of Music. Subsequently, legendary cellist Mischa </w:t>
      </w:r>
      <w:proofErr w:type="spellStart"/>
      <w:r w:rsidRPr="004A6C49">
        <w:rPr>
          <w:rFonts w:ascii="Times New Roman" w:hAnsi="Times New Roman" w:cs="Times New Roman"/>
          <w:color w:val="000000"/>
          <w:sz w:val="24"/>
          <w:szCs w:val="24"/>
          <w:lang w:val="en-GB"/>
        </w:rPr>
        <w:t>Maisky</w:t>
      </w:r>
      <w:proofErr w:type="spellEnd"/>
      <w:r w:rsidRPr="004A6C49">
        <w:rPr>
          <w:rFonts w:ascii="Times New Roman" w:hAnsi="Times New Roman" w:cs="Times New Roman"/>
          <w:color w:val="000000"/>
          <w:sz w:val="24"/>
          <w:szCs w:val="24"/>
          <w:lang w:val="en-GB"/>
        </w:rPr>
        <w:t xml:space="preserve"> performs the epic </w:t>
      </w:r>
      <w:r w:rsidRPr="004A6C49">
        <w:rPr>
          <w:rFonts w:ascii="Times New Roman" w:hAnsi="Times New Roman" w:cs="Times New Roman"/>
          <w:i/>
          <w:iCs/>
          <w:color w:val="000000"/>
          <w:sz w:val="24"/>
          <w:szCs w:val="24"/>
          <w:lang w:val="en-GB"/>
        </w:rPr>
        <w:t>Cello Concerto</w:t>
      </w:r>
      <w:r w:rsidRPr="004A6C49">
        <w:rPr>
          <w:rFonts w:ascii="Times New Roman" w:hAnsi="Times New Roman" w:cs="Times New Roman"/>
          <w:color w:val="000000"/>
          <w:sz w:val="24"/>
          <w:szCs w:val="24"/>
          <w:lang w:val="en-GB"/>
        </w:rPr>
        <w:t xml:space="preserve"> by Czech Romantic composer Antonín </w:t>
      </w:r>
      <w:proofErr w:type="spellStart"/>
      <w:r w:rsidRPr="004A6C49">
        <w:rPr>
          <w:rFonts w:ascii="Times New Roman" w:hAnsi="Times New Roman" w:cs="Times New Roman"/>
          <w:color w:val="000000"/>
          <w:sz w:val="24"/>
          <w:szCs w:val="24"/>
          <w:lang w:val="en-GB"/>
        </w:rPr>
        <w:t>Dvořák</w:t>
      </w:r>
      <w:proofErr w:type="spellEnd"/>
      <w:r w:rsidRPr="004A6C49">
        <w:rPr>
          <w:rFonts w:ascii="Times New Roman" w:hAnsi="Times New Roman" w:cs="Times New Roman"/>
          <w:color w:val="000000"/>
          <w:sz w:val="24"/>
          <w:szCs w:val="24"/>
          <w:lang w:val="en-GB"/>
        </w:rPr>
        <w:t>. In</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the</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second</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part</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of</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the</w:t>
      </w:r>
      <w:r w:rsidRPr="003F2ADB">
        <w:rPr>
          <w:rFonts w:ascii="Times New Roman" w:hAnsi="Times New Roman" w:cs="Times New Roman"/>
          <w:color w:val="000000"/>
          <w:sz w:val="24"/>
          <w:szCs w:val="24"/>
          <w:lang w:val="en-GB"/>
        </w:rPr>
        <w:t xml:space="preserve"> </w:t>
      </w:r>
      <w:r w:rsidRPr="004A6C49">
        <w:rPr>
          <w:rFonts w:ascii="Times New Roman" w:hAnsi="Times New Roman" w:cs="Times New Roman"/>
          <w:color w:val="000000"/>
          <w:sz w:val="24"/>
          <w:szCs w:val="24"/>
          <w:lang w:val="en-GB"/>
        </w:rPr>
        <w:t>concert</w:t>
      </w:r>
      <w:r w:rsidRPr="003F2ADB">
        <w:rPr>
          <w:rFonts w:ascii="Times New Roman" w:hAnsi="Times New Roman" w:cs="Times New Roman"/>
          <w:color w:val="000000"/>
          <w:sz w:val="24"/>
          <w:szCs w:val="24"/>
          <w:lang w:val="en-GB"/>
        </w:rPr>
        <w:t xml:space="preserve">, </w:t>
      </w:r>
      <w:r w:rsidR="003F2ADB">
        <w:rPr>
          <w:rFonts w:ascii="Times New Roman" w:hAnsi="Times New Roman" w:cs="Times New Roman"/>
          <w:color w:val="000000"/>
          <w:sz w:val="24"/>
          <w:szCs w:val="24"/>
        </w:rPr>
        <w:t>up</w:t>
      </w:r>
      <w:r w:rsidR="003F2ADB" w:rsidRPr="003F2ADB">
        <w:rPr>
          <w:rFonts w:ascii="Times New Roman" w:hAnsi="Times New Roman" w:cs="Times New Roman"/>
          <w:color w:val="000000"/>
          <w:sz w:val="24"/>
          <w:szCs w:val="24"/>
          <w:lang w:val="en-GB"/>
        </w:rPr>
        <w:t>-</w:t>
      </w:r>
      <w:r w:rsidR="003F2ADB">
        <w:rPr>
          <w:rFonts w:ascii="Times New Roman" w:hAnsi="Times New Roman" w:cs="Times New Roman"/>
          <w:color w:val="000000"/>
          <w:sz w:val="24"/>
          <w:szCs w:val="24"/>
        </w:rPr>
        <w:t>and</w:t>
      </w:r>
      <w:r w:rsidR="003F2ADB" w:rsidRPr="003F2ADB">
        <w:rPr>
          <w:rFonts w:ascii="Times New Roman" w:hAnsi="Times New Roman" w:cs="Times New Roman"/>
          <w:color w:val="000000"/>
          <w:sz w:val="24"/>
          <w:szCs w:val="24"/>
          <w:lang w:val="en-GB"/>
        </w:rPr>
        <w:t>-</w:t>
      </w:r>
      <w:r w:rsidR="003F2ADB">
        <w:rPr>
          <w:rFonts w:ascii="Times New Roman" w:hAnsi="Times New Roman" w:cs="Times New Roman"/>
          <w:color w:val="000000"/>
          <w:sz w:val="24"/>
          <w:szCs w:val="24"/>
        </w:rPr>
        <w:t>coming</w:t>
      </w:r>
      <w:r w:rsidR="003F2ADB" w:rsidRPr="003F2ADB">
        <w:rPr>
          <w:rFonts w:ascii="Times New Roman" w:hAnsi="Times New Roman" w:cs="Times New Roman"/>
          <w:color w:val="000000"/>
          <w:sz w:val="24"/>
          <w:szCs w:val="24"/>
          <w:lang w:val="en-GB"/>
        </w:rPr>
        <w:t xml:space="preserve"> </w:t>
      </w:r>
      <w:r w:rsidR="003F2ADB">
        <w:rPr>
          <w:rFonts w:ascii="Times New Roman" w:hAnsi="Times New Roman" w:cs="Times New Roman"/>
          <w:color w:val="000000"/>
          <w:sz w:val="24"/>
          <w:szCs w:val="24"/>
        </w:rPr>
        <w:t xml:space="preserve">French conductor Lionel </w:t>
      </w:r>
      <w:proofErr w:type="spellStart"/>
      <w:r w:rsidR="003F2ADB">
        <w:rPr>
          <w:rFonts w:ascii="Times New Roman" w:hAnsi="Times New Roman" w:cs="Times New Roman"/>
          <w:color w:val="000000"/>
          <w:sz w:val="24"/>
          <w:szCs w:val="24"/>
        </w:rPr>
        <w:t>Bringuier</w:t>
      </w:r>
      <w:proofErr w:type="spellEnd"/>
      <w:r w:rsidR="003F2ADB">
        <w:rPr>
          <w:rFonts w:ascii="Times New Roman" w:hAnsi="Times New Roman" w:cs="Times New Roman"/>
          <w:color w:val="000000"/>
          <w:sz w:val="24"/>
          <w:szCs w:val="24"/>
        </w:rPr>
        <w:t xml:space="preserve"> conducts Rachmaninoff’s epic, timeless, and popular </w:t>
      </w:r>
      <w:r w:rsidR="003F2ADB">
        <w:rPr>
          <w:rFonts w:ascii="Times New Roman" w:hAnsi="Times New Roman" w:cs="Times New Roman"/>
          <w:i/>
          <w:iCs/>
          <w:color w:val="000000"/>
          <w:sz w:val="24"/>
          <w:szCs w:val="24"/>
        </w:rPr>
        <w:t>Symphony No. 2</w:t>
      </w:r>
      <w:r w:rsidR="003F2ADB">
        <w:rPr>
          <w:rFonts w:ascii="Times New Roman" w:hAnsi="Times New Roman" w:cs="Times New Roman"/>
          <w:color w:val="000000"/>
          <w:sz w:val="24"/>
          <w:szCs w:val="24"/>
        </w:rPr>
        <w:t>, the crown in the jewel of his symphonic work.</w:t>
      </w:r>
    </w:p>
    <w:p w14:paraId="4830FBD9" w14:textId="5B9995F4" w:rsidR="00C65DC6" w:rsidRPr="000C043A" w:rsidRDefault="000C475B" w:rsidP="00C65DC6">
      <w:pPr>
        <w:shd w:val="clear" w:color="auto" w:fill="FFFFFF"/>
        <w:rPr>
          <w:rFonts w:ascii="Times New Roman" w:hAnsi="Times New Roman" w:cs="Times New Roman"/>
          <w:color w:val="212121"/>
          <w:sz w:val="20"/>
          <w:szCs w:val="20"/>
          <w:lang w:val="en-GB"/>
        </w:rPr>
      </w:pPr>
      <w:r>
        <w:rPr>
          <w:rFonts w:ascii="Times New Roman" w:hAnsi="Times New Roman" w:cs="Times New Roman"/>
          <w:color w:val="212121"/>
          <w:sz w:val="20"/>
          <w:szCs w:val="20"/>
        </w:rPr>
        <w:lastRenderedPageBreak/>
        <w:t>An</w:t>
      </w:r>
      <w:r w:rsidR="000C043A" w:rsidRPr="000C043A">
        <w:rPr>
          <w:rFonts w:ascii="Times New Roman" w:hAnsi="Times New Roman" w:cs="Times New Roman"/>
          <w:color w:val="212121"/>
          <w:sz w:val="20"/>
          <w:szCs w:val="20"/>
          <w:lang w:val="en-GB"/>
        </w:rPr>
        <w:t xml:space="preserve"> Athens Epidaurus Festival</w:t>
      </w:r>
      <w:r>
        <w:rPr>
          <w:rFonts w:ascii="Times New Roman" w:hAnsi="Times New Roman" w:cs="Times New Roman"/>
          <w:color w:val="212121"/>
          <w:sz w:val="20"/>
          <w:szCs w:val="20"/>
          <w:lang w:val="en-GB"/>
        </w:rPr>
        <w:t xml:space="preserve"> co-production</w:t>
      </w:r>
    </w:p>
    <w:p w14:paraId="1A3A8462" w14:textId="77777777" w:rsidR="000C043A" w:rsidRPr="004A6C49" w:rsidRDefault="000C043A" w:rsidP="00C65DC6">
      <w:pPr>
        <w:shd w:val="clear" w:color="auto" w:fill="FFFFFF"/>
        <w:rPr>
          <w:rFonts w:ascii="Times New Roman" w:hAnsi="Times New Roman" w:cs="Times New Roman"/>
          <w:color w:val="000000"/>
          <w:sz w:val="24"/>
          <w:szCs w:val="24"/>
          <w:lang w:val="en-GB"/>
        </w:rPr>
      </w:pPr>
    </w:p>
    <w:p w14:paraId="51F56131" w14:textId="77777777" w:rsidR="00C65DC6" w:rsidRPr="005E4CCA" w:rsidRDefault="00536BB6" w:rsidP="00C65DC6">
      <w:pPr>
        <w:shd w:val="clear" w:color="auto" w:fill="FFFFFF"/>
        <w:rPr>
          <w:rFonts w:ascii="Times New Roman" w:hAnsi="Times New Roman" w:cs="Times New Roman"/>
          <w:color w:val="000000"/>
          <w:sz w:val="20"/>
          <w:szCs w:val="20"/>
          <w:lang w:val="en-GB"/>
        </w:rPr>
      </w:pPr>
      <w:proofErr w:type="spellStart"/>
      <w:r w:rsidRPr="00536BB6">
        <w:rPr>
          <w:rFonts w:ascii="Times New Roman" w:hAnsi="Times New Roman" w:cs="Times New Roman"/>
          <w:color w:val="212121"/>
          <w:sz w:val="20"/>
          <w:szCs w:val="20"/>
          <w:lang w:val="en-GB"/>
        </w:rPr>
        <w:t>Antiochos</w:t>
      </w:r>
      <w:proofErr w:type="spellEnd"/>
      <w:r w:rsidRPr="00536BB6">
        <w:rPr>
          <w:rFonts w:ascii="Times New Roman" w:hAnsi="Times New Roman" w:cs="Times New Roman"/>
          <w:color w:val="212121"/>
          <w:sz w:val="20"/>
          <w:szCs w:val="20"/>
          <w:lang w:val="en-GB"/>
        </w:rPr>
        <w:t xml:space="preserve"> Evangelatos (1903-1981) </w:t>
      </w:r>
    </w:p>
    <w:p w14:paraId="4D9E7A7A"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b/>
          <w:color w:val="212121"/>
          <w:sz w:val="20"/>
          <w:szCs w:val="20"/>
          <w:lang w:val="en-GB"/>
        </w:rPr>
        <w:t>Overture to a Drama</w:t>
      </w:r>
    </w:p>
    <w:p w14:paraId="53CD86D1"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212121"/>
          <w:sz w:val="20"/>
          <w:szCs w:val="20"/>
          <w:lang w:val="en-GB"/>
        </w:rPr>
        <w:t> </w:t>
      </w:r>
    </w:p>
    <w:p w14:paraId="0EB9DA5E"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000000"/>
          <w:sz w:val="20"/>
          <w:szCs w:val="20"/>
          <w:lang w:val="en-GB"/>
        </w:rPr>
        <w:t xml:space="preserve">Antonín </w:t>
      </w:r>
      <w:proofErr w:type="spellStart"/>
      <w:r w:rsidRPr="00536BB6">
        <w:rPr>
          <w:rFonts w:ascii="Times New Roman" w:hAnsi="Times New Roman" w:cs="Times New Roman"/>
          <w:color w:val="000000"/>
          <w:sz w:val="20"/>
          <w:szCs w:val="20"/>
          <w:lang w:val="en-GB"/>
        </w:rPr>
        <w:t>Dvořák</w:t>
      </w:r>
      <w:proofErr w:type="spellEnd"/>
      <w:r w:rsidRPr="00536BB6">
        <w:rPr>
          <w:rFonts w:ascii="Times New Roman" w:hAnsi="Times New Roman" w:cs="Times New Roman"/>
          <w:color w:val="000000"/>
          <w:sz w:val="20"/>
          <w:szCs w:val="20"/>
          <w:lang w:val="en-GB"/>
        </w:rPr>
        <w:t xml:space="preserve"> (1841-1904)</w:t>
      </w:r>
    </w:p>
    <w:p w14:paraId="0AFB04D8" w14:textId="77777777" w:rsidR="007C1F03" w:rsidRPr="005E4CCA" w:rsidRDefault="00536BB6" w:rsidP="00C65DC6">
      <w:pPr>
        <w:shd w:val="clear" w:color="auto" w:fill="FFFFFF"/>
        <w:rPr>
          <w:rFonts w:ascii="Times New Roman" w:hAnsi="Times New Roman" w:cs="Times New Roman"/>
          <w:b/>
          <w:color w:val="212121"/>
          <w:sz w:val="20"/>
          <w:szCs w:val="20"/>
          <w:lang w:val="en-GB"/>
        </w:rPr>
      </w:pPr>
      <w:r w:rsidRPr="00536BB6">
        <w:rPr>
          <w:rFonts w:ascii="Times New Roman" w:hAnsi="Times New Roman" w:cs="Times New Roman"/>
          <w:b/>
          <w:color w:val="212121"/>
          <w:sz w:val="20"/>
          <w:szCs w:val="20"/>
          <w:lang w:val="en-GB"/>
        </w:rPr>
        <w:t>Cello Concerto in B minor, Op. 104</w:t>
      </w:r>
    </w:p>
    <w:p w14:paraId="5AF58AE3" w14:textId="77777777" w:rsidR="00C65DC6" w:rsidRPr="005E4CCA" w:rsidRDefault="00536BB6" w:rsidP="00C65DC6">
      <w:pPr>
        <w:shd w:val="clear" w:color="auto" w:fill="FFFFFF"/>
        <w:rPr>
          <w:rFonts w:ascii="Times New Roman" w:hAnsi="Times New Roman" w:cs="Times New Roman"/>
          <w:b/>
          <w:color w:val="212121"/>
          <w:sz w:val="20"/>
          <w:szCs w:val="20"/>
          <w:lang w:val="en-GB"/>
        </w:rPr>
      </w:pPr>
      <w:r w:rsidRPr="00536BB6">
        <w:rPr>
          <w:rFonts w:ascii="Times New Roman" w:hAnsi="Times New Roman" w:cs="Times New Roman"/>
          <w:color w:val="212121"/>
          <w:sz w:val="20"/>
          <w:szCs w:val="20"/>
          <w:lang w:val="en-GB"/>
        </w:rPr>
        <w:t> </w:t>
      </w:r>
    </w:p>
    <w:p w14:paraId="18DE1E0E"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212121"/>
          <w:sz w:val="20"/>
          <w:szCs w:val="20"/>
          <w:lang w:val="en-GB"/>
        </w:rPr>
        <w:t xml:space="preserve">Sergei </w:t>
      </w:r>
      <w:proofErr w:type="spellStart"/>
      <w:r w:rsidRPr="00536BB6">
        <w:rPr>
          <w:rFonts w:ascii="Times New Roman" w:hAnsi="Times New Roman" w:cs="Times New Roman"/>
          <w:color w:val="212121"/>
          <w:sz w:val="20"/>
          <w:szCs w:val="20"/>
          <w:lang w:val="en-GB"/>
        </w:rPr>
        <w:t>Rachmaninoff</w:t>
      </w:r>
      <w:proofErr w:type="spellEnd"/>
      <w:r w:rsidRPr="00536BB6">
        <w:rPr>
          <w:rFonts w:ascii="Times New Roman" w:hAnsi="Times New Roman" w:cs="Times New Roman"/>
          <w:color w:val="212121"/>
          <w:sz w:val="20"/>
          <w:szCs w:val="20"/>
          <w:lang w:val="en-GB"/>
        </w:rPr>
        <w:t xml:space="preserve"> (1873-1943)</w:t>
      </w:r>
    </w:p>
    <w:p w14:paraId="1C33AEAB" w14:textId="1F94951B" w:rsidR="00C65DC6" w:rsidRPr="005E4CCA" w:rsidRDefault="00B34177" w:rsidP="00C65DC6">
      <w:pPr>
        <w:shd w:val="clear" w:color="auto" w:fill="FFFFFF"/>
        <w:rPr>
          <w:rFonts w:ascii="Times New Roman" w:hAnsi="Times New Roman" w:cs="Times New Roman"/>
          <w:color w:val="000000"/>
          <w:sz w:val="20"/>
          <w:szCs w:val="20"/>
          <w:lang w:val="en-GB"/>
        </w:rPr>
      </w:pPr>
      <w:r>
        <w:rPr>
          <w:rFonts w:ascii="Times New Roman" w:hAnsi="Times New Roman" w:cs="Times New Roman"/>
          <w:b/>
          <w:color w:val="212121"/>
          <w:sz w:val="20"/>
          <w:szCs w:val="20"/>
          <w:lang w:val="en-GB"/>
        </w:rPr>
        <w:t xml:space="preserve">Symphony No. 2, </w:t>
      </w:r>
      <w:r w:rsidRPr="00B34177">
        <w:rPr>
          <w:rFonts w:ascii="Times New Roman" w:hAnsi="Times New Roman" w:cs="Times New Roman"/>
          <w:b/>
          <w:color w:val="212121"/>
          <w:sz w:val="20"/>
          <w:szCs w:val="20"/>
          <w:lang w:val="en-GB"/>
        </w:rPr>
        <w:t>in E minor, Op. 27</w:t>
      </w:r>
    </w:p>
    <w:p w14:paraId="05C096B7"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212121"/>
          <w:sz w:val="20"/>
          <w:szCs w:val="20"/>
          <w:lang w:val="en-GB"/>
        </w:rPr>
        <w:t> </w:t>
      </w:r>
    </w:p>
    <w:p w14:paraId="48628D9F"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eastAsia="Times New Roman" w:hAnsi="Times New Roman" w:cs="Times New Roman"/>
          <w:b/>
          <w:color w:val="212121"/>
          <w:sz w:val="20"/>
          <w:szCs w:val="20"/>
          <w:lang w:val="en-GB"/>
        </w:rPr>
        <w:t>Athens State Orchestra</w:t>
      </w:r>
    </w:p>
    <w:p w14:paraId="07DFEDDF"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212121"/>
          <w:sz w:val="20"/>
          <w:szCs w:val="20"/>
          <w:lang w:val="en-GB"/>
        </w:rPr>
        <w:t>Conductor</w:t>
      </w:r>
    </w:p>
    <w:p w14:paraId="34B54713" w14:textId="1BEAC8CC" w:rsidR="00C65DC6" w:rsidRPr="005E4CCA" w:rsidRDefault="003F2ADB" w:rsidP="00C65DC6">
      <w:pPr>
        <w:shd w:val="clear" w:color="auto" w:fill="FFFFFF"/>
        <w:rPr>
          <w:rFonts w:ascii="Times New Roman" w:hAnsi="Times New Roman" w:cs="Times New Roman"/>
          <w:color w:val="000000"/>
          <w:sz w:val="20"/>
          <w:szCs w:val="20"/>
          <w:lang w:val="en-GB"/>
        </w:rPr>
      </w:pPr>
      <w:r>
        <w:rPr>
          <w:rStyle w:val="af"/>
          <w:rFonts w:ascii="Times New Roman" w:hAnsi="Times New Roman" w:cs="Times New Roman"/>
          <w:b/>
          <w:bCs/>
          <w:i w:val="0"/>
          <w:iCs w:val="0"/>
          <w:color w:val="000000"/>
          <w:sz w:val="20"/>
          <w:szCs w:val="20"/>
          <w:shd w:val="clear" w:color="auto" w:fill="FFFFFF"/>
          <w:lang w:val="en-GB"/>
        </w:rPr>
        <w:t xml:space="preserve">Lionel </w:t>
      </w:r>
      <w:proofErr w:type="spellStart"/>
      <w:r>
        <w:rPr>
          <w:rStyle w:val="af"/>
          <w:rFonts w:ascii="Times New Roman" w:hAnsi="Times New Roman" w:cs="Times New Roman"/>
          <w:b/>
          <w:bCs/>
          <w:i w:val="0"/>
          <w:iCs w:val="0"/>
          <w:color w:val="000000"/>
          <w:sz w:val="20"/>
          <w:szCs w:val="20"/>
          <w:shd w:val="clear" w:color="auto" w:fill="FFFFFF"/>
          <w:lang w:val="en-GB"/>
        </w:rPr>
        <w:t>Bringuier</w:t>
      </w:r>
      <w:proofErr w:type="spellEnd"/>
    </w:p>
    <w:p w14:paraId="29746D2F" w14:textId="77777777" w:rsidR="00C65DC6" w:rsidRPr="005E4CCA" w:rsidRDefault="00536BB6" w:rsidP="00C65DC6">
      <w:pPr>
        <w:shd w:val="clear" w:color="auto" w:fill="FFFFFF"/>
        <w:rPr>
          <w:rFonts w:ascii="Times New Roman" w:hAnsi="Times New Roman" w:cs="Times New Roman"/>
          <w:color w:val="000000"/>
          <w:sz w:val="20"/>
          <w:szCs w:val="20"/>
          <w:lang w:val="en-GB"/>
        </w:rPr>
      </w:pPr>
      <w:r w:rsidRPr="00536BB6">
        <w:rPr>
          <w:rFonts w:ascii="Times New Roman" w:hAnsi="Times New Roman" w:cs="Times New Roman"/>
          <w:color w:val="212121"/>
          <w:sz w:val="20"/>
          <w:szCs w:val="20"/>
          <w:lang w:val="en-GB"/>
        </w:rPr>
        <w:t>Soloist</w:t>
      </w:r>
    </w:p>
    <w:p w14:paraId="728D7046" w14:textId="77777777" w:rsidR="00C65DC6" w:rsidRPr="004A6C49" w:rsidRDefault="00536BB6" w:rsidP="00C65DC6">
      <w:pPr>
        <w:shd w:val="clear" w:color="auto" w:fill="FFFFFF"/>
        <w:rPr>
          <w:rFonts w:ascii="Times New Roman" w:hAnsi="Times New Roman" w:cs="Times New Roman"/>
          <w:color w:val="000000"/>
          <w:sz w:val="24"/>
          <w:szCs w:val="24"/>
          <w:lang w:val="en-GB"/>
        </w:rPr>
      </w:pPr>
      <w:r w:rsidRPr="00536BB6">
        <w:rPr>
          <w:rStyle w:val="af"/>
          <w:rFonts w:ascii="Times New Roman" w:hAnsi="Times New Roman" w:cs="Times New Roman"/>
          <w:b/>
          <w:bCs/>
          <w:i w:val="0"/>
          <w:iCs w:val="0"/>
          <w:color w:val="000000"/>
          <w:sz w:val="20"/>
          <w:szCs w:val="20"/>
          <w:shd w:val="clear" w:color="auto" w:fill="FFFFFF"/>
          <w:lang w:val="en-GB"/>
        </w:rPr>
        <w:t xml:space="preserve">Mischa </w:t>
      </w:r>
      <w:proofErr w:type="spellStart"/>
      <w:r w:rsidRPr="00536BB6">
        <w:rPr>
          <w:rStyle w:val="af"/>
          <w:rFonts w:ascii="Times New Roman" w:hAnsi="Times New Roman" w:cs="Times New Roman"/>
          <w:b/>
          <w:bCs/>
          <w:i w:val="0"/>
          <w:iCs w:val="0"/>
          <w:color w:val="000000"/>
          <w:sz w:val="20"/>
          <w:szCs w:val="20"/>
          <w:shd w:val="clear" w:color="auto" w:fill="FFFFFF"/>
          <w:lang w:val="en-GB"/>
        </w:rPr>
        <w:t>Maisky</w:t>
      </w:r>
      <w:proofErr w:type="spellEnd"/>
      <w:r w:rsidRPr="00536BB6">
        <w:rPr>
          <w:rFonts w:ascii="Times New Roman" w:eastAsia="Times New Roman" w:hAnsi="Times New Roman" w:cs="Times New Roman"/>
          <w:color w:val="000000"/>
          <w:sz w:val="20"/>
          <w:szCs w:val="20"/>
          <w:lang w:val="en-GB"/>
        </w:rPr>
        <w:t>,</w:t>
      </w:r>
      <w:r w:rsidRPr="00536BB6">
        <w:rPr>
          <w:rFonts w:ascii="Times New Roman" w:eastAsia="Times New Roman" w:hAnsi="Times New Roman" w:cs="Times New Roman"/>
          <w:color w:val="212121"/>
          <w:sz w:val="20"/>
          <w:szCs w:val="20"/>
          <w:lang w:val="en-GB"/>
        </w:rPr>
        <w:t xml:space="preserve"> </w:t>
      </w:r>
      <w:r w:rsidRPr="00536BB6">
        <w:rPr>
          <w:rFonts w:ascii="Times New Roman" w:eastAsia="Times New Roman" w:hAnsi="Times New Roman" w:cs="Times New Roman"/>
          <w:i/>
          <w:color w:val="212121"/>
          <w:sz w:val="20"/>
          <w:szCs w:val="20"/>
          <w:lang w:val="en-GB"/>
        </w:rPr>
        <w:t>cello</w:t>
      </w:r>
    </w:p>
    <w:p w14:paraId="37192338" w14:textId="77777777" w:rsidR="00090E00" w:rsidRPr="004A6C49" w:rsidRDefault="00C65DC6" w:rsidP="00090E00">
      <w:pPr>
        <w:tabs>
          <w:tab w:val="left" w:pos="2160"/>
        </w:tabs>
        <w:spacing w:after="0" w:line="360" w:lineRule="auto"/>
        <w:jc w:val="center"/>
        <w:rPr>
          <w:rFonts w:ascii="Times New Roman" w:eastAsia="Times New Roman" w:hAnsi="Times New Roman"/>
          <w:sz w:val="24"/>
          <w:szCs w:val="24"/>
          <w:lang w:val="en-GB" w:eastAsia="el-GR"/>
        </w:rPr>
      </w:pPr>
      <w:r w:rsidRPr="004A6C49">
        <w:rPr>
          <w:color w:val="000000"/>
          <w:sz w:val="18"/>
          <w:szCs w:val="18"/>
          <w:lang w:val="en-GB"/>
        </w:rPr>
        <w:t> </w:t>
      </w:r>
      <w:r w:rsidR="00090E00" w:rsidRPr="004A6C49">
        <w:rPr>
          <w:rFonts w:ascii="Times New Roman" w:eastAsia="Times New Roman" w:hAnsi="Times New Roman"/>
          <w:sz w:val="24"/>
          <w:szCs w:val="24"/>
          <w:lang w:val="en-GB" w:eastAsia="el-GR"/>
        </w:rPr>
        <w:t>*</w:t>
      </w:r>
    </w:p>
    <w:p w14:paraId="5A68E380" w14:textId="77777777" w:rsidR="00B56E88" w:rsidRPr="004A6C49" w:rsidRDefault="00B56E88" w:rsidP="000B117C">
      <w:pPr>
        <w:suppressAutoHyphens w:val="0"/>
        <w:spacing w:line="259" w:lineRule="auto"/>
        <w:rPr>
          <w:rFonts w:ascii="Times New Roman" w:hAnsi="Times New Roman" w:cs="Times New Roman"/>
          <w:b/>
          <w:bCs/>
          <w:sz w:val="24"/>
          <w:szCs w:val="24"/>
          <w:highlight w:val="green"/>
          <w:lang w:val="en-GB"/>
        </w:rPr>
      </w:pPr>
    </w:p>
    <w:p w14:paraId="04EC7C45" w14:textId="77777777" w:rsidR="00347304" w:rsidRPr="00B34177" w:rsidRDefault="00E83DE0" w:rsidP="00347304">
      <w:pPr>
        <w:tabs>
          <w:tab w:val="left" w:pos="2160"/>
        </w:tabs>
        <w:spacing w:after="0" w:line="360" w:lineRule="auto"/>
        <w:rPr>
          <w:rFonts w:ascii="Times New Roman" w:eastAsia="Times New Roman" w:hAnsi="Times New Roman"/>
          <w:b/>
          <w:bCs/>
          <w:color w:val="C00000"/>
          <w:spacing w:val="4"/>
          <w:kern w:val="2"/>
          <w:sz w:val="24"/>
          <w:szCs w:val="24"/>
          <w:lang w:val="en-GB" w:eastAsia="zh-CN"/>
        </w:rPr>
      </w:pPr>
      <w:r w:rsidRPr="00B34177">
        <w:rPr>
          <w:rFonts w:ascii="Times New Roman" w:eastAsia="Times New Roman" w:hAnsi="Times New Roman"/>
          <w:b/>
          <w:bCs/>
          <w:color w:val="C00000"/>
          <w:spacing w:val="4"/>
          <w:kern w:val="2"/>
          <w:sz w:val="24"/>
          <w:szCs w:val="24"/>
          <w:lang w:val="en-GB" w:eastAsia="zh-CN"/>
        </w:rPr>
        <w:t>GREEK MUSIC</w:t>
      </w:r>
    </w:p>
    <w:p w14:paraId="7F682393" w14:textId="77777777" w:rsidR="00347304" w:rsidRPr="00B34177" w:rsidRDefault="00347304" w:rsidP="000B117C">
      <w:pPr>
        <w:suppressAutoHyphens w:val="0"/>
        <w:spacing w:line="259" w:lineRule="auto"/>
        <w:rPr>
          <w:rFonts w:ascii="Times New Roman" w:hAnsi="Times New Roman" w:cs="Times New Roman"/>
          <w:b/>
          <w:bCs/>
          <w:sz w:val="24"/>
          <w:szCs w:val="24"/>
          <w:lang w:val="en-GB"/>
        </w:rPr>
      </w:pPr>
    </w:p>
    <w:p w14:paraId="5929CDAA" w14:textId="77777777" w:rsidR="000B117C" w:rsidRPr="00B34177" w:rsidRDefault="00E83DE0" w:rsidP="000B117C">
      <w:pPr>
        <w:suppressAutoHyphens w:val="0"/>
        <w:spacing w:line="259" w:lineRule="auto"/>
        <w:rPr>
          <w:rFonts w:ascii="Times New Roman" w:hAnsi="Times New Roman" w:cs="Times New Roman"/>
          <w:b/>
          <w:bCs/>
          <w:sz w:val="24"/>
          <w:szCs w:val="24"/>
          <w:lang w:val="en-GB"/>
        </w:rPr>
      </w:pPr>
      <w:r w:rsidRPr="00B34177">
        <w:rPr>
          <w:rFonts w:ascii="Times New Roman" w:hAnsi="Times New Roman" w:cs="Times New Roman"/>
          <w:b/>
          <w:bCs/>
          <w:sz w:val="24"/>
          <w:szCs w:val="24"/>
          <w:lang w:val="en-GB"/>
        </w:rPr>
        <w:t>4 July</w:t>
      </w:r>
    </w:p>
    <w:p w14:paraId="33C3D7FD" w14:textId="3EB68936" w:rsidR="000B117C" w:rsidRPr="00DD7EDC" w:rsidRDefault="00E83DE0" w:rsidP="00DD7EDC">
      <w:pPr>
        <w:suppressAutoHyphens w:val="0"/>
        <w:spacing w:line="360" w:lineRule="auto"/>
        <w:rPr>
          <w:rFonts w:ascii="Times New Roman" w:hAnsi="Times New Roman" w:cs="Times New Roman"/>
          <w:i/>
          <w:iCs/>
          <w:sz w:val="24"/>
          <w:szCs w:val="24"/>
          <w:lang w:val="en-GB"/>
        </w:rPr>
      </w:pPr>
      <w:r w:rsidRPr="00B34177">
        <w:rPr>
          <w:rFonts w:ascii="Times New Roman" w:hAnsi="Times New Roman" w:cs="Times New Roman"/>
          <w:b/>
          <w:bCs/>
          <w:sz w:val="24"/>
          <w:szCs w:val="24"/>
          <w:lang w:val="en-GB"/>
        </w:rPr>
        <w:t xml:space="preserve">Maria </w:t>
      </w:r>
      <w:proofErr w:type="spellStart"/>
      <w:r w:rsidRPr="00B34177">
        <w:rPr>
          <w:rFonts w:ascii="Times New Roman" w:hAnsi="Times New Roman" w:cs="Times New Roman"/>
          <w:b/>
          <w:bCs/>
          <w:sz w:val="24"/>
          <w:szCs w:val="24"/>
          <w:lang w:val="en-GB"/>
        </w:rPr>
        <w:t>Farantouri</w:t>
      </w:r>
      <w:proofErr w:type="spellEnd"/>
      <w:r w:rsidR="00DD7EDC" w:rsidRPr="00DD7EDC">
        <w:rPr>
          <w:rFonts w:ascii="Times New Roman" w:hAnsi="Times New Roman" w:cs="Times New Roman"/>
          <w:i/>
          <w:iCs/>
          <w:sz w:val="24"/>
          <w:szCs w:val="24"/>
          <w:lang w:val="en-GB"/>
        </w:rPr>
        <w:t xml:space="preserve"> </w:t>
      </w:r>
      <w:r w:rsidR="00DD7EDC" w:rsidRPr="00DD7EDC">
        <w:rPr>
          <w:rFonts w:ascii="Times New Roman" w:hAnsi="Times New Roman" w:cs="Times New Roman"/>
          <w:i/>
          <w:iCs/>
          <w:sz w:val="24"/>
          <w:szCs w:val="24"/>
        </w:rPr>
        <w:t xml:space="preserve">- </w:t>
      </w:r>
      <w:r w:rsidR="00DD7EDC" w:rsidRPr="00DD7EDC">
        <w:rPr>
          <w:rFonts w:ascii="Times New Roman" w:hAnsi="Times New Roman" w:cs="Times New Roman"/>
          <w:b/>
          <w:bCs/>
          <w:sz w:val="24"/>
          <w:szCs w:val="24"/>
          <w:lang w:val="en-GB"/>
        </w:rPr>
        <w:t xml:space="preserve">Tribute to </w:t>
      </w:r>
      <w:proofErr w:type="spellStart"/>
      <w:r w:rsidR="00DD7EDC" w:rsidRPr="00DD7EDC">
        <w:rPr>
          <w:rFonts w:ascii="Times New Roman" w:hAnsi="Times New Roman" w:cs="Times New Roman"/>
          <w:b/>
          <w:bCs/>
          <w:sz w:val="24"/>
          <w:szCs w:val="24"/>
          <w:lang w:val="en-GB"/>
        </w:rPr>
        <w:t>Mikis</w:t>
      </w:r>
      <w:proofErr w:type="spellEnd"/>
      <w:r w:rsidR="00DD7EDC" w:rsidRPr="00DD7EDC">
        <w:rPr>
          <w:rFonts w:ascii="Times New Roman" w:hAnsi="Times New Roman" w:cs="Times New Roman"/>
          <w:b/>
          <w:bCs/>
          <w:sz w:val="24"/>
          <w:szCs w:val="24"/>
          <w:lang w:val="en-GB"/>
        </w:rPr>
        <w:t xml:space="preserve"> Theodorakis</w:t>
      </w:r>
    </w:p>
    <w:p w14:paraId="1E475F2E" w14:textId="77777777" w:rsidR="00561D7B" w:rsidRDefault="00561D7B" w:rsidP="00DD7EDC">
      <w:pPr>
        <w:suppressAutoHyphens w:val="0"/>
        <w:spacing w:line="360" w:lineRule="auto"/>
        <w:contextualSpacing/>
        <w:jc w:val="both"/>
        <w:rPr>
          <w:rFonts w:ascii="Times New Roman" w:hAnsi="Times New Roman" w:cs="Times New Roman"/>
          <w:sz w:val="24"/>
          <w:szCs w:val="24"/>
          <w:lang w:val="en-GB"/>
        </w:rPr>
      </w:pPr>
    </w:p>
    <w:p w14:paraId="50CBB531" w14:textId="412E0A21" w:rsidR="00896429" w:rsidRPr="00896429" w:rsidRDefault="00896429" w:rsidP="00DD7EDC">
      <w:pPr>
        <w:suppressAutoHyphens w:val="0"/>
        <w:spacing w:line="360" w:lineRule="auto"/>
        <w:contextualSpacing/>
        <w:jc w:val="both"/>
        <w:rPr>
          <w:rFonts w:ascii="Times New Roman" w:hAnsi="Times New Roman" w:cs="Times New Roman"/>
          <w:sz w:val="24"/>
          <w:szCs w:val="24"/>
          <w:lang w:val="en-GB"/>
        </w:rPr>
      </w:pPr>
      <w:r w:rsidRPr="00896429">
        <w:rPr>
          <w:rFonts w:ascii="Times New Roman" w:hAnsi="Times New Roman" w:cs="Times New Roman"/>
          <w:sz w:val="24"/>
          <w:szCs w:val="24"/>
          <w:lang w:val="en-GB"/>
        </w:rPr>
        <w:t xml:space="preserve">The Athens Epidaurus Festival and Maria </w:t>
      </w:r>
      <w:proofErr w:type="spellStart"/>
      <w:r w:rsidRPr="00896429">
        <w:rPr>
          <w:rFonts w:ascii="Times New Roman" w:hAnsi="Times New Roman" w:cs="Times New Roman"/>
          <w:sz w:val="24"/>
          <w:szCs w:val="24"/>
          <w:lang w:val="en-GB"/>
        </w:rPr>
        <w:t>Farantouri</w:t>
      </w:r>
      <w:proofErr w:type="spellEnd"/>
      <w:r w:rsidRPr="00896429">
        <w:rPr>
          <w:rFonts w:ascii="Times New Roman" w:hAnsi="Times New Roman" w:cs="Times New Roman"/>
          <w:sz w:val="24"/>
          <w:szCs w:val="24"/>
          <w:lang w:val="en-GB"/>
        </w:rPr>
        <w:t xml:space="preserve"> invite Festival audiences to a magical evening in memory of the late </w:t>
      </w:r>
      <w:proofErr w:type="spellStart"/>
      <w:r w:rsidRPr="00896429">
        <w:rPr>
          <w:rFonts w:ascii="Times New Roman" w:hAnsi="Times New Roman" w:cs="Times New Roman"/>
          <w:sz w:val="24"/>
          <w:szCs w:val="24"/>
          <w:lang w:val="en-GB"/>
        </w:rPr>
        <w:t>Mikis</w:t>
      </w:r>
      <w:proofErr w:type="spellEnd"/>
      <w:r w:rsidRPr="00896429">
        <w:rPr>
          <w:rFonts w:ascii="Times New Roman" w:hAnsi="Times New Roman" w:cs="Times New Roman"/>
          <w:sz w:val="24"/>
          <w:szCs w:val="24"/>
          <w:lang w:val="en-GB"/>
        </w:rPr>
        <w:t xml:space="preserve"> Theodorakis as a tribute to his invaluable legacy. </w:t>
      </w:r>
      <w:proofErr w:type="spellStart"/>
      <w:r w:rsidRPr="00896429">
        <w:rPr>
          <w:rFonts w:ascii="Times New Roman" w:hAnsi="Times New Roman" w:cs="Times New Roman"/>
          <w:sz w:val="24"/>
          <w:szCs w:val="24"/>
          <w:lang w:val="en-GB"/>
        </w:rPr>
        <w:t>Farantouri</w:t>
      </w:r>
      <w:proofErr w:type="spellEnd"/>
      <w:r w:rsidRPr="00896429">
        <w:rPr>
          <w:rFonts w:ascii="Times New Roman" w:hAnsi="Times New Roman" w:cs="Times New Roman"/>
          <w:sz w:val="24"/>
          <w:szCs w:val="24"/>
          <w:lang w:val="en-GB"/>
        </w:rPr>
        <w:t xml:space="preserve"> is joined by brilliant baritone </w:t>
      </w:r>
      <w:proofErr w:type="spellStart"/>
      <w:r w:rsidRPr="00896429">
        <w:rPr>
          <w:rFonts w:ascii="Times New Roman" w:hAnsi="Times New Roman" w:cs="Times New Roman"/>
          <w:sz w:val="24"/>
          <w:szCs w:val="24"/>
          <w:lang w:val="en-GB"/>
        </w:rPr>
        <w:t>Tassis</w:t>
      </w:r>
      <w:proofErr w:type="spellEnd"/>
      <w:r w:rsidRPr="00896429">
        <w:rPr>
          <w:rFonts w:ascii="Times New Roman" w:hAnsi="Times New Roman" w:cs="Times New Roman"/>
          <w:sz w:val="24"/>
          <w:szCs w:val="24"/>
          <w:lang w:val="en-GB"/>
        </w:rPr>
        <w:t xml:space="preserve"> </w:t>
      </w:r>
      <w:proofErr w:type="spellStart"/>
      <w:r w:rsidRPr="00896429">
        <w:rPr>
          <w:rFonts w:ascii="Times New Roman" w:hAnsi="Times New Roman" w:cs="Times New Roman"/>
          <w:sz w:val="24"/>
          <w:szCs w:val="24"/>
          <w:lang w:val="en-GB"/>
        </w:rPr>
        <w:t>Christoyannis</w:t>
      </w:r>
      <w:proofErr w:type="spellEnd"/>
      <w:r w:rsidRPr="00896429">
        <w:rPr>
          <w:rFonts w:ascii="Times New Roman" w:hAnsi="Times New Roman" w:cs="Times New Roman"/>
          <w:sz w:val="24"/>
          <w:szCs w:val="24"/>
          <w:lang w:val="en-GB"/>
        </w:rPr>
        <w:t xml:space="preserve"> under the baton of renowned conductor </w:t>
      </w:r>
      <w:proofErr w:type="spellStart"/>
      <w:r w:rsidRPr="00896429">
        <w:rPr>
          <w:rFonts w:ascii="Times New Roman" w:hAnsi="Times New Roman" w:cs="Times New Roman"/>
          <w:sz w:val="24"/>
          <w:szCs w:val="24"/>
          <w:lang w:val="en-GB"/>
        </w:rPr>
        <w:t>Miltos</w:t>
      </w:r>
      <w:proofErr w:type="spellEnd"/>
      <w:r w:rsidRPr="00896429">
        <w:rPr>
          <w:rFonts w:ascii="Times New Roman" w:hAnsi="Times New Roman" w:cs="Times New Roman"/>
          <w:sz w:val="24"/>
          <w:szCs w:val="24"/>
          <w:lang w:val="en-GB"/>
        </w:rPr>
        <w:t xml:space="preserve"> </w:t>
      </w:r>
      <w:proofErr w:type="spellStart"/>
      <w:r w:rsidRPr="00896429">
        <w:rPr>
          <w:rFonts w:ascii="Times New Roman" w:hAnsi="Times New Roman" w:cs="Times New Roman"/>
          <w:sz w:val="24"/>
          <w:szCs w:val="24"/>
          <w:lang w:val="en-GB"/>
        </w:rPr>
        <w:t>Logiadis</w:t>
      </w:r>
      <w:proofErr w:type="spellEnd"/>
      <w:r w:rsidRPr="00896429">
        <w:rPr>
          <w:rFonts w:ascii="Times New Roman" w:hAnsi="Times New Roman" w:cs="Times New Roman"/>
          <w:sz w:val="24"/>
          <w:szCs w:val="24"/>
          <w:lang w:val="en-GB"/>
        </w:rPr>
        <w:t xml:space="preserve">. Having performed some of the composer’s greatest works across the globe, </w:t>
      </w:r>
      <w:proofErr w:type="spellStart"/>
      <w:r w:rsidRPr="00896429">
        <w:rPr>
          <w:rFonts w:ascii="Times New Roman" w:hAnsi="Times New Roman" w:cs="Times New Roman"/>
          <w:sz w:val="24"/>
          <w:szCs w:val="24"/>
          <w:lang w:val="en-GB"/>
        </w:rPr>
        <w:t>Mikis</w:t>
      </w:r>
      <w:proofErr w:type="spellEnd"/>
      <w:r w:rsidRPr="00896429">
        <w:rPr>
          <w:rFonts w:ascii="Times New Roman" w:hAnsi="Times New Roman" w:cs="Times New Roman"/>
          <w:sz w:val="24"/>
          <w:szCs w:val="24"/>
          <w:lang w:val="en-GB"/>
        </w:rPr>
        <w:t xml:space="preserve"> Theodorakis’ favourite singer has been inextricably bound with him, as she familiarized international audiences with several poems by contemporary Greek poets (</w:t>
      </w:r>
      <w:proofErr w:type="spellStart"/>
      <w:r w:rsidRPr="00896429">
        <w:rPr>
          <w:rFonts w:ascii="Times New Roman" w:hAnsi="Times New Roman" w:cs="Times New Roman"/>
          <w:sz w:val="24"/>
          <w:szCs w:val="24"/>
          <w:lang w:val="en-GB"/>
        </w:rPr>
        <w:t>Seferis</w:t>
      </w:r>
      <w:proofErr w:type="spellEnd"/>
      <w:r w:rsidRPr="00896429">
        <w:rPr>
          <w:rFonts w:ascii="Times New Roman" w:hAnsi="Times New Roman" w:cs="Times New Roman"/>
          <w:sz w:val="24"/>
          <w:szCs w:val="24"/>
          <w:lang w:val="en-GB"/>
        </w:rPr>
        <w:t xml:space="preserve">, Elytis, </w:t>
      </w:r>
      <w:proofErr w:type="spellStart"/>
      <w:r w:rsidRPr="00896429">
        <w:rPr>
          <w:rFonts w:ascii="Times New Roman" w:hAnsi="Times New Roman" w:cs="Times New Roman"/>
          <w:sz w:val="24"/>
          <w:szCs w:val="24"/>
          <w:lang w:val="en-GB"/>
        </w:rPr>
        <w:t>Ritsos</w:t>
      </w:r>
      <w:proofErr w:type="spellEnd"/>
      <w:r w:rsidRPr="00896429">
        <w:rPr>
          <w:rFonts w:ascii="Times New Roman" w:hAnsi="Times New Roman" w:cs="Times New Roman"/>
          <w:sz w:val="24"/>
          <w:szCs w:val="24"/>
          <w:lang w:val="en-GB"/>
        </w:rPr>
        <w:t xml:space="preserve">, </w:t>
      </w:r>
      <w:proofErr w:type="spellStart"/>
      <w:r w:rsidRPr="00896429">
        <w:rPr>
          <w:rFonts w:ascii="Times New Roman" w:hAnsi="Times New Roman" w:cs="Times New Roman"/>
          <w:sz w:val="24"/>
          <w:szCs w:val="24"/>
          <w:lang w:val="en-GB"/>
        </w:rPr>
        <w:t>Kambanellis</w:t>
      </w:r>
      <w:proofErr w:type="spellEnd"/>
      <w:r w:rsidRPr="00896429">
        <w:rPr>
          <w:rFonts w:ascii="Times New Roman" w:hAnsi="Times New Roman" w:cs="Times New Roman"/>
          <w:sz w:val="24"/>
          <w:szCs w:val="24"/>
          <w:lang w:val="en-GB"/>
        </w:rPr>
        <w:t>) that were set to music by Theodorakis.</w:t>
      </w:r>
    </w:p>
    <w:p w14:paraId="42A3CFEB" w14:textId="2765AB90" w:rsidR="00896429" w:rsidRDefault="00896429" w:rsidP="00DD7EDC">
      <w:pPr>
        <w:suppressAutoHyphens w:val="0"/>
        <w:spacing w:line="360" w:lineRule="auto"/>
        <w:contextualSpacing/>
        <w:jc w:val="both"/>
        <w:rPr>
          <w:rFonts w:ascii="Times New Roman" w:hAnsi="Times New Roman" w:cs="Times New Roman"/>
          <w:sz w:val="24"/>
          <w:szCs w:val="24"/>
          <w:lang w:val="en-GB"/>
        </w:rPr>
      </w:pPr>
      <w:r w:rsidRPr="00896429">
        <w:rPr>
          <w:rFonts w:ascii="Times New Roman" w:hAnsi="Times New Roman" w:cs="Times New Roman"/>
          <w:sz w:val="24"/>
          <w:szCs w:val="24"/>
          <w:lang w:val="en-GB"/>
        </w:rPr>
        <w:t xml:space="preserve">In the first part, </w:t>
      </w:r>
      <w:proofErr w:type="spellStart"/>
      <w:r w:rsidRPr="00896429">
        <w:rPr>
          <w:rFonts w:ascii="Times New Roman" w:hAnsi="Times New Roman" w:cs="Times New Roman"/>
          <w:sz w:val="24"/>
          <w:szCs w:val="24"/>
          <w:lang w:val="en-GB"/>
        </w:rPr>
        <w:t>Farantouri</w:t>
      </w:r>
      <w:proofErr w:type="spellEnd"/>
      <w:r w:rsidRPr="00896429">
        <w:rPr>
          <w:rFonts w:ascii="Times New Roman" w:hAnsi="Times New Roman" w:cs="Times New Roman"/>
          <w:sz w:val="24"/>
          <w:szCs w:val="24"/>
          <w:lang w:val="en-GB"/>
        </w:rPr>
        <w:t xml:space="preserve"> will perform pieces from the iconic </w:t>
      </w:r>
      <w:r w:rsidRPr="00896429">
        <w:rPr>
          <w:rFonts w:ascii="Times New Roman" w:hAnsi="Times New Roman" w:cs="Times New Roman"/>
          <w:i/>
          <w:iCs/>
          <w:sz w:val="24"/>
          <w:szCs w:val="24"/>
          <w:lang w:val="en-GB"/>
        </w:rPr>
        <w:t>Canto General</w:t>
      </w:r>
      <w:r w:rsidRPr="00896429">
        <w:rPr>
          <w:rFonts w:ascii="Times New Roman" w:hAnsi="Times New Roman" w:cs="Times New Roman"/>
          <w:sz w:val="24"/>
          <w:szCs w:val="24"/>
          <w:lang w:val="en-GB"/>
        </w:rPr>
        <w:t xml:space="preserve">, a poem by Pablo Neruda, which was </w:t>
      </w:r>
      <w:r>
        <w:rPr>
          <w:rFonts w:ascii="Times New Roman" w:hAnsi="Times New Roman" w:cs="Times New Roman"/>
          <w:sz w:val="24"/>
          <w:szCs w:val="24"/>
          <w:lang w:val="en-GB"/>
        </w:rPr>
        <w:t>performed</w:t>
      </w:r>
      <w:r w:rsidRPr="00896429">
        <w:rPr>
          <w:rFonts w:ascii="Times New Roman" w:hAnsi="Times New Roman" w:cs="Times New Roman"/>
          <w:sz w:val="24"/>
          <w:szCs w:val="24"/>
          <w:lang w:val="en-GB"/>
        </w:rPr>
        <w:t xml:space="preserve"> for the very first time by </w:t>
      </w:r>
      <w:proofErr w:type="spellStart"/>
      <w:r w:rsidRPr="00896429">
        <w:rPr>
          <w:rFonts w:ascii="Times New Roman" w:hAnsi="Times New Roman" w:cs="Times New Roman"/>
          <w:sz w:val="24"/>
          <w:szCs w:val="24"/>
          <w:lang w:val="en-GB"/>
        </w:rPr>
        <w:t>Farantouri</w:t>
      </w:r>
      <w:proofErr w:type="spellEnd"/>
      <w:r w:rsidRPr="00896429">
        <w:rPr>
          <w:rFonts w:ascii="Times New Roman" w:hAnsi="Times New Roman" w:cs="Times New Roman"/>
          <w:sz w:val="24"/>
          <w:szCs w:val="24"/>
          <w:lang w:val="en-GB"/>
        </w:rPr>
        <w:t xml:space="preserve"> and </w:t>
      </w:r>
      <w:proofErr w:type="gramStart"/>
      <w:r w:rsidRPr="00896429">
        <w:rPr>
          <w:rFonts w:ascii="Times New Roman" w:hAnsi="Times New Roman" w:cs="Times New Roman"/>
          <w:sz w:val="24"/>
          <w:szCs w:val="24"/>
          <w:lang w:val="en-GB"/>
        </w:rPr>
        <w:lastRenderedPageBreak/>
        <w:t xml:space="preserve">Petros </w:t>
      </w:r>
      <w:proofErr w:type="spellStart"/>
      <w:r w:rsidRPr="00896429">
        <w:rPr>
          <w:rFonts w:ascii="Times New Roman" w:hAnsi="Times New Roman" w:cs="Times New Roman"/>
          <w:sz w:val="24"/>
          <w:szCs w:val="24"/>
          <w:lang w:val="en-GB"/>
        </w:rPr>
        <w:t>Pandis</w:t>
      </w:r>
      <w:proofErr w:type="spellEnd"/>
      <w:r w:rsidRPr="00896429">
        <w:rPr>
          <w:rFonts w:ascii="Times New Roman" w:hAnsi="Times New Roman" w:cs="Times New Roman"/>
          <w:sz w:val="24"/>
          <w:szCs w:val="24"/>
          <w:lang w:val="en-GB"/>
        </w:rPr>
        <w:t>, and</w:t>
      </w:r>
      <w:proofErr w:type="gramEnd"/>
      <w:r w:rsidRPr="00896429">
        <w:rPr>
          <w:rFonts w:ascii="Times New Roman" w:hAnsi="Times New Roman" w:cs="Times New Roman"/>
          <w:sz w:val="24"/>
          <w:szCs w:val="24"/>
          <w:lang w:val="en-GB"/>
        </w:rPr>
        <w:t xml:space="preserve"> has been praised </w:t>
      </w:r>
      <w:r w:rsidR="00437F1F">
        <w:rPr>
          <w:rFonts w:ascii="Times New Roman" w:hAnsi="Times New Roman" w:cs="Times New Roman"/>
          <w:sz w:val="24"/>
          <w:szCs w:val="24"/>
          <w:lang w:val="en-GB"/>
        </w:rPr>
        <w:t>by</w:t>
      </w:r>
      <w:r w:rsidRPr="00896429">
        <w:rPr>
          <w:rFonts w:ascii="Times New Roman" w:hAnsi="Times New Roman" w:cs="Times New Roman"/>
          <w:sz w:val="24"/>
          <w:szCs w:val="24"/>
          <w:lang w:val="en-GB"/>
        </w:rPr>
        <w:t xml:space="preserve"> audiences </w:t>
      </w:r>
      <w:r>
        <w:rPr>
          <w:rFonts w:ascii="Times New Roman" w:hAnsi="Times New Roman" w:cs="Times New Roman"/>
          <w:sz w:val="24"/>
          <w:szCs w:val="24"/>
          <w:lang w:val="en-GB"/>
        </w:rPr>
        <w:t>at</w:t>
      </w:r>
      <w:r w:rsidRPr="00896429">
        <w:rPr>
          <w:rFonts w:ascii="Times New Roman" w:hAnsi="Times New Roman" w:cs="Times New Roman"/>
          <w:sz w:val="24"/>
          <w:szCs w:val="24"/>
          <w:lang w:val="en-GB"/>
        </w:rPr>
        <w:t xml:space="preserve"> the greatest theatre venues around the globe. At the Roman Odeon, we will rediscover it in its original </w:t>
      </w:r>
      <w:r>
        <w:rPr>
          <w:rFonts w:ascii="Times New Roman" w:hAnsi="Times New Roman" w:cs="Times New Roman"/>
          <w:sz w:val="24"/>
          <w:szCs w:val="24"/>
          <w:lang w:val="en-GB"/>
        </w:rPr>
        <w:t>arrangement</w:t>
      </w:r>
      <w:r w:rsidRPr="00896429">
        <w:rPr>
          <w:rFonts w:ascii="Times New Roman" w:hAnsi="Times New Roman" w:cs="Times New Roman"/>
          <w:sz w:val="24"/>
          <w:szCs w:val="24"/>
          <w:lang w:val="en-GB"/>
        </w:rPr>
        <w:t xml:space="preserve"> for a musical ensemble of 15 performers and two choirs (the ERT National Choir and the City of Athens Choir). In the second part, Maria </w:t>
      </w:r>
      <w:proofErr w:type="spellStart"/>
      <w:r w:rsidRPr="00896429">
        <w:rPr>
          <w:rFonts w:ascii="Times New Roman" w:hAnsi="Times New Roman" w:cs="Times New Roman"/>
          <w:sz w:val="24"/>
          <w:szCs w:val="24"/>
          <w:lang w:val="en-GB"/>
        </w:rPr>
        <w:t>Farantouri</w:t>
      </w:r>
      <w:proofErr w:type="spellEnd"/>
      <w:r w:rsidRPr="00896429">
        <w:rPr>
          <w:rFonts w:ascii="Times New Roman" w:hAnsi="Times New Roman" w:cs="Times New Roman"/>
          <w:sz w:val="24"/>
          <w:szCs w:val="24"/>
          <w:lang w:val="en-GB"/>
        </w:rPr>
        <w:t xml:space="preserve"> and </w:t>
      </w:r>
      <w:proofErr w:type="spellStart"/>
      <w:r w:rsidRPr="00896429">
        <w:rPr>
          <w:rFonts w:ascii="Times New Roman" w:hAnsi="Times New Roman" w:cs="Times New Roman"/>
          <w:sz w:val="24"/>
          <w:szCs w:val="24"/>
          <w:lang w:val="en-GB"/>
        </w:rPr>
        <w:t>Tassis</w:t>
      </w:r>
      <w:proofErr w:type="spellEnd"/>
      <w:r w:rsidRPr="00896429">
        <w:rPr>
          <w:rFonts w:ascii="Times New Roman" w:hAnsi="Times New Roman" w:cs="Times New Roman"/>
          <w:sz w:val="24"/>
          <w:szCs w:val="24"/>
          <w:lang w:val="en-GB"/>
        </w:rPr>
        <w:t xml:space="preserve"> </w:t>
      </w:r>
      <w:proofErr w:type="spellStart"/>
      <w:r w:rsidRPr="00896429">
        <w:rPr>
          <w:rFonts w:ascii="Times New Roman" w:hAnsi="Times New Roman" w:cs="Times New Roman"/>
          <w:sz w:val="24"/>
          <w:szCs w:val="24"/>
          <w:lang w:val="en-GB"/>
        </w:rPr>
        <w:t>Christoyannis</w:t>
      </w:r>
      <w:proofErr w:type="spellEnd"/>
      <w:r w:rsidRPr="00896429">
        <w:rPr>
          <w:rFonts w:ascii="Times New Roman" w:hAnsi="Times New Roman" w:cs="Times New Roman"/>
          <w:sz w:val="24"/>
          <w:szCs w:val="24"/>
          <w:lang w:val="en-GB"/>
        </w:rPr>
        <w:t xml:space="preserve">, always under the baton of </w:t>
      </w:r>
      <w:proofErr w:type="spellStart"/>
      <w:r w:rsidRPr="00896429">
        <w:rPr>
          <w:rFonts w:ascii="Times New Roman" w:hAnsi="Times New Roman" w:cs="Times New Roman"/>
          <w:sz w:val="24"/>
          <w:szCs w:val="24"/>
          <w:lang w:val="en-GB"/>
        </w:rPr>
        <w:t>Miltos</w:t>
      </w:r>
      <w:proofErr w:type="spellEnd"/>
      <w:r w:rsidRPr="00896429">
        <w:rPr>
          <w:rFonts w:ascii="Times New Roman" w:hAnsi="Times New Roman" w:cs="Times New Roman"/>
          <w:sz w:val="24"/>
          <w:szCs w:val="24"/>
          <w:lang w:val="en-GB"/>
        </w:rPr>
        <w:t xml:space="preserve"> </w:t>
      </w:r>
      <w:proofErr w:type="spellStart"/>
      <w:r w:rsidRPr="00896429">
        <w:rPr>
          <w:rFonts w:ascii="Times New Roman" w:hAnsi="Times New Roman" w:cs="Times New Roman"/>
          <w:sz w:val="24"/>
          <w:szCs w:val="24"/>
          <w:lang w:val="en-GB"/>
        </w:rPr>
        <w:t>Logiadis</w:t>
      </w:r>
      <w:proofErr w:type="spellEnd"/>
      <w:r w:rsidRPr="00896429">
        <w:rPr>
          <w:rFonts w:ascii="Times New Roman" w:hAnsi="Times New Roman" w:cs="Times New Roman"/>
          <w:sz w:val="24"/>
          <w:szCs w:val="24"/>
          <w:lang w:val="en-GB"/>
        </w:rPr>
        <w:t xml:space="preserve">, will perform seminal songs that have left a profound mark on half a century of Greek musical history, orchestrated by pianist Achilleas </w:t>
      </w:r>
      <w:proofErr w:type="spellStart"/>
      <w:r w:rsidRPr="00896429">
        <w:rPr>
          <w:rFonts w:ascii="Times New Roman" w:hAnsi="Times New Roman" w:cs="Times New Roman"/>
          <w:sz w:val="24"/>
          <w:szCs w:val="24"/>
          <w:lang w:val="en-GB"/>
        </w:rPr>
        <w:t>Wastor</w:t>
      </w:r>
      <w:proofErr w:type="spellEnd"/>
      <w:r w:rsidRPr="00896429">
        <w:rPr>
          <w:rFonts w:ascii="Times New Roman" w:hAnsi="Times New Roman" w:cs="Times New Roman"/>
          <w:sz w:val="24"/>
          <w:szCs w:val="24"/>
          <w:lang w:val="en-GB"/>
        </w:rPr>
        <w:t>.</w:t>
      </w:r>
    </w:p>
    <w:p w14:paraId="02738849" w14:textId="77777777" w:rsidR="00DD7EDC" w:rsidRDefault="00DD7EDC" w:rsidP="00DD7EDC">
      <w:pPr>
        <w:suppressAutoHyphens w:val="0"/>
        <w:spacing w:line="360" w:lineRule="auto"/>
        <w:contextualSpacing/>
        <w:jc w:val="both"/>
        <w:rPr>
          <w:rFonts w:ascii="Times New Roman" w:hAnsi="Times New Roman" w:cs="Times New Roman"/>
          <w:sz w:val="24"/>
          <w:szCs w:val="24"/>
          <w:lang w:val="en-GB"/>
        </w:rPr>
      </w:pPr>
    </w:p>
    <w:p w14:paraId="51A2A691" w14:textId="6BFD7292" w:rsidR="007E5AA0" w:rsidRPr="00A23CC1" w:rsidRDefault="00936306" w:rsidP="00896429">
      <w:pPr>
        <w:suppressAutoHyphens w:val="0"/>
        <w:spacing w:line="360" w:lineRule="auto"/>
        <w:jc w:val="both"/>
        <w:rPr>
          <w:rFonts w:ascii="Times New Roman" w:hAnsi="Times New Roman" w:cs="Times New Roman"/>
          <w:sz w:val="24"/>
          <w:szCs w:val="24"/>
        </w:rPr>
      </w:pPr>
      <w:r>
        <w:rPr>
          <w:rFonts w:ascii="Times New Roman" w:hAnsi="Times New Roman" w:cs="Times New Roman"/>
          <w:color w:val="000000"/>
          <w:sz w:val="20"/>
          <w:szCs w:val="20"/>
          <w:shd w:val="clear" w:color="auto" w:fill="FFFFFF"/>
        </w:rPr>
        <w:t>Orchestra c</w:t>
      </w:r>
      <w:r w:rsidR="00F308DA" w:rsidRPr="00B34177">
        <w:rPr>
          <w:rFonts w:ascii="Times New Roman" w:hAnsi="Times New Roman" w:cs="Times New Roman"/>
          <w:color w:val="000000"/>
          <w:sz w:val="20"/>
          <w:szCs w:val="20"/>
          <w:shd w:val="clear" w:color="auto" w:fill="FFFFFF"/>
        </w:rPr>
        <w:t>onductor</w:t>
      </w:r>
      <w:r w:rsidR="000447DD" w:rsidRPr="00B34177">
        <w:rPr>
          <w:rFonts w:ascii="Times New Roman" w:hAnsi="Times New Roman" w:cs="Times New Roman"/>
          <w:b/>
          <w:bCs/>
          <w:color w:val="000000"/>
          <w:sz w:val="20"/>
          <w:szCs w:val="20"/>
          <w:shd w:val="clear" w:color="auto" w:fill="FFFFFF"/>
          <w:lang w:val="en-GB"/>
        </w:rPr>
        <w:t xml:space="preserve"> </w:t>
      </w:r>
      <w:proofErr w:type="spellStart"/>
      <w:r w:rsidR="00F308DA" w:rsidRPr="00B34177">
        <w:rPr>
          <w:rFonts w:ascii="Times New Roman" w:hAnsi="Times New Roman" w:cs="Times New Roman"/>
          <w:b/>
          <w:bCs/>
          <w:color w:val="000000"/>
          <w:sz w:val="20"/>
          <w:szCs w:val="20"/>
          <w:shd w:val="clear" w:color="auto" w:fill="FFFFFF"/>
        </w:rPr>
        <w:t>Miltos</w:t>
      </w:r>
      <w:proofErr w:type="spellEnd"/>
      <w:r w:rsidR="00F308DA" w:rsidRPr="00B34177">
        <w:rPr>
          <w:rFonts w:ascii="Times New Roman" w:hAnsi="Times New Roman" w:cs="Times New Roman"/>
          <w:b/>
          <w:bCs/>
          <w:color w:val="000000"/>
          <w:sz w:val="20"/>
          <w:szCs w:val="20"/>
          <w:shd w:val="clear" w:color="auto" w:fill="FFFFFF"/>
          <w:lang w:val="en-GB"/>
        </w:rPr>
        <w:t xml:space="preserve"> </w:t>
      </w:r>
      <w:proofErr w:type="spellStart"/>
      <w:r w:rsidR="00F308DA" w:rsidRPr="00B34177">
        <w:rPr>
          <w:rFonts w:ascii="Times New Roman" w:hAnsi="Times New Roman" w:cs="Times New Roman"/>
          <w:b/>
          <w:bCs/>
          <w:color w:val="000000"/>
          <w:sz w:val="20"/>
          <w:szCs w:val="20"/>
          <w:shd w:val="clear" w:color="auto" w:fill="FFFFFF"/>
        </w:rPr>
        <w:t>Logiadis</w:t>
      </w:r>
      <w:proofErr w:type="spellEnd"/>
      <w:r w:rsidR="000447DD" w:rsidRPr="00B34177">
        <w:rPr>
          <w:rFonts w:ascii="Times New Roman" w:hAnsi="Times New Roman" w:cs="Times New Roman"/>
          <w:b/>
          <w:bCs/>
          <w:color w:val="000000"/>
          <w:sz w:val="20"/>
          <w:szCs w:val="20"/>
          <w:shd w:val="clear" w:color="auto" w:fill="FFFFFF"/>
          <w:lang w:val="en-GB"/>
        </w:rPr>
        <w:t xml:space="preserve"> </w:t>
      </w:r>
      <w:r w:rsidR="000447DD" w:rsidRPr="00B34177">
        <w:rPr>
          <w:rFonts w:ascii="Times New Roman" w:eastAsia="MS Mincho" w:hAnsi="Times New Roman" w:cs="Times New Roman"/>
          <w:color w:val="000000"/>
          <w:sz w:val="20"/>
          <w:szCs w:val="20"/>
          <w:shd w:val="clear" w:color="auto" w:fill="FFFFFF"/>
          <w:lang w:val="en-GB"/>
        </w:rPr>
        <w:t xml:space="preserve">• </w:t>
      </w:r>
      <w:r w:rsidR="00F308DA" w:rsidRPr="00B34177">
        <w:rPr>
          <w:rFonts w:ascii="Times New Roman" w:eastAsia="MS Mincho" w:hAnsi="Times New Roman" w:cs="Times New Roman"/>
          <w:color w:val="000000"/>
          <w:sz w:val="20"/>
          <w:szCs w:val="20"/>
          <w:shd w:val="clear" w:color="auto" w:fill="FFFFFF"/>
        </w:rPr>
        <w:t>Vocals</w:t>
      </w:r>
      <w:r w:rsidR="00F308DA" w:rsidRPr="00B34177">
        <w:rPr>
          <w:rFonts w:ascii="Times New Roman" w:eastAsia="MS Mincho" w:hAnsi="Times New Roman" w:cs="Times New Roman"/>
          <w:color w:val="000000"/>
          <w:sz w:val="20"/>
          <w:szCs w:val="20"/>
          <w:shd w:val="clear" w:color="auto" w:fill="FFFFFF"/>
          <w:lang w:val="en-GB"/>
        </w:rPr>
        <w:t xml:space="preserve"> </w:t>
      </w:r>
      <w:r w:rsidR="00F308DA" w:rsidRPr="00B34177">
        <w:rPr>
          <w:rFonts w:ascii="Times New Roman" w:hAnsi="Times New Roman" w:cs="Times New Roman"/>
          <w:b/>
          <w:bCs/>
          <w:color w:val="000000"/>
          <w:sz w:val="20"/>
          <w:szCs w:val="20"/>
          <w:shd w:val="clear" w:color="auto" w:fill="FFFFFF"/>
        </w:rPr>
        <w:t xml:space="preserve">Maria </w:t>
      </w:r>
      <w:proofErr w:type="spellStart"/>
      <w:r w:rsidR="00F308DA" w:rsidRPr="00B34177">
        <w:rPr>
          <w:rFonts w:ascii="Times New Roman" w:hAnsi="Times New Roman" w:cs="Times New Roman"/>
          <w:b/>
          <w:bCs/>
          <w:color w:val="000000"/>
          <w:sz w:val="20"/>
          <w:szCs w:val="20"/>
          <w:shd w:val="clear" w:color="auto" w:fill="FFFFFF"/>
        </w:rPr>
        <w:t>Farantouri</w:t>
      </w:r>
      <w:proofErr w:type="spellEnd"/>
      <w:r w:rsidR="000447DD" w:rsidRPr="00B34177">
        <w:rPr>
          <w:rFonts w:ascii="Times New Roman" w:hAnsi="Times New Roman" w:cs="Times New Roman"/>
          <w:b/>
          <w:bCs/>
          <w:color w:val="000000"/>
          <w:sz w:val="20"/>
          <w:szCs w:val="20"/>
          <w:shd w:val="clear" w:color="auto" w:fill="FFFFFF"/>
          <w:lang w:val="en-GB"/>
        </w:rPr>
        <w:t xml:space="preserve">, </w:t>
      </w:r>
      <w:proofErr w:type="spellStart"/>
      <w:r w:rsidR="00F308DA" w:rsidRPr="00B34177">
        <w:rPr>
          <w:rFonts w:ascii="Times New Roman" w:hAnsi="Times New Roman" w:cs="Times New Roman"/>
          <w:b/>
          <w:bCs/>
          <w:color w:val="000000"/>
          <w:sz w:val="20"/>
          <w:szCs w:val="20"/>
          <w:shd w:val="clear" w:color="auto" w:fill="FFFFFF"/>
        </w:rPr>
        <w:t>Ta</w:t>
      </w:r>
      <w:r w:rsidR="00322CB7" w:rsidRPr="00B34177">
        <w:rPr>
          <w:rFonts w:ascii="Times New Roman" w:hAnsi="Times New Roman" w:cs="Times New Roman"/>
          <w:b/>
          <w:bCs/>
          <w:color w:val="000000"/>
          <w:sz w:val="20"/>
          <w:szCs w:val="20"/>
          <w:shd w:val="clear" w:color="auto" w:fill="FFFFFF"/>
        </w:rPr>
        <w:t>s</w:t>
      </w:r>
      <w:r w:rsidR="00F308DA" w:rsidRPr="00B34177">
        <w:rPr>
          <w:rFonts w:ascii="Times New Roman" w:hAnsi="Times New Roman" w:cs="Times New Roman"/>
          <w:b/>
          <w:bCs/>
          <w:color w:val="000000"/>
          <w:sz w:val="20"/>
          <w:szCs w:val="20"/>
          <w:shd w:val="clear" w:color="auto" w:fill="FFFFFF"/>
        </w:rPr>
        <w:t>sis</w:t>
      </w:r>
      <w:proofErr w:type="spellEnd"/>
      <w:r w:rsidR="00F308DA" w:rsidRPr="00B34177">
        <w:rPr>
          <w:rFonts w:ascii="Times New Roman" w:hAnsi="Times New Roman" w:cs="Times New Roman"/>
          <w:b/>
          <w:bCs/>
          <w:color w:val="000000"/>
          <w:sz w:val="20"/>
          <w:szCs w:val="20"/>
          <w:shd w:val="clear" w:color="auto" w:fill="FFFFFF"/>
        </w:rPr>
        <w:t xml:space="preserve"> </w:t>
      </w:r>
      <w:proofErr w:type="spellStart"/>
      <w:r w:rsidR="00C35DA9" w:rsidRPr="00B34177">
        <w:rPr>
          <w:rFonts w:ascii="Times New Roman" w:hAnsi="Times New Roman"/>
          <w:b/>
          <w:bCs/>
          <w:sz w:val="20"/>
          <w:szCs w:val="20"/>
        </w:rPr>
        <w:t>Christoyannis</w:t>
      </w:r>
      <w:proofErr w:type="spellEnd"/>
      <w:r w:rsidR="00C35DA9" w:rsidRPr="00B34177" w:rsidDel="00C35DA9">
        <w:rPr>
          <w:rFonts w:ascii="Times New Roman" w:hAnsi="Times New Roman" w:cs="Times New Roman"/>
          <w:b/>
          <w:bCs/>
          <w:color w:val="000000"/>
          <w:sz w:val="20"/>
          <w:szCs w:val="20"/>
          <w:shd w:val="clear" w:color="auto" w:fill="FFFFFF"/>
        </w:rPr>
        <w:t xml:space="preserve"> </w:t>
      </w:r>
      <w:r w:rsidR="000447DD" w:rsidRPr="00B34177">
        <w:rPr>
          <w:rFonts w:ascii="Times New Roman" w:eastAsia="MS Mincho" w:hAnsi="Times New Roman" w:cs="Times New Roman"/>
          <w:color w:val="000000"/>
          <w:sz w:val="20"/>
          <w:szCs w:val="20"/>
          <w:shd w:val="clear" w:color="auto" w:fill="FFFFFF"/>
          <w:lang w:val="en-GB"/>
        </w:rPr>
        <w:t xml:space="preserve">• </w:t>
      </w:r>
      <w:r w:rsidR="00322CB7" w:rsidRPr="00B34177">
        <w:rPr>
          <w:rFonts w:ascii="Times New Roman" w:hAnsi="Times New Roman" w:cs="Times New Roman"/>
          <w:color w:val="000000"/>
          <w:sz w:val="20"/>
          <w:szCs w:val="20"/>
          <w:shd w:val="clear" w:color="auto" w:fill="FFFFFF"/>
        </w:rPr>
        <w:t>Musicians</w:t>
      </w:r>
      <w:r w:rsidR="00322CB7" w:rsidRPr="00B34177">
        <w:rPr>
          <w:rFonts w:ascii="Times New Roman" w:hAnsi="Times New Roman" w:cs="Times New Roman"/>
          <w:color w:val="000000"/>
          <w:sz w:val="20"/>
          <w:szCs w:val="20"/>
          <w:shd w:val="clear" w:color="auto" w:fill="FFFFFF"/>
          <w:lang w:val="en-GB"/>
        </w:rPr>
        <w:t xml:space="preserve"> </w:t>
      </w:r>
      <w:r w:rsidR="00322CB7" w:rsidRPr="00B34177">
        <w:rPr>
          <w:rFonts w:ascii="Times New Roman" w:hAnsi="Times New Roman" w:cs="Times New Roman"/>
          <w:b/>
          <w:bCs/>
          <w:color w:val="000000"/>
          <w:sz w:val="20"/>
          <w:szCs w:val="20"/>
          <w:shd w:val="clear" w:color="auto" w:fill="FFFFFF"/>
        </w:rPr>
        <w:t xml:space="preserve">Achilleas </w:t>
      </w:r>
      <w:proofErr w:type="spellStart"/>
      <w:r w:rsidR="00322CB7" w:rsidRPr="00B34177">
        <w:rPr>
          <w:rFonts w:ascii="Times New Roman" w:hAnsi="Times New Roman" w:cs="Times New Roman"/>
          <w:b/>
          <w:bCs/>
          <w:color w:val="000000"/>
          <w:sz w:val="20"/>
          <w:szCs w:val="20"/>
          <w:shd w:val="clear" w:color="auto" w:fill="FFFFFF"/>
        </w:rPr>
        <w:t>Wastor</w:t>
      </w:r>
      <w:proofErr w:type="spellEnd"/>
      <w:r w:rsidR="000447DD" w:rsidRPr="00B34177">
        <w:rPr>
          <w:rFonts w:ascii="Times New Roman" w:hAnsi="Times New Roman" w:cs="Times New Roman"/>
          <w:color w:val="000000"/>
          <w:sz w:val="20"/>
          <w:szCs w:val="20"/>
          <w:shd w:val="clear" w:color="auto" w:fill="FFFFFF"/>
          <w:lang w:val="en-GB"/>
        </w:rPr>
        <w:t xml:space="preserve"> </w:t>
      </w:r>
      <w:r w:rsidR="00322CB7" w:rsidRPr="00B34177">
        <w:rPr>
          <w:rFonts w:ascii="Times New Roman" w:hAnsi="Times New Roman" w:cs="Times New Roman"/>
          <w:i/>
          <w:iCs/>
          <w:color w:val="000000"/>
          <w:sz w:val="20"/>
          <w:szCs w:val="20"/>
          <w:shd w:val="clear" w:color="auto" w:fill="FFFFFF"/>
        </w:rPr>
        <w:t>piano</w:t>
      </w:r>
      <w:r w:rsidR="000447DD" w:rsidRPr="00B34177">
        <w:rPr>
          <w:rFonts w:ascii="Times New Roman" w:hAnsi="Times New Roman" w:cs="Times New Roman"/>
          <w:color w:val="000000"/>
          <w:sz w:val="20"/>
          <w:szCs w:val="20"/>
          <w:shd w:val="clear" w:color="auto" w:fill="FFFFFF"/>
          <w:lang w:val="en-GB"/>
        </w:rPr>
        <w:t xml:space="preserve">, </w:t>
      </w:r>
      <w:r w:rsidR="00322CB7" w:rsidRPr="00B34177">
        <w:rPr>
          <w:rFonts w:ascii="Times New Roman" w:hAnsi="Times New Roman" w:cs="Times New Roman"/>
          <w:i/>
          <w:iCs/>
          <w:color w:val="000000"/>
          <w:sz w:val="20"/>
          <w:szCs w:val="20"/>
          <w:shd w:val="clear" w:color="auto" w:fill="FFFFFF"/>
        </w:rPr>
        <w:t xml:space="preserve">orchestrations </w:t>
      </w:r>
      <w:proofErr w:type="spellStart"/>
      <w:r w:rsidR="00322CB7" w:rsidRPr="00B34177">
        <w:rPr>
          <w:rFonts w:ascii="Times New Roman" w:hAnsi="Times New Roman" w:cs="Times New Roman"/>
          <w:b/>
          <w:bCs/>
          <w:color w:val="000000"/>
          <w:sz w:val="20"/>
          <w:szCs w:val="20"/>
          <w:shd w:val="clear" w:color="auto" w:fill="FFFFFF"/>
        </w:rPr>
        <w:t>Iraklis</w:t>
      </w:r>
      <w:proofErr w:type="spellEnd"/>
      <w:r w:rsidR="00322CB7" w:rsidRPr="00B34177">
        <w:rPr>
          <w:rFonts w:ascii="Times New Roman" w:hAnsi="Times New Roman" w:cs="Times New Roman"/>
          <w:b/>
          <w:bCs/>
          <w:color w:val="000000"/>
          <w:sz w:val="20"/>
          <w:szCs w:val="20"/>
          <w:shd w:val="clear" w:color="auto" w:fill="FFFFFF"/>
        </w:rPr>
        <w:t xml:space="preserve"> </w:t>
      </w:r>
      <w:proofErr w:type="spellStart"/>
      <w:r w:rsidR="00322CB7" w:rsidRPr="00B34177">
        <w:rPr>
          <w:rFonts w:ascii="Times New Roman" w:hAnsi="Times New Roman" w:cs="Times New Roman"/>
          <w:b/>
          <w:bCs/>
          <w:color w:val="000000"/>
          <w:sz w:val="20"/>
          <w:szCs w:val="20"/>
          <w:shd w:val="clear" w:color="auto" w:fill="FFFFFF"/>
        </w:rPr>
        <w:t>Zakkas</w:t>
      </w:r>
      <w:proofErr w:type="spellEnd"/>
      <w:r w:rsidR="000447DD" w:rsidRPr="00B34177">
        <w:rPr>
          <w:rFonts w:ascii="Times New Roman" w:hAnsi="Times New Roman" w:cs="Times New Roman"/>
          <w:b/>
          <w:bCs/>
          <w:color w:val="000000"/>
          <w:sz w:val="20"/>
          <w:szCs w:val="20"/>
          <w:shd w:val="clear" w:color="auto" w:fill="FFFFFF"/>
          <w:lang w:val="en-GB"/>
        </w:rPr>
        <w:t xml:space="preserve"> </w:t>
      </w:r>
      <w:r w:rsidR="00322CB7" w:rsidRPr="00B34177">
        <w:rPr>
          <w:rFonts w:ascii="Times New Roman" w:hAnsi="Times New Roman" w:cs="Times New Roman"/>
          <w:i/>
          <w:iCs/>
          <w:color w:val="000000"/>
          <w:sz w:val="20"/>
          <w:szCs w:val="20"/>
          <w:shd w:val="clear" w:color="auto" w:fill="FFFFFF"/>
        </w:rPr>
        <w:t>bouzouki</w:t>
      </w:r>
      <w:r w:rsidR="000447DD" w:rsidRPr="00B34177">
        <w:rPr>
          <w:rFonts w:ascii="Times New Roman" w:hAnsi="Times New Roman" w:cs="Times New Roman"/>
          <w:color w:val="000000"/>
          <w:sz w:val="20"/>
          <w:szCs w:val="20"/>
          <w:shd w:val="clear" w:color="auto" w:fill="FFFFFF"/>
          <w:lang w:val="en-GB"/>
        </w:rPr>
        <w:t xml:space="preserve">, </w:t>
      </w:r>
      <w:r w:rsidR="00AB6B17" w:rsidRPr="00B34177">
        <w:rPr>
          <w:rFonts w:ascii="Times New Roman" w:hAnsi="Times New Roman" w:cs="Times New Roman"/>
          <w:b/>
          <w:bCs/>
          <w:color w:val="000000"/>
          <w:sz w:val="20"/>
          <w:szCs w:val="20"/>
          <w:shd w:val="clear" w:color="auto" w:fill="FFFFFF"/>
        </w:rPr>
        <w:t>Yorgos Papadopoulos</w:t>
      </w:r>
      <w:r w:rsidR="00B54F38" w:rsidRPr="00B34177">
        <w:rPr>
          <w:rFonts w:ascii="Times New Roman" w:hAnsi="Times New Roman" w:cs="Times New Roman"/>
          <w:b/>
          <w:bCs/>
          <w:color w:val="000000"/>
          <w:sz w:val="20"/>
          <w:szCs w:val="20"/>
          <w:shd w:val="clear" w:color="auto" w:fill="FFFFFF"/>
        </w:rPr>
        <w:t xml:space="preserve"> </w:t>
      </w:r>
      <w:r w:rsidR="00B54F38" w:rsidRPr="00B34177">
        <w:rPr>
          <w:rFonts w:ascii="Times New Roman" w:hAnsi="Times New Roman" w:cs="Times New Roman"/>
          <w:i/>
          <w:iCs/>
          <w:color w:val="000000"/>
          <w:sz w:val="20"/>
          <w:szCs w:val="20"/>
          <w:shd w:val="clear" w:color="auto" w:fill="FFFFFF"/>
        </w:rPr>
        <w:t>guitar</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b/>
          <w:bCs/>
          <w:color w:val="000000"/>
          <w:sz w:val="20"/>
          <w:szCs w:val="20"/>
          <w:shd w:val="clear" w:color="auto" w:fill="FFFFFF"/>
        </w:rPr>
        <w:t xml:space="preserve">Dimitris </w:t>
      </w:r>
      <w:proofErr w:type="spellStart"/>
      <w:r w:rsidR="00B54F38" w:rsidRPr="00B34177">
        <w:rPr>
          <w:rFonts w:ascii="Times New Roman" w:hAnsi="Times New Roman" w:cs="Times New Roman"/>
          <w:b/>
          <w:bCs/>
          <w:color w:val="000000"/>
          <w:sz w:val="20"/>
          <w:szCs w:val="20"/>
          <w:shd w:val="clear" w:color="auto" w:fill="FFFFFF"/>
        </w:rPr>
        <w:t>Koufogiorgos</w:t>
      </w:r>
      <w:proofErr w:type="spellEnd"/>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i/>
          <w:iCs/>
          <w:color w:val="000000"/>
          <w:sz w:val="20"/>
          <w:szCs w:val="20"/>
          <w:shd w:val="clear" w:color="auto" w:fill="FFFFFF"/>
        </w:rPr>
        <w:t>guitar</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b/>
          <w:bCs/>
          <w:color w:val="000000"/>
          <w:sz w:val="20"/>
          <w:szCs w:val="20"/>
          <w:shd w:val="clear" w:color="auto" w:fill="FFFFFF"/>
        </w:rPr>
        <w:t xml:space="preserve">Teo </w:t>
      </w:r>
      <w:proofErr w:type="spellStart"/>
      <w:r w:rsidR="00B54F38" w:rsidRPr="00B34177">
        <w:rPr>
          <w:rFonts w:ascii="Times New Roman" w:hAnsi="Times New Roman" w:cs="Times New Roman"/>
          <w:b/>
          <w:bCs/>
          <w:color w:val="000000"/>
          <w:sz w:val="20"/>
          <w:szCs w:val="20"/>
          <w:shd w:val="clear" w:color="auto" w:fill="FFFFFF"/>
        </w:rPr>
        <w:t>Lazarou</w:t>
      </w:r>
      <w:proofErr w:type="spellEnd"/>
      <w:r w:rsidR="00B54F38" w:rsidRPr="00B34177">
        <w:rPr>
          <w:rFonts w:ascii="Times New Roman" w:hAnsi="Times New Roman" w:cs="Times New Roman"/>
          <w:b/>
          <w:bCs/>
          <w:color w:val="000000"/>
          <w:sz w:val="20"/>
          <w:szCs w:val="20"/>
          <w:shd w:val="clear" w:color="auto" w:fill="FFFFFF"/>
          <w:lang w:val="en-GB"/>
        </w:rPr>
        <w:t xml:space="preserve"> </w:t>
      </w:r>
      <w:r w:rsidR="00B54F38" w:rsidRPr="00B34177">
        <w:rPr>
          <w:rFonts w:ascii="Times New Roman" w:hAnsi="Times New Roman" w:cs="Times New Roman"/>
          <w:i/>
          <w:iCs/>
          <w:color w:val="000000"/>
          <w:sz w:val="20"/>
          <w:szCs w:val="20"/>
          <w:shd w:val="clear" w:color="auto" w:fill="FFFFFF"/>
        </w:rPr>
        <w:t>bass</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i/>
          <w:iCs/>
          <w:color w:val="000000"/>
          <w:sz w:val="20"/>
          <w:szCs w:val="20"/>
          <w:shd w:val="clear" w:color="auto" w:fill="FFFFFF"/>
        </w:rPr>
        <w:t>double bass</w:t>
      </w:r>
      <w:r w:rsidR="000447DD" w:rsidRPr="00B34177">
        <w:rPr>
          <w:rFonts w:ascii="Times New Roman" w:hAnsi="Times New Roman" w:cs="Times New Roman"/>
          <w:color w:val="000000"/>
          <w:sz w:val="20"/>
          <w:szCs w:val="20"/>
          <w:shd w:val="clear" w:color="auto" w:fill="FFFFFF"/>
          <w:lang w:val="en-GB"/>
        </w:rPr>
        <w:t>,</w:t>
      </w:r>
      <w:r w:rsidR="000447DD" w:rsidRPr="00B34177">
        <w:rPr>
          <w:rFonts w:ascii="Times New Roman" w:hAnsi="Times New Roman" w:cs="Times New Roman"/>
          <w:i/>
          <w:iCs/>
          <w:color w:val="000000"/>
          <w:sz w:val="20"/>
          <w:szCs w:val="20"/>
          <w:shd w:val="clear" w:color="auto" w:fill="FFFFFF"/>
          <w:lang w:val="en-GB"/>
        </w:rPr>
        <w:t xml:space="preserve"> </w:t>
      </w:r>
      <w:r w:rsidR="000447DD" w:rsidRPr="00B34177">
        <w:rPr>
          <w:rFonts w:ascii="Times New Roman" w:hAnsi="Times New Roman" w:cs="Times New Roman"/>
          <w:b/>
          <w:bCs/>
          <w:color w:val="000000"/>
          <w:sz w:val="20"/>
          <w:szCs w:val="20"/>
          <w:shd w:val="clear" w:color="auto" w:fill="FFFFFF"/>
        </w:rPr>
        <w:t>David</w:t>
      </w:r>
      <w:r w:rsidR="000447DD" w:rsidRPr="00B34177">
        <w:rPr>
          <w:rFonts w:ascii="Times New Roman" w:hAnsi="Times New Roman" w:cs="Times New Roman"/>
          <w:b/>
          <w:bCs/>
          <w:color w:val="000000"/>
          <w:sz w:val="20"/>
          <w:szCs w:val="20"/>
          <w:shd w:val="clear" w:color="auto" w:fill="FFFFFF"/>
          <w:lang w:val="en-GB"/>
        </w:rPr>
        <w:t xml:space="preserve"> </w:t>
      </w:r>
      <w:r w:rsidR="000447DD" w:rsidRPr="00B34177">
        <w:rPr>
          <w:rFonts w:ascii="Times New Roman" w:hAnsi="Times New Roman" w:cs="Times New Roman"/>
          <w:b/>
          <w:bCs/>
          <w:color w:val="000000"/>
          <w:sz w:val="20"/>
          <w:szCs w:val="20"/>
          <w:shd w:val="clear" w:color="auto" w:fill="FFFFFF"/>
        </w:rPr>
        <w:t>Lynch</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i/>
          <w:iCs/>
          <w:color w:val="000000"/>
          <w:sz w:val="20"/>
          <w:szCs w:val="20"/>
          <w:shd w:val="clear" w:color="auto" w:fill="FFFFFF"/>
        </w:rPr>
        <w:t>saxophone</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b/>
          <w:bCs/>
          <w:color w:val="000000"/>
          <w:sz w:val="20"/>
          <w:szCs w:val="20"/>
          <w:shd w:val="clear" w:color="auto" w:fill="FFFFFF"/>
        </w:rPr>
        <w:t xml:space="preserve">Dimitris </w:t>
      </w:r>
      <w:proofErr w:type="spellStart"/>
      <w:r w:rsidR="00B54F38" w:rsidRPr="00B34177">
        <w:rPr>
          <w:rFonts w:ascii="Times New Roman" w:hAnsi="Times New Roman" w:cs="Times New Roman"/>
          <w:b/>
          <w:bCs/>
          <w:color w:val="000000"/>
          <w:sz w:val="20"/>
          <w:szCs w:val="20"/>
          <w:shd w:val="clear" w:color="auto" w:fill="FFFFFF"/>
        </w:rPr>
        <w:t>Papangelidis</w:t>
      </w:r>
      <w:proofErr w:type="spellEnd"/>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i/>
          <w:iCs/>
          <w:color w:val="000000"/>
          <w:sz w:val="20"/>
          <w:szCs w:val="20"/>
          <w:shd w:val="clear" w:color="auto" w:fill="FFFFFF"/>
        </w:rPr>
        <w:t>guitar</w:t>
      </w:r>
      <w:r w:rsidR="000447DD" w:rsidRPr="00B34177">
        <w:rPr>
          <w:rFonts w:ascii="Times New Roman" w:hAnsi="Times New Roman" w:cs="Times New Roman"/>
          <w:color w:val="000000"/>
          <w:sz w:val="20"/>
          <w:szCs w:val="20"/>
          <w:shd w:val="clear" w:color="auto" w:fill="FFFFFF"/>
          <w:lang w:val="en-GB"/>
        </w:rPr>
        <w:t xml:space="preserve">, </w:t>
      </w:r>
      <w:r w:rsidR="00B54F38" w:rsidRPr="00B34177">
        <w:rPr>
          <w:rFonts w:ascii="Times New Roman" w:hAnsi="Times New Roman" w:cs="Times New Roman"/>
          <w:b/>
          <w:bCs/>
          <w:color w:val="000000"/>
          <w:sz w:val="20"/>
          <w:szCs w:val="20"/>
          <w:shd w:val="clear" w:color="auto" w:fill="FFFFFF"/>
        </w:rPr>
        <w:t xml:space="preserve">Michael </w:t>
      </w:r>
      <w:proofErr w:type="spellStart"/>
      <w:r w:rsidR="00B54F38" w:rsidRPr="00B34177">
        <w:rPr>
          <w:rFonts w:ascii="Times New Roman" w:hAnsi="Times New Roman" w:cs="Times New Roman"/>
          <w:b/>
          <w:bCs/>
          <w:color w:val="000000"/>
          <w:sz w:val="20"/>
          <w:szCs w:val="20"/>
          <w:shd w:val="clear" w:color="auto" w:fill="FFFFFF"/>
        </w:rPr>
        <w:t>Porfyris</w:t>
      </w:r>
      <w:proofErr w:type="spellEnd"/>
      <w:r w:rsidR="00B54F38" w:rsidRPr="00B34177">
        <w:rPr>
          <w:rFonts w:ascii="Times New Roman" w:hAnsi="Times New Roman" w:cs="Times New Roman"/>
          <w:b/>
          <w:bCs/>
          <w:color w:val="000000"/>
          <w:sz w:val="20"/>
          <w:szCs w:val="20"/>
          <w:shd w:val="clear" w:color="auto" w:fill="FFFFFF"/>
        </w:rPr>
        <w:t xml:space="preserve"> </w:t>
      </w:r>
      <w:r w:rsidR="00B54F38" w:rsidRPr="00B34177">
        <w:rPr>
          <w:rFonts w:ascii="Times New Roman" w:hAnsi="Times New Roman" w:cs="Times New Roman"/>
          <w:i/>
          <w:iCs/>
          <w:color w:val="000000"/>
          <w:sz w:val="20"/>
          <w:szCs w:val="20"/>
          <w:shd w:val="clear" w:color="auto" w:fill="FFFFFF"/>
        </w:rPr>
        <w:t>cello</w:t>
      </w:r>
      <w:r w:rsidR="00A23CC1" w:rsidRPr="00B34177">
        <w:rPr>
          <w:rFonts w:ascii="Times New Roman" w:hAnsi="Times New Roman" w:cs="Times New Roman"/>
          <w:i/>
          <w:iCs/>
          <w:color w:val="000000"/>
          <w:sz w:val="20"/>
          <w:szCs w:val="20"/>
          <w:shd w:val="clear" w:color="auto" w:fill="FFFFFF"/>
        </w:rPr>
        <w:t xml:space="preserve"> </w:t>
      </w:r>
      <w:r w:rsidR="000447DD" w:rsidRPr="00B34177">
        <w:rPr>
          <w:rFonts w:ascii="Times New Roman" w:eastAsia="MS Mincho" w:hAnsi="Times New Roman" w:cs="Times New Roman"/>
          <w:color w:val="000000"/>
          <w:sz w:val="20"/>
          <w:szCs w:val="20"/>
          <w:shd w:val="clear" w:color="auto" w:fill="FFFFFF"/>
          <w:lang w:val="en-GB"/>
        </w:rPr>
        <w:t>•</w:t>
      </w:r>
      <w:r w:rsidR="000447DD" w:rsidRPr="00B34177">
        <w:rPr>
          <w:rFonts w:ascii="Times New Roman" w:hAnsi="Times New Roman" w:cs="Times New Roman"/>
          <w:i/>
          <w:iCs/>
          <w:color w:val="000000"/>
          <w:sz w:val="20"/>
          <w:szCs w:val="20"/>
          <w:shd w:val="clear" w:color="auto" w:fill="FFFFFF"/>
          <w:lang w:val="en-GB"/>
        </w:rPr>
        <w:t xml:space="preserve"> </w:t>
      </w:r>
      <w:r w:rsidR="00B54F38" w:rsidRPr="00B34177">
        <w:rPr>
          <w:rFonts w:ascii="Times New Roman" w:hAnsi="Times New Roman" w:cs="Times New Roman"/>
          <w:color w:val="000000"/>
          <w:sz w:val="20"/>
          <w:szCs w:val="20"/>
          <w:shd w:val="clear" w:color="auto" w:fill="FFFFFF"/>
        </w:rPr>
        <w:t>In collaboration with the</w:t>
      </w:r>
      <w:r w:rsidR="000447DD" w:rsidRPr="00B34177">
        <w:rPr>
          <w:rFonts w:ascii="Times New Roman" w:hAnsi="Times New Roman" w:cs="Times New Roman"/>
          <w:color w:val="000000"/>
          <w:sz w:val="20"/>
          <w:szCs w:val="20"/>
          <w:shd w:val="clear" w:color="auto" w:fill="FFFFFF"/>
          <w:lang w:val="en-GB"/>
        </w:rPr>
        <w:t xml:space="preserve"> </w:t>
      </w:r>
      <w:bookmarkStart w:id="46" w:name="_Hlk98156198"/>
      <w:r w:rsidR="00B54F38" w:rsidRPr="00B34177">
        <w:rPr>
          <w:rFonts w:ascii="Times New Roman" w:hAnsi="Times New Roman" w:cs="Times New Roman"/>
          <w:b/>
          <w:bCs/>
          <w:color w:val="000000"/>
          <w:sz w:val="20"/>
          <w:szCs w:val="20"/>
          <w:shd w:val="clear" w:color="auto" w:fill="FFFFFF"/>
        </w:rPr>
        <w:t>Athens State Orchestra</w:t>
      </w:r>
      <w:r w:rsidR="000447DD" w:rsidRPr="00B34177">
        <w:rPr>
          <w:rFonts w:ascii="Times New Roman" w:hAnsi="Times New Roman" w:cs="Times New Roman"/>
          <w:b/>
          <w:bCs/>
          <w:color w:val="000000"/>
          <w:sz w:val="20"/>
          <w:szCs w:val="20"/>
          <w:shd w:val="clear" w:color="auto" w:fill="FFFFFF"/>
          <w:lang w:val="en-GB"/>
        </w:rPr>
        <w:t xml:space="preserve"> </w:t>
      </w:r>
      <w:bookmarkEnd w:id="46"/>
      <w:r w:rsidR="000447DD" w:rsidRPr="00B34177">
        <w:rPr>
          <w:rFonts w:ascii="Times New Roman" w:eastAsia="MS Mincho" w:hAnsi="Times New Roman" w:cs="Times New Roman"/>
          <w:color w:val="000000"/>
          <w:sz w:val="20"/>
          <w:szCs w:val="20"/>
          <w:shd w:val="clear" w:color="auto" w:fill="FFFFFF"/>
          <w:lang w:val="en-GB"/>
        </w:rPr>
        <w:t xml:space="preserve">• </w:t>
      </w:r>
      <w:r w:rsidR="00A23CC1" w:rsidRPr="00B34177">
        <w:rPr>
          <w:rFonts w:ascii="Times New Roman" w:hAnsi="Times New Roman" w:cs="Times New Roman"/>
          <w:color w:val="000000"/>
          <w:sz w:val="20"/>
          <w:szCs w:val="20"/>
          <w:shd w:val="clear" w:color="auto" w:fill="FFFFFF"/>
        </w:rPr>
        <w:t>Featuring</w:t>
      </w:r>
      <w:r w:rsidR="00A23CC1" w:rsidRPr="00B34177">
        <w:rPr>
          <w:rFonts w:ascii="Times New Roman" w:hAnsi="Times New Roman" w:cs="Times New Roman"/>
          <w:color w:val="000000"/>
          <w:sz w:val="20"/>
          <w:szCs w:val="20"/>
          <w:shd w:val="clear" w:color="auto" w:fill="FFFFFF"/>
          <w:lang w:val="en-GB"/>
        </w:rPr>
        <w:t xml:space="preserve"> </w:t>
      </w:r>
      <w:r w:rsidR="00A23CC1" w:rsidRPr="00B34177">
        <w:rPr>
          <w:rFonts w:ascii="Times New Roman" w:hAnsi="Times New Roman" w:cs="Times New Roman"/>
          <w:color w:val="000000"/>
          <w:sz w:val="20"/>
          <w:szCs w:val="20"/>
          <w:shd w:val="clear" w:color="auto" w:fill="FFFFFF"/>
        </w:rPr>
        <w:t>the</w:t>
      </w:r>
      <w:r w:rsidR="00A23CC1" w:rsidRPr="00B34177">
        <w:rPr>
          <w:rFonts w:ascii="Times New Roman" w:hAnsi="Times New Roman" w:cs="Times New Roman"/>
          <w:color w:val="000000"/>
          <w:sz w:val="20"/>
          <w:szCs w:val="20"/>
          <w:shd w:val="clear" w:color="auto" w:fill="FFFFFF"/>
          <w:lang w:val="en-GB"/>
        </w:rPr>
        <w:t xml:space="preserve"> </w:t>
      </w:r>
      <w:r w:rsidR="00A23CC1" w:rsidRPr="00B34177">
        <w:rPr>
          <w:rFonts w:ascii="Times New Roman" w:hAnsi="Times New Roman" w:cs="Times New Roman"/>
          <w:b/>
          <w:bCs/>
          <w:color w:val="000000"/>
          <w:sz w:val="20"/>
          <w:szCs w:val="20"/>
          <w:shd w:val="clear" w:color="auto" w:fill="FFFFFF"/>
        </w:rPr>
        <w:t xml:space="preserve">ERT </w:t>
      </w:r>
      <w:r w:rsidR="00AB6B17" w:rsidRPr="00B34177">
        <w:rPr>
          <w:rFonts w:ascii="Times New Roman" w:hAnsi="Times New Roman" w:cs="Times New Roman"/>
          <w:b/>
          <w:bCs/>
          <w:color w:val="000000"/>
          <w:sz w:val="20"/>
          <w:szCs w:val="20"/>
          <w:shd w:val="clear" w:color="auto" w:fill="FFFFFF"/>
        </w:rPr>
        <w:t xml:space="preserve">National </w:t>
      </w:r>
      <w:r w:rsidR="00A23CC1" w:rsidRPr="00B34177">
        <w:rPr>
          <w:rFonts w:ascii="Times New Roman" w:hAnsi="Times New Roman" w:cs="Times New Roman"/>
          <w:b/>
          <w:bCs/>
          <w:color w:val="000000"/>
          <w:sz w:val="20"/>
          <w:szCs w:val="20"/>
          <w:shd w:val="clear" w:color="auto" w:fill="FFFFFF"/>
        </w:rPr>
        <w:t xml:space="preserve">Choir </w:t>
      </w:r>
      <w:r w:rsidR="00A23CC1" w:rsidRPr="00B34177">
        <w:rPr>
          <w:rFonts w:ascii="Times New Roman" w:hAnsi="Times New Roman" w:cs="Times New Roman"/>
          <w:color w:val="000000"/>
          <w:sz w:val="20"/>
          <w:szCs w:val="20"/>
          <w:shd w:val="clear" w:color="auto" w:fill="FFFFFF"/>
        </w:rPr>
        <w:t xml:space="preserve">and the </w:t>
      </w:r>
      <w:r w:rsidR="00A23CC1" w:rsidRPr="00B34177">
        <w:rPr>
          <w:rFonts w:ascii="Times New Roman" w:hAnsi="Times New Roman" w:cs="Times New Roman"/>
          <w:b/>
          <w:bCs/>
          <w:color w:val="000000"/>
          <w:sz w:val="20"/>
          <w:szCs w:val="20"/>
          <w:shd w:val="clear" w:color="auto" w:fill="FFFFFF"/>
        </w:rPr>
        <w:t>City of Athens Choir</w:t>
      </w:r>
      <w:r w:rsidR="000447DD" w:rsidRPr="00B34177">
        <w:rPr>
          <w:rFonts w:ascii="Times New Roman" w:hAnsi="Times New Roman" w:cs="Times New Roman"/>
          <w:color w:val="000000"/>
          <w:sz w:val="20"/>
          <w:szCs w:val="20"/>
          <w:shd w:val="clear" w:color="auto" w:fill="FFFFFF"/>
          <w:lang w:val="en-GB"/>
        </w:rPr>
        <w:t xml:space="preserve"> </w:t>
      </w:r>
      <w:r w:rsidR="000447DD" w:rsidRPr="00B34177">
        <w:rPr>
          <w:rFonts w:ascii="Times New Roman" w:eastAsia="MS Mincho" w:hAnsi="Times New Roman" w:cs="Times New Roman"/>
          <w:color w:val="000000"/>
          <w:sz w:val="20"/>
          <w:szCs w:val="20"/>
          <w:shd w:val="clear" w:color="auto" w:fill="FFFFFF"/>
          <w:lang w:val="en-GB"/>
        </w:rPr>
        <w:t xml:space="preserve">• </w:t>
      </w:r>
      <w:r>
        <w:rPr>
          <w:rFonts w:ascii="Times New Roman" w:hAnsi="Times New Roman" w:cs="Times New Roman"/>
          <w:color w:val="000000"/>
          <w:sz w:val="20"/>
          <w:szCs w:val="20"/>
          <w:shd w:val="clear" w:color="auto" w:fill="FFFFFF"/>
        </w:rPr>
        <w:t>Executive producer</w:t>
      </w:r>
      <w:r w:rsidR="000447DD" w:rsidRPr="00B34177">
        <w:rPr>
          <w:rFonts w:ascii="Times New Roman" w:hAnsi="Times New Roman" w:cs="Times New Roman"/>
          <w:color w:val="000000"/>
          <w:sz w:val="20"/>
          <w:szCs w:val="20"/>
          <w:shd w:val="clear" w:color="auto" w:fill="FFFFFF"/>
          <w:lang w:val="en-GB"/>
        </w:rPr>
        <w:t xml:space="preserve"> </w:t>
      </w:r>
      <w:r w:rsidR="000447DD" w:rsidRPr="00B34177">
        <w:rPr>
          <w:rFonts w:ascii="Times New Roman" w:hAnsi="Times New Roman" w:cs="Times New Roman"/>
          <w:b/>
          <w:bCs/>
          <w:color w:val="000000"/>
          <w:sz w:val="20"/>
          <w:szCs w:val="20"/>
          <w:shd w:val="clear" w:color="auto" w:fill="FFFFFF"/>
        </w:rPr>
        <w:t>Cantabile</w:t>
      </w:r>
      <w:r w:rsidR="000447DD" w:rsidRPr="00B34177">
        <w:rPr>
          <w:rFonts w:ascii="Times New Roman" w:hAnsi="Times New Roman" w:cs="Times New Roman"/>
          <w:b/>
          <w:bCs/>
          <w:color w:val="000000"/>
          <w:sz w:val="20"/>
          <w:szCs w:val="20"/>
          <w:shd w:val="clear" w:color="auto" w:fill="FFFFFF"/>
          <w:lang w:val="en-GB"/>
        </w:rPr>
        <w:t xml:space="preserve"> </w:t>
      </w:r>
      <w:r w:rsidR="000447DD" w:rsidRPr="00B34177">
        <w:rPr>
          <w:rFonts w:ascii="Times New Roman" w:hAnsi="Times New Roman" w:cs="Times New Roman"/>
          <w:b/>
          <w:bCs/>
          <w:color w:val="000000"/>
          <w:sz w:val="20"/>
          <w:szCs w:val="20"/>
          <w:shd w:val="clear" w:color="auto" w:fill="FFFFFF"/>
        </w:rPr>
        <w:t>Events</w:t>
      </w:r>
      <w:r w:rsidR="000447DD" w:rsidRPr="00B34177">
        <w:rPr>
          <w:rFonts w:ascii="Times New Roman" w:hAnsi="Times New Roman" w:cs="Times New Roman"/>
          <w:b/>
          <w:bCs/>
          <w:color w:val="000000"/>
          <w:sz w:val="20"/>
          <w:szCs w:val="20"/>
          <w:shd w:val="clear" w:color="auto" w:fill="FFFFFF"/>
          <w:lang w:val="en-GB"/>
        </w:rPr>
        <w:t xml:space="preserve"> / </w:t>
      </w:r>
      <w:r w:rsidR="00A23CC1" w:rsidRPr="00B34177">
        <w:rPr>
          <w:rFonts w:ascii="Times New Roman" w:hAnsi="Times New Roman" w:cs="Times New Roman"/>
          <w:b/>
          <w:bCs/>
          <w:color w:val="000000"/>
          <w:sz w:val="20"/>
          <w:szCs w:val="20"/>
          <w:shd w:val="clear" w:color="auto" w:fill="FFFFFF"/>
        </w:rPr>
        <w:t xml:space="preserve">Marina </w:t>
      </w:r>
      <w:proofErr w:type="spellStart"/>
      <w:r w:rsidR="00A23CC1" w:rsidRPr="00B34177">
        <w:rPr>
          <w:rFonts w:ascii="Times New Roman" w:hAnsi="Times New Roman" w:cs="Times New Roman"/>
          <w:b/>
          <w:bCs/>
          <w:color w:val="000000"/>
          <w:sz w:val="20"/>
          <w:szCs w:val="20"/>
          <w:shd w:val="clear" w:color="auto" w:fill="FFFFFF"/>
        </w:rPr>
        <w:t>Bourdara</w:t>
      </w:r>
      <w:proofErr w:type="spellEnd"/>
      <w:r w:rsidR="0051091E" w:rsidRPr="00B34177">
        <w:rPr>
          <w:rFonts w:ascii="Times New Roman" w:hAnsi="Times New Roman" w:cs="Times New Roman"/>
          <w:color w:val="000000"/>
          <w:sz w:val="20"/>
          <w:szCs w:val="20"/>
          <w:shd w:val="clear" w:color="auto" w:fill="FFFFFF"/>
          <w:lang w:val="en-GB"/>
        </w:rPr>
        <w:t xml:space="preserve"> </w:t>
      </w:r>
      <w:r w:rsidR="0051091E" w:rsidRPr="00B34177">
        <w:rPr>
          <w:rFonts w:ascii="Times New Roman" w:eastAsia="MS Mincho" w:hAnsi="Times New Roman" w:cs="Times New Roman"/>
          <w:color w:val="000000"/>
          <w:sz w:val="20"/>
          <w:szCs w:val="20"/>
          <w:shd w:val="clear" w:color="auto" w:fill="FFFFFF"/>
          <w:lang w:val="en-GB"/>
        </w:rPr>
        <w:t>•</w:t>
      </w:r>
      <w:r w:rsidR="0051091E">
        <w:rPr>
          <w:rFonts w:ascii="Times New Roman" w:eastAsia="MS Mincho" w:hAnsi="Times New Roman" w:cs="Times New Roman"/>
          <w:color w:val="000000"/>
          <w:sz w:val="20"/>
          <w:szCs w:val="20"/>
          <w:shd w:val="clear" w:color="auto" w:fill="FFFFFF"/>
          <w:lang w:val="en-GB"/>
        </w:rPr>
        <w:t xml:space="preserve"> With the support of the </w:t>
      </w:r>
      <w:r w:rsidR="0051091E" w:rsidRPr="0051091E">
        <w:rPr>
          <w:rFonts w:ascii="Times New Roman" w:eastAsia="MS Mincho" w:hAnsi="Times New Roman" w:cs="Times New Roman"/>
          <w:b/>
          <w:bCs/>
          <w:color w:val="000000"/>
          <w:sz w:val="20"/>
          <w:szCs w:val="20"/>
          <w:shd w:val="clear" w:color="auto" w:fill="FFFFFF"/>
          <w:lang w:val="en-GB"/>
        </w:rPr>
        <w:t>Culture, Sports &amp; Youth Organization of the City of Athens (OPANDA)</w:t>
      </w:r>
    </w:p>
    <w:p w14:paraId="67DCDE51" w14:textId="77777777" w:rsidR="007E5AA0" w:rsidRPr="004A6C49" w:rsidRDefault="007E5AA0" w:rsidP="007E5AA0">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1F49BADF" w14:textId="77777777" w:rsidR="007E5AA0" w:rsidRPr="004A6C49" w:rsidRDefault="007E5AA0" w:rsidP="007E5AA0">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p>
    <w:p w14:paraId="6A92B0A3" w14:textId="77777777" w:rsidR="007E5AA0" w:rsidRPr="004A6C49" w:rsidRDefault="007E5AA0" w:rsidP="007E5AA0">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CONTEMPORARY MUSIC</w:t>
      </w:r>
    </w:p>
    <w:p w14:paraId="188F3CD3" w14:textId="08CEF1C1" w:rsidR="007E5AA0" w:rsidRDefault="00375A91" w:rsidP="007E5AA0">
      <w:pPr>
        <w:tabs>
          <w:tab w:val="left" w:pos="2160"/>
        </w:tabs>
        <w:spacing w:after="0" w:line="360" w:lineRule="auto"/>
        <w:rPr>
          <w:rFonts w:ascii="Times New Roman" w:eastAsia="Times New Roman" w:hAnsi="Times New Roman"/>
          <w:b/>
          <w:bCs/>
          <w:color w:val="C00000"/>
          <w:spacing w:val="4"/>
          <w:kern w:val="2"/>
          <w:sz w:val="24"/>
          <w:szCs w:val="24"/>
          <w:lang w:eastAsia="zh-CN"/>
        </w:rPr>
      </w:pPr>
      <w:r w:rsidRPr="00863F69">
        <w:rPr>
          <w:rFonts w:ascii="Times New Roman" w:eastAsia="Times New Roman" w:hAnsi="Times New Roman"/>
          <w:b/>
          <w:bCs/>
          <w:color w:val="C00000"/>
          <w:spacing w:val="4"/>
          <w:kern w:val="2"/>
          <w:sz w:val="24"/>
          <w:szCs w:val="24"/>
          <w:lang w:eastAsia="zh-CN"/>
        </w:rPr>
        <w:t>ELECTRONICA</w:t>
      </w:r>
      <w:r>
        <w:rPr>
          <w:rFonts w:ascii="Times New Roman" w:eastAsia="Times New Roman" w:hAnsi="Times New Roman"/>
          <w:b/>
          <w:bCs/>
          <w:color w:val="C00000"/>
          <w:spacing w:val="4"/>
          <w:kern w:val="2"/>
          <w:sz w:val="24"/>
          <w:szCs w:val="24"/>
          <w:lang w:eastAsia="zh-CN"/>
        </w:rPr>
        <w:t xml:space="preserve"> </w:t>
      </w:r>
    </w:p>
    <w:p w14:paraId="4A1D3BCD" w14:textId="77777777" w:rsidR="00375A91" w:rsidRPr="004A6C49" w:rsidRDefault="00375A91" w:rsidP="007E5AA0">
      <w:pPr>
        <w:tabs>
          <w:tab w:val="left" w:pos="2160"/>
        </w:tabs>
        <w:spacing w:after="0" w:line="360" w:lineRule="auto"/>
        <w:rPr>
          <w:rFonts w:ascii="Times New Roman" w:eastAsia="Times New Roman" w:hAnsi="Times New Roman"/>
          <w:b/>
          <w:bCs/>
          <w:sz w:val="24"/>
          <w:szCs w:val="24"/>
          <w:lang w:val="en-GB" w:eastAsia="el-GR"/>
        </w:rPr>
      </w:pPr>
    </w:p>
    <w:p w14:paraId="5E8BF672" w14:textId="77777777" w:rsidR="007E5AA0" w:rsidRPr="004A6C49" w:rsidRDefault="007E5AA0" w:rsidP="007E5AA0">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5 July</w:t>
      </w:r>
    </w:p>
    <w:p w14:paraId="3A7A5E7D" w14:textId="5F33AEF4" w:rsidR="007E5AA0" w:rsidRPr="004A6C49" w:rsidRDefault="007E5AA0" w:rsidP="00375A91">
      <w:pPr>
        <w:suppressAutoHyphens w:val="0"/>
        <w:spacing w:line="276" w:lineRule="auto"/>
        <w:rPr>
          <w:rFonts w:ascii="Times New Roman" w:eastAsia="Times New Roman" w:hAnsi="Times New Roman"/>
          <w:b/>
          <w:bCs/>
          <w:sz w:val="24"/>
          <w:szCs w:val="24"/>
          <w:lang w:val="en-GB" w:eastAsia="el-GR"/>
        </w:rPr>
      </w:pPr>
      <w:proofErr w:type="spellStart"/>
      <w:r w:rsidRPr="004A6C49">
        <w:rPr>
          <w:rFonts w:ascii="Times New Roman" w:eastAsia="Times New Roman" w:hAnsi="Times New Roman"/>
          <w:b/>
          <w:bCs/>
          <w:sz w:val="24"/>
          <w:szCs w:val="24"/>
          <w:lang w:val="en-GB" w:eastAsia="el-GR"/>
        </w:rPr>
        <w:t>Autechre</w:t>
      </w:r>
      <w:proofErr w:type="spellEnd"/>
    </w:p>
    <w:p w14:paraId="0387AA8B" w14:textId="77777777" w:rsidR="007E5AA0" w:rsidRPr="004A6C49" w:rsidRDefault="007E5AA0" w:rsidP="007E5AA0">
      <w:pPr>
        <w:tabs>
          <w:tab w:val="left" w:pos="2160"/>
        </w:tabs>
        <w:spacing w:after="0" w:line="360" w:lineRule="auto"/>
        <w:rPr>
          <w:rFonts w:ascii="Times New Roman" w:eastAsia="Times New Roman" w:hAnsi="Times New Roman"/>
          <w:b/>
          <w:bCs/>
          <w:sz w:val="24"/>
          <w:szCs w:val="24"/>
          <w:lang w:val="en-GB" w:eastAsia="el-GR"/>
        </w:rPr>
      </w:pPr>
    </w:p>
    <w:p w14:paraId="06A654C4" w14:textId="5234631A" w:rsidR="007E5AA0" w:rsidRDefault="007E5AA0" w:rsidP="007E5AA0">
      <w:pPr>
        <w:tabs>
          <w:tab w:val="left" w:pos="2160"/>
        </w:tabs>
        <w:spacing w:after="0"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Three decades after their first album release, </w:t>
      </w:r>
      <w:proofErr w:type="spellStart"/>
      <w:r w:rsidRPr="004A6C49">
        <w:rPr>
          <w:rFonts w:ascii="Times New Roman" w:hAnsi="Times New Roman" w:cs="Times New Roman"/>
          <w:sz w:val="24"/>
          <w:szCs w:val="24"/>
          <w:lang w:val="en-GB"/>
        </w:rPr>
        <w:t>Autechre</w:t>
      </w:r>
      <w:proofErr w:type="spellEnd"/>
      <w:r w:rsidRPr="004A6C49">
        <w:rPr>
          <w:rFonts w:ascii="Times New Roman" w:hAnsi="Times New Roman" w:cs="Times New Roman"/>
          <w:sz w:val="24"/>
          <w:szCs w:val="24"/>
          <w:lang w:val="en-GB"/>
        </w:rPr>
        <w:t xml:space="preserve">, the legendary electronic music </w:t>
      </w:r>
      <w:r w:rsidR="0049584C">
        <w:rPr>
          <w:rFonts w:ascii="Times New Roman" w:hAnsi="Times New Roman" w:cs="Times New Roman"/>
          <w:sz w:val="24"/>
          <w:szCs w:val="24"/>
        </w:rPr>
        <w:t>duo (Rob Brown and Sean Booth)</w:t>
      </w:r>
      <w:r w:rsidR="0049584C">
        <w:rPr>
          <w:rFonts w:ascii="Times New Roman" w:hAnsi="Times New Roman" w:cs="Times New Roman"/>
          <w:sz w:val="24"/>
          <w:szCs w:val="24"/>
          <w:lang w:val="en-GB"/>
        </w:rPr>
        <w:t xml:space="preserve">, </w:t>
      </w:r>
      <w:r w:rsidRPr="004A6C49">
        <w:rPr>
          <w:rFonts w:ascii="Times New Roman" w:hAnsi="Times New Roman" w:cs="Times New Roman"/>
          <w:sz w:val="24"/>
          <w:szCs w:val="24"/>
          <w:lang w:val="en-GB"/>
        </w:rPr>
        <w:t xml:space="preserve">still occupy a unique place in the hearts and souls of </w:t>
      </w:r>
      <w:r w:rsidR="00A408AD" w:rsidRPr="004A6C49">
        <w:rPr>
          <w:rFonts w:ascii="Times New Roman" w:hAnsi="Times New Roman" w:cs="Times New Roman"/>
          <w:sz w:val="24"/>
          <w:szCs w:val="24"/>
          <w:lang w:val="en-GB"/>
        </w:rPr>
        <w:t>audiences</w:t>
      </w:r>
      <w:r w:rsidRPr="004A6C49">
        <w:rPr>
          <w:rFonts w:ascii="Times New Roman" w:hAnsi="Times New Roman" w:cs="Times New Roman"/>
          <w:sz w:val="24"/>
          <w:szCs w:val="24"/>
          <w:lang w:val="en-GB"/>
        </w:rPr>
        <w:t xml:space="preserve"> and critics alike. Their early experimental recordings in the late 1980s </w:t>
      </w:r>
      <w:r w:rsidR="00C80AF3" w:rsidRPr="004A6C49">
        <w:rPr>
          <w:rFonts w:ascii="Times New Roman" w:hAnsi="Times New Roman" w:cs="Times New Roman"/>
          <w:sz w:val="24"/>
          <w:szCs w:val="24"/>
          <w:lang w:val="en-GB"/>
        </w:rPr>
        <w:t>caused a sensation</w:t>
      </w:r>
      <w:r w:rsidRPr="004A6C49">
        <w:rPr>
          <w:rFonts w:ascii="Times New Roman" w:hAnsi="Times New Roman" w:cs="Times New Roman"/>
          <w:sz w:val="24"/>
          <w:szCs w:val="24"/>
          <w:lang w:val="en-GB"/>
        </w:rPr>
        <w:t xml:space="preserve"> thanks to their originality and freshness.</w:t>
      </w:r>
      <w:r w:rsidR="0049584C">
        <w:rPr>
          <w:rFonts w:ascii="Times New Roman" w:hAnsi="Times New Roman" w:cs="Times New Roman"/>
          <w:sz w:val="24"/>
          <w:szCs w:val="24"/>
          <w:lang w:val="en-GB"/>
        </w:rPr>
        <w:t xml:space="preserve"> One of the most celebrated artists signed in Warp Records, the record company that defined the British experimental and electronic music, </w:t>
      </w:r>
      <w:proofErr w:type="spellStart"/>
      <w:r w:rsidR="0049584C">
        <w:rPr>
          <w:rFonts w:ascii="Times New Roman" w:hAnsi="Times New Roman" w:cs="Times New Roman"/>
          <w:sz w:val="24"/>
          <w:szCs w:val="24"/>
          <w:lang w:val="en-GB"/>
        </w:rPr>
        <w:t>Autechre</w:t>
      </w:r>
      <w:proofErr w:type="spellEnd"/>
      <w:r w:rsidR="0049584C">
        <w:rPr>
          <w:rFonts w:ascii="Times New Roman" w:hAnsi="Times New Roman" w:cs="Times New Roman"/>
          <w:sz w:val="24"/>
          <w:szCs w:val="24"/>
          <w:lang w:val="en-GB"/>
        </w:rPr>
        <w:t xml:space="preserve"> put the so-called intelligent dance music (IDM) on the international map and continue, to this day, to redefine it, constantly reinventing themselves and mesmerizing music lovers with their unique brand of avant-garde electronica.</w:t>
      </w:r>
    </w:p>
    <w:p w14:paraId="360E9482" w14:textId="77777777" w:rsidR="00375A91" w:rsidRPr="00054589" w:rsidRDefault="00375A91" w:rsidP="007E5AA0">
      <w:pPr>
        <w:spacing w:line="360" w:lineRule="auto"/>
        <w:jc w:val="both"/>
        <w:rPr>
          <w:rFonts w:ascii="Times New Roman" w:hAnsi="Times New Roman" w:cs="Times New Roman"/>
          <w:sz w:val="24"/>
          <w:szCs w:val="24"/>
        </w:rPr>
      </w:pPr>
    </w:p>
    <w:p w14:paraId="686406A2" w14:textId="77777777" w:rsidR="007E5AA0" w:rsidRPr="000B39B0" w:rsidRDefault="00375A91" w:rsidP="007E5AA0">
      <w:pPr>
        <w:spacing w:line="360" w:lineRule="auto"/>
        <w:jc w:val="both"/>
        <w:rPr>
          <w:rFonts w:ascii="Times New Roman" w:hAnsi="Times New Roman" w:cs="Times New Roman"/>
          <w:sz w:val="20"/>
          <w:szCs w:val="20"/>
          <w:lang w:val="en-GB"/>
        </w:rPr>
      </w:pPr>
      <w:r w:rsidRPr="000B39B0">
        <w:rPr>
          <w:rFonts w:ascii="Times New Roman" w:hAnsi="Times New Roman" w:cs="Times New Roman"/>
          <w:sz w:val="20"/>
          <w:szCs w:val="20"/>
          <w:lang w:val="en-GB"/>
        </w:rPr>
        <w:t xml:space="preserve">Production </w:t>
      </w:r>
      <w:r w:rsidRPr="000B39B0">
        <w:rPr>
          <w:rFonts w:ascii="Times New Roman" w:hAnsi="Times New Roman" w:cs="Times New Roman"/>
          <w:b/>
          <w:sz w:val="20"/>
          <w:szCs w:val="20"/>
          <w:lang w:val="en-GB"/>
        </w:rPr>
        <w:t>HUB EVENTS</w:t>
      </w:r>
    </w:p>
    <w:p w14:paraId="605F52A9" w14:textId="77777777" w:rsidR="007E5AA0" w:rsidRPr="004A6C49" w:rsidRDefault="007E5AA0" w:rsidP="007E5AA0">
      <w:pPr>
        <w:spacing w:line="360" w:lineRule="auto"/>
        <w:jc w:val="both"/>
        <w:rPr>
          <w:rFonts w:ascii="Times New Roman" w:hAnsi="Times New Roman" w:cs="Times New Roman"/>
          <w:sz w:val="24"/>
          <w:szCs w:val="24"/>
          <w:lang w:val="en-GB"/>
        </w:rPr>
      </w:pPr>
    </w:p>
    <w:p w14:paraId="43F3071E" w14:textId="77777777" w:rsidR="007E5AA0" w:rsidRPr="004A6C49" w:rsidRDefault="007E5AA0" w:rsidP="000B117C">
      <w:pPr>
        <w:suppressAutoHyphens w:val="0"/>
        <w:spacing w:line="360" w:lineRule="auto"/>
        <w:jc w:val="both"/>
        <w:rPr>
          <w:rFonts w:ascii="Times New Roman" w:hAnsi="Times New Roman" w:cs="Times New Roman"/>
          <w:sz w:val="24"/>
          <w:szCs w:val="24"/>
          <w:lang w:val="en-GB"/>
        </w:rPr>
      </w:pPr>
    </w:p>
    <w:p w14:paraId="4CB95AC2" w14:textId="46BC36E3" w:rsidR="00C65DC6" w:rsidRPr="00B54CA2" w:rsidRDefault="000B117C" w:rsidP="00B54CA2">
      <w:pPr>
        <w:suppressAutoHyphens w:val="0"/>
        <w:spacing w:line="360" w:lineRule="auto"/>
        <w:jc w:val="center"/>
        <w:rPr>
          <w:rFonts w:ascii="Times New Roman" w:hAnsi="Times New Roman" w:cs="Times New Roman"/>
          <w:sz w:val="24"/>
          <w:szCs w:val="24"/>
          <w:lang w:val="en-GB"/>
        </w:rPr>
      </w:pPr>
      <w:r w:rsidRPr="004A6C49">
        <w:rPr>
          <w:rFonts w:ascii="Times New Roman" w:hAnsi="Times New Roman" w:cs="Times New Roman"/>
          <w:sz w:val="24"/>
          <w:szCs w:val="24"/>
          <w:lang w:val="en-GB"/>
        </w:rPr>
        <w:t>*</w:t>
      </w:r>
    </w:p>
    <w:p w14:paraId="7DDBA4E8" w14:textId="77777777" w:rsidR="002729E2" w:rsidRPr="004A6C49" w:rsidRDefault="002729E2" w:rsidP="00C5483C">
      <w:pPr>
        <w:widowControl w:val="0"/>
        <w:spacing w:after="0" w:line="360" w:lineRule="auto"/>
        <w:ind w:right="-6"/>
        <w:jc w:val="both"/>
        <w:rPr>
          <w:rFonts w:ascii="Times New Roman" w:hAnsi="Times New Roman"/>
          <w:b/>
          <w:bCs/>
          <w:color w:val="FF0000"/>
          <w:sz w:val="24"/>
          <w:szCs w:val="24"/>
          <w:highlight w:val="yellow"/>
          <w:lang w:val="en-GB"/>
        </w:rPr>
      </w:pPr>
    </w:p>
    <w:p w14:paraId="6E524FB7" w14:textId="77777777" w:rsidR="00090E00" w:rsidRPr="00396C7D" w:rsidRDefault="00E83DE0" w:rsidP="00090E00">
      <w:pPr>
        <w:widowControl w:val="0"/>
        <w:spacing w:after="0" w:line="360" w:lineRule="auto"/>
        <w:ind w:right="-6"/>
        <w:jc w:val="both"/>
        <w:rPr>
          <w:rFonts w:ascii="Times New Roman" w:hAnsi="Times New Roman"/>
          <w:sz w:val="24"/>
          <w:szCs w:val="24"/>
          <w:lang w:val="en-GB"/>
        </w:rPr>
      </w:pPr>
      <w:r w:rsidRPr="00396C7D">
        <w:rPr>
          <w:rFonts w:ascii="Times New Roman" w:eastAsia="Times New Roman" w:hAnsi="Times New Roman"/>
          <w:b/>
          <w:bCs/>
          <w:color w:val="C00000"/>
          <w:spacing w:val="4"/>
          <w:kern w:val="2"/>
          <w:sz w:val="24"/>
          <w:szCs w:val="24"/>
          <w:lang w:val="en-GB" w:eastAsia="zh-CN"/>
        </w:rPr>
        <w:t>CLASSICAL MUSIC</w:t>
      </w:r>
    </w:p>
    <w:p w14:paraId="66C90DFF" w14:textId="77777777" w:rsidR="00090E00" w:rsidRPr="00396C7D" w:rsidRDefault="00090E00" w:rsidP="00090E00">
      <w:pPr>
        <w:tabs>
          <w:tab w:val="left" w:pos="2160"/>
        </w:tabs>
        <w:spacing w:after="0" w:line="360" w:lineRule="auto"/>
        <w:rPr>
          <w:rFonts w:ascii="Times New Roman" w:eastAsia="Times New Roman" w:hAnsi="Times New Roman"/>
          <w:b/>
          <w:bCs/>
          <w:sz w:val="24"/>
          <w:szCs w:val="24"/>
          <w:lang w:val="en-GB" w:eastAsia="el-GR"/>
        </w:rPr>
      </w:pPr>
    </w:p>
    <w:p w14:paraId="4A2AECD7" w14:textId="77777777" w:rsidR="00090E00" w:rsidRPr="00396C7D" w:rsidRDefault="00E83DE0" w:rsidP="00090E00">
      <w:pPr>
        <w:suppressAutoHyphens w:val="0"/>
        <w:spacing w:line="276" w:lineRule="auto"/>
        <w:rPr>
          <w:rFonts w:ascii="Times New Roman" w:hAnsi="Times New Roman" w:cs="Times New Roman"/>
          <w:b/>
          <w:bCs/>
          <w:sz w:val="24"/>
          <w:szCs w:val="24"/>
          <w:lang w:val="en-GB"/>
        </w:rPr>
      </w:pPr>
      <w:r w:rsidRPr="00396C7D">
        <w:rPr>
          <w:rFonts w:ascii="Times New Roman" w:hAnsi="Times New Roman" w:cs="Times New Roman"/>
          <w:b/>
          <w:bCs/>
          <w:sz w:val="24"/>
          <w:szCs w:val="24"/>
          <w:lang w:val="en-GB"/>
        </w:rPr>
        <w:t>6 July</w:t>
      </w:r>
    </w:p>
    <w:p w14:paraId="6BCCE1F3" w14:textId="3B0DC2B9" w:rsidR="00090E00" w:rsidRPr="00396C7D" w:rsidRDefault="00536BB6" w:rsidP="00375A91">
      <w:pPr>
        <w:suppressAutoHyphens w:val="0"/>
        <w:spacing w:line="276" w:lineRule="auto"/>
        <w:rPr>
          <w:rFonts w:ascii="Times New Roman" w:eastAsia="Times New Roman" w:hAnsi="Times New Roman"/>
          <w:b/>
          <w:bCs/>
          <w:sz w:val="24"/>
          <w:szCs w:val="24"/>
          <w:lang w:val="en-GB" w:eastAsia="el-GR"/>
        </w:rPr>
      </w:pPr>
      <w:bookmarkStart w:id="47" w:name="_Hlk96087375"/>
      <w:r w:rsidRPr="00536BB6">
        <w:rPr>
          <w:rFonts w:ascii="Times New Roman" w:eastAsia="Times New Roman" w:hAnsi="Times New Roman"/>
          <w:b/>
          <w:bCs/>
          <w:sz w:val="24"/>
          <w:szCs w:val="24"/>
          <w:lang w:val="en-GB" w:eastAsia="el-GR"/>
        </w:rPr>
        <w:t xml:space="preserve">Leonidas </w:t>
      </w:r>
      <w:proofErr w:type="spellStart"/>
      <w:r w:rsidRPr="00536BB6">
        <w:rPr>
          <w:rFonts w:ascii="Times New Roman" w:eastAsia="Times New Roman" w:hAnsi="Times New Roman"/>
          <w:b/>
          <w:bCs/>
          <w:sz w:val="24"/>
          <w:szCs w:val="24"/>
          <w:lang w:val="en-GB" w:eastAsia="el-GR"/>
        </w:rPr>
        <w:t>Kavakos</w:t>
      </w:r>
      <w:proofErr w:type="spellEnd"/>
    </w:p>
    <w:p w14:paraId="12AC5AC4" w14:textId="77777777" w:rsidR="00970AA6" w:rsidRPr="009262BD" w:rsidRDefault="00970AA6" w:rsidP="00090E00">
      <w:pPr>
        <w:tabs>
          <w:tab w:val="left" w:pos="2160"/>
        </w:tabs>
        <w:spacing w:after="0" w:line="360" w:lineRule="auto"/>
        <w:jc w:val="both"/>
        <w:rPr>
          <w:rFonts w:ascii="Times New Roman" w:eastAsia="Times New Roman" w:hAnsi="Times New Roman"/>
          <w:sz w:val="24"/>
          <w:szCs w:val="24"/>
          <w:lang w:eastAsia="el-GR"/>
        </w:rPr>
      </w:pPr>
    </w:p>
    <w:p w14:paraId="7922D755" w14:textId="35C7D586" w:rsidR="00970AA6" w:rsidRPr="004A6C49" w:rsidRDefault="00536BB6" w:rsidP="00090E00">
      <w:pPr>
        <w:tabs>
          <w:tab w:val="left" w:pos="2160"/>
        </w:tabs>
        <w:spacing w:after="0" w:line="360" w:lineRule="auto"/>
        <w:jc w:val="both"/>
        <w:rPr>
          <w:rFonts w:ascii="Times New Roman" w:eastAsia="Times New Roman" w:hAnsi="Times New Roman"/>
          <w:sz w:val="24"/>
          <w:szCs w:val="24"/>
          <w:lang w:val="en-GB" w:eastAsia="el-GR"/>
        </w:rPr>
      </w:pPr>
      <w:r w:rsidRPr="00536BB6">
        <w:rPr>
          <w:rFonts w:ascii="Times New Roman" w:eastAsia="Times New Roman" w:hAnsi="Times New Roman"/>
          <w:sz w:val="24"/>
          <w:szCs w:val="24"/>
          <w:lang w:val="en-GB" w:eastAsia="el-GR"/>
        </w:rPr>
        <w:t xml:space="preserve">After the enchanting, uplifting experience he provided to the Ancient Theatre of Epidaurus audience in the challenging summer of 2020, the world-class Greek violinist returns, this time at the Odeon of </w:t>
      </w:r>
      <w:proofErr w:type="spellStart"/>
      <w:r w:rsidRPr="00536BB6">
        <w:rPr>
          <w:rFonts w:ascii="Times New Roman" w:eastAsia="Times New Roman" w:hAnsi="Times New Roman"/>
          <w:sz w:val="24"/>
          <w:szCs w:val="24"/>
          <w:lang w:val="en-GB" w:eastAsia="el-GR"/>
        </w:rPr>
        <w:t>Herodes</w:t>
      </w:r>
      <w:proofErr w:type="spellEnd"/>
      <w:r w:rsidRPr="00536BB6">
        <w:rPr>
          <w:rFonts w:ascii="Times New Roman" w:eastAsia="Times New Roman" w:hAnsi="Times New Roman"/>
          <w:sz w:val="24"/>
          <w:szCs w:val="24"/>
          <w:lang w:val="en-GB" w:eastAsia="el-GR"/>
        </w:rPr>
        <w:t xml:space="preserve"> Atticus. At the Roman Odeon, </w:t>
      </w:r>
      <w:proofErr w:type="spellStart"/>
      <w:r w:rsidRPr="00536BB6">
        <w:rPr>
          <w:rFonts w:ascii="Times New Roman" w:eastAsia="Times New Roman" w:hAnsi="Times New Roman"/>
          <w:sz w:val="24"/>
          <w:szCs w:val="24"/>
          <w:lang w:val="en-GB" w:eastAsia="el-GR"/>
        </w:rPr>
        <w:t>Kavakos</w:t>
      </w:r>
      <w:proofErr w:type="spellEnd"/>
      <w:r w:rsidRPr="00536BB6">
        <w:rPr>
          <w:rFonts w:ascii="Times New Roman" w:eastAsia="Times New Roman" w:hAnsi="Times New Roman"/>
          <w:sz w:val="24"/>
          <w:szCs w:val="24"/>
          <w:lang w:val="en-GB" w:eastAsia="el-GR"/>
        </w:rPr>
        <w:t xml:space="preserve">, both as a soloist and as a conductor, will conduct a small </w:t>
      </w:r>
      <w:r w:rsidR="002A7077">
        <w:rPr>
          <w:rFonts w:ascii="Times New Roman" w:eastAsia="Times New Roman" w:hAnsi="Times New Roman"/>
          <w:sz w:val="24"/>
          <w:szCs w:val="24"/>
          <w:lang w:val="en-GB" w:eastAsia="el-GR"/>
        </w:rPr>
        <w:t>group</w:t>
      </w:r>
      <w:r w:rsidRPr="00536BB6">
        <w:rPr>
          <w:rFonts w:ascii="Times New Roman" w:eastAsia="Times New Roman" w:hAnsi="Times New Roman"/>
          <w:sz w:val="24"/>
          <w:szCs w:val="24"/>
          <w:lang w:val="en-GB" w:eastAsia="el-GR"/>
        </w:rPr>
        <w:t xml:space="preserve"> of six distinguished Greek musicians (two violins, one viola, one cello, one double bass, one harpsichord), presenting Bach’s </w:t>
      </w:r>
      <w:r w:rsidR="00F25749" w:rsidRPr="00687D4A">
        <w:rPr>
          <w:rFonts w:ascii="Times New Roman" w:eastAsia="Times New Roman" w:hAnsi="Times New Roman"/>
          <w:sz w:val="24"/>
          <w:szCs w:val="24"/>
          <w:lang w:val="en-GB" w:eastAsia="el-GR"/>
        </w:rPr>
        <w:t>Violin Concertos</w:t>
      </w:r>
      <w:r w:rsidRPr="00687D4A">
        <w:rPr>
          <w:rFonts w:ascii="Times New Roman" w:eastAsia="Times New Roman" w:hAnsi="Times New Roman"/>
          <w:sz w:val="24"/>
          <w:szCs w:val="24"/>
          <w:lang w:val="en-GB" w:eastAsia="el-GR"/>
        </w:rPr>
        <w:t>.</w:t>
      </w:r>
    </w:p>
    <w:bookmarkEnd w:id="47"/>
    <w:p w14:paraId="2050C786" w14:textId="77777777" w:rsidR="005055DC" w:rsidRPr="004A6C49" w:rsidRDefault="005055DC" w:rsidP="002729E2">
      <w:pPr>
        <w:tabs>
          <w:tab w:val="left" w:pos="2160"/>
        </w:tabs>
        <w:spacing w:after="0" w:line="360" w:lineRule="auto"/>
        <w:rPr>
          <w:rFonts w:ascii="Times New Roman" w:eastAsia="Times New Roman" w:hAnsi="Times New Roman"/>
          <w:b/>
          <w:bCs/>
          <w:sz w:val="24"/>
          <w:szCs w:val="24"/>
          <w:lang w:val="en-GB" w:eastAsia="el-GR"/>
        </w:rPr>
      </w:pPr>
    </w:p>
    <w:p w14:paraId="560335FF" w14:textId="77777777" w:rsidR="002729E2" w:rsidRPr="004A6C49" w:rsidRDefault="002729E2" w:rsidP="002729E2">
      <w:pPr>
        <w:widowControl w:val="0"/>
        <w:spacing w:after="0" w:line="360" w:lineRule="auto"/>
        <w:ind w:right="-6"/>
        <w:jc w:val="both"/>
        <w:rPr>
          <w:rFonts w:ascii="Times New Roman" w:hAnsi="Times New Roman"/>
          <w:b/>
          <w:bCs/>
          <w:color w:val="FF0000"/>
          <w:sz w:val="24"/>
          <w:szCs w:val="24"/>
          <w:highlight w:val="yellow"/>
          <w:lang w:val="en-GB"/>
        </w:rPr>
      </w:pPr>
    </w:p>
    <w:p w14:paraId="543B5B11" w14:textId="77777777" w:rsidR="002729E2" w:rsidRPr="004A6C49" w:rsidRDefault="002729E2" w:rsidP="002729E2">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04217671" w14:textId="0C3F57D5" w:rsidR="002729E2" w:rsidRDefault="002729E2" w:rsidP="00C5483C">
      <w:pPr>
        <w:widowControl w:val="0"/>
        <w:spacing w:after="0" w:line="360" w:lineRule="auto"/>
        <w:ind w:right="-6"/>
        <w:jc w:val="both"/>
        <w:rPr>
          <w:rFonts w:ascii="Times New Roman" w:hAnsi="Times New Roman"/>
          <w:b/>
          <w:bCs/>
          <w:color w:val="FF0000"/>
          <w:sz w:val="24"/>
          <w:szCs w:val="24"/>
          <w:highlight w:val="yellow"/>
          <w:lang w:val="en-GB"/>
        </w:rPr>
      </w:pPr>
    </w:p>
    <w:p w14:paraId="75193CB3" w14:textId="77777777" w:rsidR="001F2B88" w:rsidRPr="004A6C49" w:rsidRDefault="001F2B88" w:rsidP="00C5483C">
      <w:pPr>
        <w:widowControl w:val="0"/>
        <w:spacing w:after="0" w:line="360" w:lineRule="auto"/>
        <w:ind w:right="-6"/>
        <w:jc w:val="both"/>
        <w:rPr>
          <w:rFonts w:ascii="Times New Roman" w:hAnsi="Times New Roman"/>
          <w:b/>
          <w:bCs/>
          <w:color w:val="FF0000"/>
          <w:sz w:val="24"/>
          <w:szCs w:val="24"/>
          <w:highlight w:val="yellow"/>
          <w:lang w:val="en-GB"/>
        </w:rPr>
      </w:pPr>
    </w:p>
    <w:p w14:paraId="12C989AC" w14:textId="77777777" w:rsidR="003164EF" w:rsidRPr="004A6C49" w:rsidRDefault="00AD6F24" w:rsidP="003164EF">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GREEK MUSIC</w:t>
      </w:r>
    </w:p>
    <w:p w14:paraId="58B33CF0" w14:textId="77777777" w:rsidR="003164EF" w:rsidRPr="004A6C49" w:rsidRDefault="003164EF" w:rsidP="003164EF">
      <w:pPr>
        <w:tabs>
          <w:tab w:val="left" w:pos="2160"/>
        </w:tabs>
        <w:spacing w:after="0" w:line="360" w:lineRule="auto"/>
        <w:rPr>
          <w:rFonts w:ascii="Times New Roman" w:eastAsia="Times New Roman" w:hAnsi="Times New Roman"/>
          <w:b/>
          <w:bCs/>
          <w:sz w:val="24"/>
          <w:szCs w:val="24"/>
          <w:lang w:val="en-GB" w:eastAsia="el-GR"/>
        </w:rPr>
      </w:pPr>
    </w:p>
    <w:p w14:paraId="6F359887" w14:textId="77777777" w:rsidR="003164EF" w:rsidRPr="004A6C49" w:rsidRDefault="002813F5" w:rsidP="003164EF">
      <w:pPr>
        <w:suppressAutoHyphens w:val="0"/>
        <w:spacing w:line="276"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8</w:t>
      </w:r>
      <w:r w:rsidRPr="004A6C49">
        <w:rPr>
          <w:rFonts w:ascii="Times New Roman" w:hAnsi="Times New Roman" w:cs="Times New Roman"/>
          <w:b/>
          <w:bCs/>
          <w:sz w:val="24"/>
          <w:szCs w:val="24"/>
          <w:lang w:val="en-GB"/>
        </w:rPr>
        <w:t xml:space="preserve"> </w:t>
      </w:r>
      <w:r w:rsidR="00AD6F24" w:rsidRPr="004A6C49">
        <w:rPr>
          <w:rFonts w:ascii="Times New Roman" w:hAnsi="Times New Roman" w:cs="Times New Roman"/>
          <w:b/>
          <w:bCs/>
          <w:sz w:val="24"/>
          <w:szCs w:val="24"/>
          <w:lang w:val="en-GB"/>
        </w:rPr>
        <w:t>July</w:t>
      </w:r>
    </w:p>
    <w:p w14:paraId="76296EF9" w14:textId="77777777" w:rsidR="00653F4E" w:rsidRPr="004A6C49" w:rsidRDefault="00AD6F24" w:rsidP="00653F4E">
      <w:pPr>
        <w:suppressAutoHyphens w:val="0"/>
        <w:spacing w:line="360" w:lineRule="auto"/>
        <w:contextualSpacing/>
        <w:rPr>
          <w:rFonts w:ascii="Times New Roman" w:eastAsia="Times New Roman" w:hAnsi="Times New Roman" w:cs="Times New Roman"/>
          <w:b/>
          <w:bCs/>
          <w:sz w:val="24"/>
          <w:szCs w:val="24"/>
          <w:lang w:val="en-GB"/>
        </w:rPr>
      </w:pPr>
      <w:r w:rsidRPr="004A6C49">
        <w:rPr>
          <w:rFonts w:ascii="Times New Roman" w:eastAsia="Times New Roman" w:hAnsi="Times New Roman" w:cs="Times New Roman"/>
          <w:b/>
          <w:bCs/>
          <w:sz w:val="24"/>
          <w:szCs w:val="24"/>
          <w:lang w:val="en-GB"/>
        </w:rPr>
        <w:t xml:space="preserve">Nikos </w:t>
      </w:r>
      <w:proofErr w:type="spellStart"/>
      <w:r w:rsidRPr="004A6C49">
        <w:rPr>
          <w:rFonts w:ascii="Times New Roman" w:eastAsia="Times New Roman" w:hAnsi="Times New Roman" w:cs="Times New Roman"/>
          <w:b/>
          <w:bCs/>
          <w:sz w:val="24"/>
          <w:szCs w:val="24"/>
          <w:lang w:val="en-GB"/>
        </w:rPr>
        <w:t>Portokaloglou</w:t>
      </w:r>
      <w:proofErr w:type="spellEnd"/>
      <w:r w:rsidR="0057043C">
        <w:rPr>
          <w:rFonts w:ascii="Times New Roman" w:eastAsia="Times New Roman" w:hAnsi="Times New Roman" w:cs="Times New Roman"/>
          <w:b/>
          <w:bCs/>
          <w:sz w:val="24"/>
          <w:szCs w:val="24"/>
          <w:lang w:val="en-GB"/>
        </w:rPr>
        <w:t xml:space="preserve"> – 40 Years</w:t>
      </w:r>
    </w:p>
    <w:p w14:paraId="2E933115" w14:textId="77777777" w:rsidR="00653F4E" w:rsidRPr="0057043C" w:rsidRDefault="0057043C" w:rsidP="00653F4E">
      <w:pPr>
        <w:suppressAutoHyphens w:val="0"/>
        <w:spacing w:line="360" w:lineRule="auto"/>
        <w:contextualSpacing/>
        <w:rPr>
          <w:rFonts w:ascii="Times New Roman" w:eastAsia="Times New Roman" w:hAnsi="Times New Roman" w:cs="Times New Roman"/>
          <w:b/>
          <w:bCs/>
          <w:i/>
          <w:iCs/>
          <w:sz w:val="24"/>
          <w:szCs w:val="24"/>
          <w:lang w:val="en-GB"/>
        </w:rPr>
      </w:pPr>
      <w:r w:rsidRPr="0057043C">
        <w:rPr>
          <w:rFonts w:ascii="Times New Roman" w:eastAsia="Times New Roman" w:hAnsi="Times New Roman" w:cs="Times New Roman"/>
          <w:b/>
          <w:bCs/>
          <w:i/>
          <w:iCs/>
          <w:sz w:val="24"/>
          <w:szCs w:val="24"/>
          <w:lang w:val="en-GB"/>
        </w:rPr>
        <w:t xml:space="preserve">The </w:t>
      </w:r>
      <w:r>
        <w:rPr>
          <w:rFonts w:ascii="Times New Roman" w:eastAsia="Times New Roman" w:hAnsi="Times New Roman" w:cs="Times New Roman"/>
          <w:b/>
          <w:bCs/>
          <w:i/>
          <w:iCs/>
          <w:sz w:val="24"/>
          <w:szCs w:val="24"/>
          <w:lang w:val="en-GB"/>
        </w:rPr>
        <w:t>W</w:t>
      </w:r>
      <w:r w:rsidRPr="0057043C">
        <w:rPr>
          <w:rFonts w:ascii="Times New Roman" w:eastAsia="Times New Roman" w:hAnsi="Times New Roman" w:cs="Times New Roman"/>
          <w:b/>
          <w:bCs/>
          <w:i/>
          <w:iCs/>
          <w:sz w:val="24"/>
          <w:szCs w:val="24"/>
          <w:lang w:val="en-GB"/>
        </w:rPr>
        <w:t xml:space="preserve">hole </w:t>
      </w:r>
      <w:r>
        <w:rPr>
          <w:rFonts w:ascii="Times New Roman" w:eastAsia="Times New Roman" w:hAnsi="Times New Roman" w:cs="Times New Roman"/>
          <w:b/>
          <w:bCs/>
          <w:i/>
          <w:iCs/>
          <w:sz w:val="24"/>
          <w:szCs w:val="24"/>
          <w:lang w:val="en-GB"/>
        </w:rPr>
        <w:t>S</w:t>
      </w:r>
      <w:r w:rsidRPr="0057043C">
        <w:rPr>
          <w:rFonts w:ascii="Times New Roman" w:eastAsia="Times New Roman" w:hAnsi="Times New Roman" w:cs="Times New Roman"/>
          <w:b/>
          <w:bCs/>
          <w:i/>
          <w:iCs/>
          <w:sz w:val="24"/>
          <w:szCs w:val="24"/>
          <w:lang w:val="en-GB"/>
        </w:rPr>
        <w:t xml:space="preserve">tory </w:t>
      </w:r>
      <w:r w:rsidR="00AD271E" w:rsidRPr="0057043C">
        <w:rPr>
          <w:rFonts w:ascii="Times New Roman" w:eastAsia="Times New Roman" w:hAnsi="Times New Roman" w:cs="Times New Roman"/>
          <w:b/>
          <w:bCs/>
          <w:i/>
          <w:iCs/>
          <w:sz w:val="24"/>
          <w:szCs w:val="24"/>
          <w:lang w:val="en-GB"/>
        </w:rPr>
        <w:br/>
      </w:r>
    </w:p>
    <w:p w14:paraId="5FCEB863" w14:textId="77777777" w:rsidR="006E5125" w:rsidRPr="004A6C49" w:rsidRDefault="006E5125" w:rsidP="00653F4E">
      <w:pPr>
        <w:suppressAutoHyphens w:val="0"/>
        <w:spacing w:line="360" w:lineRule="auto"/>
        <w:jc w:val="both"/>
        <w:rPr>
          <w:rFonts w:ascii="Times New Roman" w:eastAsia="Times New Roman" w:hAnsi="Times New Roman" w:cs="Times New Roman"/>
          <w:sz w:val="24"/>
          <w:szCs w:val="24"/>
          <w:lang w:val="en-GB"/>
        </w:rPr>
      </w:pPr>
      <w:r w:rsidRPr="004A6C49">
        <w:rPr>
          <w:rFonts w:ascii="Times New Roman" w:eastAsia="Times New Roman" w:hAnsi="Times New Roman" w:cs="Times New Roman"/>
          <w:sz w:val="24"/>
          <w:szCs w:val="24"/>
          <w:lang w:val="en-GB"/>
        </w:rPr>
        <w:t>A concer</w:t>
      </w:r>
      <w:r w:rsidR="003A1B32">
        <w:rPr>
          <w:rFonts w:ascii="Times New Roman" w:eastAsia="Times New Roman" w:hAnsi="Times New Roman" w:cs="Times New Roman"/>
          <w:sz w:val="24"/>
          <w:szCs w:val="24"/>
          <w:lang w:val="en-GB"/>
        </w:rPr>
        <w:t>t</w:t>
      </w:r>
      <w:r w:rsidRPr="004A6C49">
        <w:rPr>
          <w:rFonts w:ascii="Times New Roman" w:eastAsia="Times New Roman" w:hAnsi="Times New Roman" w:cs="Times New Roman"/>
          <w:sz w:val="24"/>
          <w:szCs w:val="24"/>
          <w:lang w:val="en-GB"/>
        </w:rPr>
        <w:t xml:space="preserve"> covering the career of </w:t>
      </w:r>
      <w:r w:rsidR="009120A7" w:rsidRPr="004A6C49">
        <w:rPr>
          <w:rFonts w:ascii="Times New Roman" w:eastAsia="Times New Roman" w:hAnsi="Times New Roman" w:cs="Times New Roman"/>
          <w:sz w:val="24"/>
          <w:szCs w:val="24"/>
          <w:lang w:val="en-GB"/>
        </w:rPr>
        <w:t>acclaimed</w:t>
      </w:r>
      <w:r w:rsidRPr="004A6C49">
        <w:rPr>
          <w:rFonts w:ascii="Times New Roman" w:eastAsia="Times New Roman" w:hAnsi="Times New Roman" w:cs="Times New Roman"/>
          <w:sz w:val="24"/>
          <w:szCs w:val="24"/>
          <w:lang w:val="en-GB"/>
        </w:rPr>
        <w:t xml:space="preserve"> Greek singer-songwriter Nikos </w:t>
      </w:r>
      <w:proofErr w:type="spellStart"/>
      <w:r w:rsidRPr="004A6C49">
        <w:rPr>
          <w:rFonts w:ascii="Times New Roman" w:eastAsia="Times New Roman" w:hAnsi="Times New Roman" w:cs="Times New Roman"/>
          <w:sz w:val="24"/>
          <w:szCs w:val="24"/>
          <w:lang w:val="en-GB"/>
        </w:rPr>
        <w:t>Portokaloglou</w:t>
      </w:r>
      <w:proofErr w:type="spellEnd"/>
      <w:r w:rsidRPr="004A6C49">
        <w:rPr>
          <w:rFonts w:ascii="Times New Roman" w:eastAsia="Times New Roman" w:hAnsi="Times New Roman" w:cs="Times New Roman"/>
          <w:sz w:val="24"/>
          <w:szCs w:val="24"/>
          <w:lang w:val="en-GB"/>
        </w:rPr>
        <w:t xml:space="preserve"> through his greatest songs, from his debut as a founding member of </w:t>
      </w:r>
      <w:proofErr w:type="spellStart"/>
      <w:r w:rsidRPr="004A6C49">
        <w:rPr>
          <w:rFonts w:ascii="Times New Roman" w:eastAsia="Times New Roman" w:hAnsi="Times New Roman" w:cs="Times New Roman"/>
          <w:sz w:val="24"/>
          <w:szCs w:val="24"/>
          <w:lang w:val="en-GB"/>
        </w:rPr>
        <w:t>Fatme</w:t>
      </w:r>
      <w:proofErr w:type="spellEnd"/>
      <w:r w:rsidRPr="004A6C49">
        <w:rPr>
          <w:rFonts w:ascii="Times New Roman" w:eastAsia="Times New Roman" w:hAnsi="Times New Roman" w:cs="Times New Roman"/>
          <w:sz w:val="24"/>
          <w:szCs w:val="24"/>
          <w:lang w:val="en-GB"/>
        </w:rPr>
        <w:t xml:space="preserve"> </w:t>
      </w:r>
      <w:r w:rsidR="004179CA" w:rsidRPr="004A6C49">
        <w:rPr>
          <w:rFonts w:ascii="Times New Roman" w:eastAsia="Times New Roman" w:hAnsi="Times New Roman" w:cs="Times New Roman"/>
          <w:sz w:val="24"/>
          <w:szCs w:val="24"/>
          <w:lang w:val="en-GB"/>
        </w:rPr>
        <w:t xml:space="preserve">back in 1982 </w:t>
      </w:r>
      <w:r w:rsidRPr="004A6C49">
        <w:rPr>
          <w:rFonts w:ascii="Times New Roman" w:eastAsia="Times New Roman" w:hAnsi="Times New Roman" w:cs="Times New Roman"/>
          <w:sz w:val="24"/>
          <w:szCs w:val="24"/>
          <w:lang w:val="en-GB"/>
        </w:rPr>
        <w:t>and all the way to the present</w:t>
      </w:r>
      <w:r w:rsidR="004179CA" w:rsidRPr="004A6C49">
        <w:rPr>
          <w:rFonts w:ascii="Times New Roman" w:eastAsia="Times New Roman" w:hAnsi="Times New Roman" w:cs="Times New Roman"/>
          <w:sz w:val="24"/>
          <w:szCs w:val="24"/>
          <w:lang w:val="en-GB"/>
        </w:rPr>
        <w:t xml:space="preserve">. </w:t>
      </w:r>
      <w:r w:rsidR="00A66C69">
        <w:rPr>
          <w:rFonts w:ascii="Times New Roman" w:eastAsia="Times New Roman" w:hAnsi="Times New Roman" w:cs="Times New Roman"/>
          <w:sz w:val="24"/>
          <w:szCs w:val="24"/>
          <w:lang w:val="en-GB"/>
        </w:rPr>
        <w:t>Forty</w:t>
      </w:r>
      <w:r w:rsidR="004179CA" w:rsidRPr="004A6C49">
        <w:rPr>
          <w:rFonts w:ascii="Times New Roman" w:eastAsia="Times New Roman" w:hAnsi="Times New Roman" w:cs="Times New Roman"/>
          <w:sz w:val="24"/>
          <w:szCs w:val="24"/>
          <w:lang w:val="en-GB"/>
        </w:rPr>
        <w:t xml:space="preserve"> consecutive years of creativity and </w:t>
      </w:r>
      <w:proofErr w:type="spellStart"/>
      <w:r w:rsidR="004179CA" w:rsidRPr="004A6C49">
        <w:rPr>
          <w:rFonts w:ascii="Times New Roman" w:eastAsia="Times New Roman" w:hAnsi="Times New Roman" w:cs="Times New Roman"/>
          <w:sz w:val="24"/>
          <w:szCs w:val="24"/>
          <w:lang w:val="en-GB"/>
        </w:rPr>
        <w:t>songwriting</w:t>
      </w:r>
      <w:proofErr w:type="spellEnd"/>
      <w:r w:rsidR="004179CA" w:rsidRPr="004A6C49">
        <w:rPr>
          <w:rFonts w:ascii="Times New Roman" w:eastAsia="Times New Roman" w:hAnsi="Times New Roman" w:cs="Times New Roman"/>
          <w:sz w:val="24"/>
          <w:szCs w:val="24"/>
          <w:lang w:val="en-GB"/>
        </w:rPr>
        <w:t xml:space="preserve">; </w:t>
      </w:r>
      <w:r w:rsidR="00213622">
        <w:rPr>
          <w:rFonts w:ascii="Times New Roman" w:eastAsia="Times New Roman" w:hAnsi="Times New Roman" w:cs="Times New Roman"/>
          <w:sz w:val="24"/>
          <w:szCs w:val="24"/>
          <w:lang w:val="en-GB"/>
        </w:rPr>
        <w:t>important</w:t>
      </w:r>
      <w:r w:rsidR="004179CA" w:rsidRPr="004A6C49">
        <w:rPr>
          <w:rFonts w:ascii="Times New Roman" w:eastAsia="Times New Roman" w:hAnsi="Times New Roman" w:cs="Times New Roman"/>
          <w:sz w:val="24"/>
          <w:szCs w:val="24"/>
          <w:lang w:val="en-GB"/>
        </w:rPr>
        <w:t xml:space="preserve"> artistic collaborations; notable contributions to Greek culture </w:t>
      </w:r>
      <w:r w:rsidR="00A105FB">
        <w:rPr>
          <w:rFonts w:ascii="Times New Roman" w:eastAsia="Times New Roman" w:hAnsi="Times New Roman" w:cs="Times New Roman"/>
          <w:sz w:val="24"/>
          <w:szCs w:val="24"/>
          <w:lang w:val="en-GB"/>
        </w:rPr>
        <w:t>thanks to</w:t>
      </w:r>
      <w:r w:rsidR="004179CA" w:rsidRPr="004A6C49">
        <w:rPr>
          <w:rFonts w:ascii="Times New Roman" w:eastAsia="Times New Roman" w:hAnsi="Times New Roman" w:cs="Times New Roman"/>
          <w:sz w:val="24"/>
          <w:szCs w:val="24"/>
          <w:lang w:val="en-GB"/>
        </w:rPr>
        <w:t xml:space="preserve"> his </w:t>
      </w:r>
      <w:r w:rsidR="00425C92">
        <w:rPr>
          <w:rFonts w:ascii="Times New Roman" w:eastAsia="Times New Roman" w:hAnsi="Times New Roman" w:cs="Times New Roman"/>
          <w:sz w:val="24"/>
          <w:szCs w:val="24"/>
          <w:lang w:val="en-GB"/>
        </w:rPr>
        <w:t>rich oeuvre.</w:t>
      </w:r>
    </w:p>
    <w:p w14:paraId="18848BED" w14:textId="57688377" w:rsidR="009120A7" w:rsidRDefault="00213622" w:rsidP="00653F4E">
      <w:pPr>
        <w:suppressAutoHyphens w:val="0"/>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Some of the greatest songs from</w:t>
      </w:r>
      <w:r w:rsidR="009120A7" w:rsidRPr="004A6C49">
        <w:rPr>
          <w:rFonts w:ascii="Times New Roman" w:eastAsia="Times New Roman" w:hAnsi="Times New Roman" w:cs="Times New Roman"/>
          <w:sz w:val="24"/>
          <w:szCs w:val="24"/>
          <w:lang w:val="en-GB"/>
        </w:rPr>
        <w:t xml:space="preserve"> </w:t>
      </w:r>
      <w:proofErr w:type="spellStart"/>
      <w:r w:rsidR="005222C3">
        <w:rPr>
          <w:rFonts w:ascii="Times New Roman" w:eastAsia="Times New Roman" w:hAnsi="Times New Roman" w:cs="Times New Roman"/>
          <w:sz w:val="24"/>
          <w:szCs w:val="24"/>
          <w:lang w:val="en-GB"/>
        </w:rPr>
        <w:t>Portokaloglou’s</w:t>
      </w:r>
      <w:proofErr w:type="spellEnd"/>
      <w:r w:rsidR="009120A7" w:rsidRPr="004A6C49">
        <w:rPr>
          <w:rFonts w:ascii="Times New Roman" w:eastAsia="Times New Roman" w:hAnsi="Times New Roman" w:cs="Times New Roman"/>
          <w:sz w:val="24"/>
          <w:szCs w:val="24"/>
          <w:lang w:val="en-GB"/>
        </w:rPr>
        <w:t xml:space="preserve"> discography will be </w:t>
      </w:r>
      <w:r>
        <w:rPr>
          <w:rFonts w:ascii="Times New Roman" w:eastAsia="Times New Roman" w:hAnsi="Times New Roman" w:cs="Times New Roman"/>
          <w:sz w:val="24"/>
          <w:szCs w:val="24"/>
          <w:lang w:val="en-GB"/>
        </w:rPr>
        <w:t>performed</w:t>
      </w:r>
      <w:r w:rsidR="009120A7" w:rsidRPr="004A6C4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using</w:t>
      </w:r>
      <w:r w:rsidR="009120A7" w:rsidRPr="004A6C49">
        <w:rPr>
          <w:rFonts w:ascii="Times New Roman" w:eastAsia="Times New Roman" w:hAnsi="Times New Roman" w:cs="Times New Roman"/>
          <w:sz w:val="24"/>
          <w:szCs w:val="24"/>
          <w:lang w:val="en-GB"/>
        </w:rPr>
        <w:t xml:space="preserve"> contemporary arrangements. A tribute concert celebrating the 40-year-old musical journey of a major figure, featuring </w:t>
      </w:r>
      <w:proofErr w:type="gramStart"/>
      <w:r w:rsidR="009120A7" w:rsidRPr="004A6C49">
        <w:rPr>
          <w:rFonts w:ascii="Times New Roman" w:eastAsia="Times New Roman" w:hAnsi="Times New Roman" w:cs="Times New Roman"/>
          <w:sz w:val="24"/>
          <w:szCs w:val="24"/>
          <w:lang w:val="en-GB"/>
        </w:rPr>
        <w:t>a number of</w:t>
      </w:r>
      <w:proofErr w:type="gramEnd"/>
      <w:r w:rsidR="009120A7" w:rsidRPr="004A6C49">
        <w:rPr>
          <w:rFonts w:ascii="Times New Roman" w:eastAsia="Times New Roman" w:hAnsi="Times New Roman" w:cs="Times New Roman"/>
          <w:sz w:val="24"/>
          <w:szCs w:val="24"/>
          <w:lang w:val="en-GB"/>
        </w:rPr>
        <w:t xml:space="preserve"> special guests</w:t>
      </w:r>
      <w:r w:rsidR="00425C92">
        <w:rPr>
          <w:rFonts w:ascii="Times New Roman" w:eastAsia="Times New Roman" w:hAnsi="Times New Roman" w:cs="Times New Roman"/>
          <w:sz w:val="24"/>
          <w:szCs w:val="24"/>
          <w:lang w:val="en-GB"/>
        </w:rPr>
        <w:t>, some of whom have been companions to this journey</w:t>
      </w:r>
      <w:r w:rsidR="00BF579F">
        <w:rPr>
          <w:rFonts w:ascii="Times New Roman" w:eastAsia="Times New Roman" w:hAnsi="Times New Roman" w:cs="Times New Roman"/>
          <w:sz w:val="24"/>
          <w:szCs w:val="24"/>
          <w:lang w:val="en-GB"/>
        </w:rPr>
        <w:t xml:space="preserve">, </w:t>
      </w:r>
      <w:r w:rsidR="00BF579F" w:rsidRPr="00BF579F">
        <w:rPr>
          <w:rFonts w:ascii="Times New Roman" w:eastAsia="Times New Roman" w:hAnsi="Times New Roman" w:cs="Times New Roman"/>
          <w:sz w:val="24"/>
          <w:szCs w:val="24"/>
          <w:lang w:val="en-GB"/>
        </w:rPr>
        <w:t xml:space="preserve">from </w:t>
      </w:r>
      <w:proofErr w:type="spellStart"/>
      <w:r w:rsidR="00BF579F" w:rsidRPr="00BF579F">
        <w:rPr>
          <w:rFonts w:ascii="Times New Roman" w:eastAsia="Times New Roman" w:hAnsi="Times New Roman" w:cs="Times New Roman"/>
          <w:sz w:val="24"/>
          <w:szCs w:val="24"/>
          <w:lang w:val="en-GB"/>
        </w:rPr>
        <w:t>Fatme</w:t>
      </w:r>
      <w:proofErr w:type="spellEnd"/>
      <w:r w:rsidR="00BF579F" w:rsidRPr="00BF579F">
        <w:rPr>
          <w:rFonts w:ascii="Times New Roman" w:eastAsia="Times New Roman" w:hAnsi="Times New Roman" w:cs="Times New Roman"/>
          <w:sz w:val="24"/>
          <w:szCs w:val="24"/>
          <w:lang w:val="en-GB"/>
        </w:rPr>
        <w:t xml:space="preserve"> to </w:t>
      </w:r>
      <w:proofErr w:type="spellStart"/>
      <w:r w:rsidR="00BF579F" w:rsidRPr="00BF579F">
        <w:rPr>
          <w:rFonts w:ascii="Times New Roman" w:eastAsia="Times New Roman" w:hAnsi="Times New Roman" w:cs="Times New Roman"/>
          <w:sz w:val="24"/>
          <w:szCs w:val="24"/>
          <w:lang w:val="en-GB"/>
        </w:rPr>
        <w:t>Mousiko</w:t>
      </w:r>
      <w:proofErr w:type="spellEnd"/>
      <w:r w:rsidR="00BF579F" w:rsidRPr="00BF579F">
        <w:rPr>
          <w:rFonts w:ascii="Times New Roman" w:eastAsia="Times New Roman" w:hAnsi="Times New Roman" w:cs="Times New Roman"/>
          <w:sz w:val="24"/>
          <w:szCs w:val="24"/>
          <w:lang w:val="en-GB"/>
        </w:rPr>
        <w:t xml:space="preserve"> </w:t>
      </w:r>
      <w:proofErr w:type="spellStart"/>
      <w:r w:rsidR="00BF579F" w:rsidRPr="00BF579F">
        <w:rPr>
          <w:rFonts w:ascii="Times New Roman" w:eastAsia="Times New Roman" w:hAnsi="Times New Roman" w:cs="Times New Roman"/>
          <w:sz w:val="24"/>
          <w:szCs w:val="24"/>
          <w:lang w:val="en-GB"/>
        </w:rPr>
        <w:t>Kouti</w:t>
      </w:r>
      <w:proofErr w:type="spellEnd"/>
      <w:r w:rsidR="00BF579F" w:rsidRPr="00BF579F">
        <w:rPr>
          <w:rFonts w:ascii="Times New Roman" w:eastAsia="Times New Roman" w:hAnsi="Times New Roman" w:cs="Times New Roman"/>
          <w:sz w:val="24"/>
          <w:szCs w:val="24"/>
          <w:lang w:val="en-GB"/>
        </w:rPr>
        <w:t>.</w:t>
      </w:r>
    </w:p>
    <w:p w14:paraId="4E4EA477" w14:textId="17DBF7E5" w:rsidR="005277E2" w:rsidRPr="005277E2" w:rsidRDefault="005277E2" w:rsidP="005277E2">
      <w:pPr>
        <w:suppressAutoHyphens w:val="0"/>
        <w:spacing w:line="360" w:lineRule="auto"/>
        <w:jc w:val="both"/>
        <w:rPr>
          <w:rFonts w:ascii="Times New Roman" w:eastAsia="Times New Roman" w:hAnsi="Times New Roman" w:cs="Times New Roman"/>
          <w:sz w:val="20"/>
          <w:szCs w:val="20"/>
          <w:lang w:val="en-GB"/>
        </w:rPr>
      </w:pPr>
      <w:r w:rsidRPr="005277E2">
        <w:rPr>
          <w:rFonts w:ascii="Times New Roman" w:eastAsia="Times New Roman" w:hAnsi="Times New Roman" w:cs="Times New Roman"/>
          <w:sz w:val="20"/>
          <w:szCs w:val="20"/>
          <w:lang w:val="en-GB"/>
        </w:rPr>
        <w:t xml:space="preserve">Guests </w:t>
      </w:r>
      <w:proofErr w:type="spellStart"/>
      <w:r w:rsidRPr="005277E2">
        <w:rPr>
          <w:rFonts w:ascii="Times New Roman" w:eastAsia="Times New Roman" w:hAnsi="Times New Roman" w:cs="Times New Roman"/>
          <w:b/>
          <w:bCs/>
          <w:sz w:val="20"/>
          <w:szCs w:val="20"/>
          <w:lang w:val="en-GB"/>
        </w:rPr>
        <w:t>Dionysis</w:t>
      </w:r>
      <w:proofErr w:type="spellEnd"/>
      <w:r w:rsidRPr="005277E2">
        <w:rPr>
          <w:rFonts w:ascii="Times New Roman" w:eastAsia="Times New Roman" w:hAnsi="Times New Roman" w:cs="Times New Roman"/>
          <w:b/>
          <w:bCs/>
          <w:sz w:val="20"/>
          <w:szCs w:val="20"/>
          <w:lang w:val="en-GB"/>
        </w:rPr>
        <w:t xml:space="preserve"> </w:t>
      </w:r>
      <w:proofErr w:type="spellStart"/>
      <w:r w:rsidRPr="005277E2">
        <w:rPr>
          <w:rFonts w:ascii="Times New Roman" w:eastAsia="Times New Roman" w:hAnsi="Times New Roman" w:cs="Times New Roman"/>
          <w:b/>
          <w:bCs/>
          <w:sz w:val="20"/>
          <w:szCs w:val="20"/>
          <w:lang w:val="en-GB"/>
        </w:rPr>
        <w:t>Savvopoulos</w:t>
      </w:r>
      <w:proofErr w:type="spellEnd"/>
      <w:r w:rsidRPr="005277E2">
        <w:rPr>
          <w:rFonts w:ascii="Times New Roman" w:eastAsia="Times New Roman" w:hAnsi="Times New Roman" w:cs="Times New Roman"/>
          <w:b/>
          <w:bCs/>
          <w:sz w:val="20"/>
          <w:szCs w:val="20"/>
          <w:lang w:val="en-GB"/>
        </w:rPr>
        <w:t xml:space="preserve">, FATME, Rena </w:t>
      </w:r>
      <w:proofErr w:type="spellStart"/>
      <w:r w:rsidRPr="005277E2">
        <w:rPr>
          <w:rFonts w:ascii="Times New Roman" w:eastAsia="Times New Roman" w:hAnsi="Times New Roman" w:cs="Times New Roman"/>
          <w:b/>
          <w:bCs/>
          <w:sz w:val="20"/>
          <w:szCs w:val="20"/>
          <w:lang w:val="en-GB"/>
        </w:rPr>
        <w:t>Morfi</w:t>
      </w:r>
      <w:bookmarkStart w:id="48" w:name="_Hlk99361313"/>
      <w:proofErr w:type="spellEnd"/>
      <w:r w:rsidRPr="005277E2">
        <w:rPr>
          <w:rFonts w:ascii="Times New Roman" w:hAnsi="Times New Roman" w:cs="Times New Roman"/>
          <w:i/>
          <w:iCs/>
          <w:color w:val="000000"/>
          <w:sz w:val="20"/>
          <w:szCs w:val="20"/>
          <w:shd w:val="clear" w:color="auto" w:fill="FFFFFF"/>
        </w:rPr>
        <w:t xml:space="preserve"> </w:t>
      </w:r>
      <w:r w:rsidRPr="005277E2">
        <w:rPr>
          <w:rFonts w:ascii="Times New Roman" w:eastAsia="MS Mincho" w:hAnsi="Times New Roman" w:cs="Times New Roman"/>
          <w:color w:val="000000"/>
          <w:sz w:val="20"/>
          <w:szCs w:val="20"/>
          <w:shd w:val="clear" w:color="auto" w:fill="FFFFFF"/>
          <w:lang w:val="en-GB"/>
        </w:rPr>
        <w:t>•</w:t>
      </w:r>
      <w:r w:rsidRPr="005277E2">
        <w:rPr>
          <w:rFonts w:ascii="Times New Roman" w:hAnsi="Times New Roman" w:cs="Times New Roman"/>
          <w:i/>
          <w:iCs/>
          <w:color w:val="000000"/>
          <w:sz w:val="20"/>
          <w:szCs w:val="20"/>
          <w:shd w:val="clear" w:color="auto" w:fill="FFFFFF"/>
          <w:lang w:val="en-GB"/>
        </w:rPr>
        <w:t xml:space="preserve"> </w:t>
      </w:r>
      <w:bookmarkEnd w:id="48"/>
      <w:r w:rsidRPr="005277E2">
        <w:rPr>
          <w:rFonts w:ascii="Times New Roman" w:eastAsia="Times New Roman" w:hAnsi="Times New Roman" w:cs="Times New Roman"/>
          <w:sz w:val="20"/>
          <w:szCs w:val="20"/>
          <w:lang w:val="en-GB"/>
        </w:rPr>
        <w:t xml:space="preserve">Also featuring </w:t>
      </w:r>
      <w:r w:rsidRPr="005277E2">
        <w:rPr>
          <w:rFonts w:ascii="Times New Roman" w:eastAsia="Times New Roman" w:hAnsi="Times New Roman" w:cs="Times New Roman"/>
          <w:b/>
          <w:bCs/>
          <w:sz w:val="20"/>
          <w:szCs w:val="20"/>
          <w:lang w:val="en-GB"/>
        </w:rPr>
        <w:t xml:space="preserve">Vicky </w:t>
      </w:r>
      <w:proofErr w:type="spellStart"/>
      <w:r w:rsidRPr="005277E2">
        <w:rPr>
          <w:rFonts w:ascii="Times New Roman" w:eastAsia="Times New Roman" w:hAnsi="Times New Roman" w:cs="Times New Roman"/>
          <w:b/>
          <w:bCs/>
          <w:sz w:val="20"/>
          <w:szCs w:val="20"/>
          <w:lang w:val="en-GB"/>
        </w:rPr>
        <w:t>Karatzoglou</w:t>
      </w:r>
      <w:proofErr w:type="spellEnd"/>
      <w:r w:rsidRPr="005277E2">
        <w:rPr>
          <w:rFonts w:ascii="Times New Roman" w:eastAsia="Times New Roman" w:hAnsi="Times New Roman" w:cs="Times New Roman"/>
          <w:b/>
          <w:bCs/>
          <w:sz w:val="20"/>
          <w:szCs w:val="20"/>
          <w:lang w:val="en-GB"/>
        </w:rPr>
        <w:t xml:space="preserve">, Byron </w:t>
      </w:r>
      <w:proofErr w:type="spellStart"/>
      <w:r w:rsidRPr="005277E2">
        <w:rPr>
          <w:rFonts w:ascii="Times New Roman" w:eastAsia="Times New Roman" w:hAnsi="Times New Roman" w:cs="Times New Roman"/>
          <w:b/>
          <w:bCs/>
          <w:sz w:val="20"/>
          <w:szCs w:val="20"/>
          <w:lang w:val="en-GB"/>
        </w:rPr>
        <w:t>Tsourapis</w:t>
      </w:r>
      <w:proofErr w:type="spellEnd"/>
      <w:r w:rsidR="00FB776A" w:rsidRPr="005277E2">
        <w:rPr>
          <w:rFonts w:ascii="Times New Roman" w:hAnsi="Times New Roman" w:cs="Times New Roman"/>
          <w:i/>
          <w:iCs/>
          <w:color w:val="000000"/>
          <w:sz w:val="20"/>
          <w:szCs w:val="20"/>
          <w:shd w:val="clear" w:color="auto" w:fill="FFFFFF"/>
        </w:rPr>
        <w:t xml:space="preserve"> </w:t>
      </w:r>
      <w:r w:rsidR="00FB776A" w:rsidRPr="005277E2">
        <w:rPr>
          <w:rFonts w:ascii="Times New Roman" w:eastAsia="MS Mincho" w:hAnsi="Times New Roman" w:cs="Times New Roman"/>
          <w:color w:val="000000"/>
          <w:sz w:val="20"/>
          <w:szCs w:val="20"/>
          <w:shd w:val="clear" w:color="auto" w:fill="FFFFFF"/>
          <w:lang w:val="en-GB"/>
        </w:rPr>
        <w:t>•</w:t>
      </w:r>
      <w:r w:rsidR="00FB776A">
        <w:rPr>
          <w:rFonts w:ascii="Times New Roman" w:eastAsia="MS Mincho" w:hAnsi="Times New Roman" w:cs="Times New Roman"/>
          <w:color w:val="000000"/>
          <w:sz w:val="20"/>
          <w:szCs w:val="20"/>
          <w:shd w:val="clear" w:color="auto" w:fill="FFFFFF"/>
          <w:lang w:val="en-GB"/>
        </w:rPr>
        <w:t xml:space="preserve"> Executive production </w:t>
      </w:r>
      <w:r w:rsidR="00FB776A" w:rsidRPr="00FB776A">
        <w:rPr>
          <w:rFonts w:ascii="Times New Roman" w:eastAsia="MS Mincho" w:hAnsi="Times New Roman" w:cs="Times New Roman"/>
          <w:b/>
          <w:bCs/>
          <w:color w:val="000000"/>
          <w:sz w:val="20"/>
          <w:szCs w:val="20"/>
          <w:shd w:val="clear" w:color="auto" w:fill="FFFFFF"/>
          <w:lang w:val="en-GB"/>
        </w:rPr>
        <w:t xml:space="preserve">360° Entertainment  </w:t>
      </w:r>
    </w:p>
    <w:p w14:paraId="77F90399" w14:textId="77777777" w:rsidR="00080401" w:rsidRPr="00054589" w:rsidRDefault="00080401" w:rsidP="003164EF">
      <w:pPr>
        <w:widowControl w:val="0"/>
        <w:spacing w:after="0" w:line="360" w:lineRule="auto"/>
        <w:ind w:right="-6"/>
        <w:jc w:val="both"/>
        <w:rPr>
          <w:rFonts w:ascii="Times New Roman" w:hAnsi="Times New Roman"/>
          <w:b/>
          <w:bCs/>
          <w:color w:val="FF0000"/>
          <w:sz w:val="24"/>
          <w:szCs w:val="24"/>
        </w:rPr>
      </w:pPr>
    </w:p>
    <w:p w14:paraId="270C0DC7" w14:textId="6AFFCF59" w:rsidR="000A5CD7" w:rsidRDefault="000A5CD7" w:rsidP="000A5CD7">
      <w:pPr>
        <w:tabs>
          <w:tab w:val="left" w:pos="2160"/>
        </w:tabs>
        <w:spacing w:after="0" w:line="360" w:lineRule="auto"/>
        <w:jc w:val="center"/>
        <w:rPr>
          <w:rFonts w:ascii="Times New Roman" w:eastAsia="Times New Roman" w:hAnsi="Times New Roman"/>
          <w:sz w:val="24"/>
          <w:szCs w:val="24"/>
          <w:lang w:eastAsia="el-GR"/>
        </w:rPr>
      </w:pPr>
      <w:r w:rsidRPr="00054589">
        <w:rPr>
          <w:rFonts w:ascii="Times New Roman" w:eastAsia="Times New Roman" w:hAnsi="Times New Roman"/>
          <w:sz w:val="24"/>
          <w:szCs w:val="24"/>
          <w:lang w:eastAsia="el-GR"/>
        </w:rPr>
        <w:t>*</w:t>
      </w:r>
    </w:p>
    <w:p w14:paraId="72C27048" w14:textId="2FA8091B" w:rsidR="008068D6" w:rsidRPr="00054589" w:rsidRDefault="008068D6" w:rsidP="000A5CD7">
      <w:pPr>
        <w:tabs>
          <w:tab w:val="left" w:pos="2160"/>
        </w:tabs>
        <w:spacing w:after="0" w:line="360" w:lineRule="auto"/>
        <w:jc w:val="center"/>
        <w:rPr>
          <w:rFonts w:ascii="Times New Roman" w:eastAsia="Times New Roman" w:hAnsi="Times New Roman"/>
          <w:sz w:val="24"/>
          <w:szCs w:val="24"/>
          <w:lang w:eastAsia="el-GR"/>
        </w:rPr>
      </w:pPr>
    </w:p>
    <w:p w14:paraId="36207D79" w14:textId="77777777" w:rsidR="008068D6" w:rsidRPr="00B92239" w:rsidRDefault="008068D6" w:rsidP="008068D6">
      <w:pPr>
        <w:widowControl w:val="0"/>
        <w:spacing w:after="0" w:line="360" w:lineRule="auto"/>
        <w:ind w:right="-6"/>
        <w:jc w:val="both"/>
        <w:rPr>
          <w:rFonts w:ascii="Times New Roman" w:hAnsi="Times New Roman"/>
          <w:sz w:val="24"/>
          <w:szCs w:val="24"/>
        </w:rPr>
      </w:pPr>
      <w:r w:rsidRPr="00B92239">
        <w:rPr>
          <w:rFonts w:ascii="Times New Roman" w:eastAsia="Times New Roman" w:hAnsi="Times New Roman"/>
          <w:b/>
          <w:bCs/>
          <w:color w:val="C00000"/>
          <w:spacing w:val="4"/>
          <w:kern w:val="2"/>
          <w:sz w:val="24"/>
          <w:szCs w:val="24"/>
          <w:lang w:eastAsia="zh-CN"/>
        </w:rPr>
        <w:t xml:space="preserve">CONTEMPORARY MUSIC </w:t>
      </w:r>
    </w:p>
    <w:p w14:paraId="1F403D7E" w14:textId="77777777" w:rsidR="008068D6" w:rsidRDefault="008068D6" w:rsidP="008068D6">
      <w:pPr>
        <w:spacing w:before="100" w:beforeAutospacing="1" w:after="100" w:afterAutospacing="1" w:line="360" w:lineRule="auto"/>
        <w:contextualSpacing/>
        <w:jc w:val="both"/>
        <w:rPr>
          <w:rFonts w:ascii="Times New Roman" w:hAnsi="Times New Roman" w:cs="Times New Roman"/>
          <w:b/>
          <w:bCs/>
          <w:sz w:val="24"/>
          <w:szCs w:val="24"/>
        </w:rPr>
      </w:pPr>
    </w:p>
    <w:p w14:paraId="1C7B1312" w14:textId="5C721298" w:rsidR="008068D6" w:rsidRDefault="008068D6" w:rsidP="008068D6">
      <w:pPr>
        <w:spacing w:before="100" w:beforeAutospacing="1" w:after="100" w:afterAutospacing="1"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10 July</w:t>
      </w:r>
    </w:p>
    <w:p w14:paraId="4EC21C36" w14:textId="6E24FFED" w:rsidR="008068D6" w:rsidRPr="008068D6" w:rsidRDefault="008068D6" w:rsidP="008068D6">
      <w:pPr>
        <w:spacing w:before="100" w:beforeAutospacing="1" w:after="100" w:afterAutospacing="1"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Laurie Anderson</w:t>
      </w:r>
    </w:p>
    <w:p w14:paraId="07C12F85" w14:textId="77777777" w:rsidR="008068D6" w:rsidRDefault="008068D6" w:rsidP="008068D6">
      <w:pPr>
        <w:spacing w:before="100" w:beforeAutospacing="1" w:after="100" w:afterAutospacing="1" w:line="360" w:lineRule="auto"/>
        <w:jc w:val="both"/>
      </w:pPr>
      <w:r>
        <w:t> </w:t>
      </w:r>
    </w:p>
    <w:p w14:paraId="1948A403" w14:textId="0B6A0522" w:rsidR="008068D6" w:rsidRDefault="008068D6" w:rsidP="008068D6">
      <w:pPr>
        <w:spacing w:before="100" w:beforeAutospacing="1" w:after="100" w:afterAutospacing="1" w:line="360" w:lineRule="auto"/>
        <w:jc w:val="both"/>
      </w:pPr>
      <w:r>
        <w:rPr>
          <w:rFonts w:ascii="Times New Roman" w:hAnsi="Times New Roman" w:cs="Times New Roman"/>
          <w:sz w:val="24"/>
          <w:szCs w:val="24"/>
        </w:rPr>
        <w:t xml:space="preserve">Avant-garde performer, poet, singer, and musician Laurie Anderson remains elusive to any classification as her effusive energy and whimsically imaginative mix of speech and multimedia on stage manages to artfully slide in-between genres. Molded in New York’s art scene in the 1970s and its unconventional personae – from Andy Warhol to William Burroughs and Philip Glass, and from Lou Reed to Allen Ginsberg – she brings together protest and poetry, the demand for emancipation by breaking any rule and the quest for absolute freedom in the arts. Armed with rhythm, her storytelling, and her charismatic voice, she remains always at the forefront. “This </w:t>
      </w:r>
      <w:r>
        <w:rPr>
          <w:rFonts w:ascii="Times New Roman" w:hAnsi="Times New Roman" w:cs="Times New Roman"/>
          <w:sz w:val="24"/>
          <w:szCs w:val="24"/>
          <w:lang w:val="en-GB"/>
        </w:rPr>
        <w:t>multimedia assault of loops, and text, and voice, and images</w:t>
      </w:r>
      <w:r>
        <w:rPr>
          <w:rFonts w:ascii="Times New Roman" w:hAnsi="Times New Roman" w:cs="Times New Roman"/>
          <w:sz w:val="24"/>
          <w:szCs w:val="24"/>
        </w:rPr>
        <w:t xml:space="preserve">”, as Iggy Pop had once described her, will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a unique conversation with our soul once more in an unforgettable performance at the Odeon of </w:t>
      </w:r>
      <w:proofErr w:type="spellStart"/>
      <w:r>
        <w:rPr>
          <w:rFonts w:ascii="Times New Roman" w:hAnsi="Times New Roman" w:cs="Times New Roman"/>
          <w:sz w:val="24"/>
          <w:szCs w:val="24"/>
        </w:rPr>
        <w:t>Herodes</w:t>
      </w:r>
      <w:proofErr w:type="spellEnd"/>
      <w:r>
        <w:rPr>
          <w:rFonts w:ascii="Times New Roman" w:hAnsi="Times New Roman" w:cs="Times New Roman"/>
          <w:sz w:val="24"/>
          <w:szCs w:val="24"/>
        </w:rPr>
        <w:t xml:space="preserve"> Atticus.</w:t>
      </w:r>
    </w:p>
    <w:p w14:paraId="5681C35C" w14:textId="77777777" w:rsidR="008068D6" w:rsidRDefault="008068D6" w:rsidP="008068D6">
      <w:pPr>
        <w:widowControl w:val="0"/>
        <w:spacing w:after="0" w:line="360" w:lineRule="auto"/>
        <w:ind w:right="-6"/>
        <w:jc w:val="both"/>
        <w:rPr>
          <w:rFonts w:ascii="Times New Roman" w:hAnsi="Times New Roman"/>
          <w:sz w:val="20"/>
          <w:szCs w:val="20"/>
        </w:rPr>
      </w:pPr>
    </w:p>
    <w:p w14:paraId="4B307ADC" w14:textId="77777777" w:rsidR="008068D6" w:rsidRPr="00D66930" w:rsidRDefault="008068D6" w:rsidP="008068D6">
      <w:pPr>
        <w:widowControl w:val="0"/>
        <w:spacing w:after="0" w:line="360" w:lineRule="auto"/>
        <w:ind w:right="-6"/>
        <w:jc w:val="both"/>
        <w:rPr>
          <w:rFonts w:ascii="Times New Roman" w:hAnsi="Times New Roman"/>
          <w:sz w:val="20"/>
          <w:szCs w:val="20"/>
        </w:rPr>
      </w:pPr>
      <w:r>
        <w:rPr>
          <w:rFonts w:ascii="Times New Roman" w:hAnsi="Times New Roman"/>
          <w:sz w:val="20"/>
          <w:szCs w:val="20"/>
        </w:rPr>
        <w:t>Production</w:t>
      </w:r>
      <w:r w:rsidRPr="00D66930">
        <w:rPr>
          <w:rFonts w:ascii="Times New Roman" w:hAnsi="Times New Roman"/>
          <w:sz w:val="20"/>
          <w:szCs w:val="20"/>
        </w:rPr>
        <w:t xml:space="preserve"> </w:t>
      </w:r>
      <w:r w:rsidRPr="00D66930">
        <w:rPr>
          <w:rFonts w:ascii="Times New Roman" w:hAnsi="Times New Roman"/>
          <w:b/>
          <w:bCs/>
          <w:sz w:val="20"/>
          <w:szCs w:val="20"/>
        </w:rPr>
        <w:t>Temple Productions</w:t>
      </w:r>
    </w:p>
    <w:p w14:paraId="1DE62CFB" w14:textId="77777777" w:rsidR="008068D6" w:rsidRPr="004A6C49" w:rsidRDefault="008068D6" w:rsidP="008068D6">
      <w:pPr>
        <w:widowControl w:val="0"/>
        <w:spacing w:after="0" w:line="360" w:lineRule="auto"/>
        <w:ind w:right="-6"/>
        <w:jc w:val="both"/>
        <w:rPr>
          <w:rFonts w:ascii="Times New Roman" w:hAnsi="Times New Roman"/>
          <w:sz w:val="24"/>
          <w:szCs w:val="24"/>
          <w:lang w:val="en-GB"/>
        </w:rPr>
      </w:pPr>
    </w:p>
    <w:p w14:paraId="14795540" w14:textId="77777777" w:rsidR="00080401" w:rsidRPr="00054589" w:rsidRDefault="00080401" w:rsidP="008068D6">
      <w:pPr>
        <w:tabs>
          <w:tab w:val="left" w:pos="2160"/>
        </w:tabs>
        <w:spacing w:after="0" w:line="360" w:lineRule="auto"/>
        <w:rPr>
          <w:rFonts w:ascii="Times New Roman" w:eastAsia="Times New Roman" w:hAnsi="Times New Roman"/>
          <w:sz w:val="24"/>
          <w:szCs w:val="24"/>
          <w:lang w:eastAsia="el-GR"/>
        </w:rPr>
      </w:pPr>
    </w:p>
    <w:p w14:paraId="313F7888" w14:textId="77777777" w:rsidR="008068D6" w:rsidRPr="00054589" w:rsidRDefault="008068D6" w:rsidP="008068D6">
      <w:pPr>
        <w:tabs>
          <w:tab w:val="left" w:pos="2160"/>
        </w:tabs>
        <w:spacing w:after="0" w:line="360" w:lineRule="auto"/>
        <w:jc w:val="center"/>
        <w:rPr>
          <w:rFonts w:ascii="Times New Roman" w:eastAsia="Times New Roman" w:hAnsi="Times New Roman"/>
          <w:sz w:val="24"/>
          <w:szCs w:val="24"/>
          <w:lang w:eastAsia="el-GR"/>
        </w:rPr>
      </w:pPr>
      <w:r w:rsidRPr="00054589">
        <w:rPr>
          <w:rFonts w:ascii="Times New Roman" w:eastAsia="Times New Roman" w:hAnsi="Times New Roman"/>
          <w:sz w:val="24"/>
          <w:szCs w:val="24"/>
          <w:lang w:eastAsia="el-GR"/>
        </w:rPr>
        <w:t>*</w:t>
      </w:r>
    </w:p>
    <w:p w14:paraId="0DC83672" w14:textId="77777777" w:rsidR="00080401" w:rsidRPr="00054589" w:rsidRDefault="00080401" w:rsidP="000A5CD7">
      <w:pPr>
        <w:tabs>
          <w:tab w:val="left" w:pos="2160"/>
        </w:tabs>
        <w:spacing w:after="0" w:line="360" w:lineRule="auto"/>
        <w:jc w:val="center"/>
        <w:rPr>
          <w:rFonts w:ascii="Times New Roman" w:eastAsia="Times New Roman" w:hAnsi="Times New Roman"/>
          <w:sz w:val="24"/>
          <w:szCs w:val="24"/>
          <w:lang w:eastAsia="el-GR"/>
        </w:rPr>
      </w:pPr>
    </w:p>
    <w:p w14:paraId="15CE7C71" w14:textId="77777777" w:rsidR="005609EE" w:rsidRPr="00B92239" w:rsidRDefault="00536BB6" w:rsidP="005609EE">
      <w:pPr>
        <w:widowControl w:val="0"/>
        <w:spacing w:after="0" w:line="360" w:lineRule="auto"/>
        <w:ind w:right="-6"/>
        <w:jc w:val="both"/>
        <w:rPr>
          <w:rFonts w:ascii="Times New Roman" w:hAnsi="Times New Roman"/>
          <w:sz w:val="24"/>
          <w:szCs w:val="24"/>
        </w:rPr>
      </w:pPr>
      <w:r w:rsidRPr="00B92239">
        <w:rPr>
          <w:rFonts w:ascii="Times New Roman" w:eastAsia="Times New Roman" w:hAnsi="Times New Roman"/>
          <w:b/>
          <w:bCs/>
          <w:color w:val="C00000"/>
          <w:spacing w:val="4"/>
          <w:kern w:val="2"/>
          <w:sz w:val="24"/>
          <w:szCs w:val="24"/>
          <w:lang w:eastAsia="zh-CN"/>
        </w:rPr>
        <w:t xml:space="preserve">CONTEMPORARY MUSIC </w:t>
      </w:r>
    </w:p>
    <w:p w14:paraId="2D88ADDB" w14:textId="77777777" w:rsidR="005609EE" w:rsidRPr="00B92239" w:rsidRDefault="005609EE" w:rsidP="005609EE">
      <w:pPr>
        <w:tabs>
          <w:tab w:val="left" w:pos="2160"/>
        </w:tabs>
        <w:spacing w:after="0" w:line="360" w:lineRule="auto"/>
        <w:rPr>
          <w:rFonts w:ascii="Times New Roman" w:eastAsia="Times New Roman" w:hAnsi="Times New Roman"/>
          <w:b/>
          <w:bCs/>
          <w:sz w:val="24"/>
          <w:szCs w:val="24"/>
          <w:lang w:eastAsia="el-GR"/>
        </w:rPr>
      </w:pPr>
    </w:p>
    <w:p w14:paraId="6F8263E0" w14:textId="77777777" w:rsidR="005609EE" w:rsidRPr="00B92239" w:rsidRDefault="00536BB6" w:rsidP="005609EE">
      <w:pPr>
        <w:suppressAutoHyphens w:val="0"/>
        <w:spacing w:line="276" w:lineRule="auto"/>
        <w:rPr>
          <w:rFonts w:ascii="Times New Roman" w:hAnsi="Times New Roman" w:cs="Times New Roman"/>
          <w:b/>
          <w:bCs/>
          <w:sz w:val="24"/>
          <w:szCs w:val="24"/>
        </w:rPr>
      </w:pPr>
      <w:bookmarkStart w:id="49" w:name="_Hlk99040671"/>
      <w:r w:rsidRPr="00B92239">
        <w:rPr>
          <w:rFonts w:ascii="Times New Roman" w:hAnsi="Times New Roman" w:cs="Times New Roman"/>
          <w:b/>
          <w:bCs/>
          <w:sz w:val="24"/>
          <w:szCs w:val="24"/>
        </w:rPr>
        <w:t xml:space="preserve">11 July </w:t>
      </w:r>
    </w:p>
    <w:p w14:paraId="783E86DA" w14:textId="545933FD" w:rsidR="005609EE" w:rsidRDefault="00536BB6" w:rsidP="005609EE">
      <w:pPr>
        <w:tabs>
          <w:tab w:val="left" w:pos="2160"/>
        </w:tabs>
        <w:spacing w:after="0" w:line="360" w:lineRule="auto"/>
        <w:rPr>
          <w:rFonts w:ascii="Times New Roman" w:eastAsia="Times New Roman" w:hAnsi="Times New Roman"/>
          <w:b/>
          <w:bCs/>
          <w:sz w:val="24"/>
          <w:szCs w:val="24"/>
          <w:lang w:eastAsia="el-GR"/>
        </w:rPr>
      </w:pPr>
      <w:r w:rsidRPr="00B92239">
        <w:rPr>
          <w:rFonts w:ascii="Times New Roman" w:eastAsia="Times New Roman" w:hAnsi="Times New Roman"/>
          <w:b/>
          <w:bCs/>
          <w:sz w:val="24"/>
          <w:szCs w:val="24"/>
          <w:lang w:eastAsia="el-GR"/>
        </w:rPr>
        <w:t>Ross Daly</w:t>
      </w:r>
    </w:p>
    <w:p w14:paraId="3FBEA1F8" w14:textId="5E089B74" w:rsidR="007D2DB2" w:rsidRPr="001F2B88" w:rsidRDefault="007D2DB2" w:rsidP="001F2B88">
      <w:pPr>
        <w:tabs>
          <w:tab w:val="left" w:pos="2160"/>
        </w:tabs>
        <w:spacing w:after="0" w:line="360" w:lineRule="auto"/>
        <w:rPr>
          <w:rFonts w:ascii="Times New Roman" w:eastAsia="Times New Roman" w:hAnsi="Times New Roman"/>
          <w:b/>
          <w:bCs/>
          <w:sz w:val="24"/>
          <w:szCs w:val="24"/>
          <w:lang w:eastAsia="el-GR"/>
        </w:rPr>
      </w:pPr>
      <w:r>
        <w:rPr>
          <w:rFonts w:ascii="Times New Roman" w:eastAsia="Times New Roman" w:hAnsi="Times New Roman"/>
          <w:b/>
          <w:bCs/>
          <w:i/>
          <w:iCs/>
          <w:sz w:val="24"/>
          <w:szCs w:val="24"/>
          <w:lang w:eastAsia="el-GR"/>
        </w:rPr>
        <w:t xml:space="preserve">40 Years of </w:t>
      </w:r>
      <w:r w:rsidR="00F91A71">
        <w:rPr>
          <w:rFonts w:ascii="Times New Roman" w:eastAsia="Times New Roman" w:hAnsi="Times New Roman"/>
          <w:b/>
          <w:bCs/>
          <w:i/>
          <w:iCs/>
          <w:sz w:val="24"/>
          <w:szCs w:val="24"/>
          <w:lang w:eastAsia="el-GR"/>
        </w:rPr>
        <w:t>“</w:t>
      </w:r>
      <w:r>
        <w:rPr>
          <w:rFonts w:ascii="Times New Roman" w:eastAsia="Times New Roman" w:hAnsi="Times New Roman"/>
          <w:b/>
          <w:bCs/>
          <w:i/>
          <w:iCs/>
          <w:sz w:val="24"/>
          <w:szCs w:val="24"/>
          <w:lang w:eastAsia="el-GR"/>
        </w:rPr>
        <w:t>Labyrinth</w:t>
      </w:r>
      <w:r w:rsidR="00F91A71">
        <w:rPr>
          <w:rFonts w:ascii="Times New Roman" w:eastAsia="Times New Roman" w:hAnsi="Times New Roman"/>
          <w:b/>
          <w:bCs/>
          <w:i/>
          <w:iCs/>
          <w:sz w:val="24"/>
          <w:szCs w:val="24"/>
          <w:lang w:eastAsia="el-GR"/>
        </w:rPr>
        <w:t>”</w:t>
      </w:r>
    </w:p>
    <w:p w14:paraId="1D809AF2" w14:textId="76E1B1EF" w:rsidR="00926E3D" w:rsidRPr="00926E3D" w:rsidRDefault="00291930" w:rsidP="00291930">
      <w:pPr>
        <w:suppressAutoHyphens w:val="0"/>
        <w:spacing w:before="100" w:beforeAutospacing="1" w:after="100" w:afterAutospacing="1" w:line="360" w:lineRule="auto"/>
        <w:jc w:val="both"/>
        <w:rPr>
          <w:rFonts w:ascii="Times New Roman" w:eastAsia="Times New Roman" w:hAnsi="Times New Roman" w:cs="Times New Roman"/>
          <w:sz w:val="24"/>
          <w:szCs w:val="24"/>
          <w:lang w:eastAsia="el-GR"/>
        </w:rPr>
      </w:pPr>
      <w:r w:rsidRPr="00291930">
        <w:rPr>
          <w:rFonts w:ascii="Times New Roman" w:eastAsia="Times New Roman" w:hAnsi="Times New Roman" w:cs="Times New Roman"/>
          <w:sz w:val="24"/>
          <w:szCs w:val="24"/>
          <w:lang w:eastAsia="el-GR"/>
        </w:rPr>
        <w:t xml:space="preserve">A concert in </w:t>
      </w:r>
      <w:proofErr w:type="spellStart"/>
      <w:r w:rsidRPr="00291930">
        <w:rPr>
          <w:rFonts w:ascii="Times New Roman" w:eastAsia="Times New Roman" w:hAnsi="Times New Roman" w:cs="Times New Roman"/>
          <w:sz w:val="24"/>
          <w:szCs w:val="24"/>
          <w:lang w:eastAsia="el-GR"/>
        </w:rPr>
        <w:t>honour</w:t>
      </w:r>
      <w:proofErr w:type="spellEnd"/>
      <w:r w:rsidRPr="00291930">
        <w:rPr>
          <w:rFonts w:ascii="Times New Roman" w:eastAsia="Times New Roman" w:hAnsi="Times New Roman" w:cs="Times New Roman"/>
          <w:sz w:val="24"/>
          <w:szCs w:val="24"/>
          <w:lang w:eastAsia="el-GR"/>
        </w:rPr>
        <w:t xml:space="preserve"> of the highly esteemed </w:t>
      </w:r>
      <w:r w:rsidR="007D2DB2">
        <w:rPr>
          <w:rFonts w:ascii="Times New Roman" w:eastAsia="Times New Roman" w:hAnsi="Times New Roman" w:cs="Times New Roman"/>
          <w:sz w:val="24"/>
          <w:szCs w:val="24"/>
          <w:lang w:eastAsia="el-GR"/>
        </w:rPr>
        <w:t>musician, composer</w:t>
      </w:r>
      <w:r w:rsidR="00926E3D">
        <w:rPr>
          <w:rFonts w:ascii="Times New Roman" w:eastAsia="Times New Roman" w:hAnsi="Times New Roman" w:cs="Times New Roman"/>
          <w:sz w:val="24"/>
          <w:szCs w:val="24"/>
          <w:lang w:eastAsia="el-GR"/>
        </w:rPr>
        <w:t>,</w:t>
      </w:r>
      <w:r w:rsidR="007D2DB2">
        <w:rPr>
          <w:rFonts w:ascii="Times New Roman" w:eastAsia="Times New Roman" w:hAnsi="Times New Roman" w:cs="Times New Roman"/>
          <w:sz w:val="24"/>
          <w:szCs w:val="24"/>
          <w:lang w:eastAsia="el-GR"/>
        </w:rPr>
        <w:t xml:space="preserve"> and teacher </w:t>
      </w:r>
      <w:r w:rsidRPr="00291930">
        <w:rPr>
          <w:rFonts w:ascii="Times New Roman" w:eastAsia="Times New Roman" w:hAnsi="Times New Roman" w:cs="Times New Roman"/>
          <w:sz w:val="24"/>
          <w:szCs w:val="24"/>
          <w:lang w:eastAsia="el-GR"/>
        </w:rPr>
        <w:t xml:space="preserve">Ross Daly, </w:t>
      </w:r>
      <w:r w:rsidR="007D2DB2">
        <w:rPr>
          <w:rFonts w:ascii="Times New Roman" w:eastAsia="Times New Roman" w:hAnsi="Times New Roman" w:cs="Times New Roman"/>
          <w:sz w:val="24"/>
          <w:szCs w:val="24"/>
          <w:lang w:eastAsia="el-GR"/>
        </w:rPr>
        <w:t xml:space="preserve">world-famous for his Musical Workshop Labyrinth, based in </w:t>
      </w:r>
      <w:proofErr w:type="spellStart"/>
      <w:r w:rsidR="007D2DB2">
        <w:rPr>
          <w:rFonts w:ascii="Times New Roman" w:eastAsia="Times New Roman" w:hAnsi="Times New Roman" w:cs="Times New Roman"/>
          <w:sz w:val="24"/>
          <w:szCs w:val="24"/>
          <w:lang w:eastAsia="el-GR"/>
        </w:rPr>
        <w:t>Choudetsi</w:t>
      </w:r>
      <w:proofErr w:type="spellEnd"/>
      <w:r w:rsidR="007D2DB2">
        <w:rPr>
          <w:rFonts w:ascii="Times New Roman" w:eastAsia="Times New Roman" w:hAnsi="Times New Roman" w:cs="Times New Roman"/>
          <w:sz w:val="24"/>
          <w:szCs w:val="24"/>
          <w:lang w:eastAsia="el-GR"/>
        </w:rPr>
        <w:t xml:space="preserve">, Crete, </w:t>
      </w:r>
      <w:proofErr w:type="gramStart"/>
      <w:r w:rsidRPr="00291930">
        <w:rPr>
          <w:rFonts w:ascii="Times New Roman" w:eastAsia="Times New Roman" w:hAnsi="Times New Roman" w:cs="Times New Roman"/>
          <w:sz w:val="24"/>
          <w:szCs w:val="24"/>
          <w:lang w:eastAsia="el-GR"/>
        </w:rPr>
        <w:t>on the occasion of</w:t>
      </w:r>
      <w:proofErr w:type="gramEnd"/>
      <w:r w:rsidRPr="00291930">
        <w:rPr>
          <w:rFonts w:ascii="Times New Roman" w:eastAsia="Times New Roman" w:hAnsi="Times New Roman" w:cs="Times New Roman"/>
          <w:sz w:val="24"/>
          <w:szCs w:val="24"/>
          <w:lang w:eastAsia="el-GR"/>
        </w:rPr>
        <w:t xml:space="preserve"> his 40-year artistic presence in Greece. Originator of the term “contemporary modal music”, he succeeded in embracing and merging a vast folk music tradition from </w:t>
      </w:r>
      <w:r w:rsidR="007D2DB2">
        <w:rPr>
          <w:rFonts w:ascii="Times New Roman" w:eastAsia="Times New Roman" w:hAnsi="Times New Roman" w:cs="Times New Roman"/>
          <w:sz w:val="24"/>
          <w:szCs w:val="24"/>
          <w:lang w:eastAsia="el-GR"/>
        </w:rPr>
        <w:t>West Africa to Mongolia,</w:t>
      </w:r>
      <w:r w:rsidRPr="00291930">
        <w:rPr>
          <w:rFonts w:ascii="Times New Roman" w:eastAsia="Times New Roman" w:hAnsi="Times New Roman" w:cs="Times New Roman"/>
          <w:sz w:val="24"/>
          <w:szCs w:val="24"/>
          <w:lang w:eastAsia="el-GR"/>
        </w:rPr>
        <w:t xml:space="preserve"> </w:t>
      </w:r>
      <w:r w:rsidR="007D2DB2">
        <w:rPr>
          <w:rFonts w:ascii="Times New Roman" w:eastAsia="Times New Roman" w:hAnsi="Times New Roman" w:cs="Times New Roman"/>
          <w:sz w:val="24"/>
          <w:szCs w:val="24"/>
          <w:lang w:eastAsia="el-GR"/>
        </w:rPr>
        <w:t xml:space="preserve">being instrumental to the development of a new set of aesthetics built around the creative approach of these traditions rather than their static folklore reproduction. </w:t>
      </w:r>
      <w:r w:rsidRPr="00291930">
        <w:rPr>
          <w:rFonts w:ascii="Times New Roman" w:eastAsia="Times New Roman" w:hAnsi="Times New Roman" w:cs="Times New Roman"/>
          <w:sz w:val="24"/>
          <w:szCs w:val="24"/>
          <w:lang w:eastAsia="el-GR"/>
        </w:rPr>
        <w:t xml:space="preserve"> </w:t>
      </w:r>
    </w:p>
    <w:p w14:paraId="5E00E2FD" w14:textId="7DF601DB" w:rsidR="00926E3D" w:rsidRPr="00B36980" w:rsidRDefault="00291930" w:rsidP="00B36980">
      <w:pPr>
        <w:suppressAutoHyphens w:val="0"/>
        <w:spacing w:before="100" w:beforeAutospacing="1" w:after="100" w:afterAutospacing="1" w:line="360" w:lineRule="auto"/>
        <w:jc w:val="both"/>
        <w:rPr>
          <w:rFonts w:ascii="Times New Roman" w:eastAsia="Times New Roman" w:hAnsi="Times New Roman" w:cs="Times New Roman"/>
          <w:sz w:val="24"/>
          <w:szCs w:val="24"/>
          <w:lang w:eastAsia="el-GR"/>
        </w:rPr>
      </w:pPr>
      <w:r w:rsidRPr="00291930">
        <w:rPr>
          <w:rFonts w:ascii="Times New Roman" w:eastAsia="Times New Roman" w:hAnsi="Times New Roman" w:cs="Times New Roman"/>
          <w:sz w:val="24"/>
          <w:szCs w:val="24"/>
          <w:lang w:eastAsia="el-GR"/>
        </w:rPr>
        <w:t xml:space="preserve">We’ll have the </w:t>
      </w:r>
      <w:r w:rsidR="00926E3D">
        <w:rPr>
          <w:rFonts w:ascii="Times New Roman" w:eastAsia="Times New Roman" w:hAnsi="Times New Roman" w:cs="Times New Roman"/>
          <w:sz w:val="24"/>
          <w:szCs w:val="24"/>
          <w:lang w:eastAsia="el-GR"/>
        </w:rPr>
        <w:t>opportunity</w:t>
      </w:r>
      <w:r w:rsidRPr="00291930">
        <w:rPr>
          <w:rFonts w:ascii="Times New Roman" w:eastAsia="Times New Roman" w:hAnsi="Times New Roman" w:cs="Times New Roman"/>
          <w:sz w:val="24"/>
          <w:szCs w:val="24"/>
          <w:lang w:eastAsia="el-GR"/>
        </w:rPr>
        <w:t xml:space="preserve"> to surrender ourselves to his melodic calls, along with those of many dear Greek and international musicians </w:t>
      </w:r>
      <w:r w:rsidR="00926E3D">
        <w:rPr>
          <w:rFonts w:ascii="Times New Roman" w:eastAsia="Times New Roman" w:hAnsi="Times New Roman" w:cs="Times New Roman"/>
          <w:sz w:val="24"/>
          <w:szCs w:val="24"/>
          <w:lang w:eastAsia="el-GR"/>
        </w:rPr>
        <w:t xml:space="preserve">through a journey over Ross Daly’s collaborations from 1982 to the present. Crete and Vassilis </w:t>
      </w:r>
      <w:proofErr w:type="spellStart"/>
      <w:r w:rsidR="00926E3D">
        <w:rPr>
          <w:rFonts w:ascii="Times New Roman" w:eastAsia="Times New Roman" w:hAnsi="Times New Roman" w:cs="Times New Roman"/>
          <w:sz w:val="24"/>
          <w:szCs w:val="24"/>
          <w:lang w:eastAsia="el-GR"/>
        </w:rPr>
        <w:t>Stavrakakis</w:t>
      </w:r>
      <w:proofErr w:type="spellEnd"/>
      <w:r w:rsidR="00926E3D">
        <w:rPr>
          <w:rFonts w:ascii="Times New Roman" w:eastAsia="Times New Roman" w:hAnsi="Times New Roman" w:cs="Times New Roman"/>
          <w:sz w:val="24"/>
          <w:szCs w:val="24"/>
          <w:lang w:eastAsia="el-GR"/>
        </w:rPr>
        <w:t xml:space="preserve"> will be the starting point for this trip down memory lane, alongside a historic company of Cretan artists and all the way to Persia and </w:t>
      </w:r>
      <w:r w:rsidR="00926E3D" w:rsidRPr="00926E3D">
        <w:rPr>
          <w:rFonts w:ascii="Times New Roman" w:eastAsia="Times New Roman" w:hAnsi="Times New Roman" w:cs="Times New Roman"/>
          <w:sz w:val="24"/>
          <w:szCs w:val="24"/>
          <w:lang w:eastAsia="el-GR"/>
        </w:rPr>
        <w:t xml:space="preserve">Bijan </w:t>
      </w:r>
      <w:proofErr w:type="spellStart"/>
      <w:r w:rsidR="00926E3D" w:rsidRPr="00926E3D">
        <w:rPr>
          <w:rFonts w:ascii="Times New Roman" w:eastAsia="Times New Roman" w:hAnsi="Times New Roman" w:cs="Times New Roman"/>
          <w:sz w:val="24"/>
          <w:szCs w:val="24"/>
          <w:lang w:eastAsia="el-GR"/>
        </w:rPr>
        <w:t>Chemirani</w:t>
      </w:r>
      <w:proofErr w:type="spellEnd"/>
      <w:r w:rsidR="00926E3D">
        <w:rPr>
          <w:rFonts w:ascii="Times New Roman" w:eastAsia="Times New Roman" w:hAnsi="Times New Roman" w:cs="Times New Roman"/>
          <w:sz w:val="24"/>
          <w:szCs w:val="24"/>
          <w:lang w:eastAsia="el-GR"/>
        </w:rPr>
        <w:t>, whom we enjoyed last year at the Little Theatre of Ancient Epidaurus, plus a group of excellent musicians and Labyrinth students who continue this timeless journey of inspiration that knows no boundaries.</w:t>
      </w:r>
    </w:p>
    <w:p w14:paraId="06A86BEF" w14:textId="77777777" w:rsidR="00C908FE" w:rsidRPr="00B92239" w:rsidRDefault="00C908FE" w:rsidP="00C908FE">
      <w:pPr>
        <w:tabs>
          <w:tab w:val="left" w:pos="2160"/>
        </w:tabs>
        <w:spacing w:after="0" w:line="360" w:lineRule="auto"/>
        <w:rPr>
          <w:rFonts w:ascii="Times New Roman" w:eastAsia="Times New Roman" w:hAnsi="Times New Roman"/>
          <w:b/>
          <w:bCs/>
          <w:sz w:val="24"/>
          <w:szCs w:val="24"/>
          <w:lang w:eastAsia="el-GR"/>
        </w:rPr>
      </w:pPr>
    </w:p>
    <w:p w14:paraId="06416361" w14:textId="0CF39F84" w:rsidR="00C908FE" w:rsidRPr="00561D7B" w:rsidRDefault="00536BB6" w:rsidP="00C908FE">
      <w:pPr>
        <w:widowControl w:val="0"/>
        <w:spacing w:after="0" w:line="360" w:lineRule="auto"/>
        <w:ind w:right="-6"/>
        <w:jc w:val="both"/>
        <w:rPr>
          <w:rFonts w:ascii="Times New Roman" w:hAnsi="Times New Roman"/>
          <w:i/>
          <w:iCs/>
          <w:sz w:val="20"/>
          <w:szCs w:val="20"/>
        </w:rPr>
      </w:pPr>
      <w:r w:rsidRPr="00B92239">
        <w:rPr>
          <w:rFonts w:ascii="Times New Roman" w:hAnsi="Times New Roman"/>
          <w:sz w:val="20"/>
          <w:szCs w:val="20"/>
        </w:rPr>
        <w:t xml:space="preserve">Musicians </w:t>
      </w:r>
      <w:r w:rsidR="00926E3D" w:rsidRPr="00B92239">
        <w:rPr>
          <w:rFonts w:ascii="Times New Roman" w:hAnsi="Times New Roman"/>
          <w:b/>
          <w:bCs/>
          <w:sz w:val="20"/>
          <w:szCs w:val="20"/>
        </w:rPr>
        <w:t xml:space="preserve">Kelly </w:t>
      </w:r>
      <w:proofErr w:type="spellStart"/>
      <w:r w:rsidR="00926E3D" w:rsidRPr="00B92239">
        <w:rPr>
          <w:rFonts w:ascii="Times New Roman" w:hAnsi="Times New Roman"/>
          <w:b/>
          <w:bCs/>
          <w:sz w:val="20"/>
          <w:szCs w:val="20"/>
        </w:rPr>
        <w:t>Thoma</w:t>
      </w:r>
      <w:proofErr w:type="spellEnd"/>
      <w:r w:rsidR="00926E3D" w:rsidRPr="00B92239">
        <w:rPr>
          <w:rFonts w:ascii="Times New Roman" w:hAnsi="Times New Roman"/>
          <w:b/>
          <w:bCs/>
          <w:sz w:val="20"/>
          <w:szCs w:val="20"/>
        </w:rPr>
        <w:t xml:space="preserve"> </w:t>
      </w:r>
      <w:r w:rsidR="00926E3D" w:rsidRPr="00B92239">
        <w:rPr>
          <w:rFonts w:ascii="Times New Roman" w:hAnsi="Times New Roman"/>
          <w:i/>
          <w:iCs/>
          <w:sz w:val="20"/>
          <w:szCs w:val="20"/>
        </w:rPr>
        <w:t>lyra</w:t>
      </w:r>
      <w:r w:rsidR="00926E3D" w:rsidRPr="00B92239">
        <w:rPr>
          <w:rFonts w:ascii="Times New Roman" w:hAnsi="Times New Roman"/>
          <w:sz w:val="20"/>
          <w:szCs w:val="20"/>
        </w:rPr>
        <w:t xml:space="preserve">, </w:t>
      </w:r>
      <w:r w:rsidR="00926E3D" w:rsidRPr="00B92239">
        <w:rPr>
          <w:rFonts w:ascii="Times New Roman" w:hAnsi="Times New Roman"/>
          <w:b/>
          <w:bCs/>
          <w:sz w:val="20"/>
          <w:szCs w:val="20"/>
        </w:rPr>
        <w:t xml:space="preserve">Giorgos Papaioannou </w:t>
      </w:r>
      <w:r w:rsidR="00926E3D" w:rsidRPr="00B92239">
        <w:rPr>
          <w:rFonts w:ascii="Times New Roman" w:hAnsi="Times New Roman"/>
          <w:i/>
          <w:iCs/>
          <w:sz w:val="20"/>
          <w:szCs w:val="20"/>
        </w:rPr>
        <w:t>violin</w:t>
      </w:r>
      <w:r w:rsidR="00926E3D" w:rsidRPr="00B92239">
        <w:rPr>
          <w:rFonts w:ascii="Times New Roman" w:hAnsi="Times New Roman"/>
          <w:sz w:val="20"/>
          <w:szCs w:val="20"/>
        </w:rPr>
        <w:t xml:space="preserve">, </w:t>
      </w:r>
      <w:proofErr w:type="spellStart"/>
      <w:r w:rsidR="00926E3D" w:rsidRPr="00B92239">
        <w:rPr>
          <w:rFonts w:ascii="Times New Roman" w:hAnsi="Times New Roman"/>
          <w:b/>
          <w:bCs/>
          <w:sz w:val="20"/>
          <w:szCs w:val="20"/>
        </w:rPr>
        <w:t>Mayu</w:t>
      </w:r>
      <w:proofErr w:type="spellEnd"/>
      <w:r w:rsidR="00926E3D" w:rsidRPr="00B92239">
        <w:rPr>
          <w:rFonts w:ascii="Times New Roman" w:hAnsi="Times New Roman"/>
          <w:b/>
          <w:bCs/>
          <w:sz w:val="20"/>
          <w:szCs w:val="20"/>
        </w:rPr>
        <w:t xml:space="preserve"> </w:t>
      </w:r>
      <w:proofErr w:type="spellStart"/>
      <w:r w:rsidR="00926E3D" w:rsidRPr="00B92239">
        <w:rPr>
          <w:rFonts w:ascii="Times New Roman" w:hAnsi="Times New Roman"/>
          <w:b/>
          <w:bCs/>
          <w:sz w:val="20"/>
          <w:szCs w:val="20"/>
        </w:rPr>
        <w:t>Shviro</w:t>
      </w:r>
      <w:proofErr w:type="spellEnd"/>
      <w:r w:rsidR="00926E3D" w:rsidRPr="00B92239">
        <w:rPr>
          <w:rFonts w:ascii="Times New Roman" w:hAnsi="Times New Roman"/>
          <w:b/>
          <w:bCs/>
          <w:sz w:val="20"/>
          <w:szCs w:val="20"/>
        </w:rPr>
        <w:t xml:space="preserve"> </w:t>
      </w:r>
      <w:r w:rsidR="00926E3D" w:rsidRPr="00B92239">
        <w:rPr>
          <w:rFonts w:ascii="Times New Roman" w:hAnsi="Times New Roman"/>
          <w:i/>
          <w:iCs/>
          <w:sz w:val="20"/>
          <w:szCs w:val="20"/>
        </w:rPr>
        <w:t>cello</w:t>
      </w:r>
      <w:r w:rsidR="00926E3D" w:rsidRPr="00B92239">
        <w:rPr>
          <w:rFonts w:ascii="Times New Roman" w:hAnsi="Times New Roman"/>
          <w:sz w:val="20"/>
          <w:szCs w:val="20"/>
        </w:rPr>
        <w:t xml:space="preserve">, </w:t>
      </w:r>
      <w:proofErr w:type="spellStart"/>
      <w:r w:rsidR="00B36980" w:rsidRPr="00B92239">
        <w:rPr>
          <w:rFonts w:ascii="Times New Roman" w:hAnsi="Times New Roman"/>
          <w:b/>
          <w:bCs/>
          <w:sz w:val="20"/>
          <w:szCs w:val="20"/>
        </w:rPr>
        <w:t>Yasamin</w:t>
      </w:r>
      <w:proofErr w:type="spellEnd"/>
      <w:r w:rsidR="00B36980" w:rsidRPr="00B92239">
        <w:rPr>
          <w:rFonts w:ascii="Times New Roman" w:hAnsi="Times New Roman"/>
          <w:b/>
          <w:bCs/>
          <w:sz w:val="20"/>
          <w:szCs w:val="20"/>
        </w:rPr>
        <w:t xml:space="preserve"> </w:t>
      </w:r>
      <w:proofErr w:type="spellStart"/>
      <w:r w:rsidR="00B36980" w:rsidRPr="00B92239">
        <w:rPr>
          <w:rFonts w:ascii="Times New Roman" w:hAnsi="Times New Roman"/>
          <w:b/>
          <w:bCs/>
          <w:sz w:val="20"/>
          <w:szCs w:val="20"/>
        </w:rPr>
        <w:t>Shahhosseini</w:t>
      </w:r>
      <w:proofErr w:type="spellEnd"/>
      <w:r w:rsidR="00B36980" w:rsidRPr="00B92239">
        <w:rPr>
          <w:rFonts w:ascii="Times New Roman" w:hAnsi="Times New Roman"/>
          <w:b/>
          <w:bCs/>
          <w:sz w:val="20"/>
          <w:szCs w:val="20"/>
        </w:rPr>
        <w:t xml:space="preserve"> </w:t>
      </w:r>
      <w:r w:rsidR="00B36980" w:rsidRPr="00B92239">
        <w:rPr>
          <w:rFonts w:ascii="Times New Roman" w:hAnsi="Times New Roman"/>
          <w:i/>
          <w:iCs/>
          <w:sz w:val="20"/>
          <w:szCs w:val="20"/>
        </w:rPr>
        <w:t>oud</w:t>
      </w:r>
      <w:r w:rsidR="00B36980" w:rsidRPr="00B92239">
        <w:rPr>
          <w:rFonts w:ascii="Times New Roman" w:hAnsi="Times New Roman"/>
          <w:sz w:val="20"/>
          <w:szCs w:val="20"/>
        </w:rPr>
        <w:t xml:space="preserve">, </w:t>
      </w:r>
      <w:proofErr w:type="spellStart"/>
      <w:r w:rsidR="00B36980" w:rsidRPr="00B92239">
        <w:rPr>
          <w:rFonts w:ascii="Times New Roman" w:hAnsi="Times New Roman"/>
          <w:b/>
          <w:bCs/>
          <w:sz w:val="20"/>
          <w:szCs w:val="20"/>
        </w:rPr>
        <w:t>Pavlos</w:t>
      </w:r>
      <w:proofErr w:type="spellEnd"/>
      <w:r w:rsidR="00B36980" w:rsidRPr="00B92239">
        <w:rPr>
          <w:rFonts w:ascii="Times New Roman" w:hAnsi="Times New Roman"/>
          <w:b/>
          <w:bCs/>
          <w:sz w:val="20"/>
          <w:szCs w:val="20"/>
        </w:rPr>
        <w:t xml:space="preserve"> Spyropoulos </w:t>
      </w:r>
      <w:r w:rsidR="00B36980" w:rsidRPr="00B92239">
        <w:rPr>
          <w:rFonts w:ascii="Times New Roman" w:hAnsi="Times New Roman"/>
          <w:i/>
          <w:iCs/>
          <w:sz w:val="20"/>
          <w:szCs w:val="20"/>
        </w:rPr>
        <w:t>double bass</w:t>
      </w:r>
      <w:r w:rsidR="00B36980" w:rsidRPr="00B92239">
        <w:rPr>
          <w:rFonts w:ascii="Times New Roman" w:hAnsi="Times New Roman"/>
          <w:sz w:val="20"/>
          <w:szCs w:val="20"/>
        </w:rPr>
        <w:t xml:space="preserve">, </w:t>
      </w:r>
      <w:r w:rsidRPr="00B92239">
        <w:rPr>
          <w:rFonts w:ascii="Times New Roman" w:hAnsi="Times New Roman"/>
          <w:b/>
          <w:bCs/>
          <w:sz w:val="20"/>
          <w:szCs w:val="20"/>
        </w:rPr>
        <w:t xml:space="preserve">Vassilis </w:t>
      </w:r>
      <w:proofErr w:type="spellStart"/>
      <w:r w:rsidRPr="00B92239">
        <w:rPr>
          <w:rFonts w:ascii="Times New Roman" w:hAnsi="Times New Roman"/>
          <w:b/>
          <w:bCs/>
          <w:sz w:val="20"/>
          <w:szCs w:val="20"/>
        </w:rPr>
        <w:t>Stavrakakis</w:t>
      </w:r>
      <w:proofErr w:type="spellEnd"/>
      <w:r w:rsidRPr="00B92239">
        <w:rPr>
          <w:rFonts w:ascii="Times New Roman" w:hAnsi="Times New Roman"/>
          <w:b/>
          <w:bCs/>
          <w:sz w:val="20"/>
          <w:szCs w:val="20"/>
        </w:rPr>
        <w:t xml:space="preserve"> </w:t>
      </w:r>
      <w:r w:rsidRPr="00B92239">
        <w:rPr>
          <w:rFonts w:ascii="Times New Roman" w:hAnsi="Times New Roman"/>
          <w:i/>
          <w:iCs/>
          <w:sz w:val="20"/>
          <w:szCs w:val="20"/>
        </w:rPr>
        <w:t>vocals</w:t>
      </w:r>
      <w:r w:rsidRPr="00B92239">
        <w:rPr>
          <w:rFonts w:ascii="Times New Roman" w:hAnsi="Times New Roman"/>
          <w:sz w:val="20"/>
          <w:szCs w:val="20"/>
        </w:rPr>
        <w:t xml:space="preserve">, </w:t>
      </w:r>
      <w:r w:rsidR="00B36980" w:rsidRPr="00B92239">
        <w:rPr>
          <w:rFonts w:ascii="Times New Roman" w:hAnsi="Times New Roman"/>
          <w:b/>
          <w:bCs/>
          <w:sz w:val="20"/>
          <w:szCs w:val="20"/>
        </w:rPr>
        <w:t xml:space="preserve">Giorgos </w:t>
      </w:r>
      <w:proofErr w:type="spellStart"/>
      <w:r w:rsidR="00B36980" w:rsidRPr="00B92239">
        <w:rPr>
          <w:rFonts w:ascii="Times New Roman" w:hAnsi="Times New Roman"/>
          <w:b/>
          <w:bCs/>
          <w:sz w:val="20"/>
          <w:szCs w:val="20"/>
        </w:rPr>
        <w:t>Xylouris</w:t>
      </w:r>
      <w:proofErr w:type="spellEnd"/>
      <w:r w:rsidR="00B36980" w:rsidRPr="00B92239">
        <w:rPr>
          <w:rFonts w:ascii="Times New Roman" w:hAnsi="Times New Roman"/>
          <w:b/>
          <w:bCs/>
          <w:sz w:val="20"/>
          <w:szCs w:val="20"/>
        </w:rPr>
        <w:t xml:space="preserve"> </w:t>
      </w:r>
      <w:r w:rsidR="00B36980">
        <w:rPr>
          <w:rFonts w:ascii="Times New Roman" w:hAnsi="Times New Roman"/>
          <w:i/>
          <w:iCs/>
          <w:sz w:val="20"/>
          <w:szCs w:val="20"/>
        </w:rPr>
        <w:t xml:space="preserve">vocals, </w:t>
      </w:r>
      <w:r w:rsidR="00B36980" w:rsidRPr="00B92239">
        <w:rPr>
          <w:rFonts w:ascii="Times New Roman" w:hAnsi="Times New Roman"/>
          <w:i/>
          <w:iCs/>
          <w:sz w:val="20"/>
          <w:szCs w:val="20"/>
        </w:rPr>
        <w:t>Cretan lute</w:t>
      </w:r>
      <w:r w:rsidR="00B36980" w:rsidRPr="00B92239">
        <w:rPr>
          <w:rFonts w:ascii="Times New Roman" w:hAnsi="Times New Roman"/>
          <w:sz w:val="20"/>
          <w:szCs w:val="20"/>
        </w:rPr>
        <w:t>,</w:t>
      </w:r>
      <w:r w:rsidR="00B36980" w:rsidRPr="00B92239">
        <w:rPr>
          <w:rFonts w:ascii="Times New Roman" w:hAnsi="Times New Roman"/>
          <w:i/>
          <w:iCs/>
          <w:sz w:val="20"/>
          <w:szCs w:val="20"/>
        </w:rPr>
        <w:t xml:space="preserve"> </w:t>
      </w:r>
      <w:proofErr w:type="spellStart"/>
      <w:r w:rsidRPr="00B92239">
        <w:rPr>
          <w:rFonts w:ascii="Times New Roman" w:hAnsi="Times New Roman"/>
          <w:b/>
          <w:bCs/>
          <w:sz w:val="20"/>
          <w:szCs w:val="20"/>
        </w:rPr>
        <w:t>Giorgis</w:t>
      </w:r>
      <w:proofErr w:type="spellEnd"/>
      <w:r w:rsidRPr="00B92239">
        <w:rPr>
          <w:rFonts w:ascii="Times New Roman" w:hAnsi="Times New Roman"/>
          <w:b/>
          <w:bCs/>
          <w:sz w:val="20"/>
          <w:szCs w:val="20"/>
        </w:rPr>
        <w:t xml:space="preserve"> </w:t>
      </w:r>
      <w:proofErr w:type="spellStart"/>
      <w:r w:rsidRPr="00B92239">
        <w:rPr>
          <w:rFonts w:ascii="Times New Roman" w:hAnsi="Times New Roman"/>
          <w:b/>
          <w:bCs/>
          <w:sz w:val="20"/>
          <w:szCs w:val="20"/>
        </w:rPr>
        <w:t>Manolakis</w:t>
      </w:r>
      <w:proofErr w:type="spellEnd"/>
      <w:r w:rsidRPr="00B92239">
        <w:rPr>
          <w:rFonts w:ascii="Times New Roman" w:hAnsi="Times New Roman"/>
          <w:b/>
          <w:bCs/>
          <w:sz w:val="20"/>
          <w:szCs w:val="20"/>
        </w:rPr>
        <w:t xml:space="preserve"> </w:t>
      </w:r>
      <w:r w:rsidR="00B36980" w:rsidRPr="00B92239">
        <w:rPr>
          <w:rFonts w:ascii="Times New Roman" w:hAnsi="Times New Roman"/>
          <w:i/>
          <w:iCs/>
          <w:sz w:val="20"/>
          <w:szCs w:val="20"/>
        </w:rPr>
        <w:t>vocals</w:t>
      </w:r>
      <w:r w:rsidR="00B36980" w:rsidRPr="00B92239">
        <w:rPr>
          <w:rFonts w:ascii="Times New Roman" w:hAnsi="Times New Roman"/>
          <w:sz w:val="20"/>
          <w:szCs w:val="20"/>
        </w:rPr>
        <w:t xml:space="preserve">, </w:t>
      </w:r>
      <w:r w:rsidRPr="00B92239">
        <w:rPr>
          <w:rFonts w:ascii="Times New Roman" w:hAnsi="Times New Roman"/>
          <w:i/>
          <w:iCs/>
          <w:sz w:val="20"/>
          <w:szCs w:val="20"/>
        </w:rPr>
        <w:t>Cretan lute</w:t>
      </w:r>
      <w:r w:rsidRPr="00B92239">
        <w:rPr>
          <w:rFonts w:ascii="Times New Roman" w:hAnsi="Times New Roman"/>
          <w:sz w:val="20"/>
          <w:szCs w:val="20"/>
        </w:rPr>
        <w:t>,</w:t>
      </w:r>
      <w:r w:rsidRPr="00B92239">
        <w:rPr>
          <w:rFonts w:ascii="Times New Roman" w:hAnsi="Times New Roman"/>
          <w:i/>
          <w:iCs/>
          <w:sz w:val="20"/>
          <w:szCs w:val="20"/>
        </w:rPr>
        <w:t xml:space="preserve"> </w:t>
      </w:r>
      <w:r w:rsidR="00B36980" w:rsidRPr="00B92239">
        <w:rPr>
          <w:rFonts w:ascii="Times New Roman" w:hAnsi="Times New Roman"/>
          <w:b/>
          <w:bCs/>
          <w:sz w:val="20"/>
          <w:szCs w:val="20"/>
        </w:rPr>
        <w:t xml:space="preserve">Harris </w:t>
      </w:r>
      <w:proofErr w:type="spellStart"/>
      <w:r w:rsidR="00B36980" w:rsidRPr="00B92239">
        <w:rPr>
          <w:rFonts w:ascii="Times New Roman" w:hAnsi="Times New Roman"/>
          <w:b/>
          <w:bCs/>
          <w:sz w:val="20"/>
          <w:szCs w:val="20"/>
        </w:rPr>
        <w:t>Lambrakis</w:t>
      </w:r>
      <w:proofErr w:type="spellEnd"/>
      <w:r w:rsidR="00B36980" w:rsidRPr="00B92239">
        <w:rPr>
          <w:rFonts w:ascii="Times New Roman" w:hAnsi="Times New Roman"/>
          <w:b/>
          <w:bCs/>
          <w:sz w:val="20"/>
          <w:szCs w:val="20"/>
        </w:rPr>
        <w:t xml:space="preserve"> </w:t>
      </w:r>
      <w:proofErr w:type="spellStart"/>
      <w:r w:rsidR="00B36980" w:rsidRPr="00B92239">
        <w:rPr>
          <w:rFonts w:ascii="Times New Roman" w:hAnsi="Times New Roman"/>
          <w:i/>
          <w:iCs/>
          <w:sz w:val="20"/>
          <w:szCs w:val="20"/>
        </w:rPr>
        <w:t>ney</w:t>
      </w:r>
      <w:proofErr w:type="spellEnd"/>
      <w:r w:rsidR="00B36980">
        <w:rPr>
          <w:rFonts w:ascii="Times New Roman" w:hAnsi="Times New Roman"/>
          <w:i/>
          <w:iCs/>
          <w:sz w:val="20"/>
          <w:szCs w:val="20"/>
        </w:rPr>
        <w:t xml:space="preserve"> </w:t>
      </w:r>
      <w:proofErr w:type="spellStart"/>
      <w:r w:rsidRPr="00B92239">
        <w:rPr>
          <w:rFonts w:ascii="Times New Roman" w:hAnsi="Times New Roman"/>
          <w:b/>
          <w:bCs/>
          <w:sz w:val="20"/>
          <w:szCs w:val="20"/>
        </w:rPr>
        <w:t>Djamchid</w:t>
      </w:r>
      <w:proofErr w:type="spellEnd"/>
      <w:r w:rsidRPr="00B92239">
        <w:rPr>
          <w:rFonts w:ascii="Times New Roman" w:hAnsi="Times New Roman"/>
          <w:b/>
          <w:bCs/>
          <w:sz w:val="20"/>
          <w:szCs w:val="20"/>
        </w:rPr>
        <w:t xml:space="preserve"> </w:t>
      </w:r>
      <w:proofErr w:type="spellStart"/>
      <w:r w:rsidRPr="00B92239">
        <w:rPr>
          <w:rFonts w:ascii="Times New Roman" w:hAnsi="Times New Roman"/>
          <w:b/>
          <w:bCs/>
          <w:sz w:val="20"/>
          <w:szCs w:val="20"/>
        </w:rPr>
        <w:t>Chemirani</w:t>
      </w:r>
      <w:proofErr w:type="spellEnd"/>
      <w:r w:rsidRPr="00B92239">
        <w:rPr>
          <w:rFonts w:ascii="Times New Roman" w:hAnsi="Times New Roman"/>
          <w:b/>
          <w:bCs/>
          <w:sz w:val="20"/>
          <w:szCs w:val="20"/>
        </w:rPr>
        <w:t xml:space="preserve"> </w:t>
      </w:r>
      <w:proofErr w:type="spellStart"/>
      <w:r w:rsidR="00B36980">
        <w:rPr>
          <w:rFonts w:ascii="Times New Roman" w:hAnsi="Times New Roman"/>
          <w:i/>
          <w:iCs/>
          <w:sz w:val="20"/>
          <w:szCs w:val="20"/>
        </w:rPr>
        <w:t>zarb</w:t>
      </w:r>
      <w:proofErr w:type="spellEnd"/>
      <w:r w:rsidR="00B36980">
        <w:rPr>
          <w:rFonts w:ascii="Times New Roman" w:hAnsi="Times New Roman"/>
          <w:i/>
          <w:iCs/>
          <w:sz w:val="20"/>
          <w:szCs w:val="20"/>
        </w:rPr>
        <w:t xml:space="preserve">, </w:t>
      </w:r>
      <w:proofErr w:type="spellStart"/>
      <w:r w:rsidR="00B36980">
        <w:rPr>
          <w:rFonts w:ascii="Times New Roman" w:hAnsi="Times New Roman"/>
          <w:i/>
          <w:iCs/>
          <w:sz w:val="20"/>
          <w:szCs w:val="20"/>
        </w:rPr>
        <w:t>bendir</w:t>
      </w:r>
      <w:proofErr w:type="spellEnd"/>
      <w:r w:rsidRPr="00B92239">
        <w:rPr>
          <w:rFonts w:ascii="Times New Roman" w:hAnsi="Times New Roman"/>
          <w:i/>
          <w:iCs/>
          <w:sz w:val="20"/>
          <w:szCs w:val="20"/>
        </w:rPr>
        <w:t>,</w:t>
      </w:r>
      <w:r w:rsidRPr="00B92239">
        <w:rPr>
          <w:rFonts w:ascii="Times New Roman" w:hAnsi="Times New Roman"/>
          <w:sz w:val="20"/>
          <w:szCs w:val="20"/>
        </w:rPr>
        <w:t xml:space="preserve"> </w:t>
      </w:r>
      <w:r w:rsidR="00B36980" w:rsidRPr="00B92239">
        <w:rPr>
          <w:rFonts w:ascii="Times New Roman" w:hAnsi="Times New Roman"/>
          <w:b/>
          <w:bCs/>
          <w:sz w:val="20"/>
          <w:szCs w:val="20"/>
        </w:rPr>
        <w:t xml:space="preserve">Periklis </w:t>
      </w:r>
      <w:proofErr w:type="spellStart"/>
      <w:r w:rsidR="00B36980" w:rsidRPr="00B92239">
        <w:rPr>
          <w:rFonts w:ascii="Times New Roman" w:hAnsi="Times New Roman"/>
          <w:b/>
          <w:bCs/>
          <w:sz w:val="20"/>
          <w:szCs w:val="20"/>
        </w:rPr>
        <w:t>Papapetropoulos</w:t>
      </w:r>
      <w:proofErr w:type="spellEnd"/>
      <w:r w:rsidR="00B36980" w:rsidRPr="00B92239">
        <w:rPr>
          <w:rFonts w:ascii="Times New Roman" w:hAnsi="Times New Roman"/>
          <w:b/>
          <w:bCs/>
          <w:sz w:val="20"/>
          <w:szCs w:val="20"/>
        </w:rPr>
        <w:t xml:space="preserve"> </w:t>
      </w:r>
      <w:proofErr w:type="spellStart"/>
      <w:r w:rsidR="00B36980" w:rsidRPr="00B92239">
        <w:rPr>
          <w:rFonts w:ascii="Times New Roman" w:hAnsi="Times New Roman"/>
          <w:i/>
          <w:iCs/>
          <w:sz w:val="20"/>
          <w:szCs w:val="20"/>
        </w:rPr>
        <w:t>saz</w:t>
      </w:r>
      <w:proofErr w:type="spellEnd"/>
      <w:r w:rsidR="00B36980" w:rsidRPr="00B92239">
        <w:rPr>
          <w:rFonts w:ascii="Times New Roman" w:hAnsi="Times New Roman"/>
          <w:sz w:val="20"/>
          <w:szCs w:val="20"/>
        </w:rPr>
        <w:t xml:space="preserve">, </w:t>
      </w:r>
      <w:proofErr w:type="spellStart"/>
      <w:r w:rsidR="00B36980" w:rsidRPr="00B36980">
        <w:rPr>
          <w:rFonts w:ascii="Times New Roman" w:hAnsi="Times New Roman"/>
          <w:i/>
          <w:iCs/>
          <w:sz w:val="20"/>
          <w:szCs w:val="20"/>
        </w:rPr>
        <w:t>lavta</w:t>
      </w:r>
      <w:proofErr w:type="spellEnd"/>
      <w:r w:rsidR="00B36980" w:rsidRPr="00B36980">
        <w:rPr>
          <w:rFonts w:ascii="Times New Roman" w:hAnsi="Times New Roman"/>
          <w:i/>
          <w:iCs/>
          <w:sz w:val="20"/>
          <w:szCs w:val="20"/>
        </w:rPr>
        <w:t>,</w:t>
      </w:r>
      <w:r w:rsidR="00B36980" w:rsidRPr="00B92239">
        <w:rPr>
          <w:rFonts w:ascii="Times New Roman" w:hAnsi="Times New Roman"/>
          <w:b/>
          <w:bCs/>
          <w:sz w:val="20"/>
          <w:szCs w:val="20"/>
        </w:rPr>
        <w:t xml:space="preserve"> </w:t>
      </w:r>
      <w:proofErr w:type="spellStart"/>
      <w:r w:rsidR="00B36980" w:rsidRPr="00B92239">
        <w:rPr>
          <w:rFonts w:ascii="Times New Roman" w:hAnsi="Times New Roman"/>
          <w:b/>
          <w:bCs/>
          <w:sz w:val="20"/>
          <w:szCs w:val="20"/>
        </w:rPr>
        <w:t>Tugce</w:t>
      </w:r>
      <w:proofErr w:type="spellEnd"/>
      <w:r w:rsidR="00B36980" w:rsidRPr="00B92239">
        <w:rPr>
          <w:rFonts w:ascii="Times New Roman" w:hAnsi="Times New Roman"/>
          <w:b/>
          <w:bCs/>
          <w:sz w:val="20"/>
          <w:szCs w:val="20"/>
        </w:rPr>
        <w:t xml:space="preserve"> Albayrak </w:t>
      </w:r>
      <w:proofErr w:type="spellStart"/>
      <w:r w:rsidR="00B36980" w:rsidRPr="00B92239">
        <w:rPr>
          <w:rFonts w:ascii="Times New Roman" w:hAnsi="Times New Roman"/>
          <w:i/>
          <w:iCs/>
          <w:sz w:val="20"/>
          <w:szCs w:val="20"/>
        </w:rPr>
        <w:t>ney</w:t>
      </w:r>
      <w:proofErr w:type="spellEnd"/>
      <w:r w:rsidR="00B36980" w:rsidRPr="00B92239">
        <w:rPr>
          <w:rFonts w:ascii="Times New Roman" w:hAnsi="Times New Roman"/>
          <w:sz w:val="20"/>
          <w:szCs w:val="20"/>
        </w:rPr>
        <w:t xml:space="preserve">, </w:t>
      </w:r>
      <w:proofErr w:type="spellStart"/>
      <w:r w:rsidR="00B36980">
        <w:rPr>
          <w:rFonts w:ascii="Times New Roman" w:hAnsi="Times New Roman"/>
          <w:b/>
          <w:bCs/>
          <w:sz w:val="20"/>
          <w:szCs w:val="20"/>
        </w:rPr>
        <w:t>Chrysanthi</w:t>
      </w:r>
      <w:proofErr w:type="spellEnd"/>
      <w:r w:rsidR="00B36980">
        <w:rPr>
          <w:rFonts w:ascii="Times New Roman" w:hAnsi="Times New Roman"/>
          <w:b/>
          <w:bCs/>
          <w:sz w:val="20"/>
          <w:szCs w:val="20"/>
        </w:rPr>
        <w:t xml:space="preserve"> </w:t>
      </w:r>
      <w:proofErr w:type="spellStart"/>
      <w:r w:rsidR="00B36980">
        <w:rPr>
          <w:rFonts w:ascii="Times New Roman" w:hAnsi="Times New Roman"/>
          <w:b/>
          <w:bCs/>
          <w:sz w:val="20"/>
          <w:szCs w:val="20"/>
        </w:rPr>
        <w:t>Gika</w:t>
      </w:r>
      <w:proofErr w:type="spellEnd"/>
      <w:r w:rsidR="00B36980">
        <w:rPr>
          <w:rFonts w:ascii="Times New Roman" w:hAnsi="Times New Roman"/>
          <w:b/>
          <w:bCs/>
          <w:sz w:val="20"/>
          <w:szCs w:val="20"/>
        </w:rPr>
        <w:t xml:space="preserve"> </w:t>
      </w:r>
      <w:proofErr w:type="spellStart"/>
      <w:r w:rsidR="00B36980">
        <w:rPr>
          <w:rFonts w:ascii="Times New Roman" w:hAnsi="Times New Roman"/>
          <w:i/>
          <w:iCs/>
          <w:sz w:val="20"/>
          <w:szCs w:val="20"/>
        </w:rPr>
        <w:t>politiki</w:t>
      </w:r>
      <w:proofErr w:type="spellEnd"/>
      <w:r w:rsidR="00B36980">
        <w:rPr>
          <w:rFonts w:ascii="Times New Roman" w:hAnsi="Times New Roman"/>
          <w:i/>
          <w:iCs/>
          <w:sz w:val="20"/>
          <w:szCs w:val="20"/>
        </w:rPr>
        <w:t xml:space="preserve"> lyra</w:t>
      </w:r>
      <w:r w:rsidR="00B36980">
        <w:rPr>
          <w:rFonts w:ascii="Times New Roman" w:hAnsi="Times New Roman"/>
          <w:sz w:val="20"/>
          <w:szCs w:val="20"/>
        </w:rPr>
        <w:t>,</w:t>
      </w:r>
      <w:r w:rsidR="00B36980">
        <w:rPr>
          <w:rFonts w:ascii="Times New Roman" w:hAnsi="Times New Roman"/>
          <w:i/>
          <w:iCs/>
          <w:sz w:val="20"/>
          <w:szCs w:val="20"/>
        </w:rPr>
        <w:t xml:space="preserve"> </w:t>
      </w:r>
      <w:proofErr w:type="spellStart"/>
      <w:r w:rsidR="00B36980">
        <w:rPr>
          <w:rFonts w:ascii="Times New Roman" w:hAnsi="Times New Roman" w:cs="Times New Roman"/>
          <w:b/>
          <w:bCs/>
          <w:color w:val="000000"/>
          <w:sz w:val="20"/>
          <w:szCs w:val="20"/>
          <w:shd w:val="clear" w:color="auto" w:fill="FFFFFF"/>
        </w:rPr>
        <w:t>Muhittin</w:t>
      </w:r>
      <w:proofErr w:type="spellEnd"/>
      <w:r w:rsidR="00B36980" w:rsidRPr="00926E3D">
        <w:rPr>
          <w:rFonts w:ascii="Times New Roman" w:hAnsi="Times New Roman" w:cs="Times New Roman"/>
          <w:b/>
          <w:bCs/>
          <w:color w:val="000000"/>
          <w:sz w:val="20"/>
          <w:szCs w:val="20"/>
          <w:shd w:val="clear" w:color="auto" w:fill="FFFFFF"/>
        </w:rPr>
        <w:t xml:space="preserve"> </w:t>
      </w:r>
      <w:r w:rsidR="00B36980">
        <w:rPr>
          <w:rFonts w:ascii="Times New Roman" w:hAnsi="Times New Roman" w:cs="Times New Roman"/>
          <w:b/>
          <w:bCs/>
          <w:color w:val="000000"/>
          <w:sz w:val="20"/>
          <w:szCs w:val="20"/>
          <w:shd w:val="clear" w:color="auto" w:fill="FFFFFF"/>
        </w:rPr>
        <w:t>Kemal</w:t>
      </w:r>
      <w:r w:rsidR="00B36980" w:rsidRPr="00926E3D">
        <w:rPr>
          <w:rFonts w:ascii="Times New Roman" w:hAnsi="Times New Roman" w:cs="Times New Roman"/>
          <w:b/>
          <w:bCs/>
          <w:color w:val="000000"/>
          <w:sz w:val="20"/>
          <w:szCs w:val="20"/>
          <w:shd w:val="clear" w:color="auto" w:fill="FFFFFF"/>
        </w:rPr>
        <w:t xml:space="preserve"> </w:t>
      </w:r>
      <w:r w:rsidR="00B36980">
        <w:rPr>
          <w:rFonts w:ascii="Times New Roman" w:hAnsi="Times New Roman" w:cs="Times New Roman"/>
          <w:i/>
          <w:iCs/>
          <w:color w:val="000000"/>
          <w:sz w:val="20"/>
          <w:szCs w:val="20"/>
          <w:shd w:val="clear" w:color="auto" w:fill="FFFFFF"/>
        </w:rPr>
        <w:t>kanun</w:t>
      </w:r>
      <w:r w:rsidR="00B36980" w:rsidRPr="00926E3D">
        <w:rPr>
          <w:rFonts w:ascii="Times New Roman" w:hAnsi="Times New Roman" w:cs="Times New Roman"/>
          <w:color w:val="000000"/>
          <w:sz w:val="20"/>
          <w:szCs w:val="20"/>
          <w:shd w:val="clear" w:color="auto" w:fill="FFFFFF"/>
        </w:rPr>
        <w:t>,</w:t>
      </w:r>
      <w:r w:rsidR="00B36980" w:rsidRPr="00926E3D">
        <w:rPr>
          <w:rFonts w:ascii="Times New Roman" w:hAnsi="Times New Roman" w:cs="Times New Roman"/>
          <w:i/>
          <w:iCs/>
          <w:color w:val="000000"/>
          <w:sz w:val="20"/>
          <w:szCs w:val="20"/>
          <w:shd w:val="clear" w:color="auto" w:fill="FFFFFF"/>
        </w:rPr>
        <w:t xml:space="preserve"> </w:t>
      </w:r>
      <w:proofErr w:type="spellStart"/>
      <w:r w:rsidRPr="00B92239">
        <w:rPr>
          <w:rFonts w:ascii="Times New Roman" w:hAnsi="Times New Roman"/>
          <w:b/>
          <w:bCs/>
          <w:sz w:val="20"/>
          <w:szCs w:val="20"/>
        </w:rPr>
        <w:t>Ballaké</w:t>
      </w:r>
      <w:proofErr w:type="spellEnd"/>
      <w:r w:rsidRPr="00B92239">
        <w:rPr>
          <w:rFonts w:ascii="Times New Roman" w:hAnsi="Times New Roman"/>
          <w:b/>
          <w:bCs/>
          <w:sz w:val="20"/>
          <w:szCs w:val="20"/>
        </w:rPr>
        <w:t xml:space="preserve"> Sissoko </w:t>
      </w:r>
      <w:r w:rsidRPr="00B92239">
        <w:rPr>
          <w:rFonts w:ascii="Times New Roman" w:hAnsi="Times New Roman"/>
          <w:i/>
          <w:iCs/>
          <w:sz w:val="20"/>
          <w:szCs w:val="20"/>
        </w:rPr>
        <w:t>kora</w:t>
      </w:r>
      <w:r w:rsidRPr="00B92239">
        <w:rPr>
          <w:rFonts w:ascii="Times New Roman" w:hAnsi="Times New Roman"/>
          <w:sz w:val="20"/>
          <w:szCs w:val="20"/>
        </w:rPr>
        <w:t xml:space="preserve">, </w:t>
      </w:r>
      <w:r w:rsidRPr="00B92239">
        <w:rPr>
          <w:rFonts w:ascii="Times New Roman" w:hAnsi="Times New Roman"/>
          <w:b/>
          <w:bCs/>
          <w:sz w:val="20"/>
          <w:szCs w:val="20"/>
        </w:rPr>
        <w:t xml:space="preserve">Efren Lopez </w:t>
      </w:r>
      <w:r w:rsidRPr="00B92239">
        <w:rPr>
          <w:rFonts w:ascii="Times New Roman" w:hAnsi="Times New Roman"/>
          <w:i/>
          <w:iCs/>
          <w:sz w:val="20"/>
          <w:szCs w:val="20"/>
        </w:rPr>
        <w:t>strings</w:t>
      </w:r>
      <w:r w:rsidRPr="00B92239">
        <w:rPr>
          <w:rFonts w:ascii="Times New Roman" w:hAnsi="Times New Roman"/>
          <w:sz w:val="20"/>
          <w:szCs w:val="20"/>
        </w:rPr>
        <w:t xml:space="preserve">, </w:t>
      </w:r>
      <w:r w:rsidR="00B36980">
        <w:rPr>
          <w:rFonts w:ascii="Times New Roman" w:hAnsi="Times New Roman" w:cs="Times New Roman"/>
          <w:b/>
          <w:bCs/>
          <w:color w:val="000000"/>
          <w:sz w:val="20"/>
          <w:szCs w:val="20"/>
          <w:shd w:val="clear" w:color="auto" w:fill="FFFFFF"/>
        </w:rPr>
        <w:t>Zohar</w:t>
      </w:r>
      <w:r w:rsidR="00B36980" w:rsidRPr="00926E3D">
        <w:rPr>
          <w:rFonts w:ascii="Times New Roman" w:hAnsi="Times New Roman" w:cs="Times New Roman"/>
          <w:b/>
          <w:bCs/>
          <w:color w:val="000000"/>
          <w:sz w:val="20"/>
          <w:szCs w:val="20"/>
          <w:shd w:val="clear" w:color="auto" w:fill="FFFFFF"/>
        </w:rPr>
        <w:t xml:space="preserve"> </w:t>
      </w:r>
      <w:r w:rsidR="00B36980">
        <w:rPr>
          <w:rFonts w:ascii="Times New Roman" w:hAnsi="Times New Roman" w:cs="Times New Roman"/>
          <w:b/>
          <w:bCs/>
          <w:color w:val="000000"/>
          <w:sz w:val="20"/>
          <w:szCs w:val="20"/>
          <w:shd w:val="clear" w:color="auto" w:fill="FFFFFF"/>
        </w:rPr>
        <w:t>Fresco</w:t>
      </w:r>
      <w:r w:rsidR="00B36980" w:rsidRPr="00926E3D">
        <w:rPr>
          <w:rFonts w:ascii="Times New Roman" w:hAnsi="Times New Roman" w:cs="Times New Roman"/>
          <w:b/>
          <w:bCs/>
          <w:color w:val="000000"/>
          <w:sz w:val="20"/>
          <w:szCs w:val="20"/>
          <w:shd w:val="clear" w:color="auto" w:fill="FFFFFF"/>
        </w:rPr>
        <w:t xml:space="preserve"> </w:t>
      </w:r>
      <w:proofErr w:type="spellStart"/>
      <w:r w:rsidR="00B36980">
        <w:rPr>
          <w:rFonts w:ascii="Times New Roman" w:hAnsi="Times New Roman" w:cs="Times New Roman"/>
          <w:i/>
          <w:iCs/>
          <w:color w:val="000000"/>
          <w:sz w:val="20"/>
          <w:szCs w:val="20"/>
          <w:shd w:val="clear" w:color="auto" w:fill="FFFFFF"/>
        </w:rPr>
        <w:t>bendir</w:t>
      </w:r>
      <w:proofErr w:type="spellEnd"/>
      <w:r w:rsidR="00B36980" w:rsidRPr="00926E3D">
        <w:rPr>
          <w:rFonts w:ascii="Times New Roman" w:hAnsi="Times New Roman" w:cs="Times New Roman"/>
          <w:color w:val="000000"/>
          <w:sz w:val="20"/>
          <w:szCs w:val="20"/>
          <w:shd w:val="clear" w:color="auto" w:fill="FFFFFF"/>
        </w:rPr>
        <w:t xml:space="preserve">, </w:t>
      </w:r>
      <w:proofErr w:type="spellStart"/>
      <w:r w:rsidR="00B36980" w:rsidRPr="00926E3D">
        <w:rPr>
          <w:rFonts w:ascii="Times New Roman" w:hAnsi="Times New Roman" w:cs="Times New Roman"/>
          <w:b/>
          <w:bCs/>
          <w:color w:val="000000"/>
          <w:sz w:val="20"/>
          <w:szCs w:val="20"/>
          <w:shd w:val="clear" w:color="auto" w:fill="FFFFFF"/>
        </w:rPr>
        <w:t>Ş</w:t>
      </w:r>
      <w:r w:rsidR="00B36980">
        <w:rPr>
          <w:rFonts w:ascii="Times New Roman" w:hAnsi="Times New Roman" w:cs="Times New Roman"/>
          <w:b/>
          <w:bCs/>
          <w:color w:val="000000"/>
          <w:sz w:val="20"/>
          <w:szCs w:val="20"/>
          <w:shd w:val="clear" w:color="auto" w:fill="FFFFFF"/>
        </w:rPr>
        <w:t>akir</w:t>
      </w:r>
      <w:proofErr w:type="spellEnd"/>
      <w:r w:rsidR="00B36980" w:rsidRPr="00926E3D">
        <w:rPr>
          <w:rFonts w:ascii="Times New Roman" w:hAnsi="Times New Roman" w:cs="Times New Roman"/>
          <w:b/>
          <w:bCs/>
          <w:color w:val="000000"/>
          <w:sz w:val="20"/>
          <w:szCs w:val="20"/>
          <w:shd w:val="clear" w:color="auto" w:fill="FFFFFF"/>
        </w:rPr>
        <w:t xml:space="preserve"> </w:t>
      </w:r>
      <w:r w:rsidR="00B36980">
        <w:rPr>
          <w:rFonts w:ascii="Times New Roman" w:hAnsi="Times New Roman" w:cs="Times New Roman"/>
          <w:b/>
          <w:bCs/>
          <w:color w:val="000000"/>
          <w:sz w:val="20"/>
          <w:szCs w:val="20"/>
          <w:shd w:val="clear" w:color="auto" w:fill="FFFFFF"/>
        </w:rPr>
        <w:t>Ozan</w:t>
      </w:r>
      <w:r w:rsidR="00B36980" w:rsidRPr="00926E3D">
        <w:rPr>
          <w:rFonts w:ascii="Times New Roman" w:hAnsi="Times New Roman" w:cs="Times New Roman"/>
          <w:b/>
          <w:bCs/>
          <w:color w:val="000000"/>
          <w:sz w:val="20"/>
          <w:szCs w:val="20"/>
          <w:shd w:val="clear" w:color="auto" w:fill="FFFFFF"/>
        </w:rPr>
        <w:t xml:space="preserve"> </w:t>
      </w:r>
      <w:proofErr w:type="spellStart"/>
      <w:r w:rsidR="00B36980">
        <w:rPr>
          <w:rFonts w:ascii="Times New Roman" w:hAnsi="Times New Roman" w:cs="Times New Roman"/>
          <w:b/>
          <w:bCs/>
          <w:color w:val="000000"/>
          <w:sz w:val="20"/>
          <w:szCs w:val="20"/>
          <w:shd w:val="clear" w:color="auto" w:fill="FFFFFF"/>
        </w:rPr>
        <w:t>Uygan</w:t>
      </w:r>
      <w:proofErr w:type="spellEnd"/>
      <w:r w:rsidR="00B36980" w:rsidRPr="00926E3D">
        <w:rPr>
          <w:rFonts w:ascii="Times New Roman" w:hAnsi="Times New Roman" w:cs="Times New Roman"/>
          <w:color w:val="000000"/>
          <w:sz w:val="20"/>
          <w:szCs w:val="20"/>
          <w:shd w:val="clear" w:color="auto" w:fill="FFFFFF"/>
        </w:rPr>
        <w:t xml:space="preserve"> </w:t>
      </w:r>
      <w:r w:rsidR="00B36980">
        <w:rPr>
          <w:rFonts w:ascii="Times New Roman" w:hAnsi="Times New Roman" w:cs="Times New Roman"/>
          <w:i/>
          <w:iCs/>
          <w:color w:val="000000"/>
          <w:sz w:val="20"/>
          <w:szCs w:val="20"/>
          <w:shd w:val="clear" w:color="auto" w:fill="FFFFFF"/>
        </w:rPr>
        <w:t>percussion</w:t>
      </w:r>
      <w:r w:rsidR="00B36980" w:rsidRPr="00926E3D">
        <w:rPr>
          <w:rFonts w:ascii="Times New Roman" w:hAnsi="Times New Roman" w:cs="Times New Roman"/>
          <w:color w:val="000000"/>
          <w:sz w:val="20"/>
          <w:szCs w:val="20"/>
          <w:shd w:val="clear" w:color="auto" w:fill="FFFFFF"/>
        </w:rPr>
        <w:t xml:space="preserve"> </w:t>
      </w:r>
      <w:r w:rsidR="00561D7B" w:rsidRPr="00561D7B">
        <w:rPr>
          <w:rFonts w:ascii="Times New Roman" w:hAnsi="Times New Roman"/>
          <w:b/>
          <w:bCs/>
          <w:sz w:val="20"/>
          <w:szCs w:val="20"/>
        </w:rPr>
        <w:t xml:space="preserve">• </w:t>
      </w:r>
      <w:r w:rsidR="00561D7B">
        <w:rPr>
          <w:rFonts w:ascii="Times New Roman" w:eastAsia="Times New Roman" w:hAnsi="Times New Roman"/>
          <w:sz w:val="20"/>
          <w:szCs w:val="20"/>
          <w:lang w:eastAsia="el-GR"/>
        </w:rPr>
        <w:t>Production</w:t>
      </w:r>
      <w:r w:rsidR="00561D7B" w:rsidRPr="00561D7B">
        <w:rPr>
          <w:rFonts w:ascii="Times New Roman" w:eastAsia="Times New Roman" w:hAnsi="Times New Roman"/>
          <w:b/>
          <w:bCs/>
          <w:sz w:val="20"/>
          <w:szCs w:val="20"/>
          <w:lang w:eastAsia="el-GR"/>
        </w:rPr>
        <w:t xml:space="preserve"> </w:t>
      </w:r>
      <w:r w:rsidR="001F2B88">
        <w:rPr>
          <w:rFonts w:ascii="Times New Roman" w:eastAsia="Times New Roman" w:hAnsi="Times New Roman"/>
          <w:b/>
          <w:bCs/>
          <w:sz w:val="20"/>
          <w:szCs w:val="20"/>
          <w:lang w:eastAsia="el-GR"/>
        </w:rPr>
        <w:t xml:space="preserve">S. </w:t>
      </w:r>
      <w:r w:rsidR="00926E3D">
        <w:rPr>
          <w:rFonts w:ascii="Times New Roman" w:eastAsia="Times New Roman" w:hAnsi="Times New Roman"/>
          <w:b/>
          <w:bCs/>
          <w:sz w:val="20"/>
          <w:szCs w:val="20"/>
          <w:lang w:eastAsia="el-GR"/>
        </w:rPr>
        <w:t>HILL – ATHYR</w:t>
      </w:r>
    </w:p>
    <w:bookmarkEnd w:id="49"/>
    <w:p w14:paraId="0B34C73A" w14:textId="77777777" w:rsidR="00A95242" w:rsidRPr="007C0E3E" w:rsidRDefault="00A95242" w:rsidP="00C908FE">
      <w:pPr>
        <w:widowControl w:val="0"/>
        <w:spacing w:after="0" w:line="360" w:lineRule="auto"/>
        <w:ind w:right="-6"/>
        <w:jc w:val="both"/>
        <w:rPr>
          <w:rFonts w:ascii="Times New Roman" w:hAnsi="Times New Roman"/>
          <w:b/>
          <w:iCs/>
          <w:sz w:val="20"/>
          <w:szCs w:val="20"/>
        </w:rPr>
      </w:pPr>
    </w:p>
    <w:p w14:paraId="02CBA450" w14:textId="77777777" w:rsidR="000167B2" w:rsidRPr="004E5EEC" w:rsidRDefault="00536BB6" w:rsidP="000167B2">
      <w:pPr>
        <w:tabs>
          <w:tab w:val="left" w:pos="2160"/>
        </w:tabs>
        <w:spacing w:after="0" w:line="360" w:lineRule="auto"/>
        <w:jc w:val="center"/>
        <w:rPr>
          <w:rFonts w:ascii="Times New Roman" w:eastAsia="Times New Roman" w:hAnsi="Times New Roman"/>
          <w:sz w:val="24"/>
          <w:szCs w:val="24"/>
          <w:lang w:eastAsia="el-GR"/>
        </w:rPr>
      </w:pPr>
      <w:r w:rsidRPr="00536BB6">
        <w:rPr>
          <w:rFonts w:ascii="Times New Roman" w:eastAsia="Times New Roman" w:hAnsi="Times New Roman"/>
          <w:sz w:val="24"/>
          <w:szCs w:val="24"/>
          <w:lang w:eastAsia="el-GR"/>
        </w:rPr>
        <w:t>*</w:t>
      </w:r>
    </w:p>
    <w:p w14:paraId="596B32EE" w14:textId="052FDF58" w:rsidR="000167B2" w:rsidRDefault="000167B2" w:rsidP="00C908FE">
      <w:pPr>
        <w:widowControl w:val="0"/>
        <w:spacing w:after="0" w:line="360" w:lineRule="auto"/>
        <w:ind w:right="-6"/>
        <w:jc w:val="both"/>
        <w:rPr>
          <w:rFonts w:ascii="Times New Roman" w:hAnsi="Times New Roman"/>
          <w:i/>
          <w:iCs/>
          <w:sz w:val="20"/>
          <w:szCs w:val="20"/>
        </w:rPr>
      </w:pPr>
    </w:p>
    <w:p w14:paraId="1897D464" w14:textId="77777777" w:rsidR="000F0F6F" w:rsidRDefault="000F0F6F" w:rsidP="00C908FE">
      <w:pPr>
        <w:widowControl w:val="0"/>
        <w:spacing w:after="0" w:line="360" w:lineRule="auto"/>
        <w:ind w:right="-6"/>
        <w:jc w:val="both"/>
        <w:rPr>
          <w:rFonts w:ascii="Times New Roman" w:hAnsi="Times New Roman"/>
          <w:i/>
          <w:iCs/>
          <w:sz w:val="20"/>
          <w:szCs w:val="20"/>
        </w:rPr>
      </w:pPr>
    </w:p>
    <w:p w14:paraId="1539D29E" w14:textId="77777777" w:rsidR="004A754F" w:rsidRPr="004A754F" w:rsidRDefault="004A754F" w:rsidP="004A754F">
      <w:pPr>
        <w:spacing w:line="360" w:lineRule="auto"/>
        <w:jc w:val="both"/>
        <w:rPr>
          <w:rFonts w:ascii="Times New Roman" w:eastAsiaTheme="minorHAnsi" w:hAnsi="Times New Roman" w:cs="Times New Roman"/>
          <w:sz w:val="24"/>
          <w:szCs w:val="24"/>
          <w:lang w:eastAsia="el-GR"/>
        </w:rPr>
      </w:pPr>
      <w:r>
        <w:rPr>
          <w:rFonts w:ascii="Times New Roman" w:hAnsi="Times New Roman" w:cs="Times New Roman"/>
          <w:b/>
          <w:bCs/>
          <w:color w:val="C00000"/>
          <w:spacing w:val="4"/>
          <w:sz w:val="24"/>
          <w:szCs w:val="24"/>
          <w:lang w:eastAsia="zh-CN"/>
        </w:rPr>
        <w:t>CONTEMPORARY MUSIC</w:t>
      </w:r>
    </w:p>
    <w:p w14:paraId="6651C3AC" w14:textId="77777777" w:rsidR="004A754F" w:rsidRPr="004A754F" w:rsidRDefault="004A754F" w:rsidP="004A754F">
      <w:pPr>
        <w:spacing w:line="360" w:lineRule="auto"/>
        <w:jc w:val="both"/>
        <w:rPr>
          <w:rFonts w:ascii="Times New Roman" w:hAnsi="Times New Roman" w:cs="Times New Roman"/>
          <w:sz w:val="24"/>
          <w:szCs w:val="24"/>
        </w:rPr>
      </w:pPr>
      <w:r>
        <w:rPr>
          <w:rFonts w:ascii="Times New Roman" w:hAnsi="Times New Roman" w:cs="Times New Roman"/>
          <w:b/>
          <w:bCs/>
          <w:color w:val="C00000"/>
          <w:spacing w:val="4"/>
          <w:sz w:val="24"/>
          <w:szCs w:val="24"/>
          <w:lang w:eastAsia="zh-CN"/>
        </w:rPr>
        <w:t>ELECTRONICA</w:t>
      </w:r>
    </w:p>
    <w:p w14:paraId="69CC9A3D" w14:textId="77777777" w:rsidR="004A754F" w:rsidRPr="004A754F" w:rsidRDefault="004A754F" w:rsidP="004A754F">
      <w:pPr>
        <w:shd w:val="clear" w:color="auto" w:fill="FFFFFF"/>
        <w:spacing w:line="330" w:lineRule="atLeast"/>
        <w:rPr>
          <w:rFonts w:cs="Calibri"/>
          <w:color w:val="201F1E"/>
        </w:rPr>
      </w:pPr>
      <w:r>
        <w:rPr>
          <w:rFonts w:ascii="Times New Roman" w:hAnsi="Times New Roman" w:cs="Times New Roman"/>
          <w:b/>
          <w:bCs/>
          <w:color w:val="201F1E"/>
          <w:sz w:val="24"/>
          <w:szCs w:val="24"/>
          <w:bdr w:val="none" w:sz="0" w:space="0" w:color="auto" w:frame="1"/>
        </w:rPr>
        <w:lastRenderedPageBreak/>
        <w:t> </w:t>
      </w:r>
    </w:p>
    <w:p w14:paraId="6946008E" w14:textId="716B46AC" w:rsidR="004A754F" w:rsidRPr="00B94CBC" w:rsidRDefault="004A754F" w:rsidP="004A754F">
      <w:pPr>
        <w:shd w:val="clear" w:color="auto" w:fill="FFFFFF"/>
        <w:spacing w:line="360" w:lineRule="auto"/>
        <w:rPr>
          <w:rFonts w:asciiTheme="minorHAnsi" w:hAnsiTheme="minorHAnsi" w:cstheme="minorBidi"/>
          <w:color w:val="201F1E"/>
        </w:rPr>
      </w:pPr>
      <w:r w:rsidRPr="00B94CBC">
        <w:rPr>
          <w:rFonts w:ascii="Times New Roman" w:hAnsi="Times New Roman" w:cs="Times New Roman"/>
          <w:b/>
          <w:bCs/>
          <w:color w:val="201F1E"/>
          <w:sz w:val="24"/>
          <w:szCs w:val="24"/>
          <w:bdr w:val="none" w:sz="0" w:space="0" w:color="auto" w:frame="1"/>
        </w:rPr>
        <w:t>12 </w:t>
      </w:r>
      <w:r w:rsidR="00B94CBC">
        <w:rPr>
          <w:rFonts w:ascii="Times New Roman" w:hAnsi="Times New Roman" w:cs="Times New Roman"/>
          <w:b/>
          <w:bCs/>
          <w:color w:val="201F1E"/>
          <w:sz w:val="24"/>
          <w:szCs w:val="24"/>
          <w:bdr w:val="none" w:sz="0" w:space="0" w:color="auto" w:frame="1"/>
        </w:rPr>
        <w:t>July</w:t>
      </w:r>
    </w:p>
    <w:p w14:paraId="3D904517" w14:textId="77777777" w:rsidR="004A754F" w:rsidRPr="00B94CBC" w:rsidRDefault="004A754F" w:rsidP="004A754F">
      <w:pPr>
        <w:shd w:val="clear" w:color="auto" w:fill="FFFFFF"/>
        <w:spacing w:line="360" w:lineRule="auto"/>
        <w:rPr>
          <w:color w:val="201F1E"/>
        </w:rPr>
      </w:pPr>
      <w:r w:rsidRPr="00B94CBC">
        <w:rPr>
          <w:rFonts w:ascii="Times New Roman" w:hAnsi="Times New Roman" w:cs="Times New Roman"/>
          <w:b/>
          <w:bCs/>
          <w:color w:val="201F1E"/>
          <w:sz w:val="24"/>
          <w:szCs w:val="24"/>
          <w:bdr w:val="none" w:sz="0" w:space="0" w:color="auto" w:frame="1"/>
        </w:rPr>
        <w:t>Jeff Mills</w:t>
      </w:r>
    </w:p>
    <w:p w14:paraId="62B766B5" w14:textId="6CFB92EF" w:rsidR="004A754F" w:rsidRPr="00B94CBC" w:rsidRDefault="004A754F" w:rsidP="004A754F">
      <w:pPr>
        <w:shd w:val="clear" w:color="auto" w:fill="FFFFFF"/>
        <w:spacing w:line="360" w:lineRule="auto"/>
        <w:rPr>
          <w:rFonts w:ascii="Times New Roman" w:hAnsi="Times New Roman" w:cs="Times New Roman"/>
          <w:b/>
          <w:bCs/>
          <w:i/>
          <w:iCs/>
          <w:color w:val="201F1E"/>
          <w:sz w:val="24"/>
          <w:szCs w:val="24"/>
          <w:bdr w:val="none" w:sz="0" w:space="0" w:color="auto" w:frame="1"/>
        </w:rPr>
      </w:pPr>
      <w:r w:rsidRPr="00B94CBC">
        <w:rPr>
          <w:rFonts w:ascii="Times New Roman" w:hAnsi="Times New Roman" w:cs="Times New Roman"/>
          <w:b/>
          <w:bCs/>
          <w:i/>
          <w:iCs/>
          <w:color w:val="201F1E"/>
          <w:sz w:val="24"/>
          <w:szCs w:val="24"/>
          <w:bdr w:val="none" w:sz="0" w:space="0" w:color="auto" w:frame="1"/>
        </w:rPr>
        <w:t xml:space="preserve">Tomorrow </w:t>
      </w:r>
      <w:r w:rsidR="00B94CBC">
        <w:rPr>
          <w:rFonts w:ascii="Times New Roman" w:hAnsi="Times New Roman" w:cs="Times New Roman"/>
          <w:b/>
          <w:bCs/>
          <w:i/>
          <w:iCs/>
          <w:color w:val="201F1E"/>
          <w:sz w:val="24"/>
          <w:szCs w:val="24"/>
          <w:bdr w:val="none" w:sz="0" w:space="0" w:color="auto" w:frame="1"/>
        </w:rPr>
        <w:t>C</w:t>
      </w:r>
      <w:r w:rsidRPr="00B94CBC">
        <w:rPr>
          <w:rFonts w:ascii="Times New Roman" w:hAnsi="Times New Roman" w:cs="Times New Roman"/>
          <w:b/>
          <w:bCs/>
          <w:i/>
          <w:iCs/>
          <w:color w:val="201F1E"/>
          <w:sz w:val="24"/>
          <w:szCs w:val="24"/>
          <w:bdr w:val="none" w:sz="0" w:space="0" w:color="auto" w:frame="1"/>
        </w:rPr>
        <w:t xml:space="preserve">omes the </w:t>
      </w:r>
      <w:r w:rsidR="00B94CBC">
        <w:rPr>
          <w:rFonts w:ascii="Times New Roman" w:hAnsi="Times New Roman" w:cs="Times New Roman"/>
          <w:b/>
          <w:bCs/>
          <w:i/>
          <w:iCs/>
          <w:color w:val="201F1E"/>
          <w:sz w:val="24"/>
          <w:szCs w:val="24"/>
          <w:bdr w:val="none" w:sz="0" w:space="0" w:color="auto" w:frame="1"/>
        </w:rPr>
        <w:t>H</w:t>
      </w:r>
      <w:r w:rsidRPr="00B94CBC">
        <w:rPr>
          <w:rFonts w:ascii="Times New Roman" w:hAnsi="Times New Roman" w:cs="Times New Roman"/>
          <w:b/>
          <w:bCs/>
          <w:i/>
          <w:iCs/>
          <w:color w:val="201F1E"/>
          <w:sz w:val="24"/>
          <w:szCs w:val="24"/>
          <w:bdr w:val="none" w:sz="0" w:space="0" w:color="auto" w:frame="1"/>
        </w:rPr>
        <w:t>arvest</w:t>
      </w:r>
    </w:p>
    <w:p w14:paraId="36002849" w14:textId="77777777" w:rsidR="00B94CBC" w:rsidRPr="00B94CBC" w:rsidRDefault="00B94CBC" w:rsidP="00B94CBC">
      <w:pPr>
        <w:suppressAutoHyphens w:val="0"/>
        <w:spacing w:before="100" w:beforeAutospacing="1" w:after="100" w:afterAutospacing="1" w:line="360" w:lineRule="auto"/>
        <w:jc w:val="both"/>
        <w:rPr>
          <w:rFonts w:ascii="Times New Roman" w:eastAsia="Times New Roman" w:hAnsi="Times New Roman" w:cs="Times New Roman"/>
          <w:sz w:val="24"/>
          <w:szCs w:val="24"/>
          <w:lang w:eastAsia="el-GR"/>
        </w:rPr>
      </w:pPr>
      <w:r w:rsidRPr="00B94CBC">
        <w:rPr>
          <w:rFonts w:ascii="Times New Roman" w:eastAsia="Times New Roman" w:hAnsi="Times New Roman" w:cs="Times New Roman"/>
          <w:sz w:val="24"/>
          <w:szCs w:val="24"/>
          <w:lang w:eastAsia="el-GR"/>
        </w:rPr>
        <w:t xml:space="preserve">Jeff Mills, the seminal artist of the American techno scene, presents live - for the first time before the Athenian audience - his ground-breaking project </w:t>
      </w:r>
      <w:r w:rsidRPr="00B94CBC">
        <w:rPr>
          <w:rFonts w:ascii="Times New Roman" w:eastAsia="Times New Roman" w:hAnsi="Times New Roman" w:cs="Times New Roman"/>
          <w:i/>
          <w:iCs/>
          <w:sz w:val="24"/>
          <w:szCs w:val="24"/>
          <w:lang w:eastAsia="el-GR"/>
        </w:rPr>
        <w:t>Tomorrow Comes the Harvest,</w:t>
      </w:r>
      <w:r w:rsidRPr="00B94CBC">
        <w:rPr>
          <w:rFonts w:ascii="Times New Roman" w:eastAsia="Times New Roman" w:hAnsi="Times New Roman" w:cs="Times New Roman"/>
          <w:sz w:val="24"/>
          <w:szCs w:val="24"/>
          <w:lang w:eastAsia="el-GR"/>
        </w:rPr>
        <w:t xml:space="preserve"> an improvisational concept he created in 2018 with </w:t>
      </w:r>
      <w:proofErr w:type="spellStart"/>
      <w:r w:rsidRPr="00B94CBC">
        <w:rPr>
          <w:rFonts w:ascii="Times New Roman" w:eastAsia="Times New Roman" w:hAnsi="Times New Roman" w:cs="Times New Roman"/>
          <w:sz w:val="24"/>
          <w:szCs w:val="24"/>
          <w:lang w:eastAsia="el-GR"/>
        </w:rPr>
        <w:t>Afrojazz</w:t>
      </w:r>
      <w:proofErr w:type="spellEnd"/>
      <w:r w:rsidRPr="00B94CBC">
        <w:rPr>
          <w:rFonts w:ascii="Times New Roman" w:eastAsia="Times New Roman" w:hAnsi="Times New Roman" w:cs="Times New Roman"/>
          <w:sz w:val="24"/>
          <w:szCs w:val="24"/>
          <w:lang w:eastAsia="el-GR"/>
        </w:rPr>
        <w:t xml:space="preserve"> legend and Fela </w:t>
      </w:r>
      <w:proofErr w:type="spellStart"/>
      <w:r w:rsidRPr="00B94CBC">
        <w:rPr>
          <w:rFonts w:ascii="Times New Roman" w:eastAsia="Times New Roman" w:hAnsi="Times New Roman" w:cs="Times New Roman"/>
          <w:sz w:val="24"/>
          <w:szCs w:val="24"/>
          <w:lang w:eastAsia="el-GR"/>
        </w:rPr>
        <w:t>Kuti’s</w:t>
      </w:r>
      <w:proofErr w:type="spellEnd"/>
      <w:r w:rsidRPr="00B94CBC">
        <w:rPr>
          <w:rFonts w:ascii="Times New Roman" w:eastAsia="Times New Roman" w:hAnsi="Times New Roman" w:cs="Times New Roman"/>
          <w:sz w:val="24"/>
          <w:szCs w:val="24"/>
          <w:lang w:eastAsia="el-GR"/>
        </w:rPr>
        <w:t xml:space="preserve"> drummer, Tony Allen. It is not an overstatement to say that without Jeff Mills, electronic music would have been very different today. With a career span from the 1980s Detroit underground clubs to global avant-garde venues, including collaborations with symphony orchestras, and performances in art fairs and fashion shows, Mills has undeniably built a much sought-after and idiosyncratic artistic path.</w:t>
      </w:r>
    </w:p>
    <w:p w14:paraId="3F164805" w14:textId="77777777" w:rsidR="00B94CBC" w:rsidRPr="00B94CBC" w:rsidRDefault="00B94CBC" w:rsidP="00B94CBC">
      <w:pPr>
        <w:suppressAutoHyphens w:val="0"/>
        <w:spacing w:before="100" w:beforeAutospacing="1" w:after="100" w:afterAutospacing="1" w:line="360" w:lineRule="auto"/>
        <w:jc w:val="both"/>
        <w:rPr>
          <w:rFonts w:ascii="Times New Roman" w:eastAsia="Times New Roman" w:hAnsi="Times New Roman" w:cs="Times New Roman"/>
          <w:sz w:val="24"/>
          <w:szCs w:val="24"/>
          <w:lang w:eastAsia="el-GR"/>
        </w:rPr>
      </w:pPr>
      <w:r w:rsidRPr="00B94CBC">
        <w:rPr>
          <w:rFonts w:ascii="Times New Roman" w:eastAsia="Times New Roman" w:hAnsi="Times New Roman" w:cs="Times New Roman"/>
          <w:sz w:val="24"/>
          <w:szCs w:val="24"/>
          <w:lang w:eastAsia="el-GR"/>
        </w:rPr>
        <w:t xml:space="preserve">At the Roman Odeon, he will perform a new take on the project alongside his long-time partner, keyboardist Jean-Phi </w:t>
      </w:r>
      <w:proofErr w:type="spellStart"/>
      <w:r w:rsidRPr="00B94CBC">
        <w:rPr>
          <w:rFonts w:ascii="Times New Roman" w:eastAsia="Times New Roman" w:hAnsi="Times New Roman" w:cs="Times New Roman"/>
          <w:sz w:val="24"/>
          <w:szCs w:val="24"/>
          <w:lang w:eastAsia="el-GR"/>
        </w:rPr>
        <w:t>Dary</w:t>
      </w:r>
      <w:proofErr w:type="spellEnd"/>
      <w:r w:rsidRPr="00B94CBC">
        <w:rPr>
          <w:rFonts w:ascii="Times New Roman" w:eastAsia="Times New Roman" w:hAnsi="Times New Roman" w:cs="Times New Roman"/>
          <w:sz w:val="24"/>
          <w:szCs w:val="24"/>
          <w:lang w:eastAsia="el-GR"/>
        </w:rPr>
        <w:t>. On this occasion, he is joined by bass player Divinity Roxx and flautist Rasheeda Ali.</w:t>
      </w:r>
    </w:p>
    <w:p w14:paraId="37915A75" w14:textId="13BBB442" w:rsidR="004A754F" w:rsidRDefault="00B94CBC" w:rsidP="004A754F">
      <w:pPr>
        <w:rPr>
          <w:rFonts w:ascii="Times New Roman" w:hAnsi="Times New Roman" w:cs="Times New Roman"/>
          <w:b/>
          <w:bCs/>
          <w:sz w:val="20"/>
          <w:szCs w:val="20"/>
        </w:rPr>
      </w:pPr>
      <w:r w:rsidRPr="00B94CBC">
        <w:rPr>
          <w:rFonts w:ascii="Times New Roman" w:hAnsi="Times New Roman" w:cs="Times New Roman"/>
          <w:sz w:val="20"/>
          <w:szCs w:val="20"/>
        </w:rPr>
        <w:t>Production</w:t>
      </w:r>
      <w:r w:rsidR="004A754F" w:rsidRPr="00B94CBC">
        <w:rPr>
          <w:rFonts w:ascii="Times New Roman" w:hAnsi="Times New Roman" w:cs="Times New Roman"/>
          <w:sz w:val="20"/>
          <w:szCs w:val="20"/>
        </w:rPr>
        <w:t xml:space="preserve"> </w:t>
      </w:r>
      <w:r w:rsidR="004A754F" w:rsidRPr="00B94CBC">
        <w:rPr>
          <w:rFonts w:ascii="Times New Roman" w:hAnsi="Times New Roman" w:cs="Times New Roman"/>
          <w:b/>
          <w:bCs/>
          <w:sz w:val="20"/>
          <w:szCs w:val="20"/>
        </w:rPr>
        <w:t>ADD Festival</w:t>
      </w:r>
    </w:p>
    <w:p w14:paraId="22FEF6BC" w14:textId="77777777" w:rsidR="000F0F6F" w:rsidRDefault="000F0F6F" w:rsidP="004A754F">
      <w:pPr>
        <w:rPr>
          <w:rFonts w:ascii="Times New Roman" w:hAnsi="Times New Roman" w:cs="Times New Roman"/>
          <w:b/>
          <w:bCs/>
          <w:sz w:val="20"/>
          <w:szCs w:val="20"/>
        </w:rPr>
      </w:pPr>
    </w:p>
    <w:p w14:paraId="0BEF241E" w14:textId="77777777" w:rsidR="00BC6F5F" w:rsidRPr="004A6C49" w:rsidRDefault="00BC6F5F" w:rsidP="00BC6F5F">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5E480548" w14:textId="2ABFE49B" w:rsidR="004A754F" w:rsidRDefault="004A754F" w:rsidP="004A754F">
      <w:pPr>
        <w:spacing w:line="360" w:lineRule="auto"/>
        <w:rPr>
          <w:rFonts w:ascii="Times New Roman" w:hAnsi="Times New Roman" w:cs="Times New Roman"/>
          <w:b/>
          <w:bCs/>
          <w:color w:val="000000"/>
          <w:sz w:val="24"/>
          <w:szCs w:val="24"/>
          <w:lang w:val="en-GB"/>
        </w:rPr>
      </w:pPr>
    </w:p>
    <w:p w14:paraId="1EB1E7ED" w14:textId="2A1B2BDE" w:rsidR="000F0F6F" w:rsidRDefault="000F0F6F" w:rsidP="004A754F">
      <w:pPr>
        <w:spacing w:line="360" w:lineRule="auto"/>
        <w:rPr>
          <w:rFonts w:ascii="Times New Roman" w:hAnsi="Times New Roman" w:cs="Times New Roman"/>
          <w:b/>
          <w:bCs/>
          <w:color w:val="000000"/>
          <w:sz w:val="24"/>
          <w:szCs w:val="24"/>
          <w:lang w:val="en-GB"/>
        </w:rPr>
      </w:pPr>
    </w:p>
    <w:p w14:paraId="56FA21EC" w14:textId="77777777" w:rsidR="00AD6F24" w:rsidRPr="004A6C49" w:rsidRDefault="00AD6F24" w:rsidP="00AD6F24">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CONTEMPORARY MUSIC</w:t>
      </w:r>
    </w:p>
    <w:p w14:paraId="54F43AF1" w14:textId="77777777" w:rsidR="00DA0CDB" w:rsidRPr="004A6C49" w:rsidRDefault="00DA0CDB" w:rsidP="00DA0CDB">
      <w:pPr>
        <w:tabs>
          <w:tab w:val="left" w:pos="2160"/>
        </w:tabs>
        <w:spacing w:after="0" w:line="360" w:lineRule="auto"/>
        <w:rPr>
          <w:rFonts w:ascii="Times New Roman" w:eastAsia="Times New Roman" w:hAnsi="Times New Roman"/>
          <w:b/>
          <w:bCs/>
          <w:sz w:val="24"/>
          <w:szCs w:val="24"/>
          <w:lang w:val="en-GB" w:eastAsia="el-GR"/>
        </w:rPr>
      </w:pPr>
    </w:p>
    <w:p w14:paraId="38861D8C" w14:textId="77777777" w:rsidR="00DA0CDB" w:rsidRPr="004A6C49" w:rsidRDefault="00DA0CDB" w:rsidP="00DA0CDB">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15 </w:t>
      </w:r>
      <w:r w:rsidR="00AD6F24" w:rsidRPr="004A6C49">
        <w:rPr>
          <w:rFonts w:ascii="Times New Roman" w:hAnsi="Times New Roman" w:cs="Times New Roman"/>
          <w:b/>
          <w:bCs/>
          <w:sz w:val="24"/>
          <w:szCs w:val="24"/>
          <w:lang w:val="en-GB"/>
        </w:rPr>
        <w:t xml:space="preserve">July </w:t>
      </w:r>
    </w:p>
    <w:p w14:paraId="0C285037" w14:textId="77777777" w:rsidR="00DA0CDB" w:rsidRPr="004A6C49" w:rsidRDefault="00DA0CDB" w:rsidP="006C70DD">
      <w:pPr>
        <w:suppressAutoHyphens w:val="0"/>
        <w:spacing w:line="276" w:lineRule="auto"/>
        <w:rPr>
          <w:rFonts w:ascii="Times New Roman" w:hAnsi="Times New Roman" w:cs="Times New Roman"/>
          <w:b/>
          <w:bCs/>
          <w:sz w:val="24"/>
          <w:szCs w:val="24"/>
          <w:lang w:val="en-GB"/>
        </w:rPr>
      </w:pPr>
      <w:r w:rsidRPr="004A6C49">
        <w:rPr>
          <w:rFonts w:ascii="Times New Roman" w:eastAsia="Times New Roman" w:hAnsi="Times New Roman"/>
          <w:b/>
          <w:bCs/>
          <w:sz w:val="24"/>
          <w:szCs w:val="24"/>
          <w:lang w:val="en-GB" w:eastAsia="el-GR"/>
        </w:rPr>
        <w:t>Godspeed You</w:t>
      </w:r>
      <w:r w:rsidR="006C70DD" w:rsidRPr="004A6C49">
        <w:rPr>
          <w:rFonts w:ascii="Times New Roman" w:eastAsia="Times New Roman" w:hAnsi="Times New Roman"/>
          <w:b/>
          <w:bCs/>
          <w:sz w:val="24"/>
          <w:szCs w:val="24"/>
          <w:lang w:val="en-GB" w:eastAsia="el-GR"/>
        </w:rPr>
        <w:t>!</w:t>
      </w:r>
      <w:r w:rsidRPr="004A6C49">
        <w:rPr>
          <w:rFonts w:ascii="Times New Roman" w:eastAsia="Times New Roman" w:hAnsi="Times New Roman"/>
          <w:b/>
          <w:bCs/>
          <w:sz w:val="24"/>
          <w:szCs w:val="24"/>
          <w:lang w:val="en-GB" w:eastAsia="el-GR"/>
        </w:rPr>
        <w:t xml:space="preserve"> Black Emperor</w:t>
      </w:r>
    </w:p>
    <w:p w14:paraId="019A04FB" w14:textId="77777777" w:rsidR="006C70DD" w:rsidRPr="004A6C49" w:rsidRDefault="006C70DD" w:rsidP="00DA0CDB">
      <w:pPr>
        <w:widowControl w:val="0"/>
        <w:spacing w:after="0" w:line="360" w:lineRule="auto"/>
        <w:ind w:right="-6"/>
        <w:jc w:val="both"/>
        <w:rPr>
          <w:rFonts w:ascii="Times New Roman" w:hAnsi="Times New Roman"/>
          <w:b/>
          <w:bCs/>
          <w:sz w:val="24"/>
          <w:szCs w:val="24"/>
          <w:lang w:val="en-GB"/>
        </w:rPr>
      </w:pPr>
    </w:p>
    <w:p w14:paraId="0CBDD11A" w14:textId="68E399AF" w:rsidR="001B05F8" w:rsidRDefault="001B05F8" w:rsidP="00DA0CDB">
      <w:pPr>
        <w:widowControl w:val="0"/>
        <w:spacing w:after="0" w:line="360" w:lineRule="auto"/>
        <w:ind w:right="-6"/>
        <w:jc w:val="both"/>
        <w:rPr>
          <w:rFonts w:ascii="Times New Roman" w:hAnsi="Times New Roman"/>
          <w:sz w:val="24"/>
          <w:szCs w:val="24"/>
          <w:lang w:val="en-GB"/>
        </w:rPr>
      </w:pPr>
      <w:r w:rsidRPr="004A6C49">
        <w:rPr>
          <w:rFonts w:ascii="Times New Roman" w:hAnsi="Times New Roman"/>
          <w:sz w:val="24"/>
          <w:szCs w:val="24"/>
          <w:lang w:val="en-GB"/>
        </w:rPr>
        <w:t xml:space="preserve">Godspeed You! Black Emperor, the phenomenal artistic collective of the global post-rock scene, </w:t>
      </w:r>
      <w:r w:rsidR="00535C8C">
        <w:rPr>
          <w:rFonts w:ascii="Times New Roman" w:hAnsi="Times New Roman"/>
          <w:sz w:val="24"/>
          <w:szCs w:val="24"/>
          <w:lang w:val="en-GB"/>
        </w:rPr>
        <w:t>will offer</w:t>
      </w:r>
      <w:r w:rsidRPr="004A6C49">
        <w:rPr>
          <w:rFonts w:ascii="Times New Roman" w:hAnsi="Times New Roman"/>
          <w:sz w:val="24"/>
          <w:szCs w:val="24"/>
          <w:lang w:val="en-GB"/>
        </w:rPr>
        <w:t xml:space="preserve"> a transcendental live experience</w:t>
      </w:r>
      <w:r w:rsidR="00535C8C">
        <w:rPr>
          <w:rFonts w:ascii="Times New Roman" w:hAnsi="Times New Roman"/>
          <w:sz w:val="24"/>
          <w:szCs w:val="24"/>
          <w:lang w:val="en-GB"/>
        </w:rPr>
        <w:t xml:space="preserve"> to Greek audiences</w:t>
      </w:r>
      <w:r w:rsidRPr="004A6C49">
        <w:rPr>
          <w:rFonts w:ascii="Times New Roman" w:hAnsi="Times New Roman"/>
          <w:sz w:val="24"/>
          <w:szCs w:val="24"/>
          <w:lang w:val="en-GB"/>
        </w:rPr>
        <w:t xml:space="preserve">. </w:t>
      </w:r>
      <w:r w:rsidR="00535C8C">
        <w:rPr>
          <w:rFonts w:ascii="Times New Roman" w:hAnsi="Times New Roman"/>
          <w:sz w:val="24"/>
          <w:szCs w:val="24"/>
          <w:lang w:val="en-GB"/>
        </w:rPr>
        <w:t>Since</w:t>
      </w:r>
      <w:r w:rsidRPr="004A6C49">
        <w:rPr>
          <w:rFonts w:ascii="Times New Roman" w:hAnsi="Times New Roman"/>
          <w:sz w:val="24"/>
          <w:szCs w:val="24"/>
          <w:lang w:val="en-GB"/>
        </w:rPr>
        <w:t xml:space="preserve"> their founding in Montreal in 1994 by </w:t>
      </w:r>
      <w:proofErr w:type="spellStart"/>
      <w:r w:rsidR="006C70DD" w:rsidRPr="004A6C49">
        <w:rPr>
          <w:rFonts w:ascii="Times New Roman" w:hAnsi="Times New Roman"/>
          <w:sz w:val="24"/>
          <w:szCs w:val="24"/>
          <w:lang w:val="en-GB"/>
        </w:rPr>
        <w:t>Efrim</w:t>
      </w:r>
      <w:proofErr w:type="spellEnd"/>
      <w:r w:rsidR="006C70DD" w:rsidRPr="004A6C49">
        <w:rPr>
          <w:rFonts w:ascii="Times New Roman" w:hAnsi="Times New Roman"/>
          <w:sz w:val="24"/>
          <w:szCs w:val="24"/>
          <w:lang w:val="en-GB"/>
        </w:rPr>
        <w:t xml:space="preserve"> </w:t>
      </w:r>
      <w:proofErr w:type="spellStart"/>
      <w:r w:rsidR="006C70DD" w:rsidRPr="004A6C49">
        <w:rPr>
          <w:rFonts w:ascii="Times New Roman" w:hAnsi="Times New Roman"/>
          <w:sz w:val="24"/>
          <w:szCs w:val="24"/>
          <w:lang w:val="en-GB"/>
        </w:rPr>
        <w:t>Menuck</w:t>
      </w:r>
      <w:proofErr w:type="spellEnd"/>
      <w:r w:rsidR="006C70DD" w:rsidRPr="004A6C49">
        <w:rPr>
          <w:rFonts w:ascii="Times New Roman" w:hAnsi="Times New Roman"/>
          <w:sz w:val="24"/>
          <w:szCs w:val="24"/>
          <w:lang w:val="en-GB"/>
        </w:rPr>
        <w:t xml:space="preserve">, Mauro </w:t>
      </w:r>
      <w:proofErr w:type="spellStart"/>
      <w:r w:rsidR="006C70DD" w:rsidRPr="004A6C49">
        <w:rPr>
          <w:rFonts w:ascii="Times New Roman" w:hAnsi="Times New Roman"/>
          <w:sz w:val="24"/>
          <w:szCs w:val="24"/>
          <w:lang w:val="en-GB"/>
        </w:rPr>
        <w:t>Pezzente</w:t>
      </w:r>
      <w:proofErr w:type="spellEnd"/>
      <w:r w:rsidR="00D85706">
        <w:rPr>
          <w:rFonts w:ascii="Times New Roman" w:hAnsi="Times New Roman"/>
          <w:sz w:val="24"/>
          <w:szCs w:val="24"/>
          <w:lang w:val="en-GB"/>
        </w:rPr>
        <w:t>,</w:t>
      </w:r>
      <w:r w:rsidR="006C70DD" w:rsidRPr="004A6C49">
        <w:rPr>
          <w:rFonts w:ascii="Times New Roman" w:hAnsi="Times New Roman"/>
          <w:sz w:val="24"/>
          <w:szCs w:val="24"/>
          <w:lang w:val="en-GB"/>
        </w:rPr>
        <w:t xml:space="preserve"> </w:t>
      </w:r>
      <w:r w:rsidRPr="004A6C49">
        <w:rPr>
          <w:rFonts w:ascii="Times New Roman" w:hAnsi="Times New Roman"/>
          <w:sz w:val="24"/>
          <w:szCs w:val="24"/>
          <w:lang w:val="en-GB"/>
        </w:rPr>
        <w:t>and</w:t>
      </w:r>
      <w:r w:rsidR="006C70DD" w:rsidRPr="004A6C49">
        <w:rPr>
          <w:rFonts w:ascii="Times New Roman" w:hAnsi="Times New Roman"/>
          <w:sz w:val="24"/>
          <w:szCs w:val="24"/>
          <w:lang w:val="en-GB"/>
        </w:rPr>
        <w:t xml:space="preserve"> Mike Moya</w:t>
      </w:r>
      <w:r w:rsidRPr="004A6C49">
        <w:rPr>
          <w:rFonts w:ascii="Times New Roman" w:hAnsi="Times New Roman"/>
          <w:sz w:val="24"/>
          <w:szCs w:val="24"/>
          <w:lang w:val="en-GB"/>
        </w:rPr>
        <w:t>, the band</w:t>
      </w:r>
      <w:r w:rsidR="00D85706">
        <w:rPr>
          <w:rFonts w:ascii="Times New Roman" w:hAnsi="Times New Roman"/>
          <w:sz w:val="24"/>
          <w:szCs w:val="24"/>
          <w:lang w:val="en-GB"/>
        </w:rPr>
        <w:t xml:space="preserve"> has been</w:t>
      </w:r>
      <w:r w:rsidRPr="004A6C49">
        <w:rPr>
          <w:rFonts w:ascii="Times New Roman" w:hAnsi="Times New Roman"/>
          <w:sz w:val="24"/>
          <w:szCs w:val="24"/>
          <w:lang w:val="en-GB"/>
        </w:rPr>
        <w:t xml:space="preserve"> constantly </w:t>
      </w:r>
      <w:r w:rsidR="00D85706">
        <w:rPr>
          <w:rFonts w:ascii="Times New Roman" w:hAnsi="Times New Roman"/>
          <w:sz w:val="24"/>
          <w:szCs w:val="24"/>
          <w:lang w:val="en-GB"/>
        </w:rPr>
        <w:t xml:space="preserve">seeking </w:t>
      </w:r>
      <w:r w:rsidRPr="004A6C49">
        <w:rPr>
          <w:rFonts w:ascii="Times New Roman" w:hAnsi="Times New Roman"/>
          <w:sz w:val="24"/>
          <w:szCs w:val="24"/>
          <w:lang w:val="en-GB"/>
        </w:rPr>
        <w:t xml:space="preserve">new musical forms, </w:t>
      </w:r>
      <w:r w:rsidR="00AD7F5C">
        <w:rPr>
          <w:rFonts w:ascii="Times New Roman" w:hAnsi="Times New Roman"/>
          <w:sz w:val="24"/>
          <w:szCs w:val="24"/>
          <w:lang w:val="en-GB"/>
        </w:rPr>
        <w:t>spectacularly reinventing the</w:t>
      </w:r>
      <w:r w:rsidRPr="004A6C49">
        <w:rPr>
          <w:rFonts w:ascii="Times New Roman" w:hAnsi="Times New Roman"/>
          <w:sz w:val="24"/>
          <w:szCs w:val="24"/>
          <w:lang w:val="en-GB"/>
        </w:rPr>
        <w:t xml:space="preserve"> post-rock scene. </w:t>
      </w:r>
      <w:r w:rsidR="00AD7F5C">
        <w:rPr>
          <w:rFonts w:ascii="Times New Roman" w:hAnsi="Times New Roman"/>
          <w:sz w:val="24"/>
          <w:szCs w:val="24"/>
          <w:lang w:val="en-GB"/>
        </w:rPr>
        <w:t>Through e</w:t>
      </w:r>
      <w:r w:rsidRPr="004A6C49">
        <w:rPr>
          <w:rFonts w:ascii="Times New Roman" w:hAnsi="Times New Roman"/>
          <w:sz w:val="24"/>
          <w:szCs w:val="24"/>
          <w:lang w:val="en-GB"/>
        </w:rPr>
        <w:t xml:space="preserve">xperimentations </w:t>
      </w:r>
      <w:r w:rsidR="004238C3">
        <w:rPr>
          <w:rFonts w:ascii="Times New Roman" w:hAnsi="Times New Roman"/>
          <w:sz w:val="24"/>
          <w:szCs w:val="24"/>
          <w:lang w:val="en-GB"/>
        </w:rPr>
        <w:t>beyond</w:t>
      </w:r>
      <w:r w:rsidRPr="004A6C49">
        <w:rPr>
          <w:rFonts w:ascii="Times New Roman" w:hAnsi="Times New Roman"/>
          <w:sz w:val="24"/>
          <w:szCs w:val="24"/>
          <w:lang w:val="en-GB"/>
        </w:rPr>
        <w:t xml:space="preserve"> boundaries or labels, great </w:t>
      </w:r>
      <w:r w:rsidRPr="004A6C49">
        <w:rPr>
          <w:rFonts w:ascii="Times New Roman" w:hAnsi="Times New Roman"/>
          <w:sz w:val="24"/>
          <w:szCs w:val="24"/>
          <w:lang w:val="en-GB"/>
        </w:rPr>
        <w:lastRenderedPageBreak/>
        <w:t>orchestrations</w:t>
      </w:r>
      <w:r w:rsidR="00AD7F5C">
        <w:rPr>
          <w:rFonts w:ascii="Times New Roman" w:hAnsi="Times New Roman"/>
          <w:sz w:val="24"/>
          <w:szCs w:val="24"/>
          <w:lang w:val="en-GB"/>
        </w:rPr>
        <w:t>,</w:t>
      </w:r>
      <w:r w:rsidRPr="004A6C49">
        <w:rPr>
          <w:rFonts w:ascii="Times New Roman" w:hAnsi="Times New Roman"/>
          <w:sz w:val="24"/>
          <w:szCs w:val="24"/>
          <w:lang w:val="en-GB"/>
        </w:rPr>
        <w:t xml:space="preserve"> and dreamlike ambient soundscapes</w:t>
      </w:r>
      <w:r w:rsidR="00AD7F5C">
        <w:rPr>
          <w:rFonts w:ascii="Times New Roman" w:hAnsi="Times New Roman"/>
          <w:sz w:val="24"/>
          <w:szCs w:val="24"/>
          <w:lang w:val="en-GB"/>
        </w:rPr>
        <w:t xml:space="preserve">, </w:t>
      </w:r>
      <w:r w:rsidRPr="004A6C49">
        <w:rPr>
          <w:rFonts w:ascii="Times New Roman" w:hAnsi="Times New Roman"/>
          <w:sz w:val="24"/>
          <w:szCs w:val="24"/>
          <w:lang w:val="en-GB"/>
        </w:rPr>
        <w:t xml:space="preserve">Godspeed You! Black Emperor </w:t>
      </w:r>
      <w:proofErr w:type="gramStart"/>
      <w:r w:rsidR="00255211">
        <w:rPr>
          <w:rFonts w:ascii="Times New Roman" w:hAnsi="Times New Roman"/>
          <w:sz w:val="24"/>
          <w:szCs w:val="24"/>
          <w:lang w:val="en-GB"/>
        </w:rPr>
        <w:t>conjure</w:t>
      </w:r>
      <w:proofErr w:type="gramEnd"/>
      <w:r w:rsidRPr="004A6C49">
        <w:rPr>
          <w:rFonts w:ascii="Times New Roman" w:hAnsi="Times New Roman"/>
          <w:sz w:val="24"/>
          <w:szCs w:val="24"/>
          <w:lang w:val="en-GB"/>
        </w:rPr>
        <w:t xml:space="preserve"> a novel musical universe that has been </w:t>
      </w:r>
      <w:r w:rsidR="00E63C05" w:rsidRPr="004A6C49">
        <w:rPr>
          <w:rFonts w:ascii="Times New Roman" w:hAnsi="Times New Roman"/>
          <w:sz w:val="24"/>
          <w:szCs w:val="24"/>
          <w:lang w:val="en-GB"/>
        </w:rPr>
        <w:t xml:space="preserve">bewitching their fanbase </w:t>
      </w:r>
      <w:r w:rsidR="007360AB" w:rsidRPr="004A6C49">
        <w:rPr>
          <w:rFonts w:ascii="Times New Roman" w:hAnsi="Times New Roman"/>
          <w:sz w:val="24"/>
          <w:szCs w:val="24"/>
          <w:lang w:val="en-GB"/>
        </w:rPr>
        <w:t>on both sides of the Atlantic.</w:t>
      </w:r>
    </w:p>
    <w:p w14:paraId="33F33518" w14:textId="77777777" w:rsidR="00D66363" w:rsidRDefault="00D66363" w:rsidP="00D66363">
      <w:pPr>
        <w:widowControl w:val="0"/>
        <w:spacing w:after="0" w:line="360" w:lineRule="auto"/>
        <w:ind w:right="-6"/>
        <w:jc w:val="both"/>
        <w:rPr>
          <w:rFonts w:ascii="Times New Roman" w:hAnsi="Times New Roman"/>
          <w:sz w:val="20"/>
          <w:szCs w:val="20"/>
        </w:rPr>
      </w:pPr>
    </w:p>
    <w:p w14:paraId="5285F11D" w14:textId="03C19163" w:rsidR="00D66363" w:rsidRPr="00D66930" w:rsidRDefault="00D66363" w:rsidP="00D66363">
      <w:pPr>
        <w:widowControl w:val="0"/>
        <w:spacing w:after="0" w:line="360" w:lineRule="auto"/>
        <w:ind w:right="-6"/>
        <w:jc w:val="both"/>
        <w:rPr>
          <w:rFonts w:ascii="Times New Roman" w:hAnsi="Times New Roman"/>
          <w:sz w:val="20"/>
          <w:szCs w:val="20"/>
        </w:rPr>
      </w:pPr>
      <w:r>
        <w:rPr>
          <w:rFonts w:ascii="Times New Roman" w:hAnsi="Times New Roman"/>
          <w:sz w:val="20"/>
          <w:szCs w:val="20"/>
        </w:rPr>
        <w:t>Production</w:t>
      </w:r>
      <w:r w:rsidRPr="00D66930">
        <w:rPr>
          <w:rFonts w:ascii="Times New Roman" w:hAnsi="Times New Roman"/>
          <w:sz w:val="20"/>
          <w:szCs w:val="20"/>
        </w:rPr>
        <w:t xml:space="preserve"> </w:t>
      </w:r>
      <w:r w:rsidRPr="00D66930">
        <w:rPr>
          <w:rFonts w:ascii="Times New Roman" w:hAnsi="Times New Roman"/>
          <w:b/>
          <w:bCs/>
          <w:sz w:val="20"/>
          <w:szCs w:val="20"/>
        </w:rPr>
        <w:t>Temple Productions</w:t>
      </w:r>
    </w:p>
    <w:p w14:paraId="79C46FEA" w14:textId="77777777" w:rsidR="00BA1104" w:rsidRPr="004A6C49" w:rsidRDefault="00BA1104" w:rsidP="00DA0CDB">
      <w:pPr>
        <w:widowControl w:val="0"/>
        <w:spacing w:after="0" w:line="360" w:lineRule="auto"/>
        <w:ind w:right="-6"/>
        <w:jc w:val="both"/>
        <w:rPr>
          <w:rFonts w:ascii="Times New Roman" w:hAnsi="Times New Roman"/>
          <w:sz w:val="24"/>
          <w:szCs w:val="24"/>
          <w:lang w:val="en-GB"/>
        </w:rPr>
      </w:pPr>
    </w:p>
    <w:p w14:paraId="000658C0" w14:textId="77777777" w:rsidR="00DA0CDB" w:rsidRPr="004A6C49" w:rsidRDefault="00DA0CDB" w:rsidP="00DA0CDB">
      <w:pPr>
        <w:widowControl w:val="0"/>
        <w:spacing w:after="0" w:line="360" w:lineRule="auto"/>
        <w:ind w:right="-6"/>
        <w:jc w:val="both"/>
        <w:rPr>
          <w:rFonts w:ascii="Times New Roman" w:hAnsi="Times New Roman"/>
          <w:b/>
          <w:bCs/>
          <w:color w:val="FF0000"/>
          <w:sz w:val="24"/>
          <w:szCs w:val="24"/>
          <w:highlight w:val="yellow"/>
          <w:lang w:val="en-GB"/>
        </w:rPr>
      </w:pPr>
    </w:p>
    <w:p w14:paraId="0E87713B" w14:textId="77777777" w:rsidR="00DA0CDB" w:rsidRPr="004A6C49" w:rsidRDefault="00DA0CDB" w:rsidP="00DA0CDB">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7D0F8FBD" w14:textId="77777777" w:rsidR="002729E2" w:rsidRPr="004A6C49" w:rsidRDefault="002729E2" w:rsidP="00C5483C">
      <w:pPr>
        <w:widowControl w:val="0"/>
        <w:spacing w:after="0" w:line="360" w:lineRule="auto"/>
        <w:ind w:right="-6"/>
        <w:jc w:val="both"/>
        <w:rPr>
          <w:rFonts w:ascii="Times New Roman" w:hAnsi="Times New Roman"/>
          <w:b/>
          <w:bCs/>
          <w:color w:val="FF0000"/>
          <w:sz w:val="24"/>
          <w:szCs w:val="24"/>
          <w:highlight w:val="yellow"/>
          <w:lang w:val="en-GB"/>
        </w:rPr>
      </w:pPr>
    </w:p>
    <w:p w14:paraId="590A5311" w14:textId="77777777" w:rsidR="00B42EAB" w:rsidRPr="004A6C49" w:rsidRDefault="00B42EAB" w:rsidP="00B42EAB">
      <w:pPr>
        <w:widowControl w:val="0"/>
        <w:spacing w:after="0" w:line="360" w:lineRule="auto"/>
        <w:ind w:right="-6"/>
        <w:jc w:val="both"/>
        <w:rPr>
          <w:rFonts w:ascii="Times New Roman" w:hAnsi="Times New Roman"/>
          <w:sz w:val="24"/>
          <w:szCs w:val="24"/>
          <w:lang w:val="en-GB"/>
        </w:rPr>
      </w:pPr>
      <w:r w:rsidRPr="004A6C49">
        <w:rPr>
          <w:rFonts w:ascii="Times New Roman" w:eastAsia="Times New Roman" w:hAnsi="Times New Roman"/>
          <w:b/>
          <w:bCs/>
          <w:color w:val="C00000"/>
          <w:spacing w:val="4"/>
          <w:kern w:val="2"/>
          <w:sz w:val="24"/>
          <w:szCs w:val="24"/>
          <w:lang w:val="en-GB" w:eastAsia="zh-CN"/>
        </w:rPr>
        <w:t>CONTEMPORARY MUSIC</w:t>
      </w:r>
    </w:p>
    <w:p w14:paraId="7C21A24B" w14:textId="7E0326ED" w:rsidR="00614635" w:rsidRDefault="00A95242" w:rsidP="00614635">
      <w:pPr>
        <w:tabs>
          <w:tab w:val="left" w:pos="2160"/>
        </w:tabs>
        <w:spacing w:after="0" w:line="360" w:lineRule="auto"/>
        <w:rPr>
          <w:rFonts w:ascii="Times New Roman" w:eastAsia="Times New Roman" w:hAnsi="Times New Roman"/>
          <w:b/>
          <w:bCs/>
          <w:color w:val="C00000"/>
          <w:spacing w:val="4"/>
          <w:kern w:val="2"/>
          <w:sz w:val="24"/>
          <w:szCs w:val="24"/>
          <w:lang w:eastAsia="zh-CN"/>
        </w:rPr>
      </w:pPr>
      <w:r w:rsidRPr="00863F69">
        <w:rPr>
          <w:rFonts w:ascii="Times New Roman" w:eastAsia="Times New Roman" w:hAnsi="Times New Roman"/>
          <w:b/>
          <w:bCs/>
          <w:color w:val="C00000"/>
          <w:spacing w:val="4"/>
          <w:kern w:val="2"/>
          <w:sz w:val="24"/>
          <w:szCs w:val="24"/>
          <w:lang w:eastAsia="zh-CN"/>
        </w:rPr>
        <w:t>ELECTRONICA</w:t>
      </w:r>
      <w:r w:rsidRPr="008C7FE6">
        <w:rPr>
          <w:rFonts w:ascii="Times New Roman" w:eastAsia="Times New Roman" w:hAnsi="Times New Roman"/>
          <w:b/>
          <w:bCs/>
          <w:color w:val="C00000"/>
          <w:spacing w:val="4"/>
          <w:kern w:val="2"/>
          <w:sz w:val="24"/>
          <w:szCs w:val="24"/>
          <w:lang w:eastAsia="zh-CN"/>
        </w:rPr>
        <w:t xml:space="preserve"> </w:t>
      </w:r>
    </w:p>
    <w:p w14:paraId="315BFF66" w14:textId="77777777" w:rsidR="00A95242" w:rsidRPr="00A95242" w:rsidRDefault="00A95242" w:rsidP="00614635">
      <w:pPr>
        <w:tabs>
          <w:tab w:val="left" w:pos="2160"/>
        </w:tabs>
        <w:spacing w:after="0" w:line="360" w:lineRule="auto"/>
        <w:rPr>
          <w:rFonts w:ascii="Times New Roman" w:eastAsia="Times New Roman" w:hAnsi="Times New Roman"/>
          <w:b/>
          <w:bCs/>
          <w:sz w:val="24"/>
          <w:szCs w:val="24"/>
          <w:lang w:eastAsia="el-GR"/>
        </w:rPr>
      </w:pPr>
    </w:p>
    <w:p w14:paraId="3161B21D" w14:textId="77777777" w:rsidR="00614635" w:rsidRPr="004A6C49" w:rsidRDefault="00614635" w:rsidP="00614635">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16 </w:t>
      </w:r>
      <w:r w:rsidR="00AD6F24" w:rsidRPr="004A6C49">
        <w:rPr>
          <w:rFonts w:ascii="Times New Roman" w:hAnsi="Times New Roman" w:cs="Times New Roman"/>
          <w:b/>
          <w:bCs/>
          <w:sz w:val="24"/>
          <w:szCs w:val="24"/>
          <w:lang w:val="en-GB"/>
        </w:rPr>
        <w:t>July</w:t>
      </w:r>
    </w:p>
    <w:p w14:paraId="30F0CB8A" w14:textId="77777777" w:rsidR="00614635" w:rsidRPr="004A6C49" w:rsidRDefault="00614635" w:rsidP="00614635">
      <w:pPr>
        <w:tabs>
          <w:tab w:val="left" w:pos="2160"/>
        </w:tabs>
        <w:spacing w:after="0" w:line="360" w:lineRule="auto"/>
        <w:rPr>
          <w:rFonts w:ascii="Times New Roman" w:hAnsi="Times New Roman"/>
          <w:sz w:val="24"/>
          <w:szCs w:val="24"/>
          <w:lang w:val="en-GB"/>
        </w:rPr>
      </w:pPr>
      <w:proofErr w:type="spellStart"/>
      <w:r w:rsidRPr="004A6C49">
        <w:rPr>
          <w:rFonts w:ascii="Times New Roman" w:eastAsia="Times New Roman" w:hAnsi="Times New Roman"/>
          <w:b/>
          <w:bCs/>
          <w:sz w:val="24"/>
          <w:szCs w:val="24"/>
          <w:lang w:val="en-GB" w:eastAsia="el-GR"/>
        </w:rPr>
        <w:t>Moderat</w:t>
      </w:r>
      <w:proofErr w:type="spellEnd"/>
    </w:p>
    <w:p w14:paraId="20BD4B8B" w14:textId="77777777" w:rsidR="00614635" w:rsidRPr="004A6C49" w:rsidRDefault="00614635" w:rsidP="00614635">
      <w:pPr>
        <w:widowControl w:val="0"/>
        <w:spacing w:after="0" w:line="360" w:lineRule="auto"/>
        <w:ind w:right="-6"/>
        <w:jc w:val="both"/>
        <w:rPr>
          <w:rFonts w:ascii="Times New Roman" w:hAnsi="Times New Roman"/>
          <w:b/>
          <w:bCs/>
          <w:color w:val="FF0000"/>
          <w:sz w:val="24"/>
          <w:szCs w:val="24"/>
          <w:highlight w:val="yellow"/>
          <w:lang w:val="en-GB"/>
        </w:rPr>
      </w:pPr>
    </w:p>
    <w:p w14:paraId="1907E83E" w14:textId="77777777" w:rsidR="00020D18" w:rsidRPr="004A6C49" w:rsidRDefault="00020D18" w:rsidP="009F413E">
      <w:pPr>
        <w:shd w:val="clear" w:color="auto" w:fill="FFFFFF"/>
        <w:suppressAutoHyphens w:val="0"/>
        <w:spacing w:line="360" w:lineRule="auto"/>
        <w:jc w:val="both"/>
        <w:rPr>
          <w:rFonts w:ascii="Times New Roman" w:eastAsia="Times New Roman" w:hAnsi="Times New Roman" w:cs="Times New Roman"/>
          <w:color w:val="000000"/>
          <w:sz w:val="24"/>
          <w:szCs w:val="24"/>
          <w:lang w:val="en-GB" w:eastAsia="el-GR"/>
        </w:rPr>
      </w:pPr>
      <w:r w:rsidRPr="004A6C49">
        <w:rPr>
          <w:rFonts w:ascii="Times New Roman" w:eastAsia="Times New Roman" w:hAnsi="Times New Roman" w:cs="Times New Roman"/>
          <w:color w:val="000000"/>
          <w:sz w:val="24"/>
          <w:szCs w:val="24"/>
          <w:lang w:val="en-GB" w:eastAsia="el-GR"/>
        </w:rPr>
        <w:t xml:space="preserve">After a six-year hiatus, the legendary </w:t>
      </w:r>
      <w:proofErr w:type="spellStart"/>
      <w:r w:rsidRPr="004A6C49">
        <w:rPr>
          <w:rFonts w:ascii="Times New Roman" w:eastAsia="Times New Roman" w:hAnsi="Times New Roman" w:cs="Times New Roman"/>
          <w:color w:val="000000"/>
          <w:sz w:val="24"/>
          <w:szCs w:val="24"/>
          <w:lang w:val="en-GB" w:eastAsia="el-GR"/>
        </w:rPr>
        <w:t>Moderat</w:t>
      </w:r>
      <w:proofErr w:type="spellEnd"/>
      <w:r w:rsidRPr="004A6C49">
        <w:rPr>
          <w:rFonts w:ascii="Times New Roman" w:eastAsia="Times New Roman" w:hAnsi="Times New Roman" w:cs="Times New Roman"/>
          <w:color w:val="000000"/>
          <w:sz w:val="24"/>
          <w:szCs w:val="24"/>
          <w:lang w:val="en-GB" w:eastAsia="el-GR"/>
        </w:rPr>
        <w:t xml:space="preserve"> make a comeback to recordings and concerts with the album </w:t>
      </w:r>
      <w:r w:rsidRPr="004A6C49">
        <w:rPr>
          <w:rFonts w:ascii="Times New Roman" w:eastAsia="Times New Roman" w:hAnsi="Times New Roman" w:cs="Times New Roman"/>
          <w:i/>
          <w:iCs/>
          <w:color w:val="000000"/>
          <w:sz w:val="24"/>
          <w:szCs w:val="24"/>
          <w:lang w:val="en-GB" w:eastAsia="el-GR"/>
        </w:rPr>
        <w:t xml:space="preserve">More D4ta. </w:t>
      </w:r>
      <w:r w:rsidRPr="004A6C49">
        <w:rPr>
          <w:rFonts w:ascii="Times New Roman" w:eastAsia="Times New Roman" w:hAnsi="Times New Roman" w:cs="Times New Roman"/>
          <w:color w:val="000000"/>
          <w:sz w:val="24"/>
          <w:szCs w:val="24"/>
          <w:lang w:val="en-GB" w:eastAsia="el-GR"/>
        </w:rPr>
        <w:t xml:space="preserve">It all began in 2002, when established artists </w:t>
      </w:r>
      <w:proofErr w:type="spellStart"/>
      <w:r w:rsidRPr="004A6C49">
        <w:rPr>
          <w:rFonts w:ascii="Times New Roman" w:eastAsia="Times New Roman" w:hAnsi="Times New Roman" w:cs="Times New Roman"/>
          <w:color w:val="000000"/>
          <w:sz w:val="24"/>
          <w:szCs w:val="24"/>
          <w:lang w:val="en-GB" w:eastAsia="el-GR"/>
        </w:rPr>
        <w:t>Aparrat</w:t>
      </w:r>
      <w:proofErr w:type="spellEnd"/>
      <w:r w:rsidRPr="004A6C49">
        <w:rPr>
          <w:rFonts w:ascii="Times New Roman" w:eastAsia="Times New Roman" w:hAnsi="Times New Roman" w:cs="Times New Roman"/>
          <w:color w:val="000000"/>
          <w:sz w:val="24"/>
          <w:szCs w:val="24"/>
          <w:lang w:val="en-GB" w:eastAsia="el-GR"/>
        </w:rPr>
        <w:t> and </w:t>
      </w:r>
      <w:proofErr w:type="spellStart"/>
      <w:r w:rsidRPr="004A6C49">
        <w:rPr>
          <w:rFonts w:ascii="Times New Roman" w:eastAsia="Times New Roman" w:hAnsi="Times New Roman" w:cs="Times New Roman"/>
          <w:color w:val="000000"/>
          <w:sz w:val="24"/>
          <w:szCs w:val="24"/>
          <w:lang w:val="en-GB" w:eastAsia="el-GR"/>
        </w:rPr>
        <w:t>Modeselektor</w:t>
      </w:r>
      <w:proofErr w:type="spellEnd"/>
      <w:r w:rsidRPr="004A6C49">
        <w:rPr>
          <w:rFonts w:ascii="Times New Roman" w:eastAsia="Times New Roman" w:hAnsi="Times New Roman" w:cs="Times New Roman"/>
          <w:color w:val="000000"/>
          <w:sz w:val="24"/>
          <w:szCs w:val="24"/>
          <w:lang w:val="en-GB" w:eastAsia="el-GR"/>
        </w:rPr>
        <w:t xml:space="preserve"> decided to join forces </w:t>
      </w:r>
      <w:r w:rsidR="00873516" w:rsidRPr="004A6C49">
        <w:rPr>
          <w:rFonts w:ascii="Times New Roman" w:eastAsia="Times New Roman" w:hAnsi="Times New Roman" w:cs="Times New Roman"/>
          <w:color w:val="000000"/>
          <w:sz w:val="24"/>
          <w:szCs w:val="24"/>
          <w:lang w:val="en-GB" w:eastAsia="el-GR"/>
        </w:rPr>
        <w:t xml:space="preserve">at the </w:t>
      </w:r>
      <w:r w:rsidR="00AD7F5C">
        <w:rPr>
          <w:rFonts w:ascii="Times New Roman" w:eastAsia="Times New Roman" w:hAnsi="Times New Roman" w:cs="Times New Roman"/>
          <w:color w:val="000000"/>
          <w:sz w:val="24"/>
          <w:szCs w:val="24"/>
          <w:lang w:val="en-GB" w:eastAsia="el-GR"/>
        </w:rPr>
        <w:t>apex</w:t>
      </w:r>
      <w:r w:rsidR="00873516" w:rsidRPr="004A6C49">
        <w:rPr>
          <w:rFonts w:ascii="Times New Roman" w:eastAsia="Times New Roman" w:hAnsi="Times New Roman" w:cs="Times New Roman"/>
          <w:color w:val="000000"/>
          <w:sz w:val="24"/>
          <w:szCs w:val="24"/>
          <w:lang w:val="en-GB" w:eastAsia="el-GR"/>
        </w:rPr>
        <w:t xml:space="preserve"> of their creativity. The result was three albums that defined electronic music thanks to a unique recipe </w:t>
      </w:r>
      <w:r w:rsidR="00E4658D">
        <w:rPr>
          <w:rFonts w:ascii="Times New Roman" w:eastAsia="Times New Roman" w:hAnsi="Times New Roman" w:cs="Times New Roman"/>
          <w:color w:val="000000"/>
          <w:sz w:val="24"/>
          <w:szCs w:val="24"/>
          <w:lang w:val="en-GB" w:eastAsia="el-GR"/>
        </w:rPr>
        <w:t>consisting</w:t>
      </w:r>
      <w:r w:rsidR="00873516" w:rsidRPr="004A6C49">
        <w:rPr>
          <w:rFonts w:ascii="Times New Roman" w:eastAsia="Times New Roman" w:hAnsi="Times New Roman" w:cs="Times New Roman"/>
          <w:color w:val="000000"/>
          <w:sz w:val="24"/>
          <w:szCs w:val="24"/>
          <w:lang w:val="en-GB" w:eastAsia="el-GR"/>
        </w:rPr>
        <w:t xml:space="preserve"> of </w:t>
      </w:r>
      <w:r w:rsidR="00CD600F">
        <w:rPr>
          <w:rFonts w:ascii="Times New Roman" w:eastAsia="Times New Roman" w:hAnsi="Times New Roman" w:cs="Times New Roman"/>
          <w:color w:val="000000"/>
          <w:sz w:val="24"/>
          <w:szCs w:val="24"/>
          <w:lang w:eastAsia="el-GR"/>
        </w:rPr>
        <w:t>intelligent</w:t>
      </w:r>
      <w:r w:rsidR="00873516" w:rsidRPr="004A6C49">
        <w:rPr>
          <w:rFonts w:ascii="Times New Roman" w:eastAsia="Times New Roman" w:hAnsi="Times New Roman" w:cs="Times New Roman"/>
          <w:color w:val="000000"/>
          <w:sz w:val="24"/>
          <w:szCs w:val="24"/>
          <w:lang w:val="en-GB" w:eastAsia="el-GR"/>
        </w:rPr>
        <w:t xml:space="preserve"> lyrics, cinematic aesthetics, and epic dance beats. Nowadays, the German superstars are widely </w:t>
      </w:r>
      <w:r w:rsidR="00CD600F">
        <w:rPr>
          <w:rFonts w:ascii="Times New Roman" w:eastAsia="Times New Roman" w:hAnsi="Times New Roman" w:cs="Times New Roman"/>
          <w:color w:val="000000"/>
          <w:sz w:val="24"/>
          <w:szCs w:val="24"/>
          <w:lang w:val="en-GB" w:eastAsia="el-GR"/>
        </w:rPr>
        <w:t>considered</w:t>
      </w:r>
      <w:r w:rsidR="00873516" w:rsidRPr="004A6C49">
        <w:rPr>
          <w:rFonts w:ascii="Times New Roman" w:eastAsia="Times New Roman" w:hAnsi="Times New Roman" w:cs="Times New Roman"/>
          <w:color w:val="000000"/>
          <w:sz w:val="24"/>
          <w:szCs w:val="24"/>
          <w:lang w:val="en-GB" w:eastAsia="el-GR"/>
        </w:rPr>
        <w:t xml:space="preserve"> the foremost artists of the 21</w:t>
      </w:r>
      <w:r w:rsidR="00873516" w:rsidRPr="004A6C49">
        <w:rPr>
          <w:rFonts w:ascii="Times New Roman" w:eastAsia="Times New Roman" w:hAnsi="Times New Roman" w:cs="Times New Roman"/>
          <w:color w:val="000000"/>
          <w:sz w:val="24"/>
          <w:szCs w:val="24"/>
          <w:vertAlign w:val="superscript"/>
          <w:lang w:val="en-GB" w:eastAsia="el-GR"/>
        </w:rPr>
        <w:t>st</w:t>
      </w:r>
      <w:r w:rsidR="00873516" w:rsidRPr="004A6C49">
        <w:rPr>
          <w:rFonts w:ascii="Times New Roman" w:eastAsia="Times New Roman" w:hAnsi="Times New Roman" w:cs="Times New Roman"/>
          <w:color w:val="000000"/>
          <w:sz w:val="24"/>
          <w:szCs w:val="24"/>
          <w:lang w:val="en-GB" w:eastAsia="el-GR"/>
        </w:rPr>
        <w:t xml:space="preserve"> century Berlin school of electronic music. Athens will </w:t>
      </w:r>
      <w:r w:rsidR="00CD600F">
        <w:rPr>
          <w:rFonts w:ascii="Times New Roman" w:eastAsia="Times New Roman" w:hAnsi="Times New Roman" w:cs="Times New Roman"/>
          <w:color w:val="000000"/>
          <w:sz w:val="24"/>
          <w:szCs w:val="24"/>
          <w:lang w:val="en-GB" w:eastAsia="el-GR"/>
        </w:rPr>
        <w:t>be</w:t>
      </w:r>
      <w:r w:rsidR="00873516" w:rsidRPr="004A6C49">
        <w:rPr>
          <w:rFonts w:ascii="Times New Roman" w:eastAsia="Times New Roman" w:hAnsi="Times New Roman" w:cs="Times New Roman"/>
          <w:color w:val="000000"/>
          <w:sz w:val="24"/>
          <w:szCs w:val="24"/>
          <w:lang w:val="en-GB" w:eastAsia="el-GR"/>
        </w:rPr>
        <w:t xml:space="preserve"> a stop in their much-anticipated world tour, where they are expected to </w:t>
      </w:r>
      <w:r w:rsidR="00CD600F">
        <w:rPr>
          <w:rFonts w:ascii="Times New Roman" w:eastAsia="Times New Roman" w:hAnsi="Times New Roman" w:cs="Times New Roman"/>
          <w:color w:val="000000"/>
          <w:sz w:val="24"/>
          <w:szCs w:val="24"/>
          <w:lang w:val="en-GB" w:eastAsia="el-GR"/>
        </w:rPr>
        <w:t>wow</w:t>
      </w:r>
      <w:r w:rsidR="00873516" w:rsidRPr="004A6C49">
        <w:rPr>
          <w:rFonts w:ascii="Times New Roman" w:eastAsia="Times New Roman" w:hAnsi="Times New Roman" w:cs="Times New Roman"/>
          <w:color w:val="000000"/>
          <w:sz w:val="24"/>
          <w:szCs w:val="24"/>
          <w:lang w:val="en-GB" w:eastAsia="el-GR"/>
        </w:rPr>
        <w:t xml:space="preserve"> audiences with the</w:t>
      </w:r>
      <w:r w:rsidR="00CD600F">
        <w:rPr>
          <w:rFonts w:ascii="Times New Roman" w:eastAsia="Times New Roman" w:hAnsi="Times New Roman" w:cs="Times New Roman"/>
          <w:color w:val="000000"/>
          <w:sz w:val="24"/>
          <w:szCs w:val="24"/>
          <w:lang w:val="en-GB" w:eastAsia="el-GR"/>
        </w:rPr>
        <w:t>ir</w:t>
      </w:r>
      <w:r w:rsidR="00873516" w:rsidRPr="004A6C49">
        <w:rPr>
          <w:rFonts w:ascii="Times New Roman" w:eastAsia="Times New Roman" w:hAnsi="Times New Roman" w:cs="Times New Roman"/>
          <w:color w:val="000000"/>
          <w:sz w:val="24"/>
          <w:szCs w:val="24"/>
          <w:lang w:val="en-GB" w:eastAsia="el-GR"/>
        </w:rPr>
        <w:t xml:space="preserve"> greatest hits and a state-of-the-art </w:t>
      </w:r>
      <w:r w:rsidR="00CD600F">
        <w:rPr>
          <w:rFonts w:ascii="Times New Roman" w:eastAsia="Times New Roman" w:hAnsi="Times New Roman" w:cs="Times New Roman"/>
          <w:color w:val="000000"/>
          <w:sz w:val="24"/>
          <w:szCs w:val="24"/>
          <w:lang w:val="en-GB" w:eastAsia="el-GR"/>
        </w:rPr>
        <w:t>spectacle</w:t>
      </w:r>
      <w:r w:rsidR="00873516" w:rsidRPr="004A6C49">
        <w:rPr>
          <w:rFonts w:ascii="Times New Roman" w:eastAsia="Times New Roman" w:hAnsi="Times New Roman" w:cs="Times New Roman"/>
          <w:color w:val="000000"/>
          <w:sz w:val="24"/>
          <w:szCs w:val="24"/>
          <w:lang w:val="en-GB" w:eastAsia="el-GR"/>
        </w:rPr>
        <w:t>, offering a comprehensive artistic experience.</w:t>
      </w:r>
    </w:p>
    <w:p w14:paraId="5F6556B5" w14:textId="77777777" w:rsidR="009F413E" w:rsidRPr="00D02F7C" w:rsidRDefault="00C75BAA" w:rsidP="00614635">
      <w:pPr>
        <w:widowControl w:val="0"/>
        <w:spacing w:after="0" w:line="360" w:lineRule="auto"/>
        <w:ind w:right="-6"/>
        <w:jc w:val="both"/>
        <w:rPr>
          <w:rFonts w:ascii="Times New Roman" w:hAnsi="Times New Roman"/>
          <w:b/>
          <w:bCs/>
          <w:sz w:val="20"/>
          <w:szCs w:val="20"/>
          <w:lang w:val="en-GB"/>
        </w:rPr>
      </w:pPr>
      <w:r w:rsidRPr="00D02F7C">
        <w:rPr>
          <w:rFonts w:ascii="Times New Roman" w:hAnsi="Times New Roman"/>
          <w:bCs/>
          <w:sz w:val="20"/>
          <w:szCs w:val="20"/>
          <w:lang w:val="en-GB"/>
        </w:rPr>
        <w:t xml:space="preserve">Co-production </w:t>
      </w:r>
      <w:r w:rsidRPr="00D02F7C">
        <w:rPr>
          <w:rFonts w:ascii="Times New Roman" w:hAnsi="Times New Roman"/>
          <w:b/>
          <w:bCs/>
          <w:sz w:val="20"/>
          <w:szCs w:val="20"/>
          <w:lang w:val="en-GB"/>
        </w:rPr>
        <w:t>Detox Events &amp; Athens Epidaurus Festival</w:t>
      </w:r>
    </w:p>
    <w:p w14:paraId="4DBC42D5" w14:textId="77777777" w:rsidR="00BA1104" w:rsidRPr="004A6C49" w:rsidRDefault="00BA1104" w:rsidP="00614635">
      <w:pPr>
        <w:widowControl w:val="0"/>
        <w:spacing w:after="0" w:line="360" w:lineRule="auto"/>
        <w:ind w:right="-6"/>
        <w:jc w:val="both"/>
        <w:rPr>
          <w:rFonts w:ascii="Times New Roman" w:hAnsi="Times New Roman"/>
          <w:sz w:val="24"/>
          <w:szCs w:val="24"/>
          <w:lang w:val="en-GB"/>
        </w:rPr>
      </w:pPr>
    </w:p>
    <w:p w14:paraId="4A5CC07E" w14:textId="77777777" w:rsidR="00614635" w:rsidRPr="004A6C49" w:rsidRDefault="00614635" w:rsidP="00614635">
      <w:pPr>
        <w:widowControl w:val="0"/>
        <w:spacing w:after="0" w:line="360" w:lineRule="auto"/>
        <w:ind w:right="-6"/>
        <w:jc w:val="both"/>
        <w:rPr>
          <w:rFonts w:ascii="Times New Roman" w:hAnsi="Times New Roman"/>
          <w:b/>
          <w:bCs/>
          <w:color w:val="FF0000"/>
          <w:sz w:val="24"/>
          <w:szCs w:val="24"/>
          <w:highlight w:val="yellow"/>
          <w:lang w:val="en-GB"/>
        </w:rPr>
      </w:pPr>
    </w:p>
    <w:p w14:paraId="635176D1" w14:textId="77777777" w:rsidR="00614635" w:rsidRPr="004A6C49" w:rsidRDefault="00614635" w:rsidP="00614635">
      <w:pPr>
        <w:tabs>
          <w:tab w:val="left" w:pos="2160"/>
        </w:tabs>
        <w:spacing w:after="0" w:line="360" w:lineRule="auto"/>
        <w:jc w:val="center"/>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w:t>
      </w:r>
    </w:p>
    <w:p w14:paraId="47480FFC" w14:textId="3F68C421" w:rsidR="00614635" w:rsidRDefault="00614635" w:rsidP="00C5483C">
      <w:pPr>
        <w:widowControl w:val="0"/>
        <w:spacing w:after="0" w:line="360" w:lineRule="auto"/>
        <w:ind w:right="-6"/>
        <w:jc w:val="both"/>
        <w:rPr>
          <w:rFonts w:ascii="Times New Roman" w:hAnsi="Times New Roman"/>
          <w:b/>
          <w:bCs/>
          <w:color w:val="FF0000"/>
          <w:sz w:val="24"/>
          <w:szCs w:val="24"/>
          <w:highlight w:val="yellow"/>
          <w:lang w:val="en-GB"/>
        </w:rPr>
      </w:pPr>
    </w:p>
    <w:p w14:paraId="3138FACF" w14:textId="77777777" w:rsidR="000F0F6F" w:rsidRPr="004A6C49" w:rsidRDefault="000F0F6F" w:rsidP="00C5483C">
      <w:pPr>
        <w:widowControl w:val="0"/>
        <w:spacing w:after="0" w:line="360" w:lineRule="auto"/>
        <w:ind w:right="-6"/>
        <w:jc w:val="both"/>
        <w:rPr>
          <w:rFonts w:ascii="Times New Roman" w:hAnsi="Times New Roman"/>
          <w:b/>
          <w:bCs/>
          <w:color w:val="FF0000"/>
          <w:sz w:val="24"/>
          <w:szCs w:val="24"/>
          <w:highlight w:val="yellow"/>
          <w:lang w:val="en-GB"/>
        </w:rPr>
      </w:pPr>
    </w:p>
    <w:p w14:paraId="329A0B24" w14:textId="77777777" w:rsidR="006D3C36" w:rsidRDefault="00AD6F24" w:rsidP="00970C55">
      <w:pPr>
        <w:widowControl w:val="0"/>
        <w:spacing w:after="0" w:line="360" w:lineRule="auto"/>
        <w:ind w:right="-6"/>
        <w:jc w:val="both"/>
        <w:rPr>
          <w:rFonts w:ascii="Times New Roman" w:eastAsia="Times New Roman" w:hAnsi="Times New Roman"/>
          <w:b/>
          <w:bCs/>
          <w:color w:val="C00000"/>
          <w:spacing w:val="4"/>
          <w:kern w:val="2"/>
          <w:sz w:val="24"/>
          <w:szCs w:val="24"/>
          <w:lang w:val="en-GB" w:eastAsia="zh-CN"/>
        </w:rPr>
      </w:pPr>
      <w:r w:rsidRPr="004A6C49">
        <w:rPr>
          <w:rFonts w:ascii="Times New Roman" w:eastAsia="Times New Roman" w:hAnsi="Times New Roman"/>
          <w:b/>
          <w:bCs/>
          <w:color w:val="C00000"/>
          <w:spacing w:val="4"/>
          <w:kern w:val="2"/>
          <w:sz w:val="24"/>
          <w:szCs w:val="24"/>
          <w:lang w:val="en-GB" w:eastAsia="zh-CN"/>
        </w:rPr>
        <w:t xml:space="preserve">CLASSICAL MUSIC </w:t>
      </w:r>
    </w:p>
    <w:p w14:paraId="5AAA40B0" w14:textId="77777777" w:rsidR="00970C55" w:rsidRPr="004A6C49" w:rsidRDefault="00AD6F24" w:rsidP="00970C55">
      <w:pPr>
        <w:widowControl w:val="0"/>
        <w:spacing w:after="0" w:line="360" w:lineRule="auto"/>
        <w:ind w:right="-6"/>
        <w:jc w:val="both"/>
        <w:rPr>
          <w:rFonts w:ascii="Times New Roman" w:hAnsi="Times New Roman"/>
          <w:sz w:val="24"/>
          <w:szCs w:val="24"/>
          <w:lang w:val="en-GB"/>
        </w:rPr>
      </w:pPr>
      <w:r w:rsidRPr="00870087">
        <w:rPr>
          <w:rFonts w:ascii="Times New Roman" w:eastAsia="Times New Roman" w:hAnsi="Times New Roman"/>
          <w:b/>
          <w:bCs/>
          <w:color w:val="C00000"/>
          <w:spacing w:val="4"/>
          <w:kern w:val="2"/>
          <w:sz w:val="24"/>
          <w:szCs w:val="24"/>
          <w:lang w:val="en-GB" w:eastAsia="zh-CN"/>
        </w:rPr>
        <w:t>GREEK ORCHESTRAS</w:t>
      </w:r>
    </w:p>
    <w:p w14:paraId="50808D42" w14:textId="77777777" w:rsidR="00970C55" w:rsidRPr="004A6C49" w:rsidRDefault="00970C55" w:rsidP="00970C55">
      <w:pPr>
        <w:tabs>
          <w:tab w:val="left" w:pos="2160"/>
        </w:tabs>
        <w:spacing w:after="0" w:line="360" w:lineRule="auto"/>
        <w:rPr>
          <w:rFonts w:ascii="Times New Roman" w:eastAsia="Times New Roman" w:hAnsi="Times New Roman"/>
          <w:b/>
          <w:bCs/>
          <w:sz w:val="24"/>
          <w:szCs w:val="24"/>
          <w:lang w:val="en-GB" w:eastAsia="el-GR"/>
        </w:rPr>
      </w:pPr>
    </w:p>
    <w:p w14:paraId="6EB7F756" w14:textId="18E629FC" w:rsidR="00970C55" w:rsidRDefault="00970C55" w:rsidP="00970C55">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18 </w:t>
      </w:r>
      <w:r w:rsidR="00AD6F24" w:rsidRPr="004A6C49">
        <w:rPr>
          <w:rFonts w:ascii="Times New Roman" w:hAnsi="Times New Roman" w:cs="Times New Roman"/>
          <w:b/>
          <w:bCs/>
          <w:sz w:val="24"/>
          <w:szCs w:val="24"/>
          <w:lang w:val="en-GB"/>
        </w:rPr>
        <w:t>July</w:t>
      </w:r>
    </w:p>
    <w:p w14:paraId="2298A0B2" w14:textId="0C78E7F9" w:rsidR="00970C55" w:rsidRPr="004A6C49" w:rsidRDefault="00AD6F24" w:rsidP="006D3C36">
      <w:pPr>
        <w:suppressAutoHyphens w:val="0"/>
        <w:spacing w:line="276" w:lineRule="auto"/>
        <w:rPr>
          <w:rFonts w:ascii="Times New Roman" w:eastAsia="Times New Roman" w:hAnsi="Times New Roman"/>
          <w:b/>
          <w:bCs/>
          <w:sz w:val="24"/>
          <w:szCs w:val="24"/>
          <w:lang w:val="en-GB" w:eastAsia="el-GR"/>
        </w:rPr>
      </w:pPr>
      <w:bookmarkStart w:id="50" w:name="_Hlk99019026"/>
      <w:r w:rsidRPr="004A6C49">
        <w:rPr>
          <w:rFonts w:ascii="Times New Roman" w:eastAsia="Times New Roman" w:hAnsi="Times New Roman"/>
          <w:b/>
          <w:bCs/>
          <w:sz w:val="24"/>
          <w:szCs w:val="24"/>
          <w:lang w:val="en-GB" w:eastAsia="el-GR"/>
        </w:rPr>
        <w:lastRenderedPageBreak/>
        <w:t>Athens State Orchestra</w:t>
      </w:r>
      <w:r w:rsidR="00DC1A04" w:rsidRPr="004A6C49">
        <w:rPr>
          <w:rFonts w:ascii="Times New Roman" w:eastAsia="Times New Roman" w:hAnsi="Times New Roman"/>
          <w:b/>
          <w:bCs/>
          <w:sz w:val="24"/>
          <w:szCs w:val="24"/>
          <w:lang w:val="en-GB" w:eastAsia="el-GR"/>
        </w:rPr>
        <w:t xml:space="preserve"> – </w:t>
      </w:r>
      <w:r w:rsidRPr="004A6C49">
        <w:rPr>
          <w:rFonts w:ascii="Times New Roman" w:eastAsia="Times New Roman" w:hAnsi="Times New Roman"/>
          <w:b/>
          <w:bCs/>
          <w:sz w:val="24"/>
          <w:szCs w:val="24"/>
          <w:lang w:val="en-GB" w:eastAsia="el-GR"/>
        </w:rPr>
        <w:t xml:space="preserve">Lukas </w:t>
      </w:r>
      <w:proofErr w:type="spellStart"/>
      <w:r w:rsidRPr="004A6C49">
        <w:rPr>
          <w:rFonts w:ascii="Times New Roman" w:eastAsia="Times New Roman" w:hAnsi="Times New Roman"/>
          <w:b/>
          <w:bCs/>
          <w:sz w:val="24"/>
          <w:szCs w:val="24"/>
          <w:lang w:val="en-GB" w:eastAsia="el-GR"/>
        </w:rPr>
        <w:t>Karytinos</w:t>
      </w:r>
      <w:proofErr w:type="spellEnd"/>
    </w:p>
    <w:p w14:paraId="54598948" w14:textId="4E4B7526" w:rsidR="00970C55" w:rsidRDefault="00AD6F24" w:rsidP="00970C55">
      <w:pPr>
        <w:tabs>
          <w:tab w:val="left" w:pos="2160"/>
        </w:tabs>
        <w:spacing w:after="0" w:line="360" w:lineRule="auto"/>
        <w:rPr>
          <w:rFonts w:ascii="Times New Roman" w:eastAsia="Times New Roman" w:hAnsi="Times New Roman"/>
          <w:b/>
          <w:bCs/>
          <w:sz w:val="24"/>
          <w:szCs w:val="24"/>
          <w:lang w:val="en-GB" w:eastAsia="el-GR"/>
        </w:rPr>
      </w:pPr>
      <w:r w:rsidRPr="004A6C49">
        <w:rPr>
          <w:rFonts w:ascii="Times New Roman" w:eastAsia="Times New Roman" w:hAnsi="Times New Roman"/>
          <w:b/>
          <w:bCs/>
          <w:i/>
          <w:iCs/>
          <w:sz w:val="24"/>
          <w:szCs w:val="24"/>
          <w:lang w:val="en-GB" w:eastAsia="el-GR"/>
        </w:rPr>
        <w:t xml:space="preserve">Gioconda’s Smile </w:t>
      </w:r>
      <w:r w:rsidR="00363D6A" w:rsidRPr="00363D6A">
        <w:rPr>
          <w:rFonts w:ascii="Times New Roman" w:eastAsia="Times New Roman" w:hAnsi="Times New Roman"/>
          <w:b/>
          <w:bCs/>
          <w:i/>
          <w:iCs/>
          <w:sz w:val="24"/>
          <w:szCs w:val="24"/>
          <w:lang w:eastAsia="el-GR"/>
        </w:rPr>
        <w:t>-</w:t>
      </w:r>
      <w:r w:rsidRPr="004A6C49">
        <w:rPr>
          <w:rFonts w:ascii="Times New Roman" w:eastAsia="Times New Roman" w:hAnsi="Times New Roman"/>
          <w:b/>
          <w:bCs/>
          <w:i/>
          <w:iCs/>
          <w:sz w:val="24"/>
          <w:szCs w:val="24"/>
          <w:lang w:val="en-GB" w:eastAsia="el-GR"/>
        </w:rPr>
        <w:t xml:space="preserve"> The Birds</w:t>
      </w:r>
    </w:p>
    <w:p w14:paraId="3FDA2080" w14:textId="36EC8503" w:rsidR="00A6315B" w:rsidRPr="00A6315B" w:rsidRDefault="00A6315B" w:rsidP="00970C55">
      <w:pPr>
        <w:tabs>
          <w:tab w:val="left" w:pos="2160"/>
        </w:tabs>
        <w:spacing w:after="0" w:line="360" w:lineRule="auto"/>
        <w:rPr>
          <w:rFonts w:ascii="Times New Roman" w:eastAsia="Times New Roman" w:hAnsi="Times New Roman"/>
          <w:b/>
          <w:bCs/>
          <w:sz w:val="24"/>
          <w:szCs w:val="24"/>
          <w:lang w:val="en-GB" w:eastAsia="el-GR"/>
        </w:rPr>
      </w:pPr>
    </w:p>
    <w:bookmarkEnd w:id="50"/>
    <w:p w14:paraId="09F466FA" w14:textId="77777777" w:rsidR="00DC1A04" w:rsidRPr="004A6C49" w:rsidRDefault="00DC1A04" w:rsidP="00DC1A04">
      <w:pPr>
        <w:spacing w:line="360" w:lineRule="auto"/>
        <w:jc w:val="both"/>
        <w:rPr>
          <w:rFonts w:ascii="Times New Roman" w:hAnsi="Times New Roman" w:cs="Times New Roman"/>
          <w:sz w:val="24"/>
          <w:lang w:val="en-GB"/>
        </w:rPr>
      </w:pPr>
    </w:p>
    <w:p w14:paraId="001F33CE" w14:textId="77777777" w:rsidR="00873516" w:rsidRPr="0061207E" w:rsidRDefault="00CD600F" w:rsidP="00DC1A04">
      <w:pPr>
        <w:spacing w:line="360" w:lineRule="auto"/>
        <w:jc w:val="both"/>
        <w:rPr>
          <w:rFonts w:ascii="Times New Roman" w:hAnsi="Times New Roman" w:cs="Times New Roman"/>
          <w:sz w:val="24"/>
        </w:rPr>
      </w:pPr>
      <w:r>
        <w:rPr>
          <w:rFonts w:ascii="Times New Roman" w:hAnsi="Times New Roman" w:cs="Times New Roman"/>
          <w:sz w:val="24"/>
          <w:lang w:val="en-GB"/>
        </w:rPr>
        <w:t>The year 2022</w:t>
      </w:r>
      <w:r w:rsidR="00873516" w:rsidRPr="004A6C49">
        <w:rPr>
          <w:rFonts w:ascii="Times New Roman" w:hAnsi="Times New Roman" w:cs="Times New Roman"/>
          <w:sz w:val="24"/>
          <w:lang w:val="en-GB"/>
        </w:rPr>
        <w:t xml:space="preserve"> marks the 80</w:t>
      </w:r>
      <w:r w:rsidR="00873516" w:rsidRPr="004A6C49">
        <w:rPr>
          <w:rFonts w:ascii="Times New Roman" w:hAnsi="Times New Roman" w:cs="Times New Roman"/>
          <w:sz w:val="24"/>
          <w:vertAlign w:val="superscript"/>
          <w:lang w:val="en-GB"/>
        </w:rPr>
        <w:t>th</w:t>
      </w:r>
      <w:r w:rsidR="00873516" w:rsidRPr="004A6C49">
        <w:rPr>
          <w:rFonts w:ascii="Times New Roman" w:hAnsi="Times New Roman" w:cs="Times New Roman"/>
          <w:sz w:val="24"/>
          <w:lang w:val="en-GB"/>
        </w:rPr>
        <w:t xml:space="preserve"> anniversary since the founding of the Athens State Orchestra, the oldest Greek symphonic ensemble. In the context of this celebration, the Orchestra pays tribute to the late and great Manos </w:t>
      </w:r>
      <w:proofErr w:type="spellStart"/>
      <w:r w:rsidR="00873516" w:rsidRPr="004A6C49">
        <w:rPr>
          <w:rFonts w:ascii="Times New Roman" w:hAnsi="Times New Roman" w:cs="Times New Roman"/>
          <w:sz w:val="24"/>
          <w:lang w:val="en-GB"/>
        </w:rPr>
        <w:t>Hadjidakis</w:t>
      </w:r>
      <w:proofErr w:type="spellEnd"/>
      <w:r w:rsidR="00873516" w:rsidRPr="004A6C49">
        <w:rPr>
          <w:rFonts w:ascii="Times New Roman" w:hAnsi="Times New Roman" w:cs="Times New Roman"/>
          <w:sz w:val="24"/>
          <w:lang w:val="en-GB"/>
        </w:rPr>
        <w:t xml:space="preserve">, </w:t>
      </w:r>
      <w:r w:rsidR="00E33F03">
        <w:rPr>
          <w:rFonts w:ascii="Times New Roman" w:hAnsi="Times New Roman" w:cs="Times New Roman"/>
          <w:sz w:val="24"/>
          <w:lang w:val="en-GB"/>
        </w:rPr>
        <w:t>presenting</w:t>
      </w:r>
      <w:r w:rsidR="00873516" w:rsidRPr="004A6C49">
        <w:rPr>
          <w:rFonts w:ascii="Times New Roman" w:hAnsi="Times New Roman" w:cs="Times New Roman"/>
          <w:sz w:val="24"/>
          <w:lang w:val="en-GB"/>
        </w:rPr>
        <w:t xml:space="preserve"> two </w:t>
      </w:r>
      <w:r w:rsidR="00E33F03">
        <w:rPr>
          <w:rFonts w:ascii="Times New Roman" w:hAnsi="Times New Roman" w:cs="Times New Roman"/>
          <w:sz w:val="24"/>
          <w:lang w:val="en-GB"/>
        </w:rPr>
        <w:t xml:space="preserve">of his most </w:t>
      </w:r>
      <w:r w:rsidR="00873516" w:rsidRPr="004A6C49">
        <w:rPr>
          <w:rFonts w:ascii="Times New Roman" w:hAnsi="Times New Roman" w:cs="Times New Roman"/>
          <w:sz w:val="24"/>
          <w:lang w:val="en-GB"/>
        </w:rPr>
        <w:t xml:space="preserve">famous works. </w:t>
      </w:r>
      <w:proofErr w:type="spellStart"/>
      <w:r w:rsidR="00873516" w:rsidRPr="004A6C49">
        <w:rPr>
          <w:rFonts w:ascii="Times New Roman" w:hAnsi="Times New Roman" w:cs="Times New Roman"/>
          <w:sz w:val="24"/>
          <w:lang w:val="en-GB"/>
        </w:rPr>
        <w:t>Hadjidakis</w:t>
      </w:r>
      <w:proofErr w:type="spellEnd"/>
      <w:r w:rsidR="00873516" w:rsidRPr="004A6C49">
        <w:rPr>
          <w:rFonts w:ascii="Times New Roman" w:hAnsi="Times New Roman" w:cs="Times New Roman"/>
          <w:sz w:val="24"/>
          <w:lang w:val="en-GB"/>
        </w:rPr>
        <w:t xml:space="preserve">’ symphonic work </w:t>
      </w:r>
      <w:r w:rsidR="00492D3E">
        <w:rPr>
          <w:rFonts w:ascii="Times New Roman" w:hAnsi="Times New Roman" w:cs="Times New Roman"/>
          <w:sz w:val="24"/>
          <w:lang w:val="en-GB"/>
        </w:rPr>
        <w:t>defined</w:t>
      </w:r>
      <w:r w:rsidR="00873516" w:rsidRPr="004A6C49">
        <w:rPr>
          <w:rFonts w:ascii="Times New Roman" w:hAnsi="Times New Roman" w:cs="Times New Roman"/>
          <w:sz w:val="24"/>
          <w:lang w:val="en-GB"/>
        </w:rPr>
        <w:t xml:space="preserve"> post-</w:t>
      </w:r>
      <w:r w:rsidR="00A90E94">
        <w:rPr>
          <w:rFonts w:ascii="Times New Roman" w:hAnsi="Times New Roman" w:cs="Times New Roman"/>
          <w:sz w:val="24"/>
          <w:lang w:val="en-GB"/>
        </w:rPr>
        <w:t>WWII</w:t>
      </w:r>
      <w:r w:rsidR="00873516" w:rsidRPr="004A6C49">
        <w:rPr>
          <w:rFonts w:ascii="Times New Roman" w:hAnsi="Times New Roman" w:cs="Times New Roman"/>
          <w:sz w:val="24"/>
          <w:lang w:val="en-GB"/>
        </w:rPr>
        <w:t xml:space="preserve"> </w:t>
      </w:r>
      <w:r w:rsidR="00534DE8">
        <w:rPr>
          <w:rFonts w:ascii="Times New Roman" w:hAnsi="Times New Roman" w:cs="Times New Roman"/>
          <w:sz w:val="24"/>
          <w:lang w:val="en-GB"/>
        </w:rPr>
        <w:t>music</w:t>
      </w:r>
      <w:r w:rsidR="00492D3E">
        <w:rPr>
          <w:rFonts w:ascii="Times New Roman" w:hAnsi="Times New Roman" w:cs="Times New Roman"/>
          <w:sz w:val="24"/>
          <w:lang w:val="en-GB"/>
        </w:rPr>
        <w:t>; however,</w:t>
      </w:r>
      <w:r w:rsidR="00534DE8">
        <w:rPr>
          <w:rFonts w:ascii="Times New Roman" w:hAnsi="Times New Roman" w:cs="Times New Roman"/>
          <w:sz w:val="24"/>
          <w:lang w:val="en-GB"/>
        </w:rPr>
        <w:t xml:space="preserve"> it</w:t>
      </w:r>
      <w:r w:rsidR="00492D3E">
        <w:rPr>
          <w:rFonts w:ascii="Times New Roman" w:hAnsi="Times New Roman" w:cs="Times New Roman"/>
          <w:sz w:val="24"/>
          <w:lang w:val="en-GB"/>
        </w:rPr>
        <w:t xml:space="preserve"> also</w:t>
      </w:r>
      <w:r w:rsidR="00534DE8">
        <w:rPr>
          <w:rFonts w:ascii="Times New Roman" w:hAnsi="Times New Roman" w:cs="Times New Roman"/>
          <w:sz w:val="24"/>
          <w:lang w:val="en-GB"/>
        </w:rPr>
        <w:t xml:space="preserve"> bears mentioning that</w:t>
      </w:r>
      <w:r w:rsidR="00873516" w:rsidRPr="004A6C49">
        <w:rPr>
          <w:rFonts w:ascii="Times New Roman" w:hAnsi="Times New Roman" w:cs="Times New Roman"/>
          <w:sz w:val="24"/>
          <w:lang w:val="en-GB"/>
        </w:rPr>
        <w:t xml:space="preserve"> the composer had close ties with the Athens State Orchestra, having served as its director </w:t>
      </w:r>
      <w:r w:rsidR="00A90E94">
        <w:rPr>
          <w:rFonts w:ascii="Times New Roman" w:hAnsi="Times New Roman" w:cs="Times New Roman"/>
          <w:sz w:val="24"/>
          <w:lang w:val="en-GB"/>
        </w:rPr>
        <w:t>in the period</w:t>
      </w:r>
      <w:r w:rsidR="00873516" w:rsidRPr="004A6C49">
        <w:rPr>
          <w:rFonts w:ascii="Times New Roman" w:hAnsi="Times New Roman" w:cs="Times New Roman"/>
          <w:sz w:val="24"/>
          <w:lang w:val="en-GB"/>
        </w:rPr>
        <w:t xml:space="preserve"> 1976-1982.</w:t>
      </w:r>
    </w:p>
    <w:p w14:paraId="62EE096A" w14:textId="77777777" w:rsidR="00363D6A" w:rsidRDefault="00363D6A" w:rsidP="00970C55">
      <w:pPr>
        <w:widowControl w:val="0"/>
        <w:spacing w:after="0" w:line="360" w:lineRule="auto"/>
        <w:ind w:right="-6"/>
        <w:jc w:val="both"/>
        <w:rPr>
          <w:rFonts w:ascii="Times New Roman" w:hAnsi="Times New Roman"/>
          <w:sz w:val="20"/>
          <w:szCs w:val="20"/>
          <w:lang w:val="en-GB"/>
        </w:rPr>
      </w:pPr>
    </w:p>
    <w:p w14:paraId="45799DEE" w14:textId="1AE7BC3D" w:rsidR="00A273DA" w:rsidRPr="00A273DA" w:rsidRDefault="00534DE8" w:rsidP="00A273DA">
      <w:pPr>
        <w:tabs>
          <w:tab w:val="left" w:pos="2160"/>
          <w:tab w:val="right" w:pos="8300"/>
        </w:tabs>
        <w:suppressAutoHyphens w:val="0"/>
        <w:spacing w:after="0" w:line="360" w:lineRule="auto"/>
        <w:rPr>
          <w:rFonts w:ascii="Times New Roman" w:hAnsi="Times New Roman" w:cs="Times New Roman"/>
          <w:b/>
          <w:bCs/>
          <w:iCs/>
          <w:sz w:val="20"/>
          <w:szCs w:val="20"/>
          <w:lang w:val="en-GB" w:eastAsia="el-GR"/>
        </w:rPr>
      </w:pPr>
      <w:r w:rsidRPr="0061207E">
        <w:rPr>
          <w:rFonts w:ascii="Times New Roman" w:hAnsi="Times New Roman"/>
          <w:sz w:val="20"/>
          <w:szCs w:val="20"/>
          <w:lang w:val="en-GB"/>
        </w:rPr>
        <w:t>Performers</w:t>
      </w:r>
      <w:r w:rsidR="00DC1A04" w:rsidRPr="0061207E">
        <w:rPr>
          <w:rFonts w:ascii="Times New Roman" w:hAnsi="Times New Roman"/>
          <w:sz w:val="20"/>
          <w:szCs w:val="20"/>
          <w:lang w:val="en-GB"/>
        </w:rPr>
        <w:t xml:space="preserve"> </w:t>
      </w:r>
      <w:r w:rsidRPr="0061207E">
        <w:rPr>
          <w:rFonts w:ascii="Times New Roman" w:hAnsi="Times New Roman"/>
          <w:b/>
          <w:bCs/>
          <w:sz w:val="20"/>
          <w:szCs w:val="20"/>
        </w:rPr>
        <w:t>Christina</w:t>
      </w:r>
      <w:r w:rsidRPr="0061207E">
        <w:rPr>
          <w:rFonts w:ascii="Times New Roman" w:hAnsi="Times New Roman"/>
          <w:b/>
          <w:bCs/>
          <w:sz w:val="20"/>
          <w:szCs w:val="20"/>
          <w:lang w:val="en-GB"/>
        </w:rPr>
        <w:t xml:space="preserve"> </w:t>
      </w:r>
      <w:proofErr w:type="spellStart"/>
      <w:r w:rsidRPr="0061207E">
        <w:rPr>
          <w:rFonts w:ascii="Times New Roman" w:hAnsi="Times New Roman"/>
          <w:b/>
          <w:bCs/>
          <w:sz w:val="20"/>
          <w:szCs w:val="20"/>
        </w:rPr>
        <w:t>Poulitsi</w:t>
      </w:r>
      <w:proofErr w:type="spellEnd"/>
      <w:r w:rsidR="00DC1A04" w:rsidRPr="0061207E">
        <w:rPr>
          <w:rFonts w:ascii="Times New Roman" w:hAnsi="Times New Roman"/>
          <w:sz w:val="20"/>
          <w:szCs w:val="20"/>
          <w:lang w:val="en-GB"/>
        </w:rPr>
        <w:t xml:space="preserve">, </w:t>
      </w:r>
      <w:r w:rsidRPr="0061207E">
        <w:rPr>
          <w:rFonts w:ascii="Times New Roman" w:hAnsi="Times New Roman"/>
          <w:i/>
          <w:iCs/>
          <w:sz w:val="20"/>
          <w:szCs w:val="20"/>
        </w:rPr>
        <w:t>soprano</w:t>
      </w:r>
      <w:r w:rsidR="00DC1A04" w:rsidRPr="0061207E">
        <w:rPr>
          <w:rFonts w:ascii="Times New Roman" w:hAnsi="Times New Roman"/>
          <w:sz w:val="20"/>
          <w:szCs w:val="20"/>
          <w:lang w:val="en-GB"/>
        </w:rPr>
        <w:t xml:space="preserve">, </w:t>
      </w:r>
      <w:proofErr w:type="spellStart"/>
      <w:r w:rsidRPr="0061207E">
        <w:rPr>
          <w:rFonts w:ascii="Times New Roman" w:hAnsi="Times New Roman"/>
          <w:b/>
          <w:bCs/>
          <w:sz w:val="20"/>
          <w:szCs w:val="20"/>
        </w:rPr>
        <w:t>Tassis</w:t>
      </w:r>
      <w:proofErr w:type="spellEnd"/>
      <w:r w:rsidRPr="0061207E">
        <w:rPr>
          <w:rFonts w:ascii="Times New Roman" w:hAnsi="Times New Roman"/>
          <w:b/>
          <w:bCs/>
          <w:sz w:val="20"/>
          <w:szCs w:val="20"/>
        </w:rPr>
        <w:t xml:space="preserve"> </w:t>
      </w:r>
      <w:proofErr w:type="spellStart"/>
      <w:r w:rsidR="00C35DA9" w:rsidRPr="0061207E">
        <w:rPr>
          <w:rFonts w:ascii="Times New Roman" w:hAnsi="Times New Roman"/>
          <w:b/>
          <w:bCs/>
          <w:sz w:val="20"/>
          <w:szCs w:val="20"/>
        </w:rPr>
        <w:t>Christoyann</w:t>
      </w:r>
      <w:r w:rsidR="00C35DA9">
        <w:rPr>
          <w:rFonts w:ascii="Times New Roman" w:hAnsi="Times New Roman"/>
          <w:b/>
          <w:bCs/>
          <w:sz w:val="20"/>
          <w:szCs w:val="20"/>
        </w:rPr>
        <w:t>is</w:t>
      </w:r>
      <w:proofErr w:type="spellEnd"/>
      <w:r w:rsidR="00DC1A04" w:rsidRPr="0061207E">
        <w:rPr>
          <w:rFonts w:ascii="Times New Roman" w:hAnsi="Times New Roman"/>
          <w:sz w:val="20"/>
          <w:szCs w:val="20"/>
          <w:lang w:val="en-GB"/>
        </w:rPr>
        <w:t xml:space="preserve">, </w:t>
      </w:r>
      <w:r w:rsidRPr="0061207E">
        <w:rPr>
          <w:rFonts w:ascii="Times New Roman" w:hAnsi="Times New Roman"/>
          <w:i/>
          <w:iCs/>
          <w:sz w:val="20"/>
          <w:szCs w:val="20"/>
        </w:rPr>
        <w:t>baritone</w:t>
      </w:r>
      <w:r w:rsidR="00971562" w:rsidRPr="0061207E">
        <w:rPr>
          <w:rFonts w:ascii="Times New Roman" w:hAnsi="Times New Roman"/>
          <w:i/>
          <w:iCs/>
          <w:sz w:val="20"/>
          <w:szCs w:val="20"/>
          <w:lang w:val="en-GB"/>
        </w:rPr>
        <w:t xml:space="preserve"> </w:t>
      </w:r>
      <w:r w:rsidR="00971562" w:rsidRPr="0061207E">
        <w:rPr>
          <w:rFonts w:ascii="Times New Roman" w:hAnsi="Times New Roman"/>
          <w:b/>
          <w:bCs/>
          <w:sz w:val="20"/>
          <w:szCs w:val="20"/>
          <w:lang w:val="en-GB"/>
        </w:rPr>
        <w:t>•</w:t>
      </w:r>
      <w:r w:rsidR="00971562" w:rsidRPr="0061207E">
        <w:rPr>
          <w:rFonts w:ascii="Times New Roman" w:hAnsi="Times New Roman"/>
          <w:i/>
          <w:iCs/>
          <w:sz w:val="20"/>
          <w:szCs w:val="20"/>
          <w:lang w:val="en-GB"/>
        </w:rPr>
        <w:t xml:space="preserve"> </w:t>
      </w:r>
      <w:r w:rsidRPr="0061207E">
        <w:rPr>
          <w:rFonts w:ascii="Times New Roman" w:hAnsi="Times New Roman"/>
          <w:sz w:val="20"/>
          <w:szCs w:val="20"/>
          <w:lang w:val="en-GB"/>
        </w:rPr>
        <w:t xml:space="preserve">Featuring the </w:t>
      </w:r>
      <w:r w:rsidRPr="0061207E">
        <w:rPr>
          <w:rFonts w:ascii="Times New Roman" w:hAnsi="Times New Roman"/>
          <w:b/>
          <w:bCs/>
          <w:sz w:val="20"/>
          <w:szCs w:val="20"/>
          <w:lang w:val="en-GB"/>
        </w:rPr>
        <w:t xml:space="preserve">ERT Choir, </w:t>
      </w:r>
      <w:r w:rsidRPr="0061207E">
        <w:rPr>
          <w:rFonts w:ascii="Times New Roman" w:hAnsi="Times New Roman"/>
          <w:sz w:val="20"/>
          <w:szCs w:val="20"/>
          <w:lang w:val="en-GB"/>
        </w:rPr>
        <w:t xml:space="preserve">the </w:t>
      </w:r>
      <w:r w:rsidRPr="0061207E">
        <w:rPr>
          <w:rFonts w:ascii="Times New Roman" w:hAnsi="Times New Roman"/>
          <w:b/>
          <w:bCs/>
          <w:sz w:val="20"/>
          <w:szCs w:val="20"/>
          <w:lang w:val="en-GB"/>
        </w:rPr>
        <w:t>City of Athens Mixed Choir,</w:t>
      </w:r>
      <w:r w:rsidR="00971562" w:rsidRPr="0061207E">
        <w:rPr>
          <w:rFonts w:ascii="Times New Roman" w:hAnsi="Times New Roman"/>
          <w:sz w:val="20"/>
          <w:szCs w:val="20"/>
          <w:lang w:val="en-GB"/>
        </w:rPr>
        <w:t xml:space="preserve"> </w:t>
      </w:r>
      <w:r w:rsidRPr="0061207E">
        <w:rPr>
          <w:rFonts w:ascii="Times New Roman" w:hAnsi="Times New Roman"/>
          <w:sz w:val="20"/>
          <w:szCs w:val="20"/>
          <w:lang w:val="en-GB"/>
        </w:rPr>
        <w:t>and the</w:t>
      </w:r>
      <w:r w:rsidRPr="0061207E">
        <w:rPr>
          <w:rFonts w:ascii="Times New Roman" w:hAnsi="Times New Roman"/>
          <w:b/>
          <w:bCs/>
          <w:sz w:val="20"/>
          <w:szCs w:val="20"/>
          <w:lang w:val="en-GB"/>
        </w:rPr>
        <w:t xml:space="preserve"> </w:t>
      </w:r>
      <w:proofErr w:type="spellStart"/>
      <w:r w:rsidRPr="0061207E">
        <w:rPr>
          <w:rFonts w:ascii="Times New Roman" w:hAnsi="Times New Roman"/>
          <w:b/>
          <w:bCs/>
          <w:sz w:val="20"/>
          <w:szCs w:val="20"/>
          <w:lang w:val="en-GB"/>
        </w:rPr>
        <w:t>Rosarte</w:t>
      </w:r>
      <w:proofErr w:type="spellEnd"/>
      <w:r w:rsidRPr="0061207E">
        <w:rPr>
          <w:rFonts w:ascii="Times New Roman" w:hAnsi="Times New Roman"/>
          <w:b/>
          <w:bCs/>
          <w:sz w:val="20"/>
          <w:szCs w:val="20"/>
          <w:lang w:val="en-GB"/>
        </w:rPr>
        <w:t xml:space="preserve"> Children’s Choir </w:t>
      </w:r>
      <w:r w:rsidR="00971562" w:rsidRPr="0061207E">
        <w:rPr>
          <w:rFonts w:ascii="Times New Roman" w:hAnsi="Times New Roman"/>
          <w:b/>
          <w:bCs/>
          <w:sz w:val="20"/>
          <w:szCs w:val="20"/>
          <w:lang w:val="en-GB"/>
        </w:rPr>
        <w:t xml:space="preserve">• </w:t>
      </w:r>
      <w:r w:rsidRPr="0061207E">
        <w:rPr>
          <w:rFonts w:ascii="Times New Roman" w:hAnsi="Times New Roman"/>
          <w:sz w:val="20"/>
          <w:szCs w:val="20"/>
        </w:rPr>
        <w:t>Conductor</w:t>
      </w:r>
      <w:r w:rsidR="00971562" w:rsidRPr="0061207E">
        <w:rPr>
          <w:rFonts w:ascii="Times New Roman" w:hAnsi="Times New Roman"/>
          <w:b/>
          <w:bCs/>
          <w:sz w:val="20"/>
          <w:szCs w:val="20"/>
          <w:lang w:val="en-GB"/>
        </w:rPr>
        <w:t xml:space="preserve"> </w:t>
      </w:r>
      <w:r w:rsidRPr="0061207E">
        <w:rPr>
          <w:rFonts w:ascii="Times New Roman" w:eastAsia="Times New Roman" w:hAnsi="Times New Roman"/>
          <w:b/>
          <w:bCs/>
          <w:sz w:val="20"/>
          <w:szCs w:val="20"/>
          <w:lang w:val="en-GB" w:eastAsia="el-GR"/>
        </w:rPr>
        <w:t xml:space="preserve">Lukas </w:t>
      </w:r>
      <w:proofErr w:type="spellStart"/>
      <w:r w:rsidRPr="0061207E">
        <w:rPr>
          <w:rFonts w:ascii="Times New Roman" w:eastAsia="Times New Roman" w:hAnsi="Times New Roman"/>
          <w:b/>
          <w:bCs/>
          <w:sz w:val="20"/>
          <w:szCs w:val="20"/>
          <w:lang w:val="en-GB" w:eastAsia="el-GR"/>
        </w:rPr>
        <w:t>Karytinos</w:t>
      </w:r>
      <w:proofErr w:type="spellEnd"/>
      <w:r w:rsidR="00A273DA" w:rsidRPr="0061207E">
        <w:rPr>
          <w:rFonts w:ascii="Times New Roman" w:hAnsi="Times New Roman"/>
          <w:b/>
          <w:bCs/>
          <w:sz w:val="20"/>
          <w:szCs w:val="20"/>
          <w:lang w:val="en-GB"/>
        </w:rPr>
        <w:t xml:space="preserve"> • </w:t>
      </w:r>
      <w:r w:rsidR="00A273DA">
        <w:rPr>
          <w:rFonts w:ascii="Times New Roman" w:hAnsi="Times New Roman" w:cs="Times New Roman"/>
          <w:iCs/>
          <w:sz w:val="20"/>
          <w:szCs w:val="20"/>
          <w:lang w:eastAsia="el-GR"/>
        </w:rPr>
        <w:t xml:space="preserve">Co-production with the </w:t>
      </w:r>
      <w:r w:rsidR="00A273DA">
        <w:rPr>
          <w:rFonts w:ascii="Times New Roman" w:hAnsi="Times New Roman" w:cs="Times New Roman"/>
          <w:b/>
          <w:bCs/>
          <w:iCs/>
          <w:sz w:val="20"/>
          <w:szCs w:val="20"/>
          <w:lang w:eastAsia="el-GR"/>
        </w:rPr>
        <w:t>Athens Epidaurus Festival</w:t>
      </w:r>
    </w:p>
    <w:p w14:paraId="4813150A" w14:textId="65AC8E0C" w:rsidR="00970C55" w:rsidRPr="0061207E" w:rsidRDefault="00970C55" w:rsidP="00970C55">
      <w:pPr>
        <w:widowControl w:val="0"/>
        <w:spacing w:after="0" w:line="360" w:lineRule="auto"/>
        <w:ind w:right="-6"/>
        <w:jc w:val="both"/>
        <w:rPr>
          <w:rFonts w:ascii="Times New Roman" w:hAnsi="Times New Roman"/>
          <w:sz w:val="20"/>
          <w:szCs w:val="20"/>
          <w:lang w:val="en-GB"/>
        </w:rPr>
      </w:pPr>
    </w:p>
    <w:p w14:paraId="6B85F74D" w14:textId="77777777" w:rsidR="006D3C36" w:rsidRDefault="006D3C36" w:rsidP="006D3C36">
      <w:pPr>
        <w:tabs>
          <w:tab w:val="left" w:pos="2160"/>
          <w:tab w:val="right" w:pos="8300"/>
        </w:tabs>
        <w:suppressAutoHyphens w:val="0"/>
        <w:spacing w:after="0" w:line="276" w:lineRule="auto"/>
        <w:rPr>
          <w:rFonts w:ascii="Times New Roman" w:hAnsi="Times New Roman" w:cs="Times New Roman"/>
          <w:iCs/>
          <w:sz w:val="24"/>
          <w:szCs w:val="24"/>
          <w:lang w:val="en-GB" w:eastAsia="el-GR"/>
        </w:rPr>
      </w:pPr>
    </w:p>
    <w:p w14:paraId="0D6D45C7" w14:textId="77777777" w:rsidR="006D3C36" w:rsidRPr="006D3C36" w:rsidRDefault="006D3C36" w:rsidP="006D3C36">
      <w:pPr>
        <w:tabs>
          <w:tab w:val="left" w:pos="2160"/>
          <w:tab w:val="right" w:pos="8300"/>
        </w:tabs>
        <w:suppressAutoHyphens w:val="0"/>
        <w:spacing w:after="0" w:line="276" w:lineRule="auto"/>
        <w:rPr>
          <w:rFonts w:ascii="Times New Roman" w:hAnsi="Times New Roman" w:cs="Times New Roman"/>
          <w:iCs/>
          <w:sz w:val="24"/>
          <w:szCs w:val="24"/>
          <w:lang w:val="en-GB" w:eastAsia="el-GR"/>
        </w:rPr>
      </w:pPr>
    </w:p>
    <w:p w14:paraId="341AA010" w14:textId="77777777" w:rsidR="000543AD" w:rsidRPr="004A6C49" w:rsidRDefault="000543AD"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r w:rsidRPr="004A6C49">
        <w:rPr>
          <w:rFonts w:ascii="Times New Roman" w:hAnsi="Times New Roman" w:cs="Times New Roman"/>
          <w:b/>
          <w:iCs/>
          <w:sz w:val="24"/>
          <w:szCs w:val="24"/>
          <w:lang w:val="en-GB" w:eastAsia="el-GR"/>
        </w:rPr>
        <w:t>*</w:t>
      </w:r>
    </w:p>
    <w:p w14:paraId="7C7B4533" w14:textId="2A4C4AF6" w:rsidR="000543AD" w:rsidRDefault="000543AD"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p>
    <w:p w14:paraId="4BE48FD7" w14:textId="1A6F0818" w:rsidR="000F0F6F" w:rsidRDefault="000F0F6F"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p>
    <w:p w14:paraId="30964428" w14:textId="0FC1784B" w:rsidR="000F0F6F" w:rsidRDefault="000F0F6F"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p>
    <w:p w14:paraId="0C308CD9" w14:textId="3D980BC4" w:rsidR="000F0F6F" w:rsidRDefault="000F0F6F"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p>
    <w:p w14:paraId="0D083B1E" w14:textId="0FD0AA5E" w:rsidR="000F0F6F" w:rsidRDefault="000F0F6F" w:rsidP="000543AD">
      <w:pPr>
        <w:tabs>
          <w:tab w:val="left" w:pos="2160"/>
          <w:tab w:val="right" w:pos="8300"/>
        </w:tabs>
        <w:suppressAutoHyphens w:val="0"/>
        <w:spacing w:after="0" w:line="276" w:lineRule="auto"/>
        <w:jc w:val="center"/>
        <w:rPr>
          <w:rFonts w:ascii="Times New Roman" w:hAnsi="Times New Roman" w:cs="Times New Roman"/>
          <w:b/>
          <w:iCs/>
          <w:sz w:val="24"/>
          <w:szCs w:val="24"/>
          <w:lang w:val="en-GB" w:eastAsia="el-GR"/>
        </w:rPr>
      </w:pPr>
    </w:p>
    <w:p w14:paraId="201AA8FE" w14:textId="77777777" w:rsidR="00544680" w:rsidRPr="00534DE8" w:rsidRDefault="00534DE8" w:rsidP="00544680">
      <w:pPr>
        <w:spacing w:after="0" w:line="360" w:lineRule="auto"/>
        <w:rPr>
          <w:rFonts w:ascii="Times New Roman" w:eastAsia="Times New Roman" w:hAnsi="Times New Roman"/>
          <w:sz w:val="24"/>
          <w:szCs w:val="24"/>
          <w:lang w:eastAsia="zh-CN"/>
        </w:rPr>
      </w:pPr>
      <w:r w:rsidRPr="00E6738E">
        <w:rPr>
          <w:rFonts w:ascii="Times New Roman" w:eastAsia="Times New Roman" w:hAnsi="Times New Roman"/>
          <w:b/>
          <w:bCs/>
          <w:color w:val="C00000"/>
          <w:spacing w:val="4"/>
          <w:kern w:val="2"/>
          <w:sz w:val="24"/>
          <w:szCs w:val="24"/>
          <w:lang w:eastAsia="zh-CN"/>
        </w:rPr>
        <w:t>OPERA</w:t>
      </w:r>
    </w:p>
    <w:p w14:paraId="39D1EEAB" w14:textId="77777777" w:rsidR="00544680" w:rsidRPr="004A6C49" w:rsidRDefault="00544680" w:rsidP="00544680">
      <w:pPr>
        <w:suppressAutoHyphens w:val="0"/>
        <w:spacing w:line="276" w:lineRule="auto"/>
        <w:rPr>
          <w:rFonts w:cs="Times New Roman"/>
          <w:b/>
          <w:bCs/>
          <w:lang w:val="en-GB"/>
        </w:rPr>
      </w:pPr>
    </w:p>
    <w:p w14:paraId="45BDDA28" w14:textId="77777777" w:rsidR="00544680" w:rsidRPr="004A6C49" w:rsidRDefault="00544680" w:rsidP="00544680">
      <w:pPr>
        <w:suppressAutoHyphens w:val="0"/>
        <w:spacing w:line="276" w:lineRule="auto"/>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2</w:t>
      </w:r>
      <w:r w:rsidR="00A920A7" w:rsidRPr="004A6C49">
        <w:rPr>
          <w:rFonts w:ascii="Times New Roman" w:hAnsi="Times New Roman" w:cs="Times New Roman"/>
          <w:b/>
          <w:bCs/>
          <w:sz w:val="24"/>
          <w:szCs w:val="24"/>
          <w:lang w:val="en-GB"/>
        </w:rPr>
        <w:t>8</w:t>
      </w:r>
      <w:r w:rsidRPr="004A6C49">
        <w:rPr>
          <w:rFonts w:ascii="Times New Roman" w:hAnsi="Times New Roman" w:cs="Times New Roman"/>
          <w:b/>
          <w:bCs/>
          <w:sz w:val="24"/>
          <w:szCs w:val="24"/>
          <w:lang w:val="en-GB"/>
        </w:rPr>
        <w:t xml:space="preserve"> </w:t>
      </w:r>
      <w:r w:rsidR="00A920A7" w:rsidRPr="004A6C49">
        <w:rPr>
          <w:rFonts w:ascii="Times New Roman" w:hAnsi="Times New Roman" w:cs="Times New Roman"/>
          <w:b/>
          <w:bCs/>
          <w:sz w:val="24"/>
          <w:szCs w:val="24"/>
          <w:lang w:val="en-GB"/>
        </w:rPr>
        <w:t xml:space="preserve">– </w:t>
      </w:r>
      <w:r w:rsidRPr="004A6C49">
        <w:rPr>
          <w:rFonts w:ascii="Times New Roman" w:hAnsi="Times New Roman" w:cs="Times New Roman"/>
          <w:b/>
          <w:bCs/>
          <w:sz w:val="24"/>
          <w:szCs w:val="24"/>
          <w:lang w:val="en-GB"/>
        </w:rPr>
        <w:t xml:space="preserve">31 </w:t>
      </w:r>
      <w:r w:rsidR="00534DE8">
        <w:rPr>
          <w:rFonts w:ascii="Times New Roman" w:hAnsi="Times New Roman" w:cs="Times New Roman"/>
          <w:b/>
          <w:bCs/>
          <w:sz w:val="24"/>
          <w:szCs w:val="24"/>
          <w:lang w:val="en-GB"/>
        </w:rPr>
        <w:t>July</w:t>
      </w:r>
    </w:p>
    <w:p w14:paraId="1F6707AD" w14:textId="77777777" w:rsidR="00544680" w:rsidRPr="004A6C49" w:rsidRDefault="00534DE8" w:rsidP="00544680">
      <w:pPr>
        <w:tabs>
          <w:tab w:val="left" w:pos="2160"/>
        </w:tabs>
        <w:spacing w:after="0" w:line="360" w:lineRule="auto"/>
        <w:rPr>
          <w:rFonts w:ascii="Times New Roman" w:hAnsi="Times New Roman"/>
          <w:sz w:val="24"/>
          <w:szCs w:val="24"/>
          <w:lang w:val="en-GB"/>
        </w:rPr>
      </w:pPr>
      <w:r>
        <w:rPr>
          <w:rFonts w:ascii="Times New Roman" w:eastAsia="Times New Roman" w:hAnsi="Times New Roman"/>
          <w:b/>
          <w:bCs/>
          <w:sz w:val="24"/>
          <w:szCs w:val="24"/>
          <w:lang w:val="en-GB" w:eastAsia="el-GR"/>
        </w:rPr>
        <w:t>Greek National Opera</w:t>
      </w:r>
      <w:r w:rsidR="00544680" w:rsidRPr="004A6C49">
        <w:rPr>
          <w:rFonts w:ascii="Times New Roman" w:eastAsia="Times New Roman" w:hAnsi="Times New Roman"/>
          <w:b/>
          <w:bCs/>
          <w:sz w:val="24"/>
          <w:szCs w:val="24"/>
          <w:lang w:val="en-GB" w:eastAsia="el-GR"/>
        </w:rPr>
        <w:t xml:space="preserve"> </w:t>
      </w:r>
      <w:r w:rsidR="00626886" w:rsidRPr="004A6C49">
        <w:rPr>
          <w:rFonts w:ascii="Times New Roman" w:eastAsia="Times New Roman" w:hAnsi="Times New Roman"/>
          <w:b/>
          <w:bCs/>
          <w:sz w:val="24"/>
          <w:szCs w:val="24"/>
          <w:lang w:val="en-GB" w:eastAsia="el-GR"/>
        </w:rPr>
        <w:t>–</w:t>
      </w:r>
      <w:r w:rsidR="00544680" w:rsidRPr="004A6C49">
        <w:rPr>
          <w:rFonts w:ascii="Times New Roman" w:eastAsia="Times New Roman" w:hAnsi="Times New Roman"/>
          <w:b/>
          <w:bCs/>
          <w:sz w:val="24"/>
          <w:szCs w:val="24"/>
          <w:lang w:val="en-GB" w:eastAsia="el-GR"/>
        </w:rPr>
        <w:t xml:space="preserve"> </w:t>
      </w:r>
      <w:r w:rsidR="00626886" w:rsidRPr="004A6C49">
        <w:rPr>
          <w:rFonts w:ascii="Times New Roman" w:eastAsia="Times New Roman" w:hAnsi="Times New Roman"/>
          <w:b/>
          <w:bCs/>
          <w:sz w:val="24"/>
          <w:szCs w:val="24"/>
          <w:lang w:val="en-GB" w:eastAsia="el-GR"/>
        </w:rPr>
        <w:t xml:space="preserve">Philippe </w:t>
      </w:r>
      <w:proofErr w:type="spellStart"/>
      <w:r w:rsidR="00626886" w:rsidRPr="004A6C49">
        <w:rPr>
          <w:rFonts w:ascii="Times New Roman" w:eastAsia="Times New Roman" w:hAnsi="Times New Roman"/>
          <w:b/>
          <w:bCs/>
          <w:sz w:val="24"/>
          <w:szCs w:val="24"/>
          <w:lang w:val="en-GB" w:eastAsia="el-GR"/>
        </w:rPr>
        <w:t>Auguin</w:t>
      </w:r>
      <w:proofErr w:type="spellEnd"/>
      <w:r w:rsidR="00544680" w:rsidRPr="004A6C49">
        <w:rPr>
          <w:rFonts w:ascii="Times New Roman" w:eastAsia="Times New Roman" w:hAnsi="Times New Roman"/>
          <w:b/>
          <w:bCs/>
          <w:sz w:val="24"/>
          <w:szCs w:val="24"/>
          <w:lang w:val="en-GB" w:eastAsia="el-GR"/>
        </w:rPr>
        <w:t xml:space="preserve"> </w:t>
      </w:r>
      <w:r w:rsidR="00626886" w:rsidRPr="004A6C49">
        <w:rPr>
          <w:rFonts w:ascii="Times New Roman" w:eastAsia="Times New Roman" w:hAnsi="Times New Roman"/>
          <w:b/>
          <w:bCs/>
          <w:sz w:val="24"/>
          <w:szCs w:val="24"/>
          <w:lang w:val="en-GB" w:eastAsia="el-GR"/>
        </w:rPr>
        <w:t>–</w:t>
      </w:r>
      <w:r w:rsidR="00544680" w:rsidRPr="004A6C49">
        <w:rPr>
          <w:rFonts w:ascii="Times New Roman" w:eastAsia="Times New Roman" w:hAnsi="Times New Roman"/>
          <w:b/>
          <w:bCs/>
          <w:sz w:val="24"/>
          <w:szCs w:val="24"/>
          <w:lang w:val="en-GB" w:eastAsia="el-GR"/>
        </w:rPr>
        <w:t xml:space="preserve"> Hugo de Ana</w:t>
      </w:r>
    </w:p>
    <w:p w14:paraId="4E9E34D7" w14:textId="77777777" w:rsidR="00544680" w:rsidRPr="004A6C49" w:rsidRDefault="00534DE8" w:rsidP="00544680">
      <w:pPr>
        <w:tabs>
          <w:tab w:val="left" w:pos="2160"/>
        </w:tabs>
        <w:spacing w:after="0" w:line="360" w:lineRule="auto"/>
        <w:rPr>
          <w:rFonts w:ascii="Times New Roman" w:hAnsi="Times New Roman"/>
          <w:sz w:val="24"/>
          <w:szCs w:val="24"/>
          <w:lang w:val="en-GB"/>
        </w:rPr>
      </w:pPr>
      <w:r>
        <w:rPr>
          <w:rFonts w:ascii="Times New Roman" w:eastAsia="Times New Roman" w:hAnsi="Times New Roman"/>
          <w:b/>
          <w:bCs/>
          <w:i/>
          <w:iCs/>
          <w:sz w:val="24"/>
          <w:szCs w:val="24"/>
          <w:lang w:val="en-GB" w:eastAsia="el-GR"/>
        </w:rPr>
        <w:t>Tosca</w:t>
      </w:r>
    </w:p>
    <w:p w14:paraId="265DF067" w14:textId="16816C4B" w:rsidR="00544680" w:rsidRPr="004A6C49" w:rsidRDefault="00534DE8" w:rsidP="00544680">
      <w:pPr>
        <w:tabs>
          <w:tab w:val="left" w:pos="2160"/>
        </w:tabs>
        <w:spacing w:after="0" w:line="360" w:lineRule="auto"/>
        <w:rPr>
          <w:rFonts w:ascii="Times New Roman" w:hAnsi="Times New Roman"/>
          <w:sz w:val="24"/>
          <w:szCs w:val="24"/>
          <w:lang w:val="en-GB"/>
        </w:rPr>
      </w:pPr>
      <w:bookmarkStart w:id="51" w:name="_Hlk34236638"/>
      <w:bookmarkEnd w:id="51"/>
      <w:r>
        <w:rPr>
          <w:rFonts w:ascii="Times New Roman" w:eastAsia="Times New Roman" w:hAnsi="Times New Roman"/>
          <w:sz w:val="24"/>
          <w:szCs w:val="24"/>
          <w:lang w:val="en-GB" w:eastAsia="el-GR"/>
        </w:rPr>
        <w:t xml:space="preserve">by Giacomo </w:t>
      </w:r>
      <w:r w:rsidR="005E5B0B">
        <w:rPr>
          <w:rFonts w:ascii="Times New Roman" w:eastAsia="Times New Roman" w:hAnsi="Times New Roman"/>
          <w:sz w:val="24"/>
          <w:szCs w:val="24"/>
          <w:lang w:val="en-GB" w:eastAsia="el-GR"/>
        </w:rPr>
        <w:t>Puccini</w:t>
      </w:r>
    </w:p>
    <w:p w14:paraId="7CDC6027" w14:textId="77777777" w:rsidR="00626886" w:rsidRPr="004A6C49" w:rsidRDefault="00626886" w:rsidP="00E33B41">
      <w:pPr>
        <w:tabs>
          <w:tab w:val="left" w:pos="2160"/>
        </w:tabs>
        <w:spacing w:after="120" w:line="360" w:lineRule="auto"/>
        <w:jc w:val="both"/>
        <w:rPr>
          <w:rFonts w:ascii="Times New Roman" w:eastAsia="Times New Roman" w:hAnsi="Times New Roman"/>
          <w:b/>
          <w:bCs/>
          <w:sz w:val="24"/>
          <w:szCs w:val="24"/>
          <w:lang w:val="en-GB" w:eastAsia="el-GR"/>
        </w:rPr>
      </w:pPr>
    </w:p>
    <w:p w14:paraId="2D61B5F9" w14:textId="77777777" w:rsidR="00EB27D1" w:rsidRPr="004A6C49" w:rsidRDefault="00EB27D1" w:rsidP="00EB27D1">
      <w:pPr>
        <w:tabs>
          <w:tab w:val="left" w:pos="2160"/>
        </w:tabs>
        <w:spacing w:after="120" w:line="360" w:lineRule="auto"/>
        <w:jc w:val="both"/>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t xml:space="preserve">Tosca: an opera diva, insanely jealous of her </w:t>
      </w:r>
      <w:r w:rsidR="00795AC0">
        <w:rPr>
          <w:rFonts w:ascii="Times New Roman" w:eastAsia="Times New Roman" w:hAnsi="Times New Roman"/>
          <w:sz w:val="24"/>
          <w:szCs w:val="24"/>
          <w:lang w:val="en-GB" w:eastAsia="el-GR"/>
        </w:rPr>
        <w:t>lover</w:t>
      </w:r>
      <w:r w:rsidRPr="004A6C49">
        <w:rPr>
          <w:rFonts w:ascii="Times New Roman" w:eastAsia="Times New Roman" w:hAnsi="Times New Roman"/>
          <w:sz w:val="24"/>
          <w:szCs w:val="24"/>
          <w:lang w:val="en-GB" w:eastAsia="el-GR"/>
        </w:rPr>
        <w:t xml:space="preserve">. Scarpia: a powerful man taking pleasure in the </w:t>
      </w:r>
      <w:r w:rsidR="00795AC0">
        <w:rPr>
          <w:rFonts w:ascii="Times New Roman" w:eastAsia="Times New Roman" w:hAnsi="Times New Roman"/>
          <w:sz w:val="24"/>
          <w:szCs w:val="24"/>
          <w:lang w:val="en-GB" w:eastAsia="el-GR"/>
        </w:rPr>
        <w:t>pain</w:t>
      </w:r>
      <w:r w:rsidRPr="004A6C49">
        <w:rPr>
          <w:rFonts w:ascii="Times New Roman" w:eastAsia="Times New Roman" w:hAnsi="Times New Roman"/>
          <w:sz w:val="24"/>
          <w:szCs w:val="24"/>
          <w:lang w:val="en-GB" w:eastAsia="el-GR"/>
        </w:rPr>
        <w:t xml:space="preserve"> of his victims. </w:t>
      </w:r>
      <w:r w:rsidR="00795AC0">
        <w:rPr>
          <w:rFonts w:ascii="Times New Roman" w:eastAsia="Times New Roman" w:hAnsi="Times New Roman"/>
          <w:sz w:val="24"/>
          <w:szCs w:val="24"/>
          <w:lang w:val="en-GB" w:eastAsia="el-GR"/>
        </w:rPr>
        <w:t>Noble</w:t>
      </w:r>
      <w:r w:rsidRPr="004A6C49">
        <w:rPr>
          <w:rFonts w:ascii="Times New Roman" w:eastAsia="Times New Roman" w:hAnsi="Times New Roman"/>
          <w:sz w:val="24"/>
          <w:szCs w:val="24"/>
          <w:lang w:val="en-GB" w:eastAsia="el-GR"/>
        </w:rPr>
        <w:t xml:space="preserve"> patriot Mario Cavaradossi</w:t>
      </w:r>
      <w:r w:rsidR="00A968D9" w:rsidRPr="004A6C49">
        <w:rPr>
          <w:rFonts w:ascii="Times New Roman" w:eastAsia="Times New Roman" w:hAnsi="Times New Roman"/>
          <w:sz w:val="24"/>
          <w:szCs w:val="24"/>
          <w:lang w:val="en-GB" w:eastAsia="el-GR"/>
        </w:rPr>
        <w:t xml:space="preserve"> </w:t>
      </w:r>
      <w:r w:rsidR="00795AC0">
        <w:rPr>
          <w:rFonts w:ascii="Times New Roman" w:eastAsia="Times New Roman" w:hAnsi="Times New Roman"/>
          <w:sz w:val="24"/>
          <w:szCs w:val="24"/>
          <w:lang w:val="en-GB" w:eastAsia="el-GR"/>
        </w:rPr>
        <w:t xml:space="preserve">is </w:t>
      </w:r>
      <w:r w:rsidR="00A968D9" w:rsidRPr="004A6C49">
        <w:rPr>
          <w:rFonts w:ascii="Times New Roman" w:eastAsia="Times New Roman" w:hAnsi="Times New Roman"/>
          <w:sz w:val="24"/>
          <w:szCs w:val="24"/>
          <w:lang w:val="en-GB" w:eastAsia="el-GR"/>
        </w:rPr>
        <w:t>caught in the middle</w:t>
      </w:r>
      <w:r w:rsidR="00795AC0">
        <w:rPr>
          <w:rFonts w:ascii="Times New Roman" w:eastAsia="Times New Roman" w:hAnsi="Times New Roman"/>
          <w:sz w:val="24"/>
          <w:szCs w:val="24"/>
          <w:lang w:val="en-GB" w:eastAsia="el-GR"/>
        </w:rPr>
        <w:t xml:space="preserve"> and led to his </w:t>
      </w:r>
      <w:r w:rsidR="00A968D9" w:rsidRPr="004A6C49">
        <w:rPr>
          <w:rFonts w:ascii="Times New Roman" w:eastAsia="Times New Roman" w:hAnsi="Times New Roman"/>
          <w:sz w:val="24"/>
          <w:szCs w:val="24"/>
          <w:lang w:val="en-GB" w:eastAsia="el-GR"/>
        </w:rPr>
        <w:t xml:space="preserve">death: not </w:t>
      </w:r>
      <w:r w:rsidR="00795AC0">
        <w:rPr>
          <w:rFonts w:ascii="Times New Roman" w:eastAsia="Times New Roman" w:hAnsi="Times New Roman"/>
          <w:sz w:val="24"/>
          <w:szCs w:val="24"/>
          <w:lang w:val="en-GB" w:eastAsia="el-GR"/>
        </w:rPr>
        <w:t>on account of</w:t>
      </w:r>
      <w:r w:rsidRPr="004A6C49">
        <w:rPr>
          <w:rFonts w:ascii="Times New Roman" w:eastAsia="Times New Roman" w:hAnsi="Times New Roman"/>
          <w:sz w:val="24"/>
          <w:szCs w:val="24"/>
          <w:lang w:val="en-GB" w:eastAsia="el-GR"/>
        </w:rPr>
        <w:t xml:space="preserve"> his ideas, but </w:t>
      </w:r>
      <w:r w:rsidR="00A968D9" w:rsidRPr="004A6C49">
        <w:rPr>
          <w:rFonts w:ascii="Times New Roman" w:eastAsia="Times New Roman" w:hAnsi="Times New Roman"/>
          <w:sz w:val="24"/>
          <w:szCs w:val="24"/>
          <w:lang w:val="en-GB" w:eastAsia="el-GR"/>
        </w:rPr>
        <w:t>because he has won</w:t>
      </w:r>
      <w:r w:rsidR="00795AC0">
        <w:rPr>
          <w:rFonts w:ascii="Times New Roman" w:eastAsia="Times New Roman" w:hAnsi="Times New Roman"/>
          <w:sz w:val="24"/>
          <w:szCs w:val="24"/>
          <w:lang w:val="en-GB" w:eastAsia="el-GR"/>
        </w:rPr>
        <w:t xml:space="preserve"> </w:t>
      </w:r>
      <w:r w:rsidR="00492D3E">
        <w:rPr>
          <w:rFonts w:ascii="Times New Roman" w:eastAsia="Times New Roman" w:hAnsi="Times New Roman"/>
          <w:sz w:val="24"/>
          <w:szCs w:val="24"/>
          <w:lang w:val="en-GB" w:eastAsia="el-GR"/>
        </w:rPr>
        <w:t xml:space="preserve">over </w:t>
      </w:r>
      <w:r w:rsidR="00795AC0">
        <w:rPr>
          <w:rFonts w:ascii="Times New Roman" w:eastAsia="Times New Roman" w:hAnsi="Times New Roman"/>
          <w:sz w:val="24"/>
          <w:szCs w:val="24"/>
          <w:lang w:val="en-GB" w:eastAsia="el-GR"/>
        </w:rPr>
        <w:t>the heart of</w:t>
      </w:r>
      <w:r w:rsidR="00A968D9" w:rsidRPr="004A6C49">
        <w:rPr>
          <w:rFonts w:ascii="Times New Roman" w:eastAsia="Times New Roman" w:hAnsi="Times New Roman"/>
          <w:sz w:val="24"/>
          <w:szCs w:val="24"/>
          <w:lang w:val="en-GB" w:eastAsia="el-GR"/>
        </w:rPr>
        <w:t xml:space="preserve"> Tosc</w:t>
      </w:r>
      <w:r w:rsidR="00795AC0">
        <w:rPr>
          <w:rFonts w:ascii="Times New Roman" w:eastAsia="Times New Roman" w:hAnsi="Times New Roman"/>
          <w:sz w:val="24"/>
          <w:szCs w:val="24"/>
          <w:lang w:val="en-GB" w:eastAsia="el-GR"/>
        </w:rPr>
        <w:t>a,</w:t>
      </w:r>
      <w:r w:rsidR="00A968D9" w:rsidRPr="004A6C49">
        <w:rPr>
          <w:rFonts w:ascii="Times New Roman" w:eastAsia="Times New Roman" w:hAnsi="Times New Roman"/>
          <w:sz w:val="24"/>
          <w:szCs w:val="24"/>
          <w:lang w:val="en-GB" w:eastAsia="el-GR"/>
        </w:rPr>
        <w:t xml:space="preserve"> the woman Scarpia lusts after</w:t>
      </w:r>
      <w:r w:rsidR="00795AC0">
        <w:rPr>
          <w:rFonts w:ascii="Times New Roman" w:eastAsia="Times New Roman" w:hAnsi="Times New Roman"/>
          <w:sz w:val="24"/>
          <w:szCs w:val="24"/>
          <w:lang w:val="en-GB" w:eastAsia="el-GR"/>
        </w:rPr>
        <w:t>.</w:t>
      </w:r>
    </w:p>
    <w:p w14:paraId="188EEA66" w14:textId="1F1B4D3A" w:rsidR="00544680" w:rsidRPr="0061207E" w:rsidRDefault="00A968D9" w:rsidP="0061207E">
      <w:pPr>
        <w:tabs>
          <w:tab w:val="left" w:pos="2160"/>
        </w:tabs>
        <w:spacing w:after="120" w:line="360" w:lineRule="auto"/>
        <w:jc w:val="both"/>
        <w:rPr>
          <w:rFonts w:ascii="Times New Roman" w:eastAsia="Times New Roman" w:hAnsi="Times New Roman"/>
          <w:sz w:val="24"/>
          <w:szCs w:val="24"/>
          <w:lang w:val="en-GB" w:eastAsia="el-GR"/>
        </w:rPr>
      </w:pPr>
      <w:r w:rsidRPr="004A6C49">
        <w:rPr>
          <w:rFonts w:ascii="Times New Roman" w:eastAsia="Times New Roman" w:hAnsi="Times New Roman"/>
          <w:sz w:val="24"/>
          <w:szCs w:val="24"/>
          <w:lang w:val="en-GB" w:eastAsia="el-GR"/>
        </w:rPr>
        <w:lastRenderedPageBreak/>
        <w:t xml:space="preserve">In Giacomo Puccini’s extremely popular operatic thriller, the exceptionally suggestive music accentuates the mad passions. Audiences will enjoy a </w:t>
      </w:r>
      <w:r w:rsidR="00795AC0">
        <w:rPr>
          <w:rFonts w:ascii="Times New Roman" w:eastAsia="Times New Roman" w:hAnsi="Times New Roman"/>
          <w:sz w:val="24"/>
          <w:szCs w:val="24"/>
          <w:lang w:val="en-GB" w:eastAsia="el-GR"/>
        </w:rPr>
        <w:t>thrilling and</w:t>
      </w:r>
      <w:r w:rsidR="002A2B83">
        <w:rPr>
          <w:rFonts w:ascii="Times New Roman" w:eastAsia="Times New Roman" w:hAnsi="Times New Roman"/>
          <w:sz w:val="24"/>
          <w:szCs w:val="24"/>
          <w:lang w:val="en-GB" w:eastAsia="el-GR"/>
        </w:rPr>
        <w:t xml:space="preserve"> highly </w:t>
      </w:r>
      <w:r w:rsidR="00795AC0">
        <w:rPr>
          <w:rFonts w:ascii="Times New Roman" w:eastAsia="Times New Roman" w:hAnsi="Times New Roman"/>
          <w:sz w:val="24"/>
          <w:szCs w:val="24"/>
          <w:lang w:val="en-GB" w:eastAsia="el-GR"/>
        </w:rPr>
        <w:t xml:space="preserve">dramatic </w:t>
      </w:r>
      <w:r w:rsidRPr="004A6C49">
        <w:rPr>
          <w:rFonts w:ascii="Times New Roman" w:eastAsia="Times New Roman" w:hAnsi="Times New Roman"/>
          <w:sz w:val="24"/>
          <w:szCs w:val="24"/>
          <w:lang w:val="en-GB" w:eastAsia="el-GR"/>
        </w:rPr>
        <w:t xml:space="preserve">version of </w:t>
      </w:r>
      <w:r w:rsidRPr="004A6C49">
        <w:rPr>
          <w:rFonts w:ascii="Times New Roman" w:eastAsia="Times New Roman" w:hAnsi="Times New Roman"/>
          <w:i/>
          <w:iCs/>
          <w:sz w:val="24"/>
          <w:szCs w:val="24"/>
          <w:lang w:val="en-GB" w:eastAsia="el-GR"/>
        </w:rPr>
        <w:t>Tosca</w:t>
      </w:r>
      <w:r w:rsidR="00795AC0">
        <w:rPr>
          <w:rFonts w:ascii="Times New Roman" w:eastAsia="Times New Roman" w:hAnsi="Times New Roman"/>
          <w:sz w:val="24"/>
          <w:szCs w:val="24"/>
          <w:lang w:val="en-GB" w:eastAsia="el-GR"/>
        </w:rPr>
        <w:t xml:space="preserve">, </w:t>
      </w:r>
      <w:r w:rsidRPr="004A6C49">
        <w:rPr>
          <w:rFonts w:ascii="Times New Roman" w:eastAsia="Times New Roman" w:hAnsi="Times New Roman"/>
          <w:sz w:val="24"/>
          <w:szCs w:val="24"/>
          <w:lang w:val="en-GB" w:eastAsia="el-GR"/>
        </w:rPr>
        <w:t>faithful to the composer’s spirit</w:t>
      </w:r>
      <w:r w:rsidR="00492D3E">
        <w:rPr>
          <w:rFonts w:ascii="Times New Roman" w:eastAsia="Times New Roman" w:hAnsi="Times New Roman"/>
          <w:sz w:val="24"/>
          <w:szCs w:val="24"/>
          <w:lang w:val="en-GB" w:eastAsia="el-GR"/>
        </w:rPr>
        <w:t>,</w:t>
      </w:r>
      <w:r w:rsidR="002A2B83">
        <w:rPr>
          <w:rFonts w:ascii="Times New Roman" w:eastAsia="Times New Roman" w:hAnsi="Times New Roman"/>
          <w:sz w:val="24"/>
          <w:szCs w:val="24"/>
          <w:lang w:val="en-GB" w:eastAsia="el-GR"/>
        </w:rPr>
        <w:t xml:space="preserve"> the</w:t>
      </w:r>
      <w:r w:rsidRPr="004A6C49">
        <w:rPr>
          <w:rFonts w:ascii="Times New Roman" w:eastAsia="Times New Roman" w:hAnsi="Times New Roman"/>
          <w:sz w:val="24"/>
          <w:szCs w:val="24"/>
          <w:lang w:val="en-GB" w:eastAsia="el-GR"/>
        </w:rPr>
        <w:t xml:space="preserve"> revival of </w:t>
      </w:r>
      <w:r w:rsidR="00BE2BE9">
        <w:rPr>
          <w:rFonts w:ascii="Times New Roman" w:eastAsia="Times New Roman" w:hAnsi="Times New Roman"/>
          <w:sz w:val="24"/>
          <w:szCs w:val="24"/>
          <w:lang w:val="en-GB" w:eastAsia="el-GR"/>
        </w:rPr>
        <w:t>the successful</w:t>
      </w:r>
      <w:r w:rsidRPr="004A6C49">
        <w:rPr>
          <w:rFonts w:ascii="Times New Roman" w:eastAsia="Times New Roman" w:hAnsi="Times New Roman"/>
          <w:sz w:val="24"/>
          <w:szCs w:val="24"/>
          <w:lang w:val="en-GB" w:eastAsia="el-GR"/>
        </w:rPr>
        <w:t xml:space="preserve"> production originally presented in 2012 under </w:t>
      </w:r>
      <w:r w:rsidR="001F0F55">
        <w:rPr>
          <w:rFonts w:ascii="Times New Roman" w:eastAsia="Times New Roman" w:hAnsi="Times New Roman"/>
          <w:sz w:val="24"/>
          <w:szCs w:val="24"/>
          <w:lang w:val="en-GB" w:eastAsia="el-GR"/>
        </w:rPr>
        <w:t xml:space="preserve">the helm of </w:t>
      </w:r>
      <w:r w:rsidRPr="004A6C49">
        <w:rPr>
          <w:rFonts w:ascii="Times New Roman" w:eastAsia="Times New Roman" w:hAnsi="Times New Roman"/>
          <w:sz w:val="24"/>
          <w:szCs w:val="24"/>
          <w:lang w:val="en-GB" w:eastAsia="el-GR"/>
        </w:rPr>
        <w:t xml:space="preserve">famous Argentinean director Hugo de Ana. </w:t>
      </w:r>
      <w:r w:rsidR="001F0F55">
        <w:rPr>
          <w:rFonts w:ascii="Times New Roman" w:eastAsia="Times New Roman" w:hAnsi="Times New Roman"/>
          <w:sz w:val="24"/>
          <w:szCs w:val="24"/>
          <w:lang w:val="en-GB" w:eastAsia="el-GR"/>
        </w:rPr>
        <w:t>Acclaimed</w:t>
      </w:r>
      <w:r w:rsidRPr="004A6C49">
        <w:rPr>
          <w:rFonts w:ascii="Times New Roman" w:eastAsia="Times New Roman" w:hAnsi="Times New Roman"/>
          <w:sz w:val="24"/>
          <w:szCs w:val="24"/>
          <w:lang w:val="en-GB" w:eastAsia="el-GR"/>
        </w:rPr>
        <w:t xml:space="preserve"> chief conductor Philippe </w:t>
      </w:r>
      <w:proofErr w:type="spellStart"/>
      <w:r w:rsidRPr="004A6C49">
        <w:rPr>
          <w:rFonts w:ascii="Times New Roman" w:eastAsia="Times New Roman" w:hAnsi="Times New Roman"/>
          <w:sz w:val="24"/>
          <w:szCs w:val="24"/>
          <w:lang w:val="en-GB" w:eastAsia="el-GR"/>
        </w:rPr>
        <w:t>Auguin</w:t>
      </w:r>
      <w:proofErr w:type="spellEnd"/>
      <w:r w:rsidRPr="004A6C49">
        <w:rPr>
          <w:rFonts w:ascii="Times New Roman" w:eastAsia="Times New Roman" w:hAnsi="Times New Roman"/>
          <w:sz w:val="24"/>
          <w:szCs w:val="24"/>
          <w:lang w:val="en-GB" w:eastAsia="el-GR"/>
        </w:rPr>
        <w:t xml:space="preserve"> serves as conductor</w:t>
      </w:r>
      <w:r w:rsidR="001F0F55">
        <w:rPr>
          <w:rFonts w:ascii="Times New Roman" w:eastAsia="Times New Roman" w:hAnsi="Times New Roman"/>
          <w:sz w:val="24"/>
          <w:szCs w:val="24"/>
          <w:lang w:val="en-GB" w:eastAsia="el-GR"/>
        </w:rPr>
        <w:t xml:space="preserve">, with the participation of world-renowned </w:t>
      </w:r>
      <w:r w:rsidR="006846C7">
        <w:rPr>
          <w:rFonts w:ascii="Times New Roman" w:eastAsia="Times New Roman" w:hAnsi="Times New Roman"/>
          <w:sz w:val="24"/>
          <w:szCs w:val="24"/>
          <w:lang w:val="en-GB" w:eastAsia="el-GR"/>
        </w:rPr>
        <w:t>opera singers</w:t>
      </w:r>
      <w:r w:rsidR="001F0F55">
        <w:rPr>
          <w:rFonts w:ascii="Times New Roman" w:eastAsia="Times New Roman" w:hAnsi="Times New Roman"/>
          <w:sz w:val="24"/>
          <w:szCs w:val="24"/>
          <w:lang w:val="en-GB" w:eastAsia="el-GR"/>
        </w:rPr>
        <w:t>.</w:t>
      </w:r>
    </w:p>
    <w:p w14:paraId="3DC315D5" w14:textId="16E50853" w:rsidR="00544680" w:rsidRPr="0061207E" w:rsidRDefault="00A273DA" w:rsidP="00544680">
      <w:pPr>
        <w:tabs>
          <w:tab w:val="left" w:pos="2160"/>
        </w:tabs>
        <w:spacing w:after="0" w:line="360" w:lineRule="auto"/>
        <w:jc w:val="both"/>
        <w:rPr>
          <w:rFonts w:ascii="Times New Roman" w:eastAsia="Times New Roman" w:hAnsi="Times New Roman"/>
          <w:sz w:val="20"/>
          <w:szCs w:val="20"/>
          <w:lang w:eastAsia="el-GR"/>
        </w:rPr>
      </w:pPr>
      <w:bookmarkStart w:id="52" w:name="_Hlk34236699"/>
      <w:r>
        <w:rPr>
          <w:rFonts w:ascii="Times New Roman" w:eastAsia="Times New Roman" w:hAnsi="Times New Roman"/>
          <w:sz w:val="20"/>
          <w:szCs w:val="20"/>
          <w:lang w:val="en-GB" w:eastAsia="el-GR"/>
        </w:rPr>
        <w:br/>
      </w:r>
      <w:r w:rsidR="0087621D" w:rsidRPr="0061207E">
        <w:rPr>
          <w:rFonts w:ascii="Times New Roman" w:eastAsia="Times New Roman" w:hAnsi="Times New Roman"/>
          <w:sz w:val="20"/>
          <w:szCs w:val="20"/>
          <w:lang w:val="en-GB" w:eastAsia="el-GR"/>
        </w:rPr>
        <w:t>Conductor</w:t>
      </w:r>
      <w:r w:rsidR="00544680" w:rsidRPr="0061207E">
        <w:rPr>
          <w:rFonts w:ascii="Times New Roman" w:eastAsia="Times New Roman" w:hAnsi="Times New Roman"/>
          <w:sz w:val="20"/>
          <w:szCs w:val="20"/>
          <w:lang w:val="en-GB" w:eastAsia="el-GR"/>
        </w:rPr>
        <w:t xml:space="preserve"> </w:t>
      </w:r>
      <w:bookmarkEnd w:id="52"/>
      <w:r w:rsidR="00626886" w:rsidRPr="0061207E">
        <w:rPr>
          <w:rFonts w:ascii="Times New Roman" w:eastAsia="Times New Roman" w:hAnsi="Times New Roman"/>
          <w:b/>
          <w:bCs/>
          <w:sz w:val="20"/>
          <w:szCs w:val="20"/>
          <w:lang w:val="en-GB" w:eastAsia="el-GR"/>
        </w:rPr>
        <w:t xml:space="preserve">Philippe </w:t>
      </w:r>
      <w:proofErr w:type="spellStart"/>
      <w:r w:rsidR="00626886" w:rsidRPr="0061207E">
        <w:rPr>
          <w:rFonts w:ascii="Times New Roman" w:eastAsia="Times New Roman" w:hAnsi="Times New Roman"/>
          <w:b/>
          <w:bCs/>
          <w:sz w:val="20"/>
          <w:szCs w:val="20"/>
          <w:lang w:val="en-GB" w:eastAsia="el-GR"/>
        </w:rPr>
        <w:t>Auguin</w:t>
      </w:r>
      <w:proofErr w:type="spellEnd"/>
      <w:r w:rsidR="00626886"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color w:val="000000"/>
          <w:sz w:val="20"/>
          <w:szCs w:val="20"/>
          <w:lang w:val="en-GB"/>
        </w:rPr>
        <w:t>•</w:t>
      </w:r>
      <w:r w:rsidR="00544680" w:rsidRPr="0061207E">
        <w:rPr>
          <w:rFonts w:ascii="Times New Roman" w:eastAsia="Times New Roman" w:hAnsi="Times New Roman"/>
          <w:sz w:val="20"/>
          <w:szCs w:val="20"/>
          <w:lang w:val="en-GB" w:eastAsia="el-GR"/>
        </w:rPr>
        <w:t xml:space="preserve"> </w:t>
      </w:r>
      <w:r w:rsidR="0087621D" w:rsidRPr="0061207E">
        <w:rPr>
          <w:rFonts w:ascii="Times New Roman" w:eastAsia="Times New Roman" w:hAnsi="Times New Roman"/>
          <w:sz w:val="20"/>
          <w:szCs w:val="20"/>
          <w:lang w:val="en-GB" w:eastAsia="el-GR"/>
        </w:rPr>
        <w:t>Directing</w:t>
      </w:r>
      <w:r w:rsidR="00544680" w:rsidRPr="0061207E">
        <w:rPr>
          <w:rFonts w:ascii="Times New Roman" w:eastAsia="Times New Roman" w:hAnsi="Times New Roman"/>
          <w:sz w:val="20"/>
          <w:szCs w:val="20"/>
          <w:lang w:val="en-GB" w:eastAsia="el-GR"/>
        </w:rPr>
        <w:t xml:space="preserve"> </w:t>
      </w:r>
      <w:r w:rsidR="0087621D" w:rsidRPr="0061207E">
        <w:rPr>
          <w:rFonts w:ascii="Times New Roman" w:eastAsia="Times New Roman" w:hAnsi="Times New Roman"/>
          <w:sz w:val="20"/>
          <w:szCs w:val="20"/>
          <w:lang w:val="en-GB" w:eastAsia="el-GR"/>
        </w:rPr>
        <w:t>–</w:t>
      </w:r>
      <w:r w:rsidR="00544680" w:rsidRPr="0061207E">
        <w:rPr>
          <w:rFonts w:ascii="Times New Roman" w:eastAsia="Times New Roman" w:hAnsi="Times New Roman"/>
          <w:sz w:val="20"/>
          <w:szCs w:val="20"/>
          <w:lang w:val="en-GB" w:eastAsia="el-GR"/>
        </w:rPr>
        <w:t xml:space="preserve"> </w:t>
      </w:r>
      <w:r w:rsidR="0087621D" w:rsidRPr="0061207E">
        <w:rPr>
          <w:rFonts w:ascii="Times New Roman" w:eastAsia="Times New Roman" w:hAnsi="Times New Roman"/>
          <w:sz w:val="20"/>
          <w:szCs w:val="20"/>
          <w:lang w:val="en-GB" w:eastAsia="el-GR"/>
        </w:rPr>
        <w:t>Set and costume design</w:t>
      </w:r>
      <w:r w:rsidR="00544680" w:rsidRPr="0061207E">
        <w:rPr>
          <w:rFonts w:ascii="Times New Roman" w:eastAsia="Times New Roman" w:hAnsi="Times New Roman"/>
          <w:sz w:val="20"/>
          <w:szCs w:val="20"/>
          <w:lang w:val="en-GB" w:eastAsia="el-GR"/>
        </w:rPr>
        <w:t xml:space="preserve"> </w:t>
      </w:r>
      <w:r w:rsidR="00544680" w:rsidRPr="0061207E">
        <w:rPr>
          <w:rFonts w:ascii="Times New Roman" w:eastAsia="Times New Roman" w:hAnsi="Times New Roman"/>
          <w:b/>
          <w:bCs/>
          <w:sz w:val="20"/>
          <w:szCs w:val="20"/>
          <w:lang w:val="en-GB" w:eastAsia="el-GR"/>
        </w:rPr>
        <w:t xml:space="preserve">Hugo de Ana </w:t>
      </w:r>
      <w:r w:rsidR="00544680" w:rsidRPr="0061207E">
        <w:rPr>
          <w:rFonts w:ascii="Times New Roman" w:hAnsi="Times New Roman"/>
          <w:b/>
          <w:bCs/>
          <w:color w:val="000000"/>
          <w:sz w:val="20"/>
          <w:szCs w:val="20"/>
          <w:lang w:val="en-GB"/>
        </w:rPr>
        <w:t xml:space="preserve">• </w:t>
      </w:r>
      <w:r w:rsidR="0087621D" w:rsidRPr="0061207E">
        <w:rPr>
          <w:rFonts w:ascii="Times New Roman" w:hAnsi="Times New Roman"/>
          <w:color w:val="000000"/>
          <w:sz w:val="20"/>
          <w:szCs w:val="20"/>
          <w:lang w:val="en-GB"/>
        </w:rPr>
        <w:t>Revival</w:t>
      </w:r>
      <w:r w:rsidR="00626886" w:rsidRPr="0061207E">
        <w:rPr>
          <w:rFonts w:ascii="Times New Roman" w:hAnsi="Times New Roman"/>
          <w:color w:val="000000"/>
          <w:sz w:val="20"/>
          <w:szCs w:val="20"/>
          <w:lang w:val="en-GB"/>
        </w:rPr>
        <w:t xml:space="preserve"> </w:t>
      </w:r>
      <w:r w:rsidR="00D4033B" w:rsidRPr="0061207E">
        <w:rPr>
          <w:rFonts w:ascii="Times New Roman" w:hAnsi="Times New Roman"/>
          <w:color w:val="000000"/>
          <w:sz w:val="20"/>
          <w:szCs w:val="20"/>
          <w:lang w:val="en-GB"/>
        </w:rPr>
        <w:t xml:space="preserve">director </w:t>
      </w:r>
      <w:r w:rsidR="0087621D" w:rsidRPr="0061207E">
        <w:rPr>
          <w:rFonts w:ascii="Times New Roman" w:hAnsi="Times New Roman"/>
          <w:b/>
          <w:bCs/>
          <w:color w:val="000000"/>
          <w:sz w:val="20"/>
          <w:szCs w:val="20"/>
          <w:lang w:val="en-GB"/>
        </w:rPr>
        <w:t xml:space="preserve">Katerina </w:t>
      </w:r>
      <w:proofErr w:type="spellStart"/>
      <w:r w:rsidR="0087621D" w:rsidRPr="0061207E">
        <w:rPr>
          <w:rFonts w:ascii="Times New Roman" w:hAnsi="Times New Roman"/>
          <w:b/>
          <w:bCs/>
          <w:color w:val="000000"/>
          <w:sz w:val="20"/>
          <w:szCs w:val="20"/>
          <w:lang w:val="en-GB"/>
        </w:rPr>
        <w:t>Petsatodi</w:t>
      </w:r>
      <w:proofErr w:type="spellEnd"/>
      <w:r w:rsidR="00626886" w:rsidRPr="0061207E">
        <w:rPr>
          <w:rFonts w:ascii="Times New Roman" w:eastAsia="Times New Roman" w:hAnsi="Times New Roman"/>
          <w:b/>
          <w:bCs/>
          <w:sz w:val="20"/>
          <w:szCs w:val="20"/>
          <w:lang w:val="en-GB" w:eastAsia="el-GR"/>
        </w:rPr>
        <w:t xml:space="preserve"> </w:t>
      </w:r>
      <w:r w:rsidR="00626886" w:rsidRPr="0061207E">
        <w:rPr>
          <w:rFonts w:ascii="Times New Roman" w:hAnsi="Times New Roman"/>
          <w:b/>
          <w:bCs/>
          <w:color w:val="000000"/>
          <w:sz w:val="20"/>
          <w:szCs w:val="20"/>
          <w:lang w:val="en-GB"/>
        </w:rPr>
        <w:t>•</w:t>
      </w:r>
      <w:r w:rsidR="00626886" w:rsidRPr="0061207E">
        <w:rPr>
          <w:rFonts w:ascii="Times New Roman" w:eastAsia="Times New Roman" w:hAnsi="Times New Roman"/>
          <w:sz w:val="20"/>
          <w:szCs w:val="20"/>
          <w:lang w:val="en-GB" w:eastAsia="el-GR"/>
        </w:rPr>
        <w:t xml:space="preserve"> </w:t>
      </w:r>
      <w:r w:rsidR="00D4033B" w:rsidRPr="0061207E">
        <w:rPr>
          <w:rFonts w:ascii="Times New Roman" w:eastAsia="Times New Roman" w:hAnsi="Times New Roman"/>
          <w:sz w:val="20"/>
          <w:szCs w:val="20"/>
          <w:lang w:val="en-GB" w:eastAsia="el-GR"/>
        </w:rPr>
        <w:t>Projection design</w:t>
      </w:r>
      <w:r w:rsidR="00544680" w:rsidRPr="0061207E">
        <w:rPr>
          <w:rFonts w:ascii="Times New Roman" w:eastAsia="Times New Roman" w:hAnsi="Times New Roman"/>
          <w:sz w:val="20"/>
          <w:szCs w:val="20"/>
          <w:lang w:val="en-GB" w:eastAsia="el-GR"/>
        </w:rPr>
        <w:t xml:space="preserve"> </w:t>
      </w:r>
      <w:proofErr w:type="spellStart"/>
      <w:r w:rsidR="00544680" w:rsidRPr="0061207E">
        <w:rPr>
          <w:rFonts w:ascii="Times New Roman" w:eastAsia="Times New Roman" w:hAnsi="Times New Roman"/>
          <w:b/>
          <w:bCs/>
          <w:sz w:val="20"/>
          <w:szCs w:val="20"/>
          <w:lang w:val="en-GB" w:eastAsia="el-GR"/>
        </w:rPr>
        <w:t>Ideogamma</w:t>
      </w:r>
      <w:proofErr w:type="spellEnd"/>
      <w:r w:rsidR="00544680" w:rsidRPr="0061207E">
        <w:rPr>
          <w:rFonts w:ascii="Times New Roman" w:eastAsia="Times New Roman" w:hAnsi="Times New Roman"/>
          <w:b/>
          <w:bCs/>
          <w:sz w:val="20"/>
          <w:szCs w:val="20"/>
          <w:lang w:val="en-GB" w:eastAsia="el-GR"/>
        </w:rPr>
        <w:t xml:space="preserve"> S.R.L. </w:t>
      </w:r>
      <w:r w:rsidR="00D4033B" w:rsidRPr="0061207E">
        <w:rPr>
          <w:rFonts w:ascii="Times New Roman" w:eastAsia="Times New Roman" w:hAnsi="Times New Roman"/>
          <w:b/>
          <w:bCs/>
          <w:sz w:val="20"/>
          <w:szCs w:val="20"/>
          <w:lang w:val="en-GB" w:eastAsia="el-GR"/>
        </w:rPr>
        <w:t>–</w:t>
      </w:r>
      <w:r w:rsidR="00544680" w:rsidRPr="0061207E">
        <w:rPr>
          <w:rFonts w:ascii="Times New Roman" w:eastAsia="Times New Roman" w:hAnsi="Times New Roman"/>
          <w:b/>
          <w:bCs/>
          <w:sz w:val="20"/>
          <w:szCs w:val="20"/>
          <w:lang w:val="en-GB" w:eastAsia="el-GR"/>
        </w:rPr>
        <w:t xml:space="preserve"> </w:t>
      </w:r>
      <w:r w:rsidR="00D4033B" w:rsidRPr="0061207E">
        <w:rPr>
          <w:rFonts w:ascii="Times New Roman" w:eastAsia="Times New Roman" w:hAnsi="Times New Roman"/>
          <w:b/>
          <w:bCs/>
          <w:sz w:val="20"/>
          <w:szCs w:val="20"/>
          <w:lang w:val="en-GB" w:eastAsia="el-GR"/>
        </w:rPr>
        <w:t xml:space="preserve">Sergio </w:t>
      </w:r>
      <w:proofErr w:type="spellStart"/>
      <w:r w:rsidR="00D4033B" w:rsidRPr="0061207E">
        <w:rPr>
          <w:rFonts w:ascii="Times New Roman" w:eastAsia="Times New Roman" w:hAnsi="Times New Roman"/>
          <w:b/>
          <w:bCs/>
          <w:sz w:val="20"/>
          <w:szCs w:val="20"/>
          <w:lang w:val="en-GB" w:eastAsia="el-GR"/>
        </w:rPr>
        <w:t>Metalli</w:t>
      </w:r>
      <w:proofErr w:type="spellEnd"/>
      <w:r w:rsidR="00544680"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color w:val="000000"/>
          <w:sz w:val="20"/>
          <w:szCs w:val="20"/>
          <w:lang w:val="en-GB"/>
        </w:rPr>
        <w:t xml:space="preserve">• </w:t>
      </w:r>
      <w:r w:rsidR="007651C3" w:rsidRPr="0061207E">
        <w:rPr>
          <w:rFonts w:ascii="Times New Roman" w:eastAsia="Times New Roman" w:hAnsi="Times New Roman"/>
          <w:sz w:val="20"/>
          <w:szCs w:val="20"/>
          <w:lang w:val="en-GB" w:eastAsia="el-GR"/>
        </w:rPr>
        <w:t>Lighting design</w:t>
      </w:r>
      <w:r w:rsidR="00544680" w:rsidRPr="0061207E">
        <w:rPr>
          <w:rFonts w:ascii="Times New Roman" w:eastAsia="Times New Roman" w:hAnsi="Times New Roman"/>
          <w:sz w:val="20"/>
          <w:szCs w:val="20"/>
          <w:lang w:val="en-GB" w:eastAsia="el-GR"/>
        </w:rPr>
        <w:t xml:space="preserve"> </w:t>
      </w:r>
      <w:r w:rsidR="007651C3" w:rsidRPr="0061207E">
        <w:rPr>
          <w:rFonts w:ascii="Times New Roman" w:eastAsia="Times New Roman" w:hAnsi="Times New Roman"/>
          <w:b/>
          <w:sz w:val="20"/>
          <w:szCs w:val="20"/>
          <w:lang w:val="en-GB" w:eastAsia="el-GR"/>
        </w:rPr>
        <w:t xml:space="preserve">Vinicio </w:t>
      </w:r>
      <w:proofErr w:type="spellStart"/>
      <w:r w:rsidR="007651C3" w:rsidRPr="0061207E">
        <w:rPr>
          <w:rFonts w:ascii="Times New Roman" w:eastAsia="Times New Roman" w:hAnsi="Times New Roman"/>
          <w:b/>
          <w:sz w:val="20"/>
          <w:szCs w:val="20"/>
          <w:lang w:val="en-GB" w:eastAsia="el-GR"/>
        </w:rPr>
        <w:t>Cheli</w:t>
      </w:r>
      <w:proofErr w:type="spellEnd"/>
      <w:r w:rsidR="00544680"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sz w:val="20"/>
          <w:szCs w:val="20"/>
          <w:lang w:val="en-GB"/>
        </w:rPr>
        <w:t xml:space="preserve">• </w:t>
      </w:r>
      <w:r w:rsidR="007651C3" w:rsidRPr="0061207E">
        <w:rPr>
          <w:rFonts w:ascii="Times New Roman" w:eastAsia="Times New Roman" w:hAnsi="Times New Roman"/>
          <w:sz w:val="20"/>
          <w:szCs w:val="20"/>
          <w:lang w:val="en-GB" w:eastAsia="el-GR"/>
        </w:rPr>
        <w:t>Chorus master</w:t>
      </w:r>
      <w:r w:rsidR="00544680" w:rsidRPr="0061207E">
        <w:rPr>
          <w:rFonts w:ascii="Times New Roman" w:eastAsia="Times New Roman" w:hAnsi="Times New Roman"/>
          <w:sz w:val="20"/>
          <w:szCs w:val="20"/>
          <w:lang w:val="en-GB" w:eastAsia="el-GR"/>
        </w:rPr>
        <w:t xml:space="preserve"> </w:t>
      </w:r>
      <w:proofErr w:type="spellStart"/>
      <w:r w:rsidR="007651C3" w:rsidRPr="0061207E">
        <w:rPr>
          <w:rFonts w:ascii="Times New Roman" w:eastAsia="Times New Roman" w:hAnsi="Times New Roman"/>
          <w:b/>
          <w:bCs/>
          <w:sz w:val="20"/>
          <w:szCs w:val="20"/>
          <w:lang w:val="en-GB" w:eastAsia="el-GR"/>
        </w:rPr>
        <w:t>Agathangelos</w:t>
      </w:r>
      <w:proofErr w:type="spellEnd"/>
      <w:r w:rsidR="007651C3" w:rsidRPr="0061207E">
        <w:rPr>
          <w:rFonts w:ascii="Times New Roman" w:eastAsia="Times New Roman" w:hAnsi="Times New Roman"/>
          <w:b/>
          <w:bCs/>
          <w:sz w:val="20"/>
          <w:szCs w:val="20"/>
          <w:lang w:val="en-GB" w:eastAsia="el-GR"/>
        </w:rPr>
        <w:t xml:space="preserve"> </w:t>
      </w:r>
      <w:proofErr w:type="spellStart"/>
      <w:r w:rsidR="007651C3" w:rsidRPr="0061207E">
        <w:rPr>
          <w:rFonts w:ascii="Times New Roman" w:eastAsia="Times New Roman" w:hAnsi="Times New Roman"/>
          <w:b/>
          <w:bCs/>
          <w:sz w:val="20"/>
          <w:szCs w:val="20"/>
          <w:lang w:val="en-GB" w:eastAsia="el-GR"/>
        </w:rPr>
        <w:t>Georgakatos</w:t>
      </w:r>
      <w:proofErr w:type="spellEnd"/>
      <w:r w:rsidR="007651C3"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sz w:val="20"/>
          <w:szCs w:val="20"/>
          <w:lang w:val="en-GB"/>
        </w:rPr>
        <w:t xml:space="preserve">• </w:t>
      </w:r>
      <w:r w:rsidR="007651C3" w:rsidRPr="0061207E">
        <w:rPr>
          <w:rFonts w:ascii="Times New Roman" w:eastAsia="Times New Roman" w:hAnsi="Times New Roman"/>
          <w:sz w:val="20"/>
          <w:szCs w:val="20"/>
          <w:lang w:val="en-GB" w:eastAsia="el-GR"/>
        </w:rPr>
        <w:t>Children’s chorus master</w:t>
      </w:r>
      <w:r w:rsidR="00544680" w:rsidRPr="0061207E">
        <w:rPr>
          <w:rFonts w:ascii="Times New Roman" w:eastAsia="Times New Roman" w:hAnsi="Times New Roman"/>
          <w:sz w:val="20"/>
          <w:szCs w:val="20"/>
          <w:lang w:val="en-GB" w:eastAsia="el-GR"/>
        </w:rPr>
        <w:t xml:space="preserve"> </w:t>
      </w:r>
      <w:r w:rsidR="007651C3" w:rsidRPr="0061207E">
        <w:rPr>
          <w:rFonts w:ascii="Times New Roman" w:eastAsia="Times New Roman" w:hAnsi="Times New Roman"/>
          <w:b/>
          <w:bCs/>
          <w:sz w:val="20"/>
          <w:szCs w:val="20"/>
          <w:lang w:val="en-GB" w:eastAsia="el-GR"/>
        </w:rPr>
        <w:t>Konstantin</w:t>
      </w:r>
      <w:r w:rsidR="00F93902">
        <w:rPr>
          <w:rFonts w:ascii="Times New Roman" w:eastAsia="Times New Roman" w:hAnsi="Times New Roman"/>
          <w:b/>
          <w:bCs/>
          <w:sz w:val="20"/>
          <w:szCs w:val="20"/>
          <w:lang w:val="en-GB" w:eastAsia="el-GR"/>
        </w:rPr>
        <w:t>a</w:t>
      </w:r>
      <w:r w:rsidR="007651C3" w:rsidRPr="0061207E">
        <w:rPr>
          <w:rFonts w:ascii="Times New Roman" w:eastAsia="Times New Roman" w:hAnsi="Times New Roman"/>
          <w:b/>
          <w:bCs/>
          <w:sz w:val="20"/>
          <w:szCs w:val="20"/>
          <w:lang w:val="en-GB" w:eastAsia="el-GR"/>
        </w:rPr>
        <w:t xml:space="preserve"> </w:t>
      </w:r>
      <w:proofErr w:type="spellStart"/>
      <w:r w:rsidR="007651C3" w:rsidRPr="0061207E">
        <w:rPr>
          <w:rFonts w:ascii="Times New Roman" w:eastAsia="Times New Roman" w:hAnsi="Times New Roman"/>
          <w:b/>
          <w:bCs/>
          <w:sz w:val="20"/>
          <w:szCs w:val="20"/>
          <w:lang w:val="en-GB" w:eastAsia="el-GR"/>
        </w:rPr>
        <w:t>Pitsiakou</w:t>
      </w:r>
      <w:proofErr w:type="spellEnd"/>
      <w:r w:rsidR="00544680"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color w:val="000000"/>
          <w:sz w:val="20"/>
          <w:szCs w:val="20"/>
          <w:lang w:val="en-GB"/>
        </w:rPr>
        <w:t xml:space="preserve">• </w:t>
      </w:r>
      <w:r w:rsidR="008742EA" w:rsidRPr="0061207E">
        <w:rPr>
          <w:rFonts w:ascii="Times New Roman" w:hAnsi="Times New Roman"/>
          <w:color w:val="000000"/>
          <w:sz w:val="20"/>
          <w:szCs w:val="20"/>
          <w:lang w:val="en-GB"/>
        </w:rPr>
        <w:t>Cast</w:t>
      </w:r>
      <w:r w:rsidR="00544680" w:rsidRPr="0061207E">
        <w:rPr>
          <w:rFonts w:ascii="Times New Roman" w:hAnsi="Times New Roman"/>
          <w:b/>
          <w:bCs/>
          <w:color w:val="000000"/>
          <w:sz w:val="20"/>
          <w:szCs w:val="20"/>
          <w:lang w:val="en-GB"/>
        </w:rPr>
        <w:t xml:space="preserve"> </w:t>
      </w:r>
      <w:proofErr w:type="spellStart"/>
      <w:r w:rsidR="008742EA" w:rsidRPr="0061207E">
        <w:rPr>
          <w:rFonts w:ascii="Times New Roman" w:eastAsia="Times New Roman" w:hAnsi="Times New Roman"/>
          <w:b/>
          <w:bCs/>
          <w:sz w:val="20"/>
          <w:szCs w:val="20"/>
          <w:lang w:val="en-GB" w:eastAsia="el-GR"/>
        </w:rPr>
        <w:t>Kristīne</w:t>
      </w:r>
      <w:proofErr w:type="spellEnd"/>
      <w:r w:rsidR="008742EA" w:rsidRPr="0061207E">
        <w:rPr>
          <w:rFonts w:ascii="Times New Roman" w:eastAsia="Times New Roman" w:hAnsi="Times New Roman"/>
          <w:b/>
          <w:bCs/>
          <w:sz w:val="20"/>
          <w:szCs w:val="20"/>
          <w:lang w:val="en-GB" w:eastAsia="el-GR"/>
        </w:rPr>
        <w:t xml:space="preserve"> Opolais / </w:t>
      </w:r>
      <w:proofErr w:type="spellStart"/>
      <w:r w:rsidR="008742EA" w:rsidRPr="0061207E">
        <w:rPr>
          <w:rFonts w:ascii="Times New Roman" w:eastAsia="Times New Roman" w:hAnsi="Times New Roman"/>
          <w:b/>
          <w:bCs/>
          <w:sz w:val="20"/>
          <w:szCs w:val="20"/>
          <w:lang w:val="en-GB" w:eastAsia="el-GR"/>
        </w:rPr>
        <w:t>Cellia</w:t>
      </w:r>
      <w:proofErr w:type="spellEnd"/>
      <w:r w:rsidR="008742EA" w:rsidRPr="0061207E">
        <w:rPr>
          <w:rFonts w:ascii="Times New Roman" w:eastAsia="Times New Roman" w:hAnsi="Times New Roman"/>
          <w:b/>
          <w:bCs/>
          <w:sz w:val="20"/>
          <w:szCs w:val="20"/>
          <w:lang w:val="en-GB" w:eastAsia="el-GR"/>
        </w:rPr>
        <w:t xml:space="preserve"> </w:t>
      </w:r>
      <w:proofErr w:type="spellStart"/>
      <w:r w:rsidR="008742EA" w:rsidRPr="0061207E">
        <w:rPr>
          <w:rFonts w:ascii="Times New Roman" w:eastAsia="Times New Roman" w:hAnsi="Times New Roman"/>
          <w:b/>
          <w:bCs/>
          <w:sz w:val="20"/>
          <w:szCs w:val="20"/>
          <w:lang w:val="en-GB" w:eastAsia="el-GR"/>
        </w:rPr>
        <w:t>Costea</w:t>
      </w:r>
      <w:proofErr w:type="spellEnd"/>
      <w:r w:rsidR="008742EA" w:rsidRPr="0061207E">
        <w:rPr>
          <w:rFonts w:ascii="Times New Roman" w:eastAsia="Times New Roman" w:hAnsi="Times New Roman"/>
          <w:b/>
          <w:bCs/>
          <w:sz w:val="20"/>
          <w:szCs w:val="20"/>
          <w:lang w:val="en-GB" w:eastAsia="el-GR"/>
        </w:rPr>
        <w:t xml:space="preserve"> </w:t>
      </w:r>
      <w:r w:rsidR="00544680" w:rsidRPr="0061207E">
        <w:rPr>
          <w:rFonts w:ascii="Times New Roman" w:eastAsia="Times New Roman" w:hAnsi="Times New Roman"/>
          <w:sz w:val="20"/>
          <w:szCs w:val="20"/>
          <w:lang w:val="en-GB" w:eastAsia="el-GR"/>
        </w:rPr>
        <w:t>(</w:t>
      </w:r>
      <w:proofErr w:type="spellStart"/>
      <w:r w:rsidR="00C15EEF" w:rsidRPr="0061207E">
        <w:rPr>
          <w:rFonts w:ascii="Times New Roman" w:eastAsia="Times New Roman" w:hAnsi="Times New Roman"/>
          <w:sz w:val="20"/>
          <w:szCs w:val="20"/>
          <w:lang w:eastAsia="el-GR"/>
        </w:rPr>
        <w:t>Floria</w:t>
      </w:r>
      <w:proofErr w:type="spellEnd"/>
      <w:r w:rsidR="00C15EEF" w:rsidRPr="0061207E">
        <w:rPr>
          <w:rFonts w:ascii="Times New Roman" w:eastAsia="Times New Roman" w:hAnsi="Times New Roman"/>
          <w:sz w:val="20"/>
          <w:szCs w:val="20"/>
          <w:lang w:eastAsia="el-GR"/>
        </w:rPr>
        <w:t xml:space="preserve"> Tosca</w:t>
      </w:r>
      <w:r w:rsidR="00544680" w:rsidRPr="0061207E">
        <w:rPr>
          <w:rFonts w:ascii="Times New Roman" w:eastAsia="Times New Roman" w:hAnsi="Times New Roman"/>
          <w:sz w:val="20"/>
          <w:szCs w:val="20"/>
          <w:lang w:val="en-GB" w:eastAsia="el-GR"/>
        </w:rPr>
        <w:t>)</w:t>
      </w:r>
      <w:r w:rsidR="00626886" w:rsidRPr="0061207E">
        <w:rPr>
          <w:rFonts w:ascii="Times New Roman" w:eastAsia="Times New Roman" w:hAnsi="Times New Roman"/>
          <w:sz w:val="20"/>
          <w:szCs w:val="20"/>
          <w:lang w:val="en-GB" w:eastAsia="el-GR"/>
        </w:rPr>
        <w:t xml:space="preserve">, </w:t>
      </w:r>
      <w:r w:rsidR="00C15EEF" w:rsidRPr="0061207E">
        <w:rPr>
          <w:rFonts w:ascii="Times New Roman" w:eastAsia="Times New Roman" w:hAnsi="Times New Roman"/>
          <w:b/>
          <w:bCs/>
          <w:sz w:val="20"/>
          <w:szCs w:val="20"/>
          <w:lang w:val="en-GB" w:eastAsia="el-GR"/>
        </w:rPr>
        <w:t xml:space="preserve">Ramón Vargas / Giorgio </w:t>
      </w:r>
      <w:proofErr w:type="spellStart"/>
      <w:r w:rsidR="00C15EEF" w:rsidRPr="0061207E">
        <w:rPr>
          <w:rFonts w:ascii="Times New Roman" w:eastAsia="Times New Roman" w:hAnsi="Times New Roman"/>
          <w:b/>
          <w:bCs/>
          <w:sz w:val="20"/>
          <w:szCs w:val="20"/>
          <w:lang w:val="en-GB" w:eastAsia="el-GR"/>
        </w:rPr>
        <w:t>Berrugi</w:t>
      </w:r>
      <w:proofErr w:type="spellEnd"/>
      <w:r w:rsidR="00C15EEF" w:rsidRPr="0061207E">
        <w:rPr>
          <w:rFonts w:ascii="Times New Roman" w:eastAsia="Times New Roman" w:hAnsi="Times New Roman"/>
          <w:b/>
          <w:bCs/>
          <w:sz w:val="20"/>
          <w:szCs w:val="20"/>
          <w:lang w:val="en-GB" w:eastAsia="el-GR"/>
        </w:rPr>
        <w:t xml:space="preserve"> </w:t>
      </w:r>
      <w:r w:rsidR="00544680" w:rsidRPr="0061207E">
        <w:rPr>
          <w:rFonts w:ascii="Times New Roman" w:eastAsia="Times New Roman" w:hAnsi="Times New Roman"/>
          <w:sz w:val="20"/>
          <w:szCs w:val="20"/>
          <w:lang w:val="en-GB" w:eastAsia="el-GR"/>
        </w:rPr>
        <w:t>(</w:t>
      </w:r>
      <w:r w:rsidR="00C15EEF" w:rsidRPr="0061207E">
        <w:rPr>
          <w:rFonts w:ascii="Times New Roman" w:eastAsia="Times New Roman" w:hAnsi="Times New Roman"/>
          <w:sz w:val="20"/>
          <w:szCs w:val="20"/>
          <w:lang w:val="en-GB" w:eastAsia="el-GR"/>
        </w:rPr>
        <w:t>Mario Cavaradossi</w:t>
      </w:r>
      <w:r w:rsidR="00544680" w:rsidRPr="0061207E">
        <w:rPr>
          <w:rFonts w:ascii="Times New Roman" w:eastAsia="Times New Roman" w:hAnsi="Times New Roman"/>
          <w:sz w:val="20"/>
          <w:szCs w:val="20"/>
          <w:lang w:val="en-GB" w:eastAsia="el-GR"/>
        </w:rPr>
        <w:t xml:space="preserve">), </w:t>
      </w:r>
      <w:r w:rsidR="00C15EEF" w:rsidRPr="0061207E">
        <w:rPr>
          <w:rFonts w:ascii="Times New Roman" w:eastAsia="Times New Roman" w:hAnsi="Times New Roman"/>
          <w:b/>
          <w:bCs/>
          <w:sz w:val="20"/>
          <w:szCs w:val="20"/>
          <w:lang w:val="en-GB" w:eastAsia="el-GR"/>
        </w:rPr>
        <w:t xml:space="preserve">Dimitri </w:t>
      </w:r>
      <w:proofErr w:type="spellStart"/>
      <w:r w:rsidR="00C15EEF" w:rsidRPr="0061207E">
        <w:rPr>
          <w:rFonts w:ascii="Times New Roman" w:eastAsia="Times New Roman" w:hAnsi="Times New Roman"/>
          <w:b/>
          <w:bCs/>
          <w:sz w:val="20"/>
          <w:szCs w:val="20"/>
          <w:lang w:val="en-GB" w:eastAsia="el-GR"/>
        </w:rPr>
        <w:t>Platanias</w:t>
      </w:r>
      <w:proofErr w:type="spellEnd"/>
      <w:r w:rsidR="00626886" w:rsidRPr="0061207E">
        <w:rPr>
          <w:rFonts w:ascii="Times New Roman" w:eastAsia="Times New Roman" w:hAnsi="Times New Roman"/>
          <w:b/>
          <w:bCs/>
          <w:sz w:val="20"/>
          <w:szCs w:val="20"/>
          <w:lang w:val="en-GB" w:eastAsia="el-GR"/>
        </w:rPr>
        <w:t xml:space="preserve"> / </w:t>
      </w:r>
      <w:proofErr w:type="spellStart"/>
      <w:r w:rsidR="00C15EEF" w:rsidRPr="0061207E">
        <w:rPr>
          <w:rFonts w:ascii="Times New Roman" w:eastAsia="Times New Roman" w:hAnsi="Times New Roman"/>
          <w:b/>
          <w:bCs/>
          <w:sz w:val="20"/>
          <w:szCs w:val="20"/>
          <w:lang w:val="en-GB" w:eastAsia="el-GR"/>
        </w:rPr>
        <w:t>Tassis</w:t>
      </w:r>
      <w:proofErr w:type="spellEnd"/>
      <w:r w:rsidR="00C15EEF" w:rsidRPr="0061207E">
        <w:rPr>
          <w:rFonts w:ascii="Times New Roman" w:eastAsia="Times New Roman" w:hAnsi="Times New Roman"/>
          <w:b/>
          <w:bCs/>
          <w:sz w:val="20"/>
          <w:szCs w:val="20"/>
          <w:lang w:val="en-GB" w:eastAsia="el-GR"/>
        </w:rPr>
        <w:t xml:space="preserve"> </w:t>
      </w:r>
      <w:proofErr w:type="spellStart"/>
      <w:r w:rsidR="00C15EEF" w:rsidRPr="0061207E">
        <w:rPr>
          <w:rFonts w:ascii="Times New Roman" w:eastAsia="Times New Roman" w:hAnsi="Times New Roman"/>
          <w:b/>
          <w:bCs/>
          <w:sz w:val="20"/>
          <w:szCs w:val="20"/>
          <w:lang w:val="en-GB" w:eastAsia="el-GR"/>
        </w:rPr>
        <w:t>Christoyannis</w:t>
      </w:r>
      <w:proofErr w:type="spellEnd"/>
      <w:r w:rsidR="00626886" w:rsidRPr="0061207E">
        <w:rPr>
          <w:rFonts w:ascii="Times New Roman" w:eastAsia="Times New Roman" w:hAnsi="Times New Roman"/>
          <w:b/>
          <w:bCs/>
          <w:sz w:val="20"/>
          <w:szCs w:val="20"/>
          <w:lang w:val="en-GB" w:eastAsia="el-GR"/>
        </w:rPr>
        <w:t xml:space="preserve"> </w:t>
      </w:r>
      <w:r w:rsidR="00544680" w:rsidRPr="0061207E">
        <w:rPr>
          <w:rFonts w:ascii="Times New Roman" w:eastAsia="Times New Roman" w:hAnsi="Times New Roman"/>
          <w:sz w:val="20"/>
          <w:szCs w:val="20"/>
          <w:lang w:val="en-GB" w:eastAsia="el-GR"/>
        </w:rPr>
        <w:t>(</w:t>
      </w:r>
      <w:r w:rsidR="00C15EEF" w:rsidRPr="0061207E">
        <w:rPr>
          <w:rFonts w:ascii="Times New Roman" w:eastAsia="Times New Roman" w:hAnsi="Times New Roman"/>
          <w:sz w:val="20"/>
          <w:szCs w:val="20"/>
          <w:lang w:val="en-GB" w:eastAsia="el-GR"/>
        </w:rPr>
        <w:t>Scarpia</w:t>
      </w:r>
      <w:r w:rsidR="00544680" w:rsidRPr="0061207E">
        <w:rPr>
          <w:rFonts w:ascii="Times New Roman" w:eastAsia="Times New Roman" w:hAnsi="Times New Roman"/>
          <w:sz w:val="20"/>
          <w:szCs w:val="20"/>
          <w:lang w:val="en-GB" w:eastAsia="el-GR"/>
        </w:rPr>
        <w:t>)</w:t>
      </w:r>
      <w:r w:rsidR="00626886" w:rsidRPr="0061207E">
        <w:rPr>
          <w:rFonts w:ascii="Times New Roman" w:eastAsia="Times New Roman" w:hAnsi="Times New Roman"/>
          <w:sz w:val="20"/>
          <w:szCs w:val="20"/>
          <w:lang w:val="en-GB" w:eastAsia="el-GR"/>
        </w:rPr>
        <w:t xml:space="preserve"> </w:t>
      </w:r>
      <w:r w:rsidR="007B1FB0" w:rsidRPr="0061207E">
        <w:rPr>
          <w:rFonts w:ascii="Times New Roman" w:eastAsia="Times New Roman" w:hAnsi="Times New Roman"/>
          <w:sz w:val="20"/>
          <w:szCs w:val="20"/>
          <w:lang w:val="en-GB" w:eastAsia="el-GR"/>
        </w:rPr>
        <w:t>et al.</w:t>
      </w:r>
      <w:r w:rsidR="00544680" w:rsidRPr="0061207E">
        <w:rPr>
          <w:rFonts w:ascii="Times New Roman" w:eastAsia="Times New Roman" w:hAnsi="Times New Roman"/>
          <w:b/>
          <w:bCs/>
          <w:sz w:val="20"/>
          <w:szCs w:val="20"/>
          <w:lang w:val="en-GB" w:eastAsia="el-GR"/>
        </w:rPr>
        <w:t xml:space="preserve"> </w:t>
      </w:r>
      <w:r w:rsidR="00544680" w:rsidRPr="0061207E">
        <w:rPr>
          <w:rFonts w:ascii="Times New Roman" w:hAnsi="Times New Roman"/>
          <w:b/>
          <w:bCs/>
          <w:color w:val="000000"/>
          <w:sz w:val="20"/>
          <w:szCs w:val="20"/>
        </w:rPr>
        <w:t>•</w:t>
      </w:r>
      <w:r w:rsidR="00544680" w:rsidRPr="0061207E">
        <w:rPr>
          <w:rFonts w:ascii="Times New Roman" w:eastAsia="Times New Roman" w:hAnsi="Times New Roman"/>
          <w:sz w:val="20"/>
          <w:szCs w:val="20"/>
          <w:lang w:eastAsia="el-GR"/>
        </w:rPr>
        <w:t xml:space="preserve"> </w:t>
      </w:r>
      <w:r w:rsidR="000904F7" w:rsidRPr="0061207E">
        <w:rPr>
          <w:rFonts w:ascii="Times New Roman" w:eastAsia="Times New Roman" w:hAnsi="Times New Roman"/>
          <w:sz w:val="20"/>
          <w:szCs w:val="20"/>
          <w:lang w:val="en-GB" w:eastAsia="el-GR"/>
        </w:rPr>
        <w:t>Featuring</w:t>
      </w:r>
      <w:r w:rsidR="000904F7" w:rsidRPr="0061207E">
        <w:rPr>
          <w:rFonts w:ascii="Times New Roman" w:eastAsia="Times New Roman" w:hAnsi="Times New Roman"/>
          <w:sz w:val="20"/>
          <w:szCs w:val="20"/>
          <w:lang w:eastAsia="el-GR"/>
        </w:rPr>
        <w:t xml:space="preserve"> the </w:t>
      </w:r>
      <w:r w:rsidR="000904F7" w:rsidRPr="0061207E">
        <w:rPr>
          <w:rFonts w:ascii="Times New Roman" w:eastAsia="Times New Roman" w:hAnsi="Times New Roman"/>
          <w:b/>
          <w:bCs/>
          <w:sz w:val="20"/>
          <w:szCs w:val="20"/>
          <w:lang w:eastAsia="el-GR"/>
        </w:rPr>
        <w:t xml:space="preserve">Orchestra, Chorus, Children’s Chorus, </w:t>
      </w:r>
      <w:r w:rsidR="000904F7" w:rsidRPr="0061207E">
        <w:rPr>
          <w:rFonts w:ascii="Times New Roman" w:eastAsia="Times New Roman" w:hAnsi="Times New Roman"/>
          <w:sz w:val="20"/>
          <w:szCs w:val="20"/>
          <w:lang w:eastAsia="el-GR"/>
        </w:rPr>
        <w:t>and</w:t>
      </w:r>
      <w:r w:rsidR="000904F7" w:rsidRPr="0061207E">
        <w:rPr>
          <w:rFonts w:ascii="Times New Roman" w:eastAsia="Times New Roman" w:hAnsi="Times New Roman"/>
          <w:b/>
          <w:bCs/>
          <w:sz w:val="20"/>
          <w:szCs w:val="20"/>
          <w:lang w:eastAsia="el-GR"/>
        </w:rPr>
        <w:t xml:space="preserve"> Soloists </w:t>
      </w:r>
      <w:r w:rsidR="000904F7" w:rsidRPr="0061207E">
        <w:rPr>
          <w:rFonts w:ascii="Times New Roman" w:eastAsia="Times New Roman" w:hAnsi="Times New Roman"/>
          <w:sz w:val="20"/>
          <w:szCs w:val="20"/>
          <w:lang w:eastAsia="el-GR"/>
        </w:rPr>
        <w:t xml:space="preserve">of the </w:t>
      </w:r>
      <w:r w:rsidR="000904F7" w:rsidRPr="0061207E">
        <w:rPr>
          <w:rFonts w:ascii="Times New Roman" w:eastAsia="Times New Roman" w:hAnsi="Times New Roman"/>
          <w:b/>
          <w:bCs/>
          <w:sz w:val="20"/>
          <w:szCs w:val="20"/>
          <w:lang w:eastAsia="el-GR"/>
        </w:rPr>
        <w:t xml:space="preserve">GNO, </w:t>
      </w:r>
      <w:r w:rsidR="000904F7" w:rsidRPr="0061207E">
        <w:rPr>
          <w:rFonts w:ascii="Times New Roman" w:eastAsia="Times New Roman" w:hAnsi="Times New Roman"/>
          <w:sz w:val="20"/>
          <w:szCs w:val="20"/>
          <w:lang w:eastAsia="el-GR"/>
        </w:rPr>
        <w:t>as part of its educational mission</w:t>
      </w:r>
    </w:p>
    <w:p w14:paraId="002970DD" w14:textId="77777777" w:rsidR="002408BF" w:rsidRPr="000904F7" w:rsidRDefault="002408BF" w:rsidP="00544680">
      <w:pPr>
        <w:tabs>
          <w:tab w:val="left" w:pos="2160"/>
        </w:tabs>
        <w:spacing w:after="0" w:line="360" w:lineRule="auto"/>
        <w:jc w:val="both"/>
        <w:rPr>
          <w:rFonts w:ascii="Times New Roman" w:eastAsia="Times New Roman" w:hAnsi="Times New Roman"/>
          <w:sz w:val="24"/>
          <w:szCs w:val="24"/>
          <w:lang w:eastAsia="el-GR"/>
        </w:rPr>
      </w:pPr>
    </w:p>
    <w:p w14:paraId="50DB71A7" w14:textId="77777777" w:rsidR="0076277B" w:rsidRPr="004A6C49" w:rsidRDefault="00544680" w:rsidP="002522C4">
      <w:pPr>
        <w:spacing w:after="0" w:line="360" w:lineRule="auto"/>
        <w:jc w:val="center"/>
        <w:rPr>
          <w:rFonts w:ascii="Times New Roman" w:hAnsi="Times New Roman"/>
          <w:bCs/>
          <w:sz w:val="24"/>
          <w:szCs w:val="24"/>
          <w:lang w:val="en-GB"/>
        </w:rPr>
      </w:pPr>
      <w:r w:rsidRPr="004A6C49">
        <w:rPr>
          <w:rFonts w:ascii="Times New Roman" w:hAnsi="Times New Roman"/>
          <w:bCs/>
          <w:sz w:val="24"/>
          <w:szCs w:val="24"/>
          <w:lang w:val="en-GB"/>
        </w:rPr>
        <w:t>*</w:t>
      </w:r>
    </w:p>
    <w:p w14:paraId="0DA3E352" w14:textId="0DA34DA7" w:rsidR="001D5536" w:rsidRDefault="001D5536" w:rsidP="00027AE0">
      <w:pPr>
        <w:spacing w:after="0" w:line="300" w:lineRule="auto"/>
        <w:jc w:val="center"/>
        <w:rPr>
          <w:rFonts w:ascii="Times New Roman" w:eastAsia="Times New Roman" w:hAnsi="Times New Roman"/>
          <w:b/>
          <w:sz w:val="40"/>
          <w:szCs w:val="40"/>
          <w:lang w:val="en-GB" w:eastAsia="el-GR"/>
        </w:rPr>
      </w:pPr>
    </w:p>
    <w:p w14:paraId="4CE6C4C0" w14:textId="4C16E5B9" w:rsidR="00320B24" w:rsidRDefault="00320B24" w:rsidP="00027AE0">
      <w:pPr>
        <w:spacing w:after="0" w:line="300" w:lineRule="auto"/>
        <w:jc w:val="center"/>
        <w:rPr>
          <w:rFonts w:ascii="Times New Roman" w:eastAsia="Times New Roman" w:hAnsi="Times New Roman"/>
          <w:b/>
          <w:sz w:val="40"/>
          <w:szCs w:val="40"/>
          <w:lang w:val="en-GB" w:eastAsia="el-GR"/>
        </w:rPr>
      </w:pPr>
    </w:p>
    <w:p w14:paraId="2577BA3B" w14:textId="71FAA259" w:rsidR="00320B24" w:rsidRDefault="00320B24" w:rsidP="00027AE0">
      <w:pPr>
        <w:spacing w:after="0" w:line="300" w:lineRule="auto"/>
        <w:jc w:val="center"/>
        <w:rPr>
          <w:rFonts w:ascii="Times New Roman" w:eastAsia="Times New Roman" w:hAnsi="Times New Roman"/>
          <w:b/>
          <w:sz w:val="40"/>
          <w:szCs w:val="40"/>
          <w:lang w:val="en-GB" w:eastAsia="el-GR"/>
        </w:rPr>
      </w:pPr>
    </w:p>
    <w:p w14:paraId="373337A7" w14:textId="42EADD4E" w:rsidR="000F0F6F" w:rsidRDefault="000F0F6F" w:rsidP="00027AE0">
      <w:pPr>
        <w:spacing w:after="0" w:line="300" w:lineRule="auto"/>
        <w:jc w:val="center"/>
        <w:rPr>
          <w:rFonts w:ascii="Times New Roman" w:eastAsia="Times New Roman" w:hAnsi="Times New Roman"/>
          <w:b/>
          <w:sz w:val="40"/>
          <w:szCs w:val="40"/>
          <w:lang w:val="en-GB" w:eastAsia="el-GR"/>
        </w:rPr>
      </w:pPr>
    </w:p>
    <w:p w14:paraId="4738D8CB" w14:textId="77777777" w:rsidR="000F0F6F" w:rsidRPr="004A6C49" w:rsidRDefault="000F0F6F" w:rsidP="00027AE0">
      <w:pPr>
        <w:spacing w:after="0" w:line="300" w:lineRule="auto"/>
        <w:jc w:val="center"/>
        <w:rPr>
          <w:rFonts w:ascii="Times New Roman" w:eastAsia="Times New Roman" w:hAnsi="Times New Roman"/>
          <w:b/>
          <w:sz w:val="40"/>
          <w:szCs w:val="40"/>
          <w:lang w:val="en-GB" w:eastAsia="el-GR"/>
        </w:rPr>
      </w:pPr>
    </w:p>
    <w:p w14:paraId="635485DF" w14:textId="77777777" w:rsidR="00027AE0" w:rsidRPr="00500BE2" w:rsidRDefault="00500BE2" w:rsidP="00027AE0">
      <w:pPr>
        <w:spacing w:after="0" w:line="300" w:lineRule="auto"/>
        <w:jc w:val="center"/>
        <w:rPr>
          <w:rFonts w:ascii="Times New Roman" w:eastAsia="Times New Roman" w:hAnsi="Times New Roman"/>
          <w:b/>
          <w:sz w:val="40"/>
          <w:szCs w:val="40"/>
          <w:lang w:eastAsia="el-GR"/>
        </w:rPr>
      </w:pPr>
      <w:bookmarkStart w:id="53" w:name="_Hlk97307739"/>
      <w:r>
        <w:rPr>
          <w:rFonts w:ascii="Times New Roman" w:eastAsia="Times New Roman" w:hAnsi="Times New Roman"/>
          <w:b/>
          <w:sz w:val="40"/>
          <w:szCs w:val="40"/>
          <w:lang w:eastAsia="el-GR"/>
        </w:rPr>
        <w:t>ANCIENT THEATRE OF EPIDAURUS</w:t>
      </w:r>
    </w:p>
    <w:p w14:paraId="3CA0A7FC" w14:textId="77777777" w:rsidR="00027AE0" w:rsidRPr="004A6C49" w:rsidRDefault="00027AE0" w:rsidP="00027AE0">
      <w:pPr>
        <w:spacing w:after="0" w:line="360" w:lineRule="auto"/>
        <w:jc w:val="center"/>
        <w:rPr>
          <w:rFonts w:ascii="Times New Roman" w:eastAsia="Times New Roman" w:hAnsi="Times New Roman"/>
          <w:sz w:val="24"/>
          <w:szCs w:val="24"/>
          <w:lang w:val="en-GB" w:eastAsia="el-GR"/>
        </w:rPr>
      </w:pPr>
    </w:p>
    <w:p w14:paraId="7A593E91" w14:textId="77777777" w:rsidR="00027AE0" w:rsidRPr="004A6C49" w:rsidRDefault="00492D3E" w:rsidP="00027AE0">
      <w:pPr>
        <w:widowControl w:val="0"/>
        <w:spacing w:after="0" w:line="360" w:lineRule="auto"/>
        <w:jc w:val="center"/>
        <w:rPr>
          <w:rFonts w:ascii="Times New Roman" w:hAnsi="Times New Roman"/>
          <w:i/>
          <w:sz w:val="24"/>
          <w:szCs w:val="24"/>
          <w:lang w:val="en-GB"/>
        </w:rPr>
      </w:pPr>
      <w:r>
        <w:rPr>
          <w:rFonts w:ascii="Times New Roman" w:eastAsia="Times New Roman" w:hAnsi="Times New Roman"/>
          <w:i/>
          <w:spacing w:val="4"/>
          <w:kern w:val="2"/>
          <w:sz w:val="24"/>
          <w:szCs w:val="24"/>
          <w:lang w:val="en-GB" w:eastAsia="zh-CN"/>
        </w:rPr>
        <w:t>Starting time for all performances:</w:t>
      </w:r>
      <w:r w:rsidR="00771DD7">
        <w:rPr>
          <w:rFonts w:ascii="Times New Roman" w:eastAsia="Times New Roman" w:hAnsi="Times New Roman"/>
          <w:i/>
          <w:spacing w:val="4"/>
          <w:kern w:val="2"/>
          <w:sz w:val="24"/>
          <w:szCs w:val="24"/>
          <w:lang w:val="en-GB" w:eastAsia="zh-CN"/>
        </w:rPr>
        <w:t xml:space="preserve"> </w:t>
      </w:r>
      <w:r w:rsidR="00027AE0" w:rsidRPr="004A6C49">
        <w:rPr>
          <w:rFonts w:ascii="Times New Roman" w:eastAsia="Times New Roman" w:hAnsi="Times New Roman"/>
          <w:i/>
          <w:spacing w:val="4"/>
          <w:kern w:val="2"/>
          <w:sz w:val="24"/>
          <w:szCs w:val="24"/>
          <w:lang w:val="en-GB" w:eastAsia="zh-CN"/>
        </w:rPr>
        <w:t>21:00</w:t>
      </w:r>
    </w:p>
    <w:p w14:paraId="4CC24094" w14:textId="77777777" w:rsidR="00027AE0" w:rsidRPr="004A6C49" w:rsidRDefault="00771DD7" w:rsidP="00027AE0">
      <w:pPr>
        <w:widowControl w:val="0"/>
        <w:spacing w:after="0" w:line="360" w:lineRule="auto"/>
        <w:jc w:val="center"/>
        <w:rPr>
          <w:rFonts w:ascii="Times New Roman" w:hAnsi="Times New Roman"/>
          <w:i/>
          <w:sz w:val="24"/>
          <w:szCs w:val="24"/>
          <w:lang w:val="en-GB"/>
        </w:rPr>
      </w:pPr>
      <w:r>
        <w:rPr>
          <w:rFonts w:ascii="Times New Roman" w:eastAsia="Times New Roman" w:hAnsi="Times New Roman"/>
          <w:i/>
          <w:spacing w:val="4"/>
          <w:kern w:val="2"/>
          <w:sz w:val="24"/>
          <w:szCs w:val="24"/>
          <w:lang w:val="en-GB" w:eastAsia="zh-CN"/>
        </w:rPr>
        <w:t>Greek and English surtitles in all performances</w:t>
      </w:r>
    </w:p>
    <w:p w14:paraId="53344A00" w14:textId="77777777" w:rsidR="00027AE0" w:rsidRPr="004A6C49" w:rsidRDefault="00027AE0" w:rsidP="00027AE0">
      <w:pPr>
        <w:spacing w:after="0" w:line="360" w:lineRule="auto"/>
        <w:jc w:val="both"/>
        <w:rPr>
          <w:rFonts w:ascii="Times New Roman" w:eastAsia="Times New Roman" w:hAnsi="Times New Roman"/>
          <w:sz w:val="24"/>
          <w:szCs w:val="24"/>
          <w:lang w:val="en-GB" w:eastAsia="el-GR"/>
        </w:rPr>
      </w:pPr>
    </w:p>
    <w:p w14:paraId="1807D2D8" w14:textId="77777777" w:rsidR="00027AE0" w:rsidRPr="004A6C49" w:rsidRDefault="00027AE0" w:rsidP="00027AE0">
      <w:pPr>
        <w:widowControl w:val="0"/>
        <w:spacing w:after="0" w:line="360" w:lineRule="auto"/>
        <w:jc w:val="center"/>
        <w:rPr>
          <w:rFonts w:ascii="Times New Roman" w:eastAsia="Times New Roman" w:hAnsi="Times New Roman"/>
          <w:i/>
          <w:spacing w:val="4"/>
          <w:kern w:val="2"/>
          <w:sz w:val="24"/>
          <w:szCs w:val="24"/>
          <w:lang w:val="en-GB" w:eastAsia="zh-CN"/>
        </w:rPr>
      </w:pPr>
      <w:r w:rsidRPr="004A6C49">
        <w:rPr>
          <w:rFonts w:ascii="Times New Roman" w:eastAsia="Times New Roman" w:hAnsi="Times New Roman"/>
          <w:i/>
          <w:spacing w:val="4"/>
          <w:kern w:val="2"/>
          <w:sz w:val="24"/>
          <w:szCs w:val="24"/>
          <w:lang w:val="en-GB" w:eastAsia="zh-CN"/>
        </w:rPr>
        <w:t>____________________________________</w:t>
      </w:r>
    </w:p>
    <w:p w14:paraId="7F307112" w14:textId="77777777" w:rsidR="00027AE0" w:rsidRPr="004A6C49" w:rsidRDefault="00027AE0" w:rsidP="00027AE0">
      <w:pPr>
        <w:pStyle w:val="ListParagraph1"/>
        <w:spacing w:after="0" w:line="360" w:lineRule="auto"/>
        <w:ind w:left="0"/>
        <w:rPr>
          <w:rFonts w:ascii="Times New Roman" w:hAnsi="Times New Roman" w:cs="Times New Roman"/>
          <w:b/>
          <w:bCs/>
          <w:sz w:val="16"/>
          <w:szCs w:val="16"/>
          <w:lang w:val="en-GB"/>
        </w:rPr>
      </w:pPr>
    </w:p>
    <w:p w14:paraId="006EC01F" w14:textId="77777777" w:rsidR="00F80A60" w:rsidRPr="005657F8" w:rsidRDefault="00F80A60" w:rsidP="00F80A60">
      <w:pPr>
        <w:widowControl w:val="0"/>
        <w:suppressAutoHyphens w:val="0"/>
        <w:spacing w:line="360" w:lineRule="auto"/>
        <w:contextualSpacing/>
        <w:rPr>
          <w:rFonts w:ascii="Times New Roman" w:eastAsia="Times New Roman" w:hAnsi="Times New Roman" w:cs="Times New Roman"/>
          <w:b/>
          <w:bCs/>
          <w:color w:val="003300"/>
          <w:sz w:val="24"/>
          <w:szCs w:val="24"/>
          <w:lang w:val="en-GB" w:eastAsia="el-GR"/>
        </w:rPr>
      </w:pPr>
      <w:r w:rsidRPr="005657F8">
        <w:rPr>
          <w:rFonts w:ascii="Times New Roman" w:eastAsia="Times New Roman" w:hAnsi="Times New Roman" w:cs="Times New Roman"/>
          <w:b/>
          <w:bCs/>
          <w:color w:val="003300"/>
          <w:sz w:val="24"/>
          <w:szCs w:val="24"/>
          <w:lang w:eastAsia="el-GR"/>
        </w:rPr>
        <w:t>WORLD PREMIERE</w:t>
      </w:r>
    </w:p>
    <w:p w14:paraId="33CD0D0D" w14:textId="77777777" w:rsidR="0012494F" w:rsidRPr="004A6C49" w:rsidRDefault="00F80A60" w:rsidP="00F80A60">
      <w:pPr>
        <w:spacing w:after="0" w:line="360" w:lineRule="auto"/>
        <w:rPr>
          <w:sz w:val="24"/>
          <w:szCs w:val="24"/>
          <w:lang w:val="en-GB"/>
        </w:rPr>
      </w:pPr>
      <w:r w:rsidRPr="005657F8">
        <w:rPr>
          <w:rFonts w:ascii="Times New Roman" w:eastAsia="Times New Roman" w:hAnsi="Times New Roman" w:cs="Times New Roman"/>
          <w:b/>
          <w:bCs/>
          <w:color w:val="003300"/>
          <w:sz w:val="24"/>
          <w:szCs w:val="24"/>
          <w:lang w:eastAsia="el-GR"/>
        </w:rPr>
        <w:t>INTERNATIONAL CO-PRODUCTION</w:t>
      </w:r>
    </w:p>
    <w:p w14:paraId="5C7A7082" w14:textId="77777777" w:rsidR="0076277B" w:rsidRPr="004A6C49" w:rsidRDefault="0076277B" w:rsidP="0076277B">
      <w:pPr>
        <w:spacing w:after="0" w:line="360" w:lineRule="auto"/>
        <w:rPr>
          <w:rFonts w:ascii="Times New Roman" w:eastAsia="Times New Roman" w:hAnsi="Times New Roman" w:cs="Times New Roman"/>
          <w:b/>
          <w:bCs/>
          <w:color w:val="003300"/>
          <w:lang w:val="en-GB" w:eastAsia="el-GR"/>
        </w:rPr>
      </w:pPr>
    </w:p>
    <w:p w14:paraId="603B06D3" w14:textId="77777777" w:rsidR="0012494F" w:rsidRPr="004A6C49" w:rsidRDefault="0012494F" w:rsidP="0012494F">
      <w:pPr>
        <w:spacing w:after="0" w:line="360" w:lineRule="auto"/>
        <w:rPr>
          <w:rFonts w:ascii="Times New Roman" w:eastAsia="Times New Roman" w:hAnsi="Times New Roman" w:cs="Times New Roman"/>
          <w:b/>
          <w:bCs/>
          <w:color w:val="003300"/>
          <w:lang w:val="en-GB" w:eastAsia="el-GR"/>
        </w:rPr>
      </w:pPr>
    </w:p>
    <w:p w14:paraId="10F12EA5" w14:textId="56914785" w:rsidR="0012494F" w:rsidRPr="007541D5" w:rsidRDefault="00222082" w:rsidP="0012494F">
      <w:pPr>
        <w:tabs>
          <w:tab w:val="right" w:pos="8300"/>
        </w:tabs>
        <w:spacing w:after="0" w:line="360" w:lineRule="auto"/>
        <w:rPr>
          <w:rFonts w:ascii="Times New Roman" w:hAnsi="Times New Roman" w:cs="Times New Roman"/>
          <w:b/>
          <w:bCs/>
          <w:iCs/>
          <w:sz w:val="24"/>
          <w:szCs w:val="24"/>
          <w:lang w:val="en-GB" w:eastAsia="el-GR"/>
        </w:rPr>
      </w:pPr>
      <w:r w:rsidRPr="004A6C49">
        <w:rPr>
          <w:rFonts w:ascii="Times New Roman" w:hAnsi="Times New Roman" w:cs="Times New Roman"/>
          <w:b/>
          <w:bCs/>
          <w:iCs/>
          <w:sz w:val="24"/>
          <w:szCs w:val="24"/>
          <w:lang w:val="en-GB" w:eastAsia="el-GR"/>
        </w:rPr>
        <w:t xml:space="preserve">1 &amp; 2 </w:t>
      </w:r>
      <w:r w:rsidR="00771DD7">
        <w:rPr>
          <w:rFonts w:ascii="Times New Roman" w:hAnsi="Times New Roman" w:cs="Times New Roman"/>
          <w:b/>
          <w:bCs/>
          <w:iCs/>
          <w:sz w:val="24"/>
          <w:szCs w:val="24"/>
          <w:lang w:val="en-GB" w:eastAsia="el-GR"/>
        </w:rPr>
        <w:t>July</w:t>
      </w:r>
    </w:p>
    <w:p w14:paraId="0F9735DA" w14:textId="77777777" w:rsidR="00222082" w:rsidRPr="004A6C49" w:rsidRDefault="004E3C65" w:rsidP="0012494F">
      <w:pPr>
        <w:tabs>
          <w:tab w:val="right" w:pos="8300"/>
        </w:tabs>
        <w:spacing w:after="0" w:line="360" w:lineRule="auto"/>
        <w:jc w:val="both"/>
        <w:rPr>
          <w:rFonts w:ascii="Times New Roman" w:hAnsi="Times New Roman" w:cs="Times New Roman"/>
          <w:b/>
          <w:bCs/>
          <w:sz w:val="24"/>
          <w:szCs w:val="24"/>
          <w:lang w:val="en-GB" w:eastAsia="el-GR"/>
        </w:rPr>
      </w:pPr>
      <w:proofErr w:type="spellStart"/>
      <w:r w:rsidRPr="00047C07">
        <w:rPr>
          <w:rFonts w:ascii="Times New Roman" w:hAnsi="Times New Roman" w:cs="Times New Roman"/>
          <w:b/>
          <w:bCs/>
          <w:sz w:val="24"/>
          <w:szCs w:val="24"/>
          <w:lang w:eastAsia="el-GR"/>
        </w:rPr>
        <w:t>Schauspielhaus</w:t>
      </w:r>
      <w:proofErr w:type="spellEnd"/>
      <w:r w:rsidRPr="00047C07">
        <w:rPr>
          <w:rFonts w:ascii="Times New Roman" w:hAnsi="Times New Roman" w:cs="Times New Roman"/>
          <w:b/>
          <w:bCs/>
          <w:sz w:val="24"/>
          <w:szCs w:val="24"/>
          <w:lang w:eastAsia="el-GR"/>
        </w:rPr>
        <w:t xml:space="preserve"> Bochum</w:t>
      </w:r>
      <w:r w:rsidRPr="00222082">
        <w:rPr>
          <w:rFonts w:ascii="Times New Roman" w:hAnsi="Times New Roman" w:cs="Times New Roman"/>
          <w:b/>
          <w:bCs/>
          <w:sz w:val="24"/>
          <w:szCs w:val="24"/>
          <w:lang w:eastAsia="el-GR"/>
        </w:rPr>
        <w:t xml:space="preserve"> </w:t>
      </w:r>
      <w:r w:rsidRPr="00047C07">
        <w:rPr>
          <w:rFonts w:ascii="Times New Roman" w:hAnsi="Times New Roman" w:cs="Times New Roman"/>
          <w:b/>
          <w:bCs/>
          <w:sz w:val="24"/>
          <w:szCs w:val="24"/>
          <w:lang w:eastAsia="el-GR"/>
        </w:rPr>
        <w:t>–</w:t>
      </w:r>
      <w:r w:rsidR="00536BB6" w:rsidRPr="00536BB6">
        <w:rPr>
          <w:rFonts w:ascii="Times New Roman" w:hAnsi="Times New Roman" w:cs="Times New Roman"/>
          <w:b/>
          <w:bCs/>
          <w:sz w:val="24"/>
          <w:szCs w:val="24"/>
          <w:lang w:eastAsia="el-GR"/>
        </w:rPr>
        <w:t xml:space="preserve"> </w:t>
      </w:r>
      <w:r w:rsidR="00222082" w:rsidRPr="004A6C49">
        <w:rPr>
          <w:rFonts w:ascii="Times New Roman" w:hAnsi="Times New Roman" w:cs="Times New Roman"/>
          <w:b/>
          <w:bCs/>
          <w:sz w:val="24"/>
          <w:szCs w:val="24"/>
          <w:lang w:val="en-GB" w:eastAsia="el-GR"/>
        </w:rPr>
        <w:t>Johan Simons</w:t>
      </w:r>
    </w:p>
    <w:p w14:paraId="36F9B1BB" w14:textId="77777777" w:rsidR="0012494F" w:rsidRPr="004A6C49" w:rsidRDefault="00E83DE0" w:rsidP="0012494F">
      <w:pPr>
        <w:tabs>
          <w:tab w:val="right" w:pos="8300"/>
        </w:tabs>
        <w:spacing w:after="0" w:line="360" w:lineRule="auto"/>
        <w:jc w:val="both"/>
        <w:rPr>
          <w:rFonts w:ascii="Times New Roman" w:hAnsi="Times New Roman" w:cs="Times New Roman"/>
          <w:b/>
          <w:bCs/>
          <w:sz w:val="24"/>
          <w:szCs w:val="24"/>
          <w:lang w:val="en-GB" w:eastAsia="el-GR"/>
        </w:rPr>
      </w:pPr>
      <w:r w:rsidRPr="00027507">
        <w:rPr>
          <w:rFonts w:ascii="Times New Roman" w:hAnsi="Times New Roman" w:cs="Times New Roman"/>
          <w:b/>
          <w:bCs/>
          <w:i/>
          <w:iCs/>
          <w:sz w:val="24"/>
          <w:szCs w:val="24"/>
          <w:lang w:val="en-GB" w:eastAsia="el-GR"/>
        </w:rPr>
        <w:lastRenderedPageBreak/>
        <w:t>Alkistis</w:t>
      </w:r>
    </w:p>
    <w:p w14:paraId="24241BFE" w14:textId="77777777" w:rsidR="00222082" w:rsidRPr="004A6C49" w:rsidRDefault="00E0044C" w:rsidP="0012494F">
      <w:pPr>
        <w:tabs>
          <w:tab w:val="right" w:pos="8300"/>
        </w:tabs>
        <w:spacing w:after="0" w:line="360" w:lineRule="auto"/>
        <w:jc w:val="both"/>
        <w:rPr>
          <w:rFonts w:ascii="Times New Roman" w:hAnsi="Times New Roman" w:cs="Times New Roman"/>
          <w:b/>
          <w:bCs/>
          <w:sz w:val="24"/>
          <w:szCs w:val="24"/>
          <w:lang w:val="en-GB" w:eastAsia="el-GR"/>
        </w:rPr>
      </w:pPr>
      <w:r>
        <w:rPr>
          <w:rFonts w:ascii="Times New Roman" w:hAnsi="Times New Roman" w:cs="Times New Roman"/>
          <w:b/>
          <w:bCs/>
          <w:sz w:val="24"/>
          <w:szCs w:val="24"/>
          <w:lang w:val="en-GB" w:eastAsia="el-GR"/>
        </w:rPr>
        <w:t>by Euripides</w:t>
      </w:r>
    </w:p>
    <w:p w14:paraId="18529693" w14:textId="77777777" w:rsidR="00BF7949" w:rsidRPr="004A6C49" w:rsidRDefault="00BF7949" w:rsidP="0012494F">
      <w:pPr>
        <w:tabs>
          <w:tab w:val="right" w:pos="8300"/>
        </w:tabs>
        <w:spacing w:after="0" w:line="360" w:lineRule="auto"/>
        <w:jc w:val="both"/>
        <w:rPr>
          <w:rFonts w:ascii="Times New Roman" w:hAnsi="Times New Roman" w:cs="Times New Roman"/>
          <w:b/>
          <w:bCs/>
          <w:sz w:val="24"/>
          <w:szCs w:val="24"/>
          <w:lang w:val="en-GB" w:eastAsia="el-GR"/>
        </w:rPr>
      </w:pPr>
    </w:p>
    <w:p w14:paraId="33673AD4" w14:textId="77777777" w:rsidR="00A968D9" w:rsidRPr="004A6C49" w:rsidRDefault="00A968D9" w:rsidP="00A968D9">
      <w:pPr>
        <w:tabs>
          <w:tab w:val="right" w:pos="8300"/>
        </w:tabs>
        <w:spacing w:after="0" w:line="360" w:lineRule="auto"/>
        <w:jc w:val="both"/>
        <w:rPr>
          <w:rFonts w:ascii="Times New Roman" w:hAnsi="Times New Roman" w:cs="Times New Roman"/>
          <w:sz w:val="24"/>
          <w:szCs w:val="24"/>
          <w:lang w:val="en-GB" w:eastAsia="el-GR"/>
        </w:rPr>
      </w:pPr>
      <w:r w:rsidRPr="004A6C49">
        <w:rPr>
          <w:rFonts w:ascii="Times New Roman" w:hAnsi="Times New Roman" w:cs="Times New Roman"/>
          <w:sz w:val="24"/>
          <w:szCs w:val="24"/>
          <w:lang w:val="en-GB" w:eastAsia="el-GR"/>
        </w:rPr>
        <w:t xml:space="preserve">A weird play: the story of a woman who sacrifices her life to save that of her dying husband. Mourning; negotiations; arguments; who is not afraid of dying; who has more of a right to live. Finally, </w:t>
      </w:r>
      <w:r w:rsidR="00E83DE0" w:rsidRPr="00027507">
        <w:rPr>
          <w:rFonts w:ascii="Times New Roman" w:hAnsi="Times New Roman" w:cs="Times New Roman"/>
          <w:sz w:val="24"/>
          <w:szCs w:val="24"/>
          <w:lang w:val="en-GB" w:eastAsia="el-GR"/>
        </w:rPr>
        <w:t xml:space="preserve">Heracles </w:t>
      </w:r>
      <w:r w:rsidRPr="004A6C49">
        <w:rPr>
          <w:rFonts w:ascii="Times New Roman" w:hAnsi="Times New Roman" w:cs="Times New Roman"/>
          <w:sz w:val="24"/>
          <w:szCs w:val="24"/>
          <w:lang w:val="en-GB" w:eastAsia="el-GR"/>
        </w:rPr>
        <w:t xml:space="preserve">descends to the Underworld to bring </w:t>
      </w:r>
      <w:r w:rsidR="00E83DE0" w:rsidRPr="00027507">
        <w:rPr>
          <w:rFonts w:ascii="Times New Roman" w:hAnsi="Times New Roman" w:cs="Times New Roman"/>
          <w:sz w:val="24"/>
          <w:szCs w:val="24"/>
          <w:lang w:val="en-GB" w:eastAsia="el-GR"/>
        </w:rPr>
        <w:t xml:space="preserve">Alcestis </w:t>
      </w:r>
      <w:r w:rsidRPr="004A6C49">
        <w:rPr>
          <w:rFonts w:ascii="Times New Roman" w:hAnsi="Times New Roman" w:cs="Times New Roman"/>
          <w:sz w:val="24"/>
          <w:szCs w:val="24"/>
          <w:lang w:val="en-GB" w:eastAsia="el-GR"/>
        </w:rPr>
        <w:t>back: by now, though, she is a stranger to her family.</w:t>
      </w:r>
    </w:p>
    <w:p w14:paraId="1A489E0D" w14:textId="3A15E91D" w:rsidR="00A968D9" w:rsidRPr="004A6C49" w:rsidRDefault="008635CF" w:rsidP="00A968D9">
      <w:pPr>
        <w:tabs>
          <w:tab w:val="right" w:pos="8300"/>
        </w:tabs>
        <w:spacing w:after="0" w:line="360" w:lineRule="auto"/>
        <w:jc w:val="both"/>
        <w:rPr>
          <w:rFonts w:ascii="Times New Roman" w:hAnsi="Times New Roman" w:cs="Times New Roman"/>
          <w:sz w:val="24"/>
          <w:szCs w:val="24"/>
          <w:lang w:val="en-GB" w:eastAsia="el-GR"/>
        </w:rPr>
      </w:pPr>
      <w:r w:rsidRPr="00734310">
        <w:rPr>
          <w:rFonts w:ascii="Times New Roman" w:hAnsi="Times New Roman" w:cs="Times New Roman"/>
          <w:sz w:val="24"/>
          <w:szCs w:val="24"/>
          <w:lang w:val="en-GB" w:eastAsia="el-GR"/>
        </w:rPr>
        <w:t xml:space="preserve">Previously featured in the </w:t>
      </w:r>
      <w:proofErr w:type="gramStart"/>
      <w:r w:rsidRPr="00734310">
        <w:rPr>
          <w:rFonts w:ascii="Times New Roman" w:hAnsi="Times New Roman" w:cs="Times New Roman"/>
          <w:sz w:val="24"/>
          <w:szCs w:val="24"/>
          <w:lang w:val="en-GB" w:eastAsia="el-GR"/>
        </w:rPr>
        <w:t>Festival</w:t>
      </w:r>
      <w:proofErr w:type="gramEnd"/>
      <w:r w:rsidR="00734310" w:rsidRPr="00734310">
        <w:rPr>
          <w:rFonts w:ascii="Times New Roman" w:hAnsi="Times New Roman" w:cs="Times New Roman"/>
          <w:sz w:val="24"/>
          <w:szCs w:val="24"/>
          <w:lang w:val="en-GB" w:eastAsia="el-GR"/>
        </w:rPr>
        <w:t xml:space="preserve">, initially in </w:t>
      </w:r>
      <w:r w:rsidRPr="00734310">
        <w:rPr>
          <w:rFonts w:ascii="Times New Roman" w:hAnsi="Times New Roman" w:cs="Times New Roman"/>
          <w:sz w:val="24"/>
          <w:szCs w:val="24"/>
          <w:lang w:val="en-GB" w:eastAsia="el-GR"/>
        </w:rPr>
        <w:t xml:space="preserve">2002 with Euripides’ </w:t>
      </w:r>
      <w:r w:rsidR="00ED2206" w:rsidRPr="00734310">
        <w:rPr>
          <w:rFonts w:ascii="Times New Roman" w:hAnsi="Times New Roman" w:cs="Times New Roman"/>
          <w:i/>
          <w:sz w:val="24"/>
          <w:szCs w:val="24"/>
          <w:lang w:val="en-GB" w:eastAsia="el-GR"/>
        </w:rPr>
        <w:t>B</w:t>
      </w:r>
      <w:r w:rsidRPr="00734310">
        <w:rPr>
          <w:rFonts w:ascii="Times New Roman" w:hAnsi="Times New Roman" w:cs="Times New Roman"/>
          <w:i/>
          <w:sz w:val="24"/>
          <w:szCs w:val="24"/>
          <w:lang w:val="en-GB" w:eastAsia="el-GR"/>
        </w:rPr>
        <w:t>acch</w:t>
      </w:r>
      <w:r w:rsidR="00ED2206" w:rsidRPr="00734310">
        <w:rPr>
          <w:rFonts w:ascii="Times New Roman" w:hAnsi="Times New Roman" w:cs="Times New Roman"/>
          <w:i/>
          <w:sz w:val="24"/>
          <w:szCs w:val="24"/>
          <w:lang w:val="en-GB" w:eastAsia="el-GR"/>
        </w:rPr>
        <w:t>ae</w:t>
      </w:r>
      <w:r w:rsidRPr="00734310">
        <w:rPr>
          <w:rFonts w:ascii="Times New Roman" w:hAnsi="Times New Roman" w:cs="Times New Roman"/>
          <w:sz w:val="24"/>
          <w:szCs w:val="24"/>
          <w:lang w:val="en-GB" w:eastAsia="el-GR"/>
        </w:rPr>
        <w:t xml:space="preserve"> and </w:t>
      </w:r>
      <w:r w:rsidR="00734310" w:rsidRPr="00734310">
        <w:rPr>
          <w:rFonts w:ascii="Times New Roman" w:hAnsi="Times New Roman" w:cs="Times New Roman"/>
          <w:sz w:val="24"/>
          <w:szCs w:val="24"/>
          <w:lang w:val="en-GB" w:eastAsia="el-GR"/>
        </w:rPr>
        <w:t xml:space="preserve">subsequently </w:t>
      </w:r>
      <w:r w:rsidRPr="00734310">
        <w:rPr>
          <w:rFonts w:ascii="Times New Roman" w:hAnsi="Times New Roman" w:cs="Times New Roman"/>
          <w:sz w:val="24"/>
          <w:szCs w:val="24"/>
          <w:lang w:val="en-GB" w:eastAsia="el-GR"/>
        </w:rPr>
        <w:t xml:space="preserve">in 2009 with </w:t>
      </w:r>
      <w:proofErr w:type="spellStart"/>
      <w:r w:rsidRPr="00734310">
        <w:rPr>
          <w:rFonts w:ascii="Times New Roman" w:hAnsi="Times New Roman" w:cs="Times New Roman"/>
          <w:sz w:val="24"/>
          <w:szCs w:val="24"/>
          <w:lang w:val="en-GB" w:eastAsia="el-GR"/>
        </w:rPr>
        <w:t>Horváth’s</w:t>
      </w:r>
      <w:proofErr w:type="spellEnd"/>
      <w:r w:rsidRPr="00734310">
        <w:rPr>
          <w:rFonts w:ascii="Times New Roman" w:hAnsi="Times New Roman" w:cs="Times New Roman"/>
          <w:sz w:val="24"/>
          <w:szCs w:val="24"/>
          <w:lang w:val="en-GB" w:eastAsia="el-GR"/>
        </w:rPr>
        <w:t xml:space="preserve"> </w:t>
      </w:r>
      <w:proofErr w:type="spellStart"/>
      <w:r w:rsidRPr="00734310">
        <w:rPr>
          <w:rFonts w:ascii="Times New Roman" w:hAnsi="Times New Roman" w:cs="Times New Roman"/>
          <w:i/>
          <w:iCs/>
          <w:sz w:val="24"/>
          <w:szCs w:val="24"/>
          <w:lang w:val="en-GB" w:eastAsia="el-GR"/>
        </w:rPr>
        <w:t>Kasimir</w:t>
      </w:r>
      <w:proofErr w:type="spellEnd"/>
      <w:r w:rsidRPr="00734310">
        <w:rPr>
          <w:rFonts w:ascii="Times New Roman" w:hAnsi="Times New Roman" w:cs="Times New Roman"/>
          <w:i/>
          <w:iCs/>
          <w:sz w:val="24"/>
          <w:szCs w:val="24"/>
          <w:lang w:val="en-GB" w:eastAsia="el-GR"/>
        </w:rPr>
        <w:t xml:space="preserve"> and Karoline</w:t>
      </w:r>
      <w:r w:rsidRPr="00734310">
        <w:rPr>
          <w:rFonts w:ascii="Times New Roman" w:hAnsi="Times New Roman" w:cs="Times New Roman"/>
          <w:sz w:val="24"/>
          <w:szCs w:val="24"/>
          <w:lang w:val="en-GB" w:eastAsia="el-GR"/>
        </w:rPr>
        <w:t xml:space="preserve">, co-produced with his collaborator Paul </w:t>
      </w:r>
      <w:proofErr w:type="spellStart"/>
      <w:r w:rsidRPr="00734310">
        <w:rPr>
          <w:rFonts w:ascii="Times New Roman" w:hAnsi="Times New Roman" w:cs="Times New Roman"/>
          <w:sz w:val="24"/>
          <w:szCs w:val="24"/>
          <w:lang w:val="en-GB" w:eastAsia="el-GR"/>
        </w:rPr>
        <w:t>Koek</w:t>
      </w:r>
      <w:proofErr w:type="spellEnd"/>
      <w:r w:rsidR="00734310" w:rsidRPr="00734310">
        <w:rPr>
          <w:rFonts w:ascii="Times New Roman" w:hAnsi="Times New Roman" w:cs="Times New Roman"/>
          <w:sz w:val="24"/>
          <w:szCs w:val="24"/>
          <w:lang w:val="en-GB" w:eastAsia="el-GR"/>
        </w:rPr>
        <w:t>,</w:t>
      </w:r>
      <w:r w:rsidDel="008635CF">
        <w:rPr>
          <w:rFonts w:ascii="Times New Roman" w:hAnsi="Times New Roman" w:cs="Times New Roman"/>
          <w:sz w:val="24"/>
          <w:szCs w:val="24"/>
          <w:lang w:val="en-GB" w:eastAsia="el-GR"/>
        </w:rPr>
        <w:t xml:space="preserve"> </w:t>
      </w:r>
      <w:r w:rsidR="00A968D9" w:rsidRPr="004A6C49">
        <w:rPr>
          <w:rFonts w:ascii="Times New Roman" w:hAnsi="Times New Roman" w:cs="Times New Roman"/>
          <w:sz w:val="24"/>
          <w:szCs w:val="24"/>
          <w:lang w:val="en-GB" w:eastAsia="el-GR"/>
        </w:rPr>
        <w:t xml:space="preserve">Dutch director Johan Simons, founder of the famous </w:t>
      </w:r>
      <w:proofErr w:type="spellStart"/>
      <w:r w:rsidR="00A968D9" w:rsidRPr="004A6C49">
        <w:rPr>
          <w:rFonts w:ascii="Times New Roman" w:hAnsi="Times New Roman" w:cs="Times New Roman"/>
          <w:sz w:val="24"/>
          <w:szCs w:val="24"/>
          <w:lang w:val="en-GB" w:eastAsia="el-GR"/>
        </w:rPr>
        <w:t>Theater</w:t>
      </w:r>
      <w:proofErr w:type="spellEnd"/>
      <w:r w:rsidR="00A968D9" w:rsidRPr="004A6C49">
        <w:rPr>
          <w:rFonts w:ascii="Times New Roman" w:hAnsi="Times New Roman" w:cs="Times New Roman"/>
          <w:sz w:val="24"/>
          <w:szCs w:val="24"/>
          <w:lang w:val="en-GB" w:eastAsia="el-GR"/>
        </w:rPr>
        <w:t xml:space="preserve"> </w:t>
      </w:r>
      <w:proofErr w:type="spellStart"/>
      <w:r w:rsidR="00A968D9" w:rsidRPr="004A6C49">
        <w:rPr>
          <w:rFonts w:ascii="Times New Roman" w:hAnsi="Times New Roman" w:cs="Times New Roman"/>
          <w:sz w:val="24"/>
          <w:szCs w:val="24"/>
          <w:lang w:val="en-GB" w:eastAsia="el-GR"/>
        </w:rPr>
        <w:t>Holandia</w:t>
      </w:r>
      <w:proofErr w:type="spellEnd"/>
      <w:r w:rsidR="00580EDF">
        <w:rPr>
          <w:rFonts w:ascii="Times New Roman" w:hAnsi="Times New Roman" w:cs="Times New Roman"/>
          <w:sz w:val="24"/>
          <w:szCs w:val="24"/>
          <w:lang w:val="en-GB" w:eastAsia="el-GR"/>
        </w:rPr>
        <w:t xml:space="preserve"> (1985) and one of the pioneers of European avant-garde theatre, </w:t>
      </w:r>
      <w:r>
        <w:rPr>
          <w:rFonts w:ascii="Times New Roman" w:hAnsi="Times New Roman" w:cs="Times New Roman"/>
          <w:sz w:val="24"/>
          <w:szCs w:val="24"/>
          <w:lang w:val="en-GB" w:eastAsia="el-GR"/>
        </w:rPr>
        <w:t xml:space="preserve">returns </w:t>
      </w:r>
      <w:r w:rsidR="003F78D2">
        <w:rPr>
          <w:rFonts w:ascii="Times New Roman" w:hAnsi="Times New Roman" w:cs="Times New Roman"/>
          <w:sz w:val="24"/>
          <w:szCs w:val="24"/>
          <w:lang w:val="en-GB" w:eastAsia="el-GR"/>
        </w:rPr>
        <w:t xml:space="preserve">to Epidaurus </w:t>
      </w:r>
      <w:r>
        <w:rPr>
          <w:rFonts w:ascii="Times New Roman" w:hAnsi="Times New Roman" w:cs="Times New Roman"/>
          <w:sz w:val="24"/>
          <w:szCs w:val="24"/>
          <w:lang w:val="en-GB" w:eastAsia="el-GR"/>
        </w:rPr>
        <w:t xml:space="preserve">for </w:t>
      </w:r>
      <w:r w:rsidR="00580EDF">
        <w:rPr>
          <w:rFonts w:ascii="Times New Roman" w:hAnsi="Times New Roman" w:cs="Times New Roman"/>
          <w:sz w:val="24"/>
          <w:szCs w:val="24"/>
          <w:lang w:val="en-GB" w:eastAsia="el-GR"/>
        </w:rPr>
        <w:t>a world-class event</w:t>
      </w:r>
      <w:r>
        <w:rPr>
          <w:rFonts w:ascii="Times New Roman" w:hAnsi="Times New Roman" w:cs="Times New Roman"/>
          <w:sz w:val="24"/>
          <w:szCs w:val="24"/>
          <w:lang w:val="en-GB" w:eastAsia="el-GR"/>
        </w:rPr>
        <w:t xml:space="preserve">. </w:t>
      </w:r>
      <w:r w:rsidR="00580EDF">
        <w:rPr>
          <w:rFonts w:ascii="Times New Roman" w:hAnsi="Times New Roman" w:cs="Times New Roman"/>
          <w:sz w:val="24"/>
          <w:szCs w:val="24"/>
          <w:lang w:val="en-GB" w:eastAsia="el-GR"/>
        </w:rPr>
        <w:t>Simons is</w:t>
      </w:r>
      <w:r w:rsidR="00580EDF">
        <w:rPr>
          <w:rFonts w:ascii="Times New Roman" w:hAnsi="Times New Roman" w:cs="Times New Roman"/>
          <w:i/>
          <w:iCs/>
          <w:sz w:val="24"/>
          <w:szCs w:val="24"/>
          <w:lang w:val="en-GB" w:eastAsia="el-GR"/>
        </w:rPr>
        <w:t xml:space="preserve"> </w:t>
      </w:r>
      <w:r w:rsidR="00580EDF">
        <w:rPr>
          <w:rFonts w:ascii="Times New Roman" w:hAnsi="Times New Roman" w:cs="Times New Roman"/>
          <w:sz w:val="24"/>
          <w:szCs w:val="24"/>
          <w:lang w:val="en-GB" w:eastAsia="el-GR"/>
        </w:rPr>
        <w:t>noted</w:t>
      </w:r>
      <w:r w:rsidR="00A968D9" w:rsidRPr="004A6C49">
        <w:rPr>
          <w:rFonts w:ascii="Times New Roman" w:hAnsi="Times New Roman" w:cs="Times New Roman"/>
          <w:sz w:val="24"/>
          <w:szCs w:val="24"/>
          <w:lang w:val="en-GB" w:eastAsia="el-GR"/>
        </w:rPr>
        <w:t xml:space="preserve"> for his</w:t>
      </w:r>
      <w:r w:rsidR="00580EDF">
        <w:rPr>
          <w:rFonts w:ascii="Times New Roman" w:hAnsi="Times New Roman" w:cs="Times New Roman"/>
          <w:sz w:val="24"/>
          <w:szCs w:val="24"/>
          <w:lang w:val="en-GB" w:eastAsia="el-GR"/>
        </w:rPr>
        <w:t xml:space="preserve"> musical approach on texts and his impressively minimalist aesthetics.</w:t>
      </w:r>
      <w:r w:rsidR="00A968D9" w:rsidRPr="004A6C49">
        <w:rPr>
          <w:rFonts w:ascii="Times New Roman" w:hAnsi="Times New Roman" w:cs="Times New Roman"/>
          <w:sz w:val="24"/>
          <w:szCs w:val="24"/>
          <w:lang w:val="en-GB" w:eastAsia="el-GR"/>
        </w:rPr>
        <w:t xml:space="preserve"> </w:t>
      </w:r>
      <w:r w:rsidR="006E3AB3">
        <w:rPr>
          <w:rFonts w:ascii="Times New Roman" w:hAnsi="Times New Roman" w:cs="Times New Roman"/>
          <w:sz w:val="24"/>
          <w:szCs w:val="24"/>
          <w:lang w:val="en-GB" w:eastAsia="el-GR"/>
        </w:rPr>
        <w:t>In this new work,</w:t>
      </w:r>
      <w:r w:rsidR="00A968D9" w:rsidRPr="004A6C49">
        <w:rPr>
          <w:rFonts w:ascii="Times New Roman" w:hAnsi="Times New Roman" w:cs="Times New Roman"/>
          <w:sz w:val="24"/>
          <w:szCs w:val="24"/>
          <w:lang w:val="en-GB" w:eastAsia="el-GR"/>
        </w:rPr>
        <w:t xml:space="preserve"> Simons</w:t>
      </w:r>
      <w:r w:rsidR="006E3AB3">
        <w:rPr>
          <w:rFonts w:ascii="Times New Roman" w:hAnsi="Times New Roman" w:cs="Times New Roman"/>
          <w:sz w:val="24"/>
          <w:szCs w:val="24"/>
          <w:lang w:val="en-GB" w:eastAsia="el-GR"/>
        </w:rPr>
        <w:t xml:space="preserve"> attemp</w:t>
      </w:r>
      <w:r w:rsidR="00E26B46">
        <w:rPr>
          <w:rFonts w:ascii="Times New Roman" w:hAnsi="Times New Roman" w:cs="Times New Roman"/>
          <w:sz w:val="24"/>
          <w:szCs w:val="24"/>
          <w:lang w:val="en-GB" w:eastAsia="el-GR"/>
        </w:rPr>
        <w:t>t</w:t>
      </w:r>
      <w:r w:rsidR="006E3AB3">
        <w:rPr>
          <w:rFonts w:ascii="Times New Roman" w:hAnsi="Times New Roman" w:cs="Times New Roman"/>
          <w:sz w:val="24"/>
          <w:szCs w:val="24"/>
          <w:lang w:val="en-GB" w:eastAsia="el-GR"/>
        </w:rPr>
        <w:t xml:space="preserve">s a contemporary take on </w:t>
      </w:r>
      <w:r w:rsidR="00ED2206">
        <w:rPr>
          <w:rFonts w:ascii="Times New Roman" w:hAnsi="Times New Roman" w:cs="Times New Roman"/>
          <w:sz w:val="24"/>
          <w:szCs w:val="24"/>
          <w:lang w:val="en-GB" w:eastAsia="el-GR"/>
        </w:rPr>
        <w:t>Euripides’</w:t>
      </w:r>
      <w:r w:rsidR="00042B14">
        <w:rPr>
          <w:rFonts w:ascii="Times New Roman" w:hAnsi="Times New Roman" w:cs="Times New Roman"/>
          <w:sz w:val="24"/>
          <w:szCs w:val="24"/>
          <w:lang w:val="en-GB" w:eastAsia="el-GR"/>
        </w:rPr>
        <w:t xml:space="preserve"> </w:t>
      </w:r>
      <w:r w:rsidR="00E83DE0" w:rsidRPr="00027507">
        <w:rPr>
          <w:rFonts w:ascii="Times New Roman" w:hAnsi="Times New Roman" w:cs="Times New Roman"/>
          <w:i/>
          <w:iCs/>
          <w:sz w:val="24"/>
          <w:szCs w:val="24"/>
          <w:lang w:val="en-GB" w:eastAsia="el-GR"/>
        </w:rPr>
        <w:t>Alcestis</w:t>
      </w:r>
      <w:r w:rsidR="006E3AB3">
        <w:rPr>
          <w:rFonts w:ascii="Times New Roman" w:hAnsi="Times New Roman" w:cs="Times New Roman"/>
          <w:sz w:val="24"/>
          <w:szCs w:val="24"/>
          <w:lang w:val="en-GB" w:eastAsia="el-GR"/>
        </w:rPr>
        <w:t>,</w:t>
      </w:r>
      <w:r w:rsidR="00A968D9" w:rsidRPr="004A6C49">
        <w:rPr>
          <w:rFonts w:ascii="Times New Roman" w:hAnsi="Times New Roman" w:cs="Times New Roman"/>
          <w:sz w:val="24"/>
          <w:szCs w:val="24"/>
          <w:lang w:val="en-GB" w:eastAsia="el-GR"/>
        </w:rPr>
        <w:t xml:space="preserve"> drawing on the music of Gluc</w:t>
      </w:r>
      <w:r w:rsidR="006E3AB3">
        <w:rPr>
          <w:rFonts w:ascii="Times New Roman" w:hAnsi="Times New Roman" w:cs="Times New Roman"/>
          <w:sz w:val="24"/>
          <w:szCs w:val="24"/>
          <w:lang w:val="en-GB" w:eastAsia="el-GR"/>
        </w:rPr>
        <w:t xml:space="preserve">k’s eponymous opera and placing four singers and an organ in lieu of </w:t>
      </w:r>
      <w:r w:rsidR="00042B14">
        <w:rPr>
          <w:rFonts w:ascii="Times New Roman" w:hAnsi="Times New Roman" w:cs="Times New Roman"/>
          <w:sz w:val="24"/>
          <w:szCs w:val="24"/>
          <w:lang w:val="en-GB" w:eastAsia="el-GR"/>
        </w:rPr>
        <w:t xml:space="preserve">the </w:t>
      </w:r>
      <w:r w:rsidR="006E3AB3">
        <w:rPr>
          <w:rFonts w:ascii="Times New Roman" w:hAnsi="Times New Roman" w:cs="Times New Roman"/>
          <w:sz w:val="24"/>
          <w:szCs w:val="24"/>
          <w:lang w:val="en-GB" w:eastAsia="el-GR"/>
        </w:rPr>
        <w:t>Chorus.</w:t>
      </w:r>
    </w:p>
    <w:p w14:paraId="6EE413B0" w14:textId="77777777" w:rsidR="00984866" w:rsidRPr="004E3C65" w:rsidRDefault="00984866" w:rsidP="00984866">
      <w:pPr>
        <w:tabs>
          <w:tab w:val="right" w:pos="8300"/>
        </w:tabs>
        <w:spacing w:after="0" w:line="360" w:lineRule="auto"/>
        <w:jc w:val="both"/>
        <w:rPr>
          <w:rFonts w:ascii="Times New Roman" w:hAnsi="Times New Roman" w:cs="Times New Roman"/>
          <w:sz w:val="24"/>
          <w:szCs w:val="24"/>
          <w:lang w:eastAsia="el-GR"/>
        </w:rPr>
      </w:pPr>
    </w:p>
    <w:p w14:paraId="3ED44544" w14:textId="77777777" w:rsidR="00984866" w:rsidRPr="0061207E" w:rsidRDefault="00984866" w:rsidP="00984866">
      <w:pPr>
        <w:spacing w:line="360" w:lineRule="auto"/>
        <w:jc w:val="both"/>
        <w:rPr>
          <w:rFonts w:ascii="Times New Roman" w:hAnsi="Times New Roman" w:cs="Times New Roman"/>
          <w:sz w:val="20"/>
          <w:szCs w:val="20"/>
        </w:rPr>
      </w:pPr>
      <w:r w:rsidRPr="0061207E">
        <w:rPr>
          <w:rFonts w:ascii="Times New Roman" w:hAnsi="Times New Roman" w:cs="Times New Roman"/>
          <w:sz w:val="20"/>
          <w:szCs w:val="20"/>
        </w:rPr>
        <w:t xml:space="preserve">Directed by </w:t>
      </w:r>
      <w:r w:rsidRPr="0061207E">
        <w:rPr>
          <w:rFonts w:ascii="Times New Roman" w:hAnsi="Times New Roman" w:cs="Times New Roman"/>
          <w:b/>
          <w:bCs/>
          <w:sz w:val="20"/>
          <w:szCs w:val="20"/>
        </w:rPr>
        <w:t xml:space="preserve">Johan Simons • </w:t>
      </w:r>
      <w:r w:rsidRPr="0061207E">
        <w:rPr>
          <w:rFonts w:ascii="Times New Roman" w:hAnsi="Times New Roman" w:cs="Times New Roman"/>
          <w:sz w:val="20"/>
          <w:szCs w:val="20"/>
        </w:rPr>
        <w:t xml:space="preserve">Set design </w:t>
      </w:r>
      <w:r w:rsidRPr="0061207E">
        <w:rPr>
          <w:rFonts w:ascii="Times New Roman" w:hAnsi="Times New Roman" w:cs="Times New Roman"/>
          <w:b/>
          <w:bCs/>
          <w:sz w:val="20"/>
          <w:szCs w:val="20"/>
        </w:rPr>
        <w:t xml:space="preserve">Johannes </w:t>
      </w:r>
      <w:proofErr w:type="spellStart"/>
      <w:r w:rsidRPr="0061207E">
        <w:rPr>
          <w:rFonts w:ascii="Times New Roman" w:hAnsi="Times New Roman" w:cs="Times New Roman"/>
          <w:b/>
          <w:bCs/>
          <w:sz w:val="20"/>
          <w:szCs w:val="20"/>
        </w:rPr>
        <w:t>Schütz</w:t>
      </w:r>
      <w:proofErr w:type="spellEnd"/>
      <w:r w:rsidRPr="0061207E">
        <w:rPr>
          <w:rFonts w:ascii="Times New Roman" w:hAnsi="Times New Roman" w:cs="Times New Roman"/>
          <w:b/>
          <w:bCs/>
          <w:sz w:val="20"/>
          <w:szCs w:val="20"/>
        </w:rPr>
        <w:t xml:space="preserve"> • </w:t>
      </w:r>
      <w:r w:rsidRPr="0061207E">
        <w:rPr>
          <w:rFonts w:ascii="Times New Roman" w:hAnsi="Times New Roman" w:cs="Times New Roman"/>
          <w:sz w:val="20"/>
          <w:szCs w:val="20"/>
        </w:rPr>
        <w:t xml:space="preserve">Costume design </w:t>
      </w:r>
      <w:r w:rsidRPr="0061207E">
        <w:rPr>
          <w:rFonts w:ascii="Times New Roman" w:hAnsi="Times New Roman" w:cs="Times New Roman"/>
          <w:b/>
          <w:bCs/>
          <w:sz w:val="20"/>
          <w:szCs w:val="20"/>
        </w:rPr>
        <w:t xml:space="preserve">Greta </w:t>
      </w:r>
      <w:proofErr w:type="spellStart"/>
      <w:r w:rsidRPr="0061207E">
        <w:rPr>
          <w:rFonts w:ascii="Times New Roman" w:hAnsi="Times New Roman" w:cs="Times New Roman"/>
          <w:b/>
          <w:bCs/>
          <w:sz w:val="20"/>
          <w:szCs w:val="20"/>
        </w:rPr>
        <w:t>Goiris</w:t>
      </w:r>
      <w:proofErr w:type="spellEnd"/>
      <w:r w:rsidRPr="0061207E">
        <w:rPr>
          <w:rFonts w:ascii="Times New Roman" w:hAnsi="Times New Roman" w:cs="Times New Roman"/>
          <w:b/>
          <w:bCs/>
          <w:sz w:val="20"/>
          <w:szCs w:val="20"/>
        </w:rPr>
        <w:t xml:space="preserve"> • </w:t>
      </w:r>
      <w:r w:rsidRPr="0061207E">
        <w:rPr>
          <w:rFonts w:ascii="Times New Roman" w:hAnsi="Times New Roman" w:cs="Times New Roman"/>
          <w:sz w:val="20"/>
          <w:szCs w:val="20"/>
        </w:rPr>
        <w:t xml:space="preserve">Dramaturgy </w:t>
      </w:r>
      <w:r w:rsidRPr="0061207E">
        <w:rPr>
          <w:rFonts w:ascii="Times New Roman" w:hAnsi="Times New Roman" w:cs="Times New Roman"/>
          <w:b/>
          <w:bCs/>
          <w:sz w:val="20"/>
          <w:szCs w:val="20"/>
        </w:rPr>
        <w:t xml:space="preserve">Susanne </w:t>
      </w:r>
      <w:proofErr w:type="spellStart"/>
      <w:r w:rsidRPr="0061207E">
        <w:rPr>
          <w:rFonts w:ascii="Times New Roman" w:hAnsi="Times New Roman" w:cs="Times New Roman"/>
          <w:b/>
          <w:bCs/>
          <w:sz w:val="20"/>
          <w:szCs w:val="20"/>
        </w:rPr>
        <w:t>Winnacker</w:t>
      </w:r>
      <w:proofErr w:type="spellEnd"/>
      <w:r w:rsidRPr="0061207E">
        <w:rPr>
          <w:rFonts w:ascii="Times New Roman" w:hAnsi="Times New Roman" w:cs="Times New Roman"/>
          <w:b/>
          <w:bCs/>
          <w:sz w:val="20"/>
          <w:szCs w:val="20"/>
        </w:rPr>
        <w:t xml:space="preserve"> • </w:t>
      </w:r>
      <w:r w:rsidRPr="0061207E">
        <w:rPr>
          <w:rFonts w:ascii="Times New Roman" w:hAnsi="Times New Roman" w:cs="Times New Roman"/>
          <w:sz w:val="20"/>
          <w:szCs w:val="20"/>
        </w:rPr>
        <w:t xml:space="preserve">Cast </w:t>
      </w:r>
      <w:r w:rsidR="00536BB6" w:rsidRPr="00536BB6">
        <w:rPr>
          <w:rFonts w:ascii="Times New Roman" w:hAnsi="Times New Roman" w:cs="Times New Roman"/>
          <w:b/>
          <w:bCs/>
          <w:sz w:val="20"/>
          <w:szCs w:val="20"/>
        </w:rPr>
        <w:t xml:space="preserve">Anne </w:t>
      </w:r>
      <w:proofErr w:type="spellStart"/>
      <w:r w:rsidR="00536BB6" w:rsidRPr="00536BB6">
        <w:rPr>
          <w:rFonts w:ascii="Times New Roman" w:hAnsi="Times New Roman" w:cs="Times New Roman"/>
          <w:b/>
          <w:bCs/>
          <w:sz w:val="20"/>
          <w:szCs w:val="20"/>
        </w:rPr>
        <w:t>Rietmeijer</w:t>
      </w:r>
      <w:proofErr w:type="spellEnd"/>
      <w:r w:rsidR="00536BB6" w:rsidRPr="00536BB6">
        <w:rPr>
          <w:rFonts w:ascii="Times New Roman" w:hAnsi="Times New Roman" w:cs="Times New Roman"/>
          <w:b/>
          <w:bCs/>
          <w:sz w:val="20"/>
          <w:szCs w:val="20"/>
        </w:rPr>
        <w:t xml:space="preserve">, Steven Scharf, Elsie de Brauw, Pierre </w:t>
      </w:r>
      <w:proofErr w:type="spellStart"/>
      <w:r w:rsidR="00536BB6" w:rsidRPr="00536BB6">
        <w:rPr>
          <w:rFonts w:ascii="Times New Roman" w:hAnsi="Times New Roman" w:cs="Times New Roman"/>
          <w:b/>
          <w:bCs/>
          <w:sz w:val="20"/>
          <w:szCs w:val="20"/>
        </w:rPr>
        <w:t>Bokma</w:t>
      </w:r>
      <w:proofErr w:type="spellEnd"/>
      <w:r w:rsidR="00536BB6" w:rsidRPr="00536BB6">
        <w:rPr>
          <w:rFonts w:ascii="Times New Roman" w:hAnsi="Times New Roman" w:cs="Times New Roman"/>
          <w:b/>
          <w:bCs/>
          <w:sz w:val="20"/>
          <w:szCs w:val="20"/>
        </w:rPr>
        <w:t xml:space="preserve">, Stefan </w:t>
      </w:r>
      <w:proofErr w:type="spellStart"/>
      <w:r w:rsidR="00536BB6" w:rsidRPr="00536BB6">
        <w:rPr>
          <w:rFonts w:ascii="Times New Roman" w:hAnsi="Times New Roman" w:cs="Times New Roman"/>
          <w:b/>
          <w:bCs/>
          <w:sz w:val="20"/>
          <w:szCs w:val="20"/>
        </w:rPr>
        <w:t>Hunstein</w:t>
      </w:r>
      <w:proofErr w:type="spellEnd"/>
      <w:r w:rsidR="00536BB6" w:rsidRPr="00536BB6">
        <w:rPr>
          <w:rFonts w:ascii="Times New Roman" w:hAnsi="Times New Roman" w:cs="Times New Roman"/>
          <w:b/>
          <w:bCs/>
          <w:sz w:val="20"/>
          <w:szCs w:val="20"/>
        </w:rPr>
        <w:t xml:space="preserve">, Victor </w:t>
      </w:r>
      <w:proofErr w:type="spellStart"/>
      <w:r w:rsidR="00536BB6" w:rsidRPr="00536BB6">
        <w:rPr>
          <w:rFonts w:ascii="Times New Roman" w:hAnsi="Times New Roman" w:cs="Times New Roman"/>
          <w:b/>
          <w:bCs/>
          <w:sz w:val="20"/>
          <w:szCs w:val="20"/>
        </w:rPr>
        <w:t>IJdens</w:t>
      </w:r>
      <w:proofErr w:type="spellEnd"/>
      <w:r w:rsidRPr="0061207E">
        <w:rPr>
          <w:rFonts w:ascii="Times New Roman" w:hAnsi="Times New Roman" w:cs="Times New Roman"/>
          <w:sz w:val="20"/>
          <w:szCs w:val="20"/>
        </w:rPr>
        <w:t xml:space="preserve"> </w:t>
      </w:r>
      <w:r w:rsidRPr="0061207E">
        <w:rPr>
          <w:rFonts w:ascii="Times New Roman" w:hAnsi="Times New Roman" w:cs="Times New Roman"/>
          <w:b/>
          <w:bCs/>
          <w:sz w:val="20"/>
          <w:szCs w:val="20"/>
        </w:rPr>
        <w:t xml:space="preserve">• </w:t>
      </w:r>
      <w:r w:rsidRPr="0061207E">
        <w:rPr>
          <w:rFonts w:ascii="Times New Roman" w:hAnsi="Times New Roman" w:cs="Times New Roman"/>
          <w:sz w:val="20"/>
          <w:szCs w:val="20"/>
          <w:lang w:eastAsia="el-GR"/>
        </w:rPr>
        <w:t xml:space="preserve">Co-production </w:t>
      </w:r>
      <w:r w:rsidRPr="0061207E">
        <w:rPr>
          <w:rFonts w:ascii="Times New Roman" w:hAnsi="Times New Roman" w:cs="Times New Roman"/>
          <w:b/>
          <w:bCs/>
          <w:sz w:val="20"/>
          <w:szCs w:val="20"/>
          <w:lang w:eastAsia="el-GR"/>
        </w:rPr>
        <w:t xml:space="preserve">Athens Epidaurus Festival, </w:t>
      </w:r>
      <w:proofErr w:type="spellStart"/>
      <w:r w:rsidRPr="0061207E">
        <w:rPr>
          <w:rFonts w:ascii="Times New Roman" w:hAnsi="Times New Roman" w:cs="Times New Roman"/>
          <w:b/>
          <w:bCs/>
          <w:sz w:val="20"/>
          <w:szCs w:val="20"/>
          <w:lang w:eastAsia="el-GR"/>
        </w:rPr>
        <w:t>Schauspielhaus</w:t>
      </w:r>
      <w:proofErr w:type="spellEnd"/>
      <w:r w:rsidRPr="0061207E">
        <w:rPr>
          <w:rFonts w:ascii="Times New Roman" w:hAnsi="Times New Roman" w:cs="Times New Roman"/>
          <w:b/>
          <w:bCs/>
          <w:sz w:val="20"/>
          <w:szCs w:val="20"/>
          <w:lang w:eastAsia="el-GR"/>
        </w:rPr>
        <w:t xml:space="preserve"> Bochum</w:t>
      </w:r>
    </w:p>
    <w:p w14:paraId="44ABBE2A" w14:textId="40B702B0" w:rsidR="0012494F" w:rsidRPr="000052C3" w:rsidRDefault="00BB648B" w:rsidP="000F0F6F">
      <w:pPr>
        <w:tabs>
          <w:tab w:val="right" w:pos="8300"/>
        </w:tabs>
        <w:spacing w:after="0" w:line="360" w:lineRule="auto"/>
        <w:jc w:val="both"/>
        <w:rPr>
          <w:rFonts w:ascii="Times New Roman" w:hAnsi="Times New Roman" w:cs="Times New Roman"/>
          <w:sz w:val="20"/>
          <w:szCs w:val="20"/>
          <w:lang w:eastAsia="el-GR"/>
        </w:rPr>
      </w:pPr>
      <w:r w:rsidRPr="00BB648B">
        <w:rPr>
          <w:rFonts w:ascii="Times New Roman" w:hAnsi="Times New Roman" w:cs="Times New Roman"/>
          <w:sz w:val="20"/>
          <w:szCs w:val="20"/>
          <w:lang w:eastAsia="el-GR"/>
        </w:rPr>
        <w:t xml:space="preserve">Co-production </w:t>
      </w:r>
      <w:proofErr w:type="spellStart"/>
      <w:r w:rsidRPr="00BB648B">
        <w:rPr>
          <w:rFonts w:ascii="Times New Roman" w:hAnsi="Times New Roman" w:cs="Times New Roman"/>
          <w:b/>
          <w:bCs/>
          <w:sz w:val="20"/>
          <w:szCs w:val="20"/>
          <w:lang w:eastAsia="el-GR"/>
        </w:rPr>
        <w:t>Schauspielhaus</w:t>
      </w:r>
      <w:proofErr w:type="spellEnd"/>
      <w:r w:rsidRPr="00BB648B">
        <w:rPr>
          <w:rFonts w:ascii="Times New Roman" w:hAnsi="Times New Roman" w:cs="Times New Roman"/>
          <w:b/>
          <w:bCs/>
          <w:sz w:val="20"/>
          <w:szCs w:val="20"/>
          <w:lang w:eastAsia="el-GR"/>
        </w:rPr>
        <w:t xml:space="preserve"> Bochum – </w:t>
      </w:r>
      <w:r>
        <w:rPr>
          <w:rFonts w:ascii="Times New Roman" w:hAnsi="Times New Roman" w:cs="Times New Roman"/>
          <w:b/>
          <w:bCs/>
          <w:sz w:val="20"/>
          <w:szCs w:val="20"/>
          <w:lang w:eastAsia="el-GR"/>
        </w:rPr>
        <w:t>Athens Epidaurus Festival</w:t>
      </w:r>
    </w:p>
    <w:p w14:paraId="0BAB3704" w14:textId="77777777" w:rsidR="004B49D1" w:rsidRPr="004A6C49" w:rsidRDefault="004B49D1" w:rsidP="004B49D1">
      <w:pPr>
        <w:tabs>
          <w:tab w:val="right" w:pos="8300"/>
        </w:tabs>
        <w:spacing w:after="0" w:line="360" w:lineRule="auto"/>
        <w:jc w:val="center"/>
        <w:rPr>
          <w:rFonts w:ascii="Times New Roman" w:hAnsi="Times New Roman" w:cs="Times New Roman"/>
          <w:sz w:val="24"/>
          <w:szCs w:val="24"/>
          <w:lang w:val="en-GB" w:eastAsia="el-GR"/>
        </w:rPr>
      </w:pPr>
      <w:r w:rsidRPr="004A6C49">
        <w:rPr>
          <w:rFonts w:ascii="Times New Roman" w:hAnsi="Times New Roman" w:cs="Times New Roman"/>
          <w:sz w:val="24"/>
          <w:szCs w:val="24"/>
          <w:lang w:val="en-GB" w:eastAsia="el-GR"/>
        </w:rPr>
        <w:t>*</w:t>
      </w:r>
    </w:p>
    <w:p w14:paraId="006D9D1F" w14:textId="77777777" w:rsidR="00984866" w:rsidRPr="004A6C49" w:rsidRDefault="00984866" w:rsidP="00984866">
      <w:pPr>
        <w:spacing w:after="0" w:line="360" w:lineRule="auto"/>
        <w:rPr>
          <w:sz w:val="24"/>
          <w:szCs w:val="24"/>
          <w:lang w:val="en-GB"/>
        </w:rPr>
      </w:pPr>
    </w:p>
    <w:p w14:paraId="08316B55" w14:textId="77777777" w:rsidR="0012494F" w:rsidRDefault="00984866" w:rsidP="0012494F">
      <w:pPr>
        <w:spacing w:after="0" w:line="360" w:lineRule="auto"/>
        <w:rPr>
          <w:rFonts w:ascii="Times New Roman" w:eastAsia="Times New Roman" w:hAnsi="Times New Roman" w:cs="Times New Roman"/>
          <w:b/>
          <w:bCs/>
          <w:color w:val="003300"/>
          <w:lang w:val="en-GB" w:eastAsia="el-GR"/>
        </w:rPr>
      </w:pPr>
      <w:r w:rsidRPr="005657F8">
        <w:rPr>
          <w:rFonts w:ascii="Times New Roman" w:eastAsia="Times New Roman" w:hAnsi="Times New Roman" w:cs="Times New Roman"/>
          <w:b/>
          <w:bCs/>
          <w:color w:val="003300"/>
          <w:lang w:val="en-GB" w:eastAsia="el-GR"/>
        </w:rPr>
        <w:t>PREMIERE</w:t>
      </w:r>
    </w:p>
    <w:p w14:paraId="6AEF50C7" w14:textId="77777777" w:rsidR="00984866" w:rsidRPr="004A6C49" w:rsidRDefault="00984866" w:rsidP="0012494F">
      <w:pPr>
        <w:spacing w:after="0" w:line="360" w:lineRule="auto"/>
        <w:rPr>
          <w:rFonts w:ascii="Times New Roman" w:eastAsia="Times New Roman" w:hAnsi="Times New Roman" w:cs="Times New Roman"/>
          <w:b/>
          <w:bCs/>
          <w:color w:val="003300"/>
          <w:lang w:val="en-GB" w:eastAsia="el-GR"/>
        </w:rPr>
      </w:pPr>
    </w:p>
    <w:p w14:paraId="79FAD0C6" w14:textId="77777777" w:rsidR="0012494F" w:rsidRPr="004A6C49" w:rsidRDefault="00222082" w:rsidP="0012494F">
      <w:pPr>
        <w:widowControl w:val="0"/>
        <w:tabs>
          <w:tab w:val="right" w:pos="8300"/>
        </w:tabs>
        <w:suppressAutoHyphens w:val="0"/>
        <w:spacing w:after="0"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8 &amp; 9</w:t>
      </w:r>
      <w:r w:rsidR="0012494F" w:rsidRPr="004A6C49">
        <w:rPr>
          <w:rFonts w:ascii="Times New Roman" w:hAnsi="Times New Roman" w:cs="Times New Roman"/>
          <w:b/>
          <w:bCs/>
          <w:sz w:val="24"/>
          <w:szCs w:val="24"/>
          <w:lang w:val="en-GB" w:eastAsia="el-GR"/>
        </w:rPr>
        <w:t xml:space="preserve"> </w:t>
      </w:r>
      <w:r w:rsidR="004E3C65">
        <w:rPr>
          <w:rFonts w:ascii="Times New Roman" w:hAnsi="Times New Roman" w:cs="Times New Roman"/>
          <w:b/>
          <w:bCs/>
          <w:sz w:val="24"/>
          <w:szCs w:val="24"/>
          <w:lang w:val="en-GB" w:eastAsia="el-GR"/>
        </w:rPr>
        <w:t>July</w:t>
      </w:r>
    </w:p>
    <w:p w14:paraId="26282282" w14:textId="77777777" w:rsidR="0012494F" w:rsidRPr="004A6C49" w:rsidRDefault="004E3C65" w:rsidP="0012494F">
      <w:pPr>
        <w:widowControl w:val="0"/>
        <w:tabs>
          <w:tab w:val="right" w:pos="8300"/>
        </w:tabs>
        <w:suppressAutoHyphens w:val="0"/>
        <w:spacing w:after="0" w:line="360" w:lineRule="auto"/>
        <w:rPr>
          <w:rFonts w:ascii="Times New Roman" w:hAnsi="Times New Roman" w:cs="Times New Roman"/>
          <w:b/>
          <w:bCs/>
          <w:sz w:val="24"/>
          <w:szCs w:val="24"/>
          <w:lang w:val="en-GB" w:eastAsia="el-GR"/>
        </w:rPr>
      </w:pPr>
      <w:r>
        <w:rPr>
          <w:rFonts w:ascii="Times New Roman" w:hAnsi="Times New Roman" w:cs="Times New Roman"/>
          <w:b/>
          <w:bCs/>
          <w:sz w:val="24"/>
          <w:szCs w:val="24"/>
          <w:lang w:val="en-GB" w:eastAsia="el-GR"/>
        </w:rPr>
        <w:t>National Theatre of Greece</w:t>
      </w:r>
      <w:r w:rsidR="0012494F" w:rsidRPr="004A6C49">
        <w:rPr>
          <w:rFonts w:ascii="Times New Roman" w:hAnsi="Times New Roman" w:cs="Times New Roman"/>
          <w:b/>
          <w:bCs/>
          <w:sz w:val="24"/>
          <w:szCs w:val="24"/>
          <w:lang w:val="en-GB" w:eastAsia="el-GR"/>
        </w:rPr>
        <w:t xml:space="preserve"> – </w:t>
      </w:r>
      <w:r>
        <w:rPr>
          <w:rFonts w:ascii="Times New Roman" w:hAnsi="Times New Roman" w:cs="Times New Roman"/>
          <w:b/>
          <w:bCs/>
          <w:sz w:val="24"/>
          <w:szCs w:val="24"/>
          <w:lang w:val="en-GB" w:eastAsia="el-GR"/>
        </w:rPr>
        <w:t xml:space="preserve">Yannis </w:t>
      </w:r>
      <w:proofErr w:type="spellStart"/>
      <w:r>
        <w:rPr>
          <w:rFonts w:ascii="Times New Roman" w:hAnsi="Times New Roman" w:cs="Times New Roman"/>
          <w:b/>
          <w:bCs/>
          <w:sz w:val="24"/>
          <w:szCs w:val="24"/>
          <w:lang w:val="en-GB" w:eastAsia="el-GR"/>
        </w:rPr>
        <w:t>Kalavrianos</w:t>
      </w:r>
      <w:proofErr w:type="spellEnd"/>
    </w:p>
    <w:p w14:paraId="6CC0A253" w14:textId="77777777" w:rsidR="00222082" w:rsidRPr="004A6C49" w:rsidRDefault="004E3C65" w:rsidP="0012494F">
      <w:pPr>
        <w:widowControl w:val="0"/>
        <w:tabs>
          <w:tab w:val="right" w:pos="8300"/>
        </w:tabs>
        <w:suppressAutoHyphens w:val="0"/>
        <w:spacing w:after="0" w:line="360" w:lineRule="auto"/>
        <w:rPr>
          <w:rFonts w:ascii="Times New Roman" w:hAnsi="Times New Roman" w:cs="Times New Roman"/>
          <w:b/>
          <w:bCs/>
          <w:sz w:val="24"/>
          <w:szCs w:val="24"/>
          <w:lang w:val="en-GB" w:eastAsia="el-GR"/>
        </w:rPr>
      </w:pPr>
      <w:r>
        <w:rPr>
          <w:rFonts w:ascii="Times New Roman" w:hAnsi="Times New Roman" w:cs="Times New Roman"/>
          <w:b/>
          <w:bCs/>
          <w:i/>
          <w:iCs/>
          <w:sz w:val="24"/>
          <w:szCs w:val="24"/>
          <w:lang w:val="en-GB" w:eastAsia="el-GR"/>
        </w:rPr>
        <w:t>Medea</w:t>
      </w:r>
    </w:p>
    <w:p w14:paraId="352046D6" w14:textId="77777777" w:rsidR="00222082" w:rsidRPr="004A6C49" w:rsidRDefault="004E3C65" w:rsidP="0012494F">
      <w:pPr>
        <w:widowControl w:val="0"/>
        <w:tabs>
          <w:tab w:val="right" w:pos="8300"/>
        </w:tabs>
        <w:suppressAutoHyphens w:val="0"/>
        <w:spacing w:after="0" w:line="360" w:lineRule="auto"/>
        <w:rPr>
          <w:rFonts w:ascii="Times New Roman" w:hAnsi="Times New Roman" w:cs="Times New Roman"/>
          <w:b/>
          <w:bCs/>
          <w:kern w:val="2"/>
          <w:sz w:val="24"/>
          <w:szCs w:val="24"/>
          <w:lang w:val="en-GB" w:eastAsia="el-GR"/>
        </w:rPr>
      </w:pPr>
      <w:r>
        <w:rPr>
          <w:rFonts w:ascii="Times New Roman" w:hAnsi="Times New Roman" w:cs="Times New Roman"/>
          <w:b/>
          <w:bCs/>
          <w:sz w:val="24"/>
          <w:szCs w:val="24"/>
          <w:lang w:val="en-GB" w:eastAsia="el-GR"/>
        </w:rPr>
        <w:t>by Bost</w:t>
      </w:r>
    </w:p>
    <w:p w14:paraId="324A3CCF" w14:textId="77777777" w:rsidR="0012494F" w:rsidRDefault="00E43CB5" w:rsidP="0012494F">
      <w:pPr>
        <w:widowControl w:val="0"/>
        <w:tabs>
          <w:tab w:val="right" w:pos="8300"/>
        </w:tabs>
        <w:suppressAutoHyphens w:val="0"/>
        <w:spacing w:after="0" w:line="360" w:lineRule="auto"/>
        <w:rPr>
          <w:rFonts w:ascii="Times New Roman" w:hAnsi="Times New Roman" w:cs="Times New Roman"/>
          <w:b/>
          <w:bCs/>
          <w:i/>
          <w:iCs/>
          <w:kern w:val="2"/>
          <w:sz w:val="24"/>
          <w:szCs w:val="24"/>
          <w:lang w:val="en-GB" w:eastAsia="el-GR"/>
        </w:rPr>
      </w:pPr>
      <w:r w:rsidRPr="004A6C49">
        <w:rPr>
          <w:rFonts w:ascii="Times New Roman" w:hAnsi="Times New Roman" w:cs="Times New Roman"/>
          <w:b/>
          <w:bCs/>
          <w:i/>
          <w:iCs/>
          <w:kern w:val="2"/>
          <w:sz w:val="24"/>
          <w:szCs w:val="24"/>
          <w:lang w:val="en-GB" w:eastAsia="el-GR"/>
        </w:rPr>
        <w:t xml:space="preserve"> </w:t>
      </w:r>
    </w:p>
    <w:p w14:paraId="0BE40DDA" w14:textId="4E6708C4" w:rsidR="00E96271" w:rsidRDefault="00F93644" w:rsidP="00E96271">
      <w:pPr>
        <w:widowControl w:val="0"/>
        <w:tabs>
          <w:tab w:val="right" w:pos="8300"/>
        </w:tabs>
        <w:suppressAutoHyphens w:val="0"/>
        <w:spacing w:after="0" w:line="360" w:lineRule="auto"/>
        <w:jc w:val="both"/>
        <w:rPr>
          <w:rFonts w:ascii="Times New Roman" w:eastAsia="MS Mincho" w:hAnsi="Times New Roman" w:cs="Times New Roman"/>
          <w:sz w:val="24"/>
          <w:szCs w:val="24"/>
        </w:rPr>
      </w:pPr>
      <w:r w:rsidRPr="00F93644">
        <w:rPr>
          <w:rFonts w:ascii="Times New Roman" w:eastAsia="MS Mincho" w:hAnsi="Times New Roman" w:cs="Times New Roman"/>
          <w:sz w:val="24"/>
          <w:szCs w:val="24"/>
        </w:rPr>
        <w:t xml:space="preserve">The National Theatre of Greece presents a landmark piece of </w:t>
      </w:r>
      <w:r>
        <w:rPr>
          <w:rFonts w:ascii="Times New Roman" w:eastAsia="MS Mincho" w:hAnsi="Times New Roman" w:cs="Times New Roman"/>
          <w:sz w:val="24"/>
          <w:szCs w:val="24"/>
        </w:rPr>
        <w:t>m</w:t>
      </w:r>
      <w:r w:rsidRPr="00F93644">
        <w:rPr>
          <w:rFonts w:ascii="Times New Roman" w:eastAsia="MS Mincho" w:hAnsi="Times New Roman" w:cs="Times New Roman"/>
          <w:sz w:val="24"/>
          <w:szCs w:val="24"/>
        </w:rPr>
        <w:t xml:space="preserve">odern Greek </w:t>
      </w:r>
      <w:r>
        <w:rPr>
          <w:rFonts w:ascii="Times New Roman" w:eastAsia="MS Mincho" w:hAnsi="Times New Roman" w:cs="Times New Roman"/>
          <w:sz w:val="24"/>
          <w:szCs w:val="24"/>
        </w:rPr>
        <w:t>drama</w:t>
      </w:r>
      <w:r w:rsidRPr="00F93644">
        <w:rPr>
          <w:rFonts w:ascii="Times New Roman" w:eastAsia="MS Mincho" w:hAnsi="Times New Roman" w:cs="Times New Roman"/>
          <w:sz w:val="24"/>
          <w:szCs w:val="24"/>
        </w:rPr>
        <w:t xml:space="preserve"> for the very first time at the Ancient Theatre of Epidaurus, through the unique directorial perspective of Yannis </w:t>
      </w:r>
      <w:proofErr w:type="spellStart"/>
      <w:r w:rsidRPr="00F93644">
        <w:rPr>
          <w:rFonts w:ascii="Times New Roman" w:eastAsia="MS Mincho" w:hAnsi="Times New Roman" w:cs="Times New Roman"/>
          <w:sz w:val="24"/>
          <w:szCs w:val="24"/>
        </w:rPr>
        <w:t>Kalavrianos</w:t>
      </w:r>
      <w:proofErr w:type="spellEnd"/>
      <w:r w:rsidRPr="00F93644">
        <w:rPr>
          <w:rFonts w:ascii="Times New Roman" w:eastAsia="MS Mincho" w:hAnsi="Times New Roman" w:cs="Times New Roman"/>
          <w:sz w:val="24"/>
          <w:szCs w:val="24"/>
        </w:rPr>
        <w:t>. Written in 1993 in political (</w:t>
      </w:r>
      <w:proofErr w:type="spellStart"/>
      <w:r w:rsidRPr="00F93644">
        <w:rPr>
          <w:rFonts w:ascii="Times New Roman" w:eastAsia="MS Mincho" w:hAnsi="Times New Roman" w:cs="Times New Roman"/>
          <w:sz w:val="24"/>
          <w:szCs w:val="24"/>
        </w:rPr>
        <w:t>Decapentasyllabic</w:t>
      </w:r>
      <w:proofErr w:type="spellEnd"/>
      <w:r w:rsidRPr="00F93644">
        <w:rPr>
          <w:rFonts w:ascii="Times New Roman" w:eastAsia="MS Mincho" w:hAnsi="Times New Roman" w:cs="Times New Roman"/>
          <w:sz w:val="24"/>
          <w:szCs w:val="24"/>
        </w:rPr>
        <w:t xml:space="preserve">) verse, </w:t>
      </w:r>
      <w:r w:rsidRPr="00F93644">
        <w:rPr>
          <w:rFonts w:ascii="Times New Roman" w:eastAsia="MS Mincho" w:hAnsi="Times New Roman" w:cs="Times New Roman"/>
          <w:i/>
          <w:iCs/>
          <w:sz w:val="24"/>
          <w:szCs w:val="24"/>
        </w:rPr>
        <w:t>Medea</w:t>
      </w:r>
      <w:r w:rsidRPr="00F93644">
        <w:rPr>
          <w:rFonts w:ascii="Times New Roman" w:eastAsia="MS Mincho" w:hAnsi="Times New Roman" w:cs="Times New Roman"/>
          <w:sz w:val="24"/>
          <w:szCs w:val="24"/>
        </w:rPr>
        <w:t xml:space="preserve"> by Bost, or Mentis </w:t>
      </w:r>
      <w:proofErr w:type="spellStart"/>
      <w:r w:rsidRPr="00F93644">
        <w:rPr>
          <w:rFonts w:ascii="Times New Roman" w:eastAsia="MS Mincho" w:hAnsi="Times New Roman" w:cs="Times New Roman"/>
          <w:sz w:val="24"/>
          <w:szCs w:val="24"/>
        </w:rPr>
        <w:t>Bostantzoglou</w:t>
      </w:r>
      <w:proofErr w:type="spellEnd"/>
      <w:r w:rsidRPr="00F93644">
        <w:rPr>
          <w:rFonts w:ascii="Times New Roman" w:eastAsia="MS Mincho" w:hAnsi="Times New Roman" w:cs="Times New Roman"/>
          <w:sz w:val="24"/>
          <w:szCs w:val="24"/>
        </w:rPr>
        <w:t xml:space="preserve">, bearing the masterfully wry, </w:t>
      </w:r>
      <w:r w:rsidRPr="00F93644">
        <w:rPr>
          <w:rFonts w:ascii="Times New Roman" w:eastAsia="MS Mincho" w:hAnsi="Times New Roman" w:cs="Times New Roman"/>
          <w:sz w:val="24"/>
          <w:szCs w:val="24"/>
        </w:rPr>
        <w:lastRenderedPageBreak/>
        <w:t xml:space="preserve">signature style of </w:t>
      </w:r>
      <w:r>
        <w:rPr>
          <w:rFonts w:ascii="Times New Roman" w:eastAsia="MS Mincho" w:hAnsi="Times New Roman" w:cs="Times New Roman"/>
          <w:sz w:val="24"/>
          <w:szCs w:val="24"/>
        </w:rPr>
        <w:t>its</w:t>
      </w:r>
      <w:r w:rsidRPr="00F93644">
        <w:rPr>
          <w:rFonts w:ascii="Times New Roman" w:eastAsia="MS Mincho" w:hAnsi="Times New Roman" w:cs="Times New Roman"/>
          <w:sz w:val="24"/>
          <w:szCs w:val="24"/>
        </w:rPr>
        <w:t xml:space="preserve"> author, is a scathing parody on contemporary reality in Greece. The tragic heroine does not kill her children out of amorous jealousy but out of her disappointment for their poor school performance and sinful lifestyles. The prolific playwright employs ancient drama in a playful and comical manner to “criticize critics, puzzle judges, and liberate audiences”.</w:t>
      </w:r>
    </w:p>
    <w:p w14:paraId="193207AB" w14:textId="77777777" w:rsidR="00F93644" w:rsidRPr="004E5EEC" w:rsidRDefault="00F93644" w:rsidP="00E96271">
      <w:pPr>
        <w:widowControl w:val="0"/>
        <w:tabs>
          <w:tab w:val="right" w:pos="8300"/>
        </w:tabs>
        <w:suppressAutoHyphens w:val="0"/>
        <w:spacing w:after="0" w:line="360" w:lineRule="auto"/>
        <w:jc w:val="both"/>
        <w:rPr>
          <w:rFonts w:ascii="Times New Roman" w:hAnsi="Times New Roman" w:cs="Times New Roman"/>
          <w:b/>
          <w:bCs/>
          <w:sz w:val="24"/>
          <w:szCs w:val="24"/>
          <w:lang w:eastAsia="el-GR"/>
        </w:rPr>
      </w:pPr>
    </w:p>
    <w:p w14:paraId="1CEF56A7" w14:textId="339AFB85" w:rsidR="0012494F" w:rsidRDefault="00212437" w:rsidP="000F0F6F">
      <w:pPr>
        <w:widowControl w:val="0"/>
        <w:tabs>
          <w:tab w:val="right" w:pos="8300"/>
        </w:tabs>
        <w:suppressAutoHyphens w:val="0"/>
        <w:spacing w:after="0" w:line="360" w:lineRule="auto"/>
        <w:jc w:val="both"/>
        <w:rPr>
          <w:rFonts w:ascii="Times New Roman" w:hAnsi="Times New Roman" w:cs="Times New Roman"/>
          <w:b/>
          <w:bCs/>
          <w:i/>
          <w:iCs/>
          <w:kern w:val="2"/>
          <w:sz w:val="24"/>
          <w:szCs w:val="24"/>
          <w:lang w:eastAsia="el-GR"/>
        </w:rPr>
      </w:pPr>
      <w:r w:rsidRPr="007F3462">
        <w:rPr>
          <w:rFonts w:ascii="Times New Roman" w:hAnsi="Times New Roman" w:cs="Times New Roman"/>
          <w:sz w:val="20"/>
          <w:szCs w:val="20"/>
        </w:rPr>
        <w:t>Directed</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by</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Yannis</w:t>
      </w:r>
      <w:r w:rsidR="00536BB6" w:rsidRPr="007F3462">
        <w:rPr>
          <w:rFonts w:ascii="Times New Roman" w:hAnsi="Times New Roman" w:cs="Times New Roman"/>
          <w:b/>
          <w:bCs/>
          <w:sz w:val="20"/>
          <w:szCs w:val="20"/>
        </w:rPr>
        <w:t xml:space="preserve"> </w:t>
      </w:r>
      <w:proofErr w:type="spellStart"/>
      <w:r w:rsidRPr="007F3462">
        <w:rPr>
          <w:rFonts w:ascii="Times New Roman" w:hAnsi="Times New Roman" w:cs="Times New Roman"/>
          <w:b/>
          <w:bCs/>
          <w:sz w:val="20"/>
          <w:szCs w:val="20"/>
        </w:rPr>
        <w:t>Kalavrianos</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Set</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design</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Eva</w:t>
      </w:r>
      <w:r w:rsidR="00536BB6" w:rsidRPr="007F3462">
        <w:rPr>
          <w:rFonts w:ascii="Times New Roman" w:hAnsi="Times New Roman" w:cs="Times New Roman"/>
          <w:b/>
          <w:bCs/>
          <w:sz w:val="20"/>
          <w:szCs w:val="20"/>
        </w:rPr>
        <w:t xml:space="preserve"> </w:t>
      </w:r>
      <w:proofErr w:type="spellStart"/>
      <w:r w:rsidRPr="007F3462">
        <w:rPr>
          <w:rFonts w:ascii="Times New Roman" w:hAnsi="Times New Roman" w:cs="Times New Roman"/>
          <w:b/>
          <w:bCs/>
          <w:sz w:val="20"/>
          <w:szCs w:val="20"/>
        </w:rPr>
        <w:t>Manidaki</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Costume</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design</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Vana</w:t>
      </w:r>
      <w:r w:rsidR="00536BB6" w:rsidRPr="007F3462">
        <w:rPr>
          <w:rFonts w:ascii="Times New Roman" w:hAnsi="Times New Roman" w:cs="Times New Roman"/>
          <w:b/>
          <w:bCs/>
          <w:sz w:val="20"/>
          <w:szCs w:val="20"/>
        </w:rPr>
        <w:t xml:space="preserve"> </w:t>
      </w:r>
      <w:proofErr w:type="spellStart"/>
      <w:r w:rsidR="0075613F" w:rsidRPr="007F3462">
        <w:rPr>
          <w:rFonts w:ascii="Times New Roman" w:hAnsi="Times New Roman" w:cs="Times New Roman"/>
          <w:b/>
          <w:bCs/>
          <w:sz w:val="20"/>
          <w:szCs w:val="20"/>
        </w:rPr>
        <w:t>Giannoula</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Music</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Thodoris</w:t>
      </w:r>
      <w:r w:rsidR="00536BB6" w:rsidRPr="007F3462">
        <w:rPr>
          <w:rFonts w:ascii="Times New Roman" w:hAnsi="Times New Roman" w:cs="Times New Roman"/>
          <w:b/>
          <w:bCs/>
          <w:sz w:val="20"/>
          <w:szCs w:val="20"/>
        </w:rPr>
        <w:t xml:space="preserve"> </w:t>
      </w:r>
      <w:r w:rsidRPr="007F3462">
        <w:rPr>
          <w:rFonts w:ascii="Times New Roman" w:hAnsi="Times New Roman" w:cs="Times New Roman"/>
          <w:b/>
          <w:bCs/>
          <w:sz w:val="20"/>
          <w:szCs w:val="20"/>
        </w:rPr>
        <w:t>Economou</w:t>
      </w:r>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Choreographer</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Marianna</w:t>
      </w:r>
      <w:r w:rsidR="00536BB6" w:rsidRPr="007F3462">
        <w:rPr>
          <w:rFonts w:ascii="Times New Roman" w:hAnsi="Times New Roman" w:cs="Times New Roman"/>
          <w:b/>
          <w:bCs/>
          <w:sz w:val="20"/>
          <w:szCs w:val="20"/>
        </w:rPr>
        <w:t xml:space="preserve"> </w:t>
      </w:r>
      <w:r w:rsidR="0075613F" w:rsidRPr="007F3462">
        <w:rPr>
          <w:rFonts w:ascii="Times New Roman" w:hAnsi="Times New Roman" w:cs="Times New Roman"/>
          <w:b/>
          <w:bCs/>
          <w:sz w:val="20"/>
          <w:szCs w:val="20"/>
        </w:rPr>
        <w:t>Kavallieratos</w:t>
      </w:r>
      <w:r w:rsidR="00536BB6" w:rsidRPr="007F3462">
        <w:rPr>
          <w:rFonts w:ascii="Times New Roman" w:hAnsi="Times New Roman" w:cs="Times New Roman"/>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Lighting</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design</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Nikos</w:t>
      </w:r>
      <w:r w:rsidR="00536BB6" w:rsidRPr="007F3462">
        <w:rPr>
          <w:rFonts w:ascii="Times New Roman" w:hAnsi="Times New Roman" w:cs="Times New Roman"/>
          <w:b/>
          <w:bCs/>
          <w:sz w:val="20"/>
          <w:szCs w:val="20"/>
        </w:rPr>
        <w:t xml:space="preserve"> </w:t>
      </w:r>
      <w:proofErr w:type="spellStart"/>
      <w:r w:rsidRPr="007F3462">
        <w:rPr>
          <w:rFonts w:ascii="Times New Roman" w:hAnsi="Times New Roman" w:cs="Times New Roman"/>
          <w:b/>
          <w:bCs/>
          <w:sz w:val="20"/>
          <w:szCs w:val="20"/>
        </w:rPr>
        <w:t>Vlasopoulos</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Pr="007F3462">
        <w:rPr>
          <w:rFonts w:ascii="Times New Roman" w:hAnsi="Times New Roman" w:cs="Times New Roman"/>
          <w:sz w:val="20"/>
          <w:szCs w:val="20"/>
        </w:rPr>
        <w:t>Assistant</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to</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the</w:t>
      </w:r>
      <w:r w:rsidR="00536BB6" w:rsidRPr="007F3462">
        <w:rPr>
          <w:rFonts w:ascii="Times New Roman" w:hAnsi="Times New Roman" w:cs="Times New Roman"/>
          <w:sz w:val="20"/>
          <w:szCs w:val="20"/>
        </w:rPr>
        <w:t xml:space="preserve"> </w:t>
      </w:r>
      <w:r w:rsidRPr="007F3462">
        <w:rPr>
          <w:rFonts w:ascii="Times New Roman" w:hAnsi="Times New Roman" w:cs="Times New Roman"/>
          <w:sz w:val="20"/>
          <w:szCs w:val="20"/>
        </w:rPr>
        <w:t>director</w:t>
      </w:r>
      <w:r w:rsidR="00536BB6" w:rsidRPr="007F3462">
        <w:rPr>
          <w:rFonts w:ascii="Times New Roman" w:hAnsi="Times New Roman" w:cs="Times New Roman"/>
          <w:sz w:val="20"/>
          <w:szCs w:val="20"/>
        </w:rPr>
        <w:t xml:space="preserve"> </w:t>
      </w:r>
      <w:r w:rsidRPr="007F3462">
        <w:rPr>
          <w:rFonts w:ascii="Times New Roman" w:hAnsi="Times New Roman" w:cs="Times New Roman"/>
          <w:b/>
          <w:bCs/>
          <w:sz w:val="20"/>
          <w:szCs w:val="20"/>
        </w:rPr>
        <w:t>Kelly</w:t>
      </w:r>
      <w:r w:rsidR="00536BB6" w:rsidRPr="007F3462">
        <w:rPr>
          <w:rFonts w:ascii="Times New Roman" w:hAnsi="Times New Roman" w:cs="Times New Roman"/>
          <w:b/>
          <w:bCs/>
          <w:sz w:val="20"/>
          <w:szCs w:val="20"/>
        </w:rPr>
        <w:t xml:space="preserve"> </w:t>
      </w:r>
      <w:r w:rsidRPr="007F3462">
        <w:rPr>
          <w:rFonts w:ascii="Times New Roman" w:hAnsi="Times New Roman" w:cs="Times New Roman"/>
          <w:b/>
          <w:bCs/>
          <w:sz w:val="20"/>
          <w:szCs w:val="20"/>
        </w:rPr>
        <w:t>Papadopoulou</w:t>
      </w:r>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00F93644">
        <w:rPr>
          <w:rFonts w:ascii="Times New Roman" w:hAnsi="Times New Roman" w:cs="Times New Roman"/>
          <w:sz w:val="20"/>
          <w:szCs w:val="20"/>
        </w:rPr>
        <w:t>D</w:t>
      </w:r>
      <w:r w:rsidR="0075613F" w:rsidRPr="007F3462">
        <w:rPr>
          <w:rFonts w:ascii="Times New Roman" w:hAnsi="Times New Roman" w:cs="Times New Roman"/>
          <w:sz w:val="20"/>
          <w:szCs w:val="20"/>
        </w:rPr>
        <w:t>ramaturg</w:t>
      </w:r>
      <w:r w:rsidR="00536BB6" w:rsidRPr="007F3462">
        <w:rPr>
          <w:rFonts w:ascii="Times New Roman" w:hAnsi="Times New Roman" w:cs="Times New Roman"/>
          <w:sz w:val="20"/>
          <w:szCs w:val="20"/>
        </w:rPr>
        <w:t xml:space="preserve"> </w:t>
      </w:r>
      <w:r w:rsidR="0067034B" w:rsidRPr="007F3462">
        <w:rPr>
          <w:rFonts w:ascii="Times New Roman" w:hAnsi="Times New Roman" w:cs="Times New Roman"/>
          <w:b/>
          <w:bCs/>
          <w:sz w:val="20"/>
          <w:szCs w:val="20"/>
        </w:rPr>
        <w:t>Eva</w:t>
      </w:r>
      <w:r w:rsidR="00536BB6" w:rsidRPr="007F3462">
        <w:rPr>
          <w:rFonts w:ascii="Times New Roman" w:hAnsi="Times New Roman" w:cs="Times New Roman"/>
          <w:b/>
          <w:bCs/>
          <w:sz w:val="20"/>
          <w:szCs w:val="20"/>
        </w:rPr>
        <w:t xml:space="preserve"> </w:t>
      </w:r>
      <w:proofErr w:type="spellStart"/>
      <w:r w:rsidR="0067034B" w:rsidRPr="007F3462">
        <w:rPr>
          <w:rFonts w:ascii="Times New Roman" w:hAnsi="Times New Roman" w:cs="Times New Roman"/>
          <w:b/>
          <w:bCs/>
          <w:sz w:val="20"/>
          <w:szCs w:val="20"/>
        </w:rPr>
        <w:t>Saraga</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007F3462" w:rsidRPr="00F93644">
        <w:rPr>
          <w:rFonts w:ascii="Times New Roman" w:hAnsi="Times New Roman" w:cs="Times New Roman"/>
          <w:color w:val="000000"/>
          <w:sz w:val="20"/>
          <w:szCs w:val="20"/>
        </w:rPr>
        <w:t>Assistant to</w:t>
      </w:r>
      <w:r w:rsidR="007F3462" w:rsidRPr="007F3462">
        <w:rPr>
          <w:rFonts w:ascii="Times New Roman" w:hAnsi="Times New Roman" w:cs="Times New Roman"/>
          <w:b/>
          <w:bCs/>
          <w:color w:val="000000"/>
          <w:sz w:val="20"/>
          <w:szCs w:val="20"/>
        </w:rPr>
        <w:t xml:space="preserve"> </w:t>
      </w:r>
      <w:r w:rsidR="00F63109" w:rsidRPr="00F63109">
        <w:rPr>
          <w:rFonts w:ascii="Times New Roman" w:hAnsi="Times New Roman" w:cs="Times New Roman"/>
          <w:color w:val="000000"/>
          <w:sz w:val="20"/>
          <w:szCs w:val="20"/>
        </w:rPr>
        <w:t>the</w:t>
      </w:r>
      <w:r w:rsidR="00F63109">
        <w:rPr>
          <w:rFonts w:ascii="Times New Roman" w:hAnsi="Times New Roman" w:cs="Times New Roman"/>
          <w:b/>
          <w:bCs/>
          <w:color w:val="000000"/>
          <w:sz w:val="20"/>
          <w:szCs w:val="20"/>
        </w:rPr>
        <w:t xml:space="preserve"> </w:t>
      </w:r>
      <w:r w:rsidR="007F3462" w:rsidRPr="007F3462">
        <w:rPr>
          <w:rFonts w:ascii="Times New Roman" w:hAnsi="Times New Roman" w:cs="Times New Roman"/>
          <w:sz w:val="20"/>
          <w:szCs w:val="20"/>
        </w:rPr>
        <w:t xml:space="preserve">set </w:t>
      </w:r>
      <w:r w:rsidR="00231504" w:rsidRPr="007F3462">
        <w:rPr>
          <w:rFonts w:ascii="Times New Roman" w:hAnsi="Times New Roman" w:cs="Times New Roman"/>
          <w:sz w:val="20"/>
          <w:szCs w:val="20"/>
        </w:rPr>
        <w:t>design</w:t>
      </w:r>
      <w:r w:rsidR="00F63109">
        <w:rPr>
          <w:rFonts w:ascii="Times New Roman" w:hAnsi="Times New Roman" w:cs="Times New Roman"/>
          <w:sz w:val="20"/>
          <w:szCs w:val="20"/>
        </w:rPr>
        <w:t>er</w:t>
      </w:r>
      <w:r w:rsidR="00536BB6" w:rsidRPr="007F3462">
        <w:rPr>
          <w:rFonts w:ascii="Times New Roman" w:hAnsi="Times New Roman" w:cs="Times New Roman"/>
          <w:sz w:val="20"/>
          <w:szCs w:val="20"/>
        </w:rPr>
        <w:t xml:space="preserve"> </w:t>
      </w:r>
      <w:r w:rsidR="00231504" w:rsidRPr="007F3462">
        <w:rPr>
          <w:rFonts w:ascii="Times New Roman" w:hAnsi="Times New Roman" w:cs="Times New Roman"/>
          <w:b/>
          <w:bCs/>
          <w:sz w:val="20"/>
          <w:szCs w:val="20"/>
        </w:rPr>
        <w:t>Katerina</w:t>
      </w:r>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Vlachmpei</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007F3462" w:rsidRPr="00F93644">
        <w:rPr>
          <w:rFonts w:ascii="Times New Roman" w:hAnsi="Times New Roman" w:cs="Times New Roman"/>
          <w:color w:val="000000"/>
          <w:sz w:val="20"/>
          <w:szCs w:val="20"/>
        </w:rPr>
        <w:t>Assistant to</w:t>
      </w:r>
      <w:r w:rsidR="00F63109">
        <w:rPr>
          <w:rFonts w:ascii="Times New Roman" w:hAnsi="Times New Roman" w:cs="Times New Roman"/>
          <w:color w:val="000000"/>
          <w:sz w:val="20"/>
          <w:szCs w:val="20"/>
        </w:rPr>
        <w:t xml:space="preserve"> the</w:t>
      </w:r>
      <w:r w:rsidR="007F3462" w:rsidRPr="007F3462">
        <w:rPr>
          <w:rFonts w:ascii="Times New Roman" w:hAnsi="Times New Roman" w:cs="Times New Roman"/>
          <w:b/>
          <w:bCs/>
          <w:color w:val="000000"/>
          <w:sz w:val="20"/>
          <w:szCs w:val="20"/>
        </w:rPr>
        <w:t xml:space="preserve"> </w:t>
      </w:r>
      <w:r w:rsidR="007F3462" w:rsidRPr="007F3462">
        <w:rPr>
          <w:rFonts w:ascii="Times New Roman" w:hAnsi="Times New Roman" w:cs="Times New Roman"/>
          <w:sz w:val="20"/>
          <w:szCs w:val="20"/>
        </w:rPr>
        <w:t xml:space="preserve">costume </w:t>
      </w:r>
      <w:r w:rsidR="00231504" w:rsidRPr="007F3462">
        <w:rPr>
          <w:rFonts w:ascii="Times New Roman" w:hAnsi="Times New Roman" w:cs="Times New Roman"/>
          <w:sz w:val="20"/>
          <w:szCs w:val="20"/>
        </w:rPr>
        <w:t>design</w:t>
      </w:r>
      <w:r w:rsidR="00F63109">
        <w:rPr>
          <w:rFonts w:ascii="Times New Roman" w:hAnsi="Times New Roman" w:cs="Times New Roman"/>
          <w:sz w:val="20"/>
          <w:szCs w:val="20"/>
        </w:rPr>
        <w:t>er</w:t>
      </w:r>
      <w:r w:rsidR="00536BB6" w:rsidRPr="007F3462">
        <w:rPr>
          <w:rFonts w:ascii="Times New Roman" w:hAnsi="Times New Roman" w:cs="Times New Roman"/>
          <w:sz w:val="20"/>
          <w:szCs w:val="20"/>
        </w:rPr>
        <w:t xml:space="preserve"> </w:t>
      </w:r>
      <w:r w:rsidR="00231504" w:rsidRPr="007F3462">
        <w:rPr>
          <w:rFonts w:ascii="Times New Roman" w:hAnsi="Times New Roman" w:cs="Times New Roman"/>
          <w:b/>
          <w:bCs/>
          <w:sz w:val="20"/>
          <w:szCs w:val="20"/>
        </w:rPr>
        <w:t>Alexandros</w:t>
      </w:r>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Garnavos</w:t>
      </w:r>
      <w:proofErr w:type="spellEnd"/>
      <w:r w:rsidR="00536BB6" w:rsidRPr="007F3462">
        <w:rPr>
          <w:rFonts w:ascii="Times New Roman" w:hAnsi="Times New Roman" w:cs="Times New Roman"/>
          <w:b/>
          <w:bCs/>
          <w:sz w:val="20"/>
          <w:szCs w:val="20"/>
        </w:rPr>
        <w:t xml:space="preserve"> </w:t>
      </w:r>
      <w:r w:rsidR="00536BB6" w:rsidRPr="007F3462">
        <w:rPr>
          <w:rFonts w:ascii="Times New Roman" w:hAnsi="Times New Roman" w:cs="Times New Roman"/>
          <w:b/>
          <w:bCs/>
          <w:color w:val="000000"/>
          <w:sz w:val="20"/>
          <w:szCs w:val="20"/>
        </w:rPr>
        <w:t xml:space="preserve">• </w:t>
      </w:r>
      <w:r w:rsidR="00231504" w:rsidRPr="007F3462">
        <w:rPr>
          <w:rFonts w:ascii="Times New Roman" w:hAnsi="Times New Roman" w:cs="Times New Roman"/>
          <w:bCs/>
          <w:sz w:val="20"/>
          <w:szCs w:val="20"/>
        </w:rPr>
        <w:t>Cast</w:t>
      </w:r>
      <w:r w:rsidR="00536BB6" w:rsidRPr="007F3462">
        <w:rPr>
          <w:rFonts w:ascii="Times New Roman" w:hAnsi="Times New Roman" w:cs="Times New Roman"/>
          <w:bCs/>
          <w:sz w:val="20"/>
          <w:szCs w:val="20"/>
        </w:rPr>
        <w:t xml:space="preserve"> </w:t>
      </w:r>
      <w:proofErr w:type="spellStart"/>
      <w:r w:rsidR="007F3462" w:rsidRPr="007F3462">
        <w:rPr>
          <w:rFonts w:ascii="Times New Roman" w:hAnsi="Times New Roman" w:cs="Times New Roman"/>
          <w:b/>
          <w:bCs/>
          <w:sz w:val="20"/>
          <w:szCs w:val="20"/>
        </w:rPr>
        <w:t>Thanassis</w:t>
      </w:r>
      <w:proofErr w:type="spellEnd"/>
      <w:r w:rsidR="007F3462" w:rsidRPr="007F3462">
        <w:rPr>
          <w:rFonts w:ascii="Times New Roman" w:hAnsi="Times New Roman" w:cs="Times New Roman"/>
          <w:b/>
          <w:bCs/>
          <w:sz w:val="20"/>
          <w:szCs w:val="20"/>
        </w:rPr>
        <w:t xml:space="preserve"> </w:t>
      </w:r>
      <w:proofErr w:type="spellStart"/>
      <w:r w:rsidR="007F3462" w:rsidRPr="007F3462">
        <w:rPr>
          <w:rFonts w:ascii="Times New Roman" w:hAnsi="Times New Roman" w:cs="Times New Roman"/>
          <w:b/>
          <w:bCs/>
          <w:sz w:val="20"/>
          <w:szCs w:val="20"/>
        </w:rPr>
        <w:t>Dimou</w:t>
      </w:r>
      <w:proofErr w:type="spellEnd"/>
      <w:r w:rsidR="00DB54E8">
        <w:rPr>
          <w:rFonts w:ascii="Times New Roman" w:hAnsi="Times New Roman" w:cs="Times New Roman"/>
          <w:b/>
          <w:bCs/>
          <w:sz w:val="20"/>
          <w:szCs w:val="20"/>
        </w:rPr>
        <w:t>,</w:t>
      </w:r>
      <w:r w:rsidR="007F3462" w:rsidRPr="007F3462">
        <w:rPr>
          <w:rFonts w:ascii="Times New Roman" w:hAnsi="Times New Roman" w:cs="Times New Roman"/>
          <w:b/>
          <w:bCs/>
          <w:sz w:val="20"/>
          <w:szCs w:val="20"/>
        </w:rPr>
        <w:t xml:space="preserve"> </w:t>
      </w:r>
      <w:r w:rsidR="00003707" w:rsidRPr="007F3462">
        <w:rPr>
          <w:rFonts w:ascii="Times New Roman" w:hAnsi="Times New Roman" w:cs="Times New Roman"/>
          <w:b/>
          <w:bCs/>
          <w:sz w:val="20"/>
          <w:szCs w:val="20"/>
          <w:lang w:val="el-GR"/>
        </w:rPr>
        <w:t>Υ</w:t>
      </w:r>
      <w:proofErr w:type="spellStart"/>
      <w:r w:rsidR="00003707" w:rsidRPr="007F3462">
        <w:rPr>
          <w:rFonts w:ascii="Times New Roman" w:hAnsi="Times New Roman" w:cs="Times New Roman"/>
          <w:b/>
          <w:bCs/>
          <w:sz w:val="20"/>
          <w:szCs w:val="20"/>
        </w:rPr>
        <w:t>orgos</w:t>
      </w:r>
      <w:proofErr w:type="spellEnd"/>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Glastras</w:t>
      </w:r>
      <w:proofErr w:type="spellEnd"/>
      <w:r w:rsidR="00536BB6" w:rsidRPr="007F3462">
        <w:rPr>
          <w:rFonts w:ascii="Times New Roman" w:hAnsi="Times New Roman" w:cs="Times New Roman"/>
          <w:b/>
          <w:bCs/>
          <w:sz w:val="20"/>
          <w:szCs w:val="20"/>
        </w:rPr>
        <w:t xml:space="preserve">, </w:t>
      </w:r>
      <w:r w:rsidR="00762141" w:rsidRPr="007F3462">
        <w:rPr>
          <w:rFonts w:ascii="Times New Roman" w:hAnsi="Times New Roman" w:cs="Times New Roman"/>
          <w:b/>
          <w:bCs/>
          <w:sz w:val="20"/>
          <w:szCs w:val="20"/>
        </w:rPr>
        <w:t xml:space="preserve">Galini </w:t>
      </w:r>
      <w:proofErr w:type="spellStart"/>
      <w:r w:rsidR="00762141" w:rsidRPr="007F3462">
        <w:rPr>
          <w:rFonts w:ascii="Times New Roman" w:hAnsi="Times New Roman" w:cs="Times New Roman"/>
          <w:b/>
          <w:bCs/>
          <w:sz w:val="20"/>
          <w:szCs w:val="20"/>
        </w:rPr>
        <w:t>Hatzipaschali</w:t>
      </w:r>
      <w:proofErr w:type="spellEnd"/>
      <w:r w:rsidR="00536BB6" w:rsidRPr="007F3462">
        <w:rPr>
          <w:rFonts w:ascii="Times New Roman" w:hAnsi="Times New Roman" w:cs="Times New Roman"/>
          <w:b/>
          <w:bCs/>
          <w:sz w:val="20"/>
          <w:szCs w:val="20"/>
        </w:rPr>
        <w:t xml:space="preserve">, </w:t>
      </w:r>
      <w:r w:rsidR="00231504" w:rsidRPr="007F3462">
        <w:rPr>
          <w:rFonts w:ascii="Times New Roman" w:hAnsi="Times New Roman" w:cs="Times New Roman"/>
          <w:b/>
          <w:bCs/>
          <w:sz w:val="20"/>
          <w:szCs w:val="20"/>
        </w:rPr>
        <w:t>Stelios</w:t>
      </w:r>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Iakovidis</w:t>
      </w:r>
      <w:proofErr w:type="spellEnd"/>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Syrmo</w:t>
      </w:r>
      <w:proofErr w:type="spellEnd"/>
      <w:r w:rsidR="00536BB6" w:rsidRPr="007F3462">
        <w:rPr>
          <w:rFonts w:ascii="Times New Roman" w:hAnsi="Times New Roman" w:cs="Times New Roman"/>
          <w:b/>
          <w:bCs/>
          <w:sz w:val="20"/>
          <w:szCs w:val="20"/>
        </w:rPr>
        <w:t xml:space="preserve"> </w:t>
      </w:r>
      <w:r w:rsidR="00231504" w:rsidRPr="007F3462">
        <w:rPr>
          <w:rFonts w:ascii="Times New Roman" w:hAnsi="Times New Roman" w:cs="Times New Roman"/>
          <w:b/>
          <w:bCs/>
          <w:sz w:val="20"/>
          <w:szCs w:val="20"/>
        </w:rPr>
        <w:t>Keke</w:t>
      </w:r>
      <w:r w:rsidR="00536BB6" w:rsidRPr="007F3462">
        <w:rPr>
          <w:rFonts w:ascii="Times New Roman" w:hAnsi="Times New Roman" w:cs="Times New Roman"/>
          <w:b/>
          <w:bCs/>
          <w:sz w:val="20"/>
          <w:szCs w:val="20"/>
        </w:rPr>
        <w:t xml:space="preserve">, </w:t>
      </w:r>
      <w:r w:rsidR="00231504" w:rsidRPr="007F3462">
        <w:rPr>
          <w:rFonts w:ascii="Times New Roman" w:hAnsi="Times New Roman" w:cs="Times New Roman"/>
          <w:b/>
          <w:bCs/>
          <w:sz w:val="20"/>
          <w:szCs w:val="20"/>
        </w:rPr>
        <w:t>Maria</w:t>
      </w:r>
      <w:r w:rsidR="00536BB6" w:rsidRPr="007F3462">
        <w:rPr>
          <w:rFonts w:ascii="Times New Roman" w:hAnsi="Times New Roman" w:cs="Times New Roman"/>
          <w:b/>
          <w:bCs/>
          <w:sz w:val="20"/>
          <w:szCs w:val="20"/>
        </w:rPr>
        <w:t xml:space="preserve"> </w:t>
      </w:r>
      <w:r w:rsidR="00231504" w:rsidRPr="007F3462">
        <w:rPr>
          <w:rFonts w:ascii="Times New Roman" w:hAnsi="Times New Roman" w:cs="Times New Roman"/>
          <w:b/>
          <w:bCs/>
          <w:sz w:val="20"/>
          <w:szCs w:val="20"/>
        </w:rPr>
        <w:t>Koskina</w:t>
      </w:r>
      <w:r w:rsidR="00536BB6" w:rsidRPr="007F3462">
        <w:rPr>
          <w:rFonts w:ascii="Times New Roman" w:hAnsi="Times New Roman" w:cs="Times New Roman"/>
          <w:b/>
          <w:bCs/>
          <w:sz w:val="20"/>
          <w:szCs w:val="20"/>
        </w:rPr>
        <w:t xml:space="preserve">, </w:t>
      </w:r>
      <w:r w:rsidR="00231504" w:rsidRPr="007F3462">
        <w:rPr>
          <w:rFonts w:ascii="Times New Roman" w:hAnsi="Times New Roman" w:cs="Times New Roman"/>
          <w:b/>
          <w:bCs/>
          <w:sz w:val="20"/>
          <w:szCs w:val="20"/>
        </w:rPr>
        <w:t>Stavros</w:t>
      </w:r>
      <w:r w:rsidR="00536BB6" w:rsidRPr="007F3462">
        <w:rPr>
          <w:rFonts w:ascii="Times New Roman" w:hAnsi="Times New Roman" w:cs="Times New Roman"/>
          <w:b/>
          <w:bCs/>
          <w:sz w:val="20"/>
          <w:szCs w:val="20"/>
        </w:rPr>
        <w:t xml:space="preserve"> </w:t>
      </w:r>
      <w:proofErr w:type="spellStart"/>
      <w:r w:rsidR="00231504" w:rsidRPr="007F3462">
        <w:rPr>
          <w:rFonts w:ascii="Times New Roman" w:hAnsi="Times New Roman" w:cs="Times New Roman"/>
          <w:b/>
          <w:bCs/>
          <w:sz w:val="20"/>
          <w:szCs w:val="20"/>
        </w:rPr>
        <w:t>Svigos</w:t>
      </w:r>
      <w:proofErr w:type="spellEnd"/>
      <w:r w:rsidR="00536BB6" w:rsidRPr="007F3462">
        <w:rPr>
          <w:rFonts w:ascii="Times New Roman" w:hAnsi="Times New Roman" w:cs="Times New Roman"/>
          <w:b/>
          <w:bCs/>
          <w:sz w:val="20"/>
          <w:szCs w:val="20"/>
        </w:rPr>
        <w:t xml:space="preserve">, </w:t>
      </w:r>
      <w:r w:rsidR="00762141" w:rsidRPr="007F3462">
        <w:rPr>
          <w:rFonts w:ascii="Times New Roman" w:hAnsi="Times New Roman" w:cs="Times New Roman"/>
          <w:b/>
          <w:bCs/>
          <w:sz w:val="20"/>
          <w:szCs w:val="20"/>
        </w:rPr>
        <w:t xml:space="preserve">Andri </w:t>
      </w:r>
      <w:proofErr w:type="spellStart"/>
      <w:r w:rsidR="00762141" w:rsidRPr="007F3462">
        <w:rPr>
          <w:rFonts w:ascii="Times New Roman" w:hAnsi="Times New Roman" w:cs="Times New Roman"/>
          <w:b/>
          <w:bCs/>
          <w:sz w:val="20"/>
          <w:szCs w:val="20"/>
        </w:rPr>
        <w:t>Theodotou</w:t>
      </w:r>
      <w:proofErr w:type="spellEnd"/>
      <w:r w:rsidR="00762141">
        <w:rPr>
          <w:rFonts w:ascii="Times New Roman" w:hAnsi="Times New Roman" w:cs="Times New Roman"/>
          <w:b/>
          <w:bCs/>
          <w:sz w:val="20"/>
          <w:szCs w:val="20"/>
        </w:rPr>
        <w:t xml:space="preserve"> </w:t>
      </w:r>
      <w:r w:rsidR="00762141" w:rsidRPr="007F3462">
        <w:rPr>
          <w:rFonts w:ascii="Times New Roman" w:hAnsi="Times New Roman" w:cs="Times New Roman"/>
          <w:b/>
          <w:bCs/>
          <w:color w:val="000000"/>
          <w:sz w:val="20"/>
          <w:szCs w:val="20"/>
        </w:rPr>
        <w:t>•</w:t>
      </w:r>
      <w:r w:rsidR="00224DBF">
        <w:rPr>
          <w:rFonts w:ascii="Times New Roman" w:hAnsi="Times New Roman" w:cs="Times New Roman"/>
          <w:b/>
          <w:bCs/>
          <w:color w:val="000000"/>
          <w:sz w:val="20"/>
          <w:szCs w:val="20"/>
        </w:rPr>
        <w:t xml:space="preserve"> </w:t>
      </w:r>
      <w:r w:rsidR="00224DBF">
        <w:rPr>
          <w:rFonts w:ascii="Times New Roman" w:hAnsi="Times New Roman" w:cs="Times New Roman"/>
          <w:bCs/>
          <w:color w:val="000000"/>
          <w:sz w:val="20"/>
          <w:szCs w:val="20"/>
        </w:rPr>
        <w:t xml:space="preserve">Chorus </w:t>
      </w:r>
      <w:proofErr w:type="spellStart"/>
      <w:r w:rsidR="00224DBF" w:rsidRPr="00DB54E8">
        <w:rPr>
          <w:rFonts w:ascii="Times New Roman" w:hAnsi="Times New Roman" w:cs="Times New Roman"/>
          <w:b/>
          <w:bCs/>
          <w:color w:val="000000"/>
          <w:sz w:val="20"/>
          <w:szCs w:val="20"/>
        </w:rPr>
        <w:t>Niovi</w:t>
      </w:r>
      <w:proofErr w:type="spellEnd"/>
      <w:r w:rsidR="00224DBF" w:rsidRPr="00DB54E8">
        <w:rPr>
          <w:rFonts w:ascii="Times New Roman" w:hAnsi="Times New Roman" w:cs="Times New Roman"/>
          <w:b/>
          <w:bCs/>
          <w:color w:val="000000"/>
          <w:sz w:val="20"/>
          <w:szCs w:val="20"/>
        </w:rPr>
        <w:t xml:space="preserve"> </w:t>
      </w:r>
      <w:proofErr w:type="spellStart"/>
      <w:r w:rsidR="00DB54E8" w:rsidRPr="00DB54E8">
        <w:rPr>
          <w:rFonts w:ascii="Times New Roman" w:hAnsi="Times New Roman" w:cs="Times New Roman"/>
          <w:b/>
          <w:bCs/>
          <w:color w:val="000000"/>
          <w:sz w:val="20"/>
          <w:szCs w:val="20"/>
        </w:rPr>
        <w:t>Charalam</w:t>
      </w:r>
      <w:r w:rsidR="00DB54E8">
        <w:rPr>
          <w:rFonts w:ascii="Times New Roman" w:hAnsi="Times New Roman" w:cs="Times New Roman"/>
          <w:b/>
          <w:bCs/>
          <w:color w:val="000000"/>
          <w:sz w:val="20"/>
          <w:szCs w:val="20"/>
        </w:rPr>
        <w:t>p</w:t>
      </w:r>
      <w:r w:rsidR="00DB54E8" w:rsidRPr="00DB54E8">
        <w:rPr>
          <w:rFonts w:ascii="Times New Roman" w:hAnsi="Times New Roman" w:cs="Times New Roman"/>
          <w:b/>
          <w:bCs/>
          <w:color w:val="000000"/>
          <w:sz w:val="20"/>
          <w:szCs w:val="20"/>
        </w:rPr>
        <w:t>ous</w:t>
      </w:r>
      <w:proofErr w:type="spellEnd"/>
      <w:r w:rsidR="00224DBF" w:rsidRPr="00DB54E8">
        <w:rPr>
          <w:rFonts w:ascii="Times New Roman" w:hAnsi="Times New Roman" w:cs="Times New Roman"/>
          <w:b/>
          <w:bCs/>
          <w:color w:val="000000"/>
          <w:sz w:val="20"/>
          <w:szCs w:val="20"/>
        </w:rPr>
        <w:t>,</w:t>
      </w:r>
      <w:r w:rsidR="00224DBF">
        <w:rPr>
          <w:rFonts w:ascii="Times New Roman" w:hAnsi="Times New Roman" w:cs="Times New Roman"/>
          <w:bCs/>
          <w:color w:val="000000"/>
          <w:sz w:val="20"/>
          <w:szCs w:val="20"/>
        </w:rPr>
        <w:t xml:space="preserve"> </w:t>
      </w:r>
      <w:r w:rsidR="00224DBF">
        <w:rPr>
          <w:rFonts w:ascii="Times New Roman" w:hAnsi="Times New Roman" w:cs="Times New Roman"/>
          <w:b/>
          <w:bCs/>
          <w:color w:val="000000"/>
          <w:sz w:val="20"/>
          <w:szCs w:val="20"/>
        </w:rPr>
        <w:t xml:space="preserve">Maria </w:t>
      </w:r>
      <w:proofErr w:type="spellStart"/>
      <w:r w:rsidR="00224DBF">
        <w:rPr>
          <w:rFonts w:ascii="Times New Roman" w:hAnsi="Times New Roman" w:cs="Times New Roman"/>
          <w:b/>
          <w:bCs/>
          <w:color w:val="000000"/>
          <w:sz w:val="20"/>
          <w:szCs w:val="20"/>
        </w:rPr>
        <w:t>Konstanta</w:t>
      </w:r>
      <w:proofErr w:type="spellEnd"/>
      <w:r w:rsidR="00224DBF">
        <w:rPr>
          <w:rFonts w:ascii="Times New Roman" w:hAnsi="Times New Roman" w:cs="Times New Roman"/>
          <w:b/>
          <w:bCs/>
          <w:color w:val="000000"/>
          <w:sz w:val="20"/>
          <w:szCs w:val="20"/>
        </w:rPr>
        <w:t xml:space="preserve">, Irini </w:t>
      </w:r>
      <w:proofErr w:type="spellStart"/>
      <w:r w:rsidR="00224DBF">
        <w:rPr>
          <w:rFonts w:ascii="Times New Roman" w:hAnsi="Times New Roman" w:cs="Times New Roman"/>
          <w:b/>
          <w:bCs/>
          <w:color w:val="000000"/>
          <w:sz w:val="20"/>
          <w:szCs w:val="20"/>
        </w:rPr>
        <w:t>Makri</w:t>
      </w:r>
      <w:proofErr w:type="spellEnd"/>
      <w:r w:rsidR="00224DBF">
        <w:rPr>
          <w:rFonts w:ascii="Times New Roman" w:hAnsi="Times New Roman" w:cs="Times New Roman"/>
          <w:b/>
          <w:bCs/>
          <w:color w:val="000000"/>
          <w:sz w:val="20"/>
          <w:szCs w:val="20"/>
        </w:rPr>
        <w:t xml:space="preserve">, </w:t>
      </w:r>
      <w:proofErr w:type="spellStart"/>
      <w:r w:rsidR="00224DBF">
        <w:rPr>
          <w:rFonts w:ascii="Times New Roman" w:hAnsi="Times New Roman" w:cs="Times New Roman"/>
          <w:b/>
          <w:bCs/>
          <w:color w:val="000000"/>
          <w:sz w:val="20"/>
          <w:szCs w:val="20"/>
        </w:rPr>
        <w:t>Lygeri</w:t>
      </w:r>
      <w:proofErr w:type="spellEnd"/>
      <w:r w:rsidR="00224DBF">
        <w:rPr>
          <w:rFonts w:ascii="Times New Roman" w:hAnsi="Times New Roman" w:cs="Times New Roman"/>
          <w:b/>
          <w:bCs/>
          <w:color w:val="000000"/>
          <w:sz w:val="20"/>
          <w:szCs w:val="20"/>
        </w:rPr>
        <w:t xml:space="preserve"> </w:t>
      </w:r>
      <w:proofErr w:type="spellStart"/>
      <w:r w:rsidR="00224DBF">
        <w:rPr>
          <w:rFonts w:ascii="Times New Roman" w:hAnsi="Times New Roman" w:cs="Times New Roman"/>
          <w:b/>
          <w:bCs/>
          <w:color w:val="000000"/>
          <w:sz w:val="20"/>
          <w:szCs w:val="20"/>
        </w:rPr>
        <w:t>Mitropoulou</w:t>
      </w:r>
      <w:proofErr w:type="spellEnd"/>
      <w:r w:rsidR="00224DBF">
        <w:rPr>
          <w:rFonts w:ascii="Times New Roman" w:hAnsi="Times New Roman" w:cs="Times New Roman"/>
          <w:b/>
          <w:bCs/>
          <w:color w:val="000000"/>
          <w:sz w:val="20"/>
          <w:szCs w:val="20"/>
        </w:rPr>
        <w:t xml:space="preserve">, </w:t>
      </w:r>
      <w:proofErr w:type="spellStart"/>
      <w:r w:rsidR="00224DBF">
        <w:rPr>
          <w:rFonts w:ascii="Times New Roman" w:hAnsi="Times New Roman" w:cs="Times New Roman"/>
          <w:b/>
          <w:bCs/>
          <w:color w:val="000000"/>
          <w:sz w:val="20"/>
          <w:szCs w:val="20"/>
        </w:rPr>
        <w:t>Elpida</w:t>
      </w:r>
      <w:proofErr w:type="spellEnd"/>
      <w:r w:rsidR="00224DBF">
        <w:rPr>
          <w:rFonts w:ascii="Times New Roman" w:hAnsi="Times New Roman" w:cs="Times New Roman"/>
          <w:b/>
          <w:bCs/>
          <w:color w:val="000000"/>
          <w:sz w:val="20"/>
          <w:szCs w:val="20"/>
        </w:rPr>
        <w:t xml:space="preserve"> Nikolaou, Katerina </w:t>
      </w:r>
      <w:proofErr w:type="spellStart"/>
      <w:r w:rsidR="00224DBF">
        <w:rPr>
          <w:rFonts w:ascii="Times New Roman" w:hAnsi="Times New Roman" w:cs="Times New Roman"/>
          <w:b/>
          <w:bCs/>
          <w:color w:val="000000"/>
          <w:sz w:val="20"/>
          <w:szCs w:val="20"/>
        </w:rPr>
        <w:t>Patsiani</w:t>
      </w:r>
      <w:proofErr w:type="spellEnd"/>
      <w:r w:rsidR="00224DBF">
        <w:rPr>
          <w:rFonts w:ascii="Times New Roman" w:hAnsi="Times New Roman" w:cs="Times New Roman"/>
          <w:b/>
          <w:bCs/>
          <w:color w:val="000000"/>
          <w:sz w:val="20"/>
          <w:szCs w:val="20"/>
        </w:rPr>
        <w:t xml:space="preserve">, Matina </w:t>
      </w:r>
      <w:proofErr w:type="spellStart"/>
      <w:r w:rsidR="00224DBF">
        <w:rPr>
          <w:rFonts w:ascii="Times New Roman" w:hAnsi="Times New Roman" w:cs="Times New Roman"/>
          <w:b/>
          <w:bCs/>
          <w:color w:val="000000"/>
          <w:sz w:val="20"/>
          <w:szCs w:val="20"/>
        </w:rPr>
        <w:t>Pergioudaki</w:t>
      </w:r>
      <w:proofErr w:type="spellEnd"/>
      <w:r w:rsidR="00224DBF">
        <w:rPr>
          <w:rFonts w:ascii="Times New Roman" w:hAnsi="Times New Roman" w:cs="Times New Roman"/>
          <w:b/>
          <w:bCs/>
          <w:color w:val="000000"/>
          <w:sz w:val="20"/>
          <w:szCs w:val="20"/>
        </w:rPr>
        <w:t xml:space="preserve">, Mariam </w:t>
      </w:r>
      <w:proofErr w:type="spellStart"/>
      <w:r w:rsidR="00DC2DB1">
        <w:rPr>
          <w:rFonts w:ascii="Times New Roman" w:hAnsi="Times New Roman" w:cs="Times New Roman"/>
          <w:b/>
          <w:bCs/>
          <w:color w:val="000000"/>
          <w:sz w:val="20"/>
          <w:szCs w:val="20"/>
        </w:rPr>
        <w:t>Rukhadze</w:t>
      </w:r>
      <w:proofErr w:type="spellEnd"/>
      <w:r w:rsidR="00224DBF">
        <w:rPr>
          <w:rFonts w:ascii="Times New Roman" w:hAnsi="Times New Roman" w:cs="Times New Roman"/>
          <w:b/>
          <w:bCs/>
          <w:color w:val="000000"/>
          <w:sz w:val="20"/>
          <w:szCs w:val="20"/>
        </w:rPr>
        <w:t xml:space="preserve">, Theodosia </w:t>
      </w:r>
      <w:proofErr w:type="spellStart"/>
      <w:r w:rsidR="00224DBF">
        <w:rPr>
          <w:rFonts w:ascii="Times New Roman" w:hAnsi="Times New Roman" w:cs="Times New Roman"/>
          <w:b/>
          <w:bCs/>
          <w:color w:val="000000"/>
          <w:sz w:val="20"/>
          <w:szCs w:val="20"/>
        </w:rPr>
        <w:t>Savvaki</w:t>
      </w:r>
      <w:proofErr w:type="spellEnd"/>
      <w:r w:rsidR="00224DBF">
        <w:rPr>
          <w:rFonts w:ascii="Times New Roman" w:hAnsi="Times New Roman" w:cs="Times New Roman"/>
          <w:b/>
          <w:bCs/>
          <w:color w:val="000000"/>
          <w:sz w:val="20"/>
          <w:szCs w:val="20"/>
        </w:rPr>
        <w:t xml:space="preserve"> </w:t>
      </w:r>
    </w:p>
    <w:p w14:paraId="5BAFED1D" w14:textId="07285C89" w:rsidR="000F0F6F" w:rsidRDefault="000F0F6F" w:rsidP="000F0F6F">
      <w:pPr>
        <w:widowControl w:val="0"/>
        <w:tabs>
          <w:tab w:val="right" w:pos="8300"/>
        </w:tabs>
        <w:suppressAutoHyphens w:val="0"/>
        <w:spacing w:after="0" w:line="360" w:lineRule="auto"/>
        <w:jc w:val="both"/>
        <w:rPr>
          <w:rFonts w:ascii="Times New Roman" w:hAnsi="Times New Roman" w:cs="Times New Roman"/>
          <w:b/>
          <w:bCs/>
          <w:i/>
          <w:iCs/>
          <w:kern w:val="2"/>
          <w:sz w:val="24"/>
          <w:szCs w:val="24"/>
          <w:lang w:eastAsia="el-GR"/>
        </w:rPr>
      </w:pPr>
    </w:p>
    <w:p w14:paraId="3272B5EF" w14:textId="77777777" w:rsidR="000F0F6F" w:rsidRPr="000F0F6F" w:rsidRDefault="000F0F6F" w:rsidP="000F0F6F">
      <w:pPr>
        <w:widowControl w:val="0"/>
        <w:tabs>
          <w:tab w:val="right" w:pos="8300"/>
        </w:tabs>
        <w:suppressAutoHyphens w:val="0"/>
        <w:spacing w:after="0" w:line="360" w:lineRule="auto"/>
        <w:jc w:val="both"/>
        <w:rPr>
          <w:rFonts w:ascii="Times New Roman" w:hAnsi="Times New Roman" w:cs="Times New Roman"/>
          <w:b/>
          <w:bCs/>
          <w:i/>
          <w:iCs/>
          <w:kern w:val="2"/>
          <w:sz w:val="24"/>
          <w:szCs w:val="24"/>
          <w:lang w:eastAsia="el-GR"/>
        </w:rPr>
      </w:pPr>
    </w:p>
    <w:p w14:paraId="24DBF3E0" w14:textId="77777777" w:rsidR="0001567C" w:rsidRPr="004A6C49" w:rsidRDefault="0001567C" w:rsidP="0001567C">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r w:rsidRPr="004A6C49">
        <w:rPr>
          <w:rFonts w:ascii="Times New Roman" w:hAnsi="Times New Roman" w:cs="Times New Roman"/>
          <w:b/>
          <w:bCs/>
          <w:iCs/>
          <w:kern w:val="2"/>
          <w:sz w:val="24"/>
          <w:szCs w:val="24"/>
          <w:lang w:val="en-GB" w:eastAsia="el-GR"/>
        </w:rPr>
        <w:t>*</w:t>
      </w:r>
    </w:p>
    <w:p w14:paraId="25279C7D" w14:textId="75BA5435" w:rsidR="00984866" w:rsidRDefault="00984866" w:rsidP="00984866">
      <w:pPr>
        <w:spacing w:after="0" w:line="360" w:lineRule="auto"/>
        <w:rPr>
          <w:sz w:val="24"/>
          <w:szCs w:val="24"/>
          <w:lang w:val="en-GB"/>
        </w:rPr>
      </w:pPr>
    </w:p>
    <w:p w14:paraId="083D72EA" w14:textId="386E1FA6" w:rsidR="000F0F6F" w:rsidRDefault="000F0F6F" w:rsidP="00984866">
      <w:pPr>
        <w:spacing w:after="0" w:line="360" w:lineRule="auto"/>
        <w:rPr>
          <w:sz w:val="24"/>
          <w:szCs w:val="24"/>
          <w:lang w:val="en-GB"/>
        </w:rPr>
      </w:pPr>
    </w:p>
    <w:p w14:paraId="73C0F653" w14:textId="4CB6B1E2" w:rsidR="000F0F6F" w:rsidRDefault="000F0F6F" w:rsidP="00984866">
      <w:pPr>
        <w:spacing w:after="0" w:line="360" w:lineRule="auto"/>
        <w:rPr>
          <w:sz w:val="24"/>
          <w:szCs w:val="24"/>
          <w:lang w:val="en-GB"/>
        </w:rPr>
      </w:pPr>
    </w:p>
    <w:p w14:paraId="17D2FBF4" w14:textId="141872BF" w:rsidR="000F0F6F" w:rsidRDefault="000F0F6F" w:rsidP="00984866">
      <w:pPr>
        <w:spacing w:after="0" w:line="360" w:lineRule="auto"/>
        <w:rPr>
          <w:sz w:val="24"/>
          <w:szCs w:val="24"/>
          <w:lang w:val="en-GB"/>
        </w:rPr>
      </w:pPr>
    </w:p>
    <w:p w14:paraId="08F6B838" w14:textId="77777777" w:rsidR="000F0F6F" w:rsidRPr="004A6C49" w:rsidRDefault="000F0F6F" w:rsidP="00984866">
      <w:pPr>
        <w:spacing w:after="0" w:line="360" w:lineRule="auto"/>
        <w:rPr>
          <w:sz w:val="24"/>
          <w:szCs w:val="24"/>
          <w:lang w:val="en-GB"/>
        </w:rPr>
      </w:pPr>
    </w:p>
    <w:p w14:paraId="7BAB1F27" w14:textId="77777777" w:rsidR="0001567C" w:rsidRDefault="00984866" w:rsidP="0001567C">
      <w:pPr>
        <w:tabs>
          <w:tab w:val="left" w:pos="2160"/>
        </w:tabs>
        <w:spacing w:after="0" w:line="360" w:lineRule="auto"/>
        <w:rPr>
          <w:rFonts w:ascii="Times New Roman" w:eastAsia="Times New Roman" w:hAnsi="Times New Roman" w:cs="Times New Roman"/>
          <w:b/>
          <w:bCs/>
          <w:color w:val="003300"/>
          <w:lang w:val="en-GB" w:eastAsia="el-GR"/>
        </w:rPr>
      </w:pPr>
      <w:r w:rsidRPr="005657F8">
        <w:rPr>
          <w:rFonts w:ascii="Times New Roman" w:eastAsia="Times New Roman" w:hAnsi="Times New Roman" w:cs="Times New Roman"/>
          <w:b/>
          <w:bCs/>
          <w:color w:val="003300"/>
          <w:lang w:val="en-GB" w:eastAsia="el-GR"/>
        </w:rPr>
        <w:t>PREMIERE</w:t>
      </w:r>
    </w:p>
    <w:p w14:paraId="6ED720C3" w14:textId="77777777" w:rsidR="00984866" w:rsidRPr="004A6C49" w:rsidRDefault="00984866" w:rsidP="0001567C">
      <w:pPr>
        <w:tabs>
          <w:tab w:val="left" w:pos="2160"/>
        </w:tabs>
        <w:spacing w:after="0" w:line="360" w:lineRule="auto"/>
        <w:rPr>
          <w:rFonts w:ascii="Times New Roman" w:eastAsia="Times New Roman" w:hAnsi="Times New Roman"/>
          <w:b/>
          <w:bCs/>
          <w:sz w:val="24"/>
          <w:szCs w:val="24"/>
          <w:lang w:val="en-GB" w:eastAsia="el-GR"/>
        </w:rPr>
      </w:pPr>
    </w:p>
    <w:p w14:paraId="4E10D3F2" w14:textId="77777777" w:rsidR="0001567C" w:rsidRPr="004A6C49" w:rsidRDefault="00222082" w:rsidP="0001567C">
      <w:pPr>
        <w:spacing w:after="0" w:line="360" w:lineRule="auto"/>
        <w:rPr>
          <w:rFonts w:ascii="Times New Roman" w:eastAsia="Times New Roman" w:hAnsi="Times New Roman"/>
          <w:b/>
          <w:sz w:val="24"/>
          <w:szCs w:val="24"/>
          <w:lang w:val="en-GB" w:eastAsia="el-GR"/>
        </w:rPr>
      </w:pPr>
      <w:r w:rsidRPr="004A6C49">
        <w:rPr>
          <w:rFonts w:ascii="Times New Roman" w:eastAsia="Times New Roman" w:hAnsi="Times New Roman"/>
          <w:b/>
          <w:sz w:val="24"/>
          <w:szCs w:val="24"/>
          <w:lang w:val="en-GB" w:eastAsia="el-GR"/>
        </w:rPr>
        <w:t>15 &amp; 16</w:t>
      </w:r>
      <w:r w:rsidR="0001567C" w:rsidRPr="004A6C49">
        <w:rPr>
          <w:rFonts w:ascii="Times New Roman" w:eastAsia="Times New Roman" w:hAnsi="Times New Roman"/>
          <w:b/>
          <w:sz w:val="24"/>
          <w:szCs w:val="24"/>
          <w:lang w:val="en-GB" w:eastAsia="el-GR"/>
        </w:rPr>
        <w:t xml:space="preserve"> </w:t>
      </w:r>
      <w:r w:rsidR="004E3C65">
        <w:rPr>
          <w:rFonts w:ascii="Times New Roman" w:hAnsi="Times New Roman" w:cs="Times New Roman"/>
          <w:b/>
          <w:bCs/>
          <w:sz w:val="24"/>
          <w:szCs w:val="24"/>
          <w:lang w:val="en-GB" w:eastAsia="el-GR"/>
        </w:rPr>
        <w:t>July</w:t>
      </w:r>
      <w:r w:rsidR="000F335A">
        <w:rPr>
          <w:rFonts w:ascii="Times New Roman" w:hAnsi="Times New Roman" w:cs="Times New Roman"/>
          <w:b/>
          <w:bCs/>
          <w:sz w:val="24"/>
          <w:szCs w:val="24"/>
          <w:lang w:val="en-GB" w:eastAsia="el-GR"/>
        </w:rPr>
        <w:t xml:space="preserve"> </w:t>
      </w:r>
      <w:r w:rsidR="00924FDC">
        <w:rPr>
          <w:rFonts w:ascii="Times New Roman" w:hAnsi="Times New Roman" w:cs="Times New Roman"/>
          <w:b/>
          <w:bCs/>
          <w:sz w:val="24"/>
          <w:szCs w:val="24"/>
          <w:lang w:val="en-GB" w:eastAsia="el-GR"/>
        </w:rPr>
        <w:t xml:space="preserve">Epidaurus </w:t>
      </w:r>
      <w:r w:rsidR="000F335A">
        <w:rPr>
          <w:rFonts w:ascii="Times New Roman" w:hAnsi="Times New Roman" w:cs="Times New Roman"/>
          <w:b/>
          <w:bCs/>
          <w:sz w:val="24"/>
          <w:szCs w:val="24"/>
          <w:lang w:val="en-GB" w:eastAsia="el-GR"/>
        </w:rPr>
        <w:t>// 30-31 July Eleusis</w:t>
      </w:r>
    </w:p>
    <w:p w14:paraId="769FD589" w14:textId="77777777" w:rsidR="00222082" w:rsidRPr="004A6C49" w:rsidRDefault="004E3C65" w:rsidP="0001567C">
      <w:pPr>
        <w:spacing w:after="0" w:line="360" w:lineRule="auto"/>
        <w:rPr>
          <w:rFonts w:ascii="Times New Roman" w:eastAsia="Times New Roman" w:hAnsi="Times New Roman"/>
          <w:b/>
          <w:sz w:val="24"/>
          <w:szCs w:val="24"/>
          <w:lang w:val="en-GB" w:eastAsia="el-GR"/>
        </w:rPr>
      </w:pPr>
      <w:bookmarkStart w:id="54" w:name="_Hlk95313446"/>
      <w:r>
        <w:rPr>
          <w:rFonts w:ascii="Times New Roman" w:eastAsia="Times New Roman" w:hAnsi="Times New Roman"/>
          <w:b/>
          <w:sz w:val="24"/>
          <w:szCs w:val="24"/>
          <w:lang w:val="en-GB" w:eastAsia="el-GR"/>
        </w:rPr>
        <w:t>Dimitris Karantzas</w:t>
      </w:r>
    </w:p>
    <w:p w14:paraId="6CCFD4D0" w14:textId="77777777" w:rsidR="00222082" w:rsidRPr="004A6C49" w:rsidRDefault="004E3C65" w:rsidP="0001567C">
      <w:pPr>
        <w:spacing w:after="0" w:line="360" w:lineRule="auto"/>
        <w:rPr>
          <w:rFonts w:ascii="Times New Roman" w:eastAsia="Times New Roman" w:hAnsi="Times New Roman"/>
          <w:b/>
          <w:i/>
          <w:iCs/>
          <w:sz w:val="24"/>
          <w:szCs w:val="24"/>
          <w:lang w:val="en-GB" w:eastAsia="el-GR"/>
        </w:rPr>
      </w:pPr>
      <w:r>
        <w:rPr>
          <w:rFonts w:ascii="Times New Roman" w:eastAsia="Times New Roman" w:hAnsi="Times New Roman"/>
          <w:b/>
          <w:i/>
          <w:iCs/>
          <w:sz w:val="24"/>
          <w:szCs w:val="24"/>
          <w:lang w:val="en-GB" w:eastAsia="el-GR"/>
        </w:rPr>
        <w:t>The Persians</w:t>
      </w:r>
    </w:p>
    <w:p w14:paraId="7C242D10" w14:textId="77777777" w:rsidR="005B1C9D" w:rsidRPr="004A6C49" w:rsidRDefault="004E3C65" w:rsidP="005B1C9D">
      <w:pPr>
        <w:spacing w:after="0" w:line="360" w:lineRule="auto"/>
        <w:rPr>
          <w:rFonts w:ascii="Times New Roman" w:eastAsia="Times New Roman" w:hAnsi="Times New Roman"/>
          <w:b/>
          <w:sz w:val="24"/>
          <w:szCs w:val="24"/>
          <w:lang w:val="en-GB" w:eastAsia="el-GR"/>
        </w:rPr>
      </w:pPr>
      <w:r>
        <w:rPr>
          <w:rFonts w:ascii="Times New Roman" w:eastAsia="Times New Roman" w:hAnsi="Times New Roman"/>
          <w:b/>
          <w:sz w:val="24"/>
          <w:szCs w:val="24"/>
          <w:lang w:val="en-GB" w:eastAsia="el-GR"/>
        </w:rPr>
        <w:t>by Aeschylus</w:t>
      </w:r>
    </w:p>
    <w:p w14:paraId="12E1C89C" w14:textId="77777777" w:rsidR="005B1C9D" w:rsidRPr="004A6C49" w:rsidRDefault="005B1C9D" w:rsidP="005B1C9D">
      <w:pPr>
        <w:jc w:val="both"/>
        <w:rPr>
          <w:rFonts w:ascii="Times New Roman" w:hAnsi="Times New Roman" w:cs="Times New Roman"/>
          <w:color w:val="26282A"/>
          <w:sz w:val="24"/>
          <w:szCs w:val="24"/>
          <w:lang w:val="en-GB"/>
        </w:rPr>
      </w:pPr>
    </w:p>
    <w:p w14:paraId="7AD9BDA5" w14:textId="77777777" w:rsidR="00A968D9" w:rsidRPr="00F77FD7" w:rsidRDefault="00A968D9" w:rsidP="00123EBB">
      <w:pPr>
        <w:spacing w:line="360" w:lineRule="auto"/>
        <w:jc w:val="both"/>
        <w:rPr>
          <w:rFonts w:ascii="Times New Roman" w:hAnsi="Times New Roman" w:cs="Times New Roman"/>
          <w:sz w:val="24"/>
          <w:szCs w:val="24"/>
          <w:lang w:val="en-GB"/>
        </w:rPr>
      </w:pPr>
      <w:r w:rsidRPr="00F77FD7">
        <w:rPr>
          <w:rFonts w:ascii="Times New Roman" w:hAnsi="Times New Roman" w:cs="Times New Roman"/>
          <w:i/>
          <w:iCs/>
          <w:sz w:val="24"/>
          <w:szCs w:val="24"/>
          <w:lang w:val="en-GB"/>
        </w:rPr>
        <w:t xml:space="preserve">The Persians </w:t>
      </w:r>
      <w:r w:rsidRPr="00F77FD7">
        <w:rPr>
          <w:rFonts w:ascii="Times New Roman" w:hAnsi="Times New Roman" w:cs="Times New Roman"/>
          <w:sz w:val="24"/>
          <w:szCs w:val="24"/>
          <w:lang w:val="en-GB"/>
        </w:rPr>
        <w:t>as a tragedy of humanity,</w:t>
      </w:r>
      <w:r w:rsidR="009B1132" w:rsidRPr="00F77FD7">
        <w:rPr>
          <w:rFonts w:ascii="Times New Roman" w:hAnsi="Times New Roman" w:cs="Times New Roman"/>
          <w:sz w:val="24"/>
          <w:szCs w:val="24"/>
          <w:lang w:val="en-GB"/>
        </w:rPr>
        <w:t xml:space="preserve"> </w:t>
      </w:r>
      <w:r w:rsidRPr="00F77FD7">
        <w:rPr>
          <w:rFonts w:ascii="Times New Roman" w:hAnsi="Times New Roman" w:cs="Times New Roman"/>
          <w:sz w:val="24"/>
          <w:szCs w:val="24"/>
          <w:lang w:val="en-GB"/>
        </w:rPr>
        <w:t xml:space="preserve">a micro-system reflecting </w:t>
      </w:r>
      <w:r w:rsidR="00042B14">
        <w:rPr>
          <w:rFonts w:ascii="Times New Roman" w:hAnsi="Times New Roman" w:cs="Times New Roman"/>
          <w:sz w:val="24"/>
          <w:szCs w:val="24"/>
          <w:lang w:val="en-GB"/>
        </w:rPr>
        <w:t xml:space="preserve">on </w:t>
      </w:r>
      <w:r w:rsidRPr="00F77FD7">
        <w:rPr>
          <w:rFonts w:ascii="Times New Roman" w:hAnsi="Times New Roman" w:cs="Times New Roman"/>
          <w:sz w:val="24"/>
          <w:szCs w:val="24"/>
          <w:lang w:val="en-GB"/>
        </w:rPr>
        <w:t xml:space="preserve">issues of existence and co-existence which </w:t>
      </w:r>
      <w:r w:rsidR="009B1132" w:rsidRPr="00F77FD7">
        <w:rPr>
          <w:rFonts w:ascii="Times New Roman" w:hAnsi="Times New Roman" w:cs="Times New Roman"/>
          <w:sz w:val="24"/>
          <w:szCs w:val="24"/>
          <w:lang w:val="en-GB"/>
        </w:rPr>
        <w:t>have remained</w:t>
      </w:r>
      <w:r w:rsidRPr="00F77FD7">
        <w:rPr>
          <w:rFonts w:ascii="Times New Roman" w:hAnsi="Times New Roman" w:cs="Times New Roman"/>
          <w:sz w:val="24"/>
          <w:szCs w:val="24"/>
          <w:lang w:val="en-GB"/>
        </w:rPr>
        <w:t xml:space="preserve"> unresolved over the centuries. Boasting a stellar cast, Dimitris Karantzas’ </w:t>
      </w:r>
      <w:r w:rsidR="000160C2" w:rsidRPr="00F77FD7">
        <w:rPr>
          <w:rFonts w:ascii="Times New Roman" w:hAnsi="Times New Roman" w:cs="Times New Roman"/>
          <w:sz w:val="24"/>
          <w:szCs w:val="24"/>
          <w:lang w:val="en-GB"/>
        </w:rPr>
        <w:t>production</w:t>
      </w:r>
      <w:r w:rsidRPr="00F77FD7">
        <w:rPr>
          <w:rFonts w:ascii="Times New Roman" w:hAnsi="Times New Roman" w:cs="Times New Roman"/>
          <w:sz w:val="24"/>
          <w:szCs w:val="24"/>
          <w:lang w:val="en-GB"/>
        </w:rPr>
        <w:t xml:space="preserve"> raises crucial questions</w:t>
      </w:r>
      <w:r w:rsidR="00F77FD7" w:rsidRPr="00F77FD7">
        <w:rPr>
          <w:rFonts w:ascii="Times New Roman" w:hAnsi="Times New Roman" w:cs="Times New Roman"/>
          <w:sz w:val="24"/>
          <w:szCs w:val="24"/>
          <w:lang w:val="en-GB"/>
        </w:rPr>
        <w:t>: W</w:t>
      </w:r>
      <w:r w:rsidRPr="00F77FD7">
        <w:rPr>
          <w:rFonts w:ascii="Times New Roman" w:hAnsi="Times New Roman" w:cs="Times New Roman"/>
          <w:sz w:val="24"/>
          <w:szCs w:val="24"/>
          <w:lang w:val="en-GB"/>
        </w:rPr>
        <w:t>hat constitutes “society”</w:t>
      </w:r>
      <w:r w:rsidR="00F77FD7" w:rsidRPr="00F77FD7">
        <w:rPr>
          <w:rFonts w:ascii="Times New Roman" w:hAnsi="Times New Roman" w:cs="Times New Roman"/>
          <w:sz w:val="24"/>
          <w:szCs w:val="24"/>
          <w:lang w:val="en-GB"/>
        </w:rPr>
        <w:t xml:space="preserve">? </w:t>
      </w:r>
      <w:r w:rsidR="002B20FE">
        <w:rPr>
          <w:rFonts w:ascii="Times New Roman" w:hAnsi="Times New Roman" w:cs="Times New Roman"/>
          <w:sz w:val="24"/>
          <w:szCs w:val="24"/>
          <w:lang w:val="en-GB"/>
        </w:rPr>
        <w:t>And what about the</w:t>
      </w:r>
      <w:r w:rsidR="00F77FD7" w:rsidRPr="00F77FD7">
        <w:rPr>
          <w:rFonts w:ascii="Times New Roman" w:hAnsi="Times New Roman" w:cs="Times New Roman"/>
          <w:sz w:val="24"/>
          <w:szCs w:val="24"/>
          <w:lang w:val="en-GB"/>
        </w:rPr>
        <w:t xml:space="preserve"> equal inclusion </w:t>
      </w:r>
      <w:r w:rsidRPr="00F77FD7">
        <w:rPr>
          <w:rFonts w:ascii="Times New Roman" w:hAnsi="Times New Roman" w:cs="Times New Roman"/>
          <w:sz w:val="24"/>
          <w:szCs w:val="24"/>
          <w:lang w:val="en-GB"/>
        </w:rPr>
        <w:t>of all citizens</w:t>
      </w:r>
      <w:r w:rsidR="00F77FD7" w:rsidRPr="00F77FD7">
        <w:rPr>
          <w:rFonts w:ascii="Times New Roman" w:hAnsi="Times New Roman" w:cs="Times New Roman"/>
          <w:sz w:val="24"/>
          <w:szCs w:val="24"/>
          <w:lang w:val="en-GB"/>
        </w:rPr>
        <w:t xml:space="preserve">? What </w:t>
      </w:r>
      <w:r w:rsidR="00F77FD7">
        <w:rPr>
          <w:rFonts w:ascii="Times New Roman" w:hAnsi="Times New Roman" w:cs="Times New Roman"/>
          <w:sz w:val="24"/>
          <w:szCs w:val="24"/>
          <w:lang w:val="en-GB"/>
        </w:rPr>
        <w:t xml:space="preserve">is signified by a </w:t>
      </w:r>
      <w:r w:rsidR="00F77FD7" w:rsidRPr="00F77FD7">
        <w:rPr>
          <w:rFonts w:ascii="Times New Roman" w:hAnsi="Times New Roman" w:cs="Times New Roman"/>
          <w:sz w:val="24"/>
          <w:szCs w:val="24"/>
          <w:lang w:val="en-GB"/>
        </w:rPr>
        <w:t>persistent</w:t>
      </w:r>
      <w:r w:rsidRPr="00F77FD7">
        <w:rPr>
          <w:rFonts w:ascii="Times New Roman" w:hAnsi="Times New Roman" w:cs="Times New Roman"/>
          <w:sz w:val="24"/>
          <w:szCs w:val="24"/>
          <w:lang w:val="en-GB"/>
        </w:rPr>
        <w:t xml:space="preserve"> attachment to powe</w:t>
      </w:r>
      <w:r w:rsidR="00F77FD7">
        <w:rPr>
          <w:rFonts w:ascii="Times New Roman" w:hAnsi="Times New Roman" w:cs="Times New Roman"/>
          <w:sz w:val="24"/>
          <w:szCs w:val="24"/>
          <w:lang w:val="en-GB"/>
        </w:rPr>
        <w:t xml:space="preserve">r or by the </w:t>
      </w:r>
      <w:r w:rsidRPr="00F77FD7">
        <w:rPr>
          <w:rFonts w:ascii="Times New Roman" w:hAnsi="Times New Roman" w:cs="Times New Roman"/>
          <w:sz w:val="24"/>
          <w:szCs w:val="24"/>
          <w:lang w:val="en-GB"/>
        </w:rPr>
        <w:t xml:space="preserve">need of believing to a guide, human or divine, amid a </w:t>
      </w:r>
      <w:r w:rsidR="00F77FD7">
        <w:rPr>
          <w:rFonts w:ascii="Times New Roman" w:hAnsi="Times New Roman" w:cs="Times New Roman"/>
          <w:sz w:val="24"/>
          <w:szCs w:val="24"/>
          <w:lang w:val="en-GB"/>
        </w:rPr>
        <w:t>ravaged</w:t>
      </w:r>
      <w:r w:rsidRPr="00F77FD7">
        <w:rPr>
          <w:rFonts w:ascii="Times New Roman" w:hAnsi="Times New Roman" w:cs="Times New Roman"/>
          <w:sz w:val="24"/>
          <w:szCs w:val="24"/>
          <w:lang w:val="en-GB"/>
        </w:rPr>
        <w:t xml:space="preserve"> world</w:t>
      </w:r>
      <w:r w:rsidR="00F77FD7">
        <w:rPr>
          <w:rFonts w:ascii="Times New Roman" w:hAnsi="Times New Roman" w:cs="Times New Roman"/>
          <w:sz w:val="24"/>
          <w:szCs w:val="24"/>
          <w:lang w:val="en-GB"/>
        </w:rPr>
        <w:t>?</w:t>
      </w:r>
    </w:p>
    <w:p w14:paraId="0E4D4CE5" w14:textId="77777777" w:rsidR="00A968D9" w:rsidRPr="00F77FD7" w:rsidRDefault="001154A5" w:rsidP="00123EBB">
      <w:pPr>
        <w:spacing w:line="360" w:lineRule="auto"/>
        <w:jc w:val="both"/>
        <w:rPr>
          <w:rFonts w:ascii="Times New Roman" w:hAnsi="Times New Roman" w:cs="Times New Roman"/>
          <w:iCs/>
          <w:sz w:val="24"/>
          <w:szCs w:val="24"/>
          <w:lang w:val="en-GB"/>
        </w:rPr>
      </w:pPr>
      <w:r>
        <w:rPr>
          <w:rFonts w:ascii="Times New Roman" w:hAnsi="Times New Roman" w:cs="Times New Roman"/>
          <w:sz w:val="24"/>
          <w:szCs w:val="24"/>
          <w:lang w:val="en-GB"/>
        </w:rPr>
        <w:lastRenderedPageBreak/>
        <w:t>Different sections of</w:t>
      </w:r>
      <w:r w:rsidR="005D1136" w:rsidRPr="00F77FD7">
        <w:rPr>
          <w:rFonts w:ascii="Times New Roman" w:hAnsi="Times New Roman" w:cs="Times New Roman"/>
          <w:iCs/>
          <w:sz w:val="24"/>
          <w:szCs w:val="24"/>
          <w:lang w:val="en-GB"/>
        </w:rPr>
        <w:t xml:space="preserve"> the ancient theatre</w:t>
      </w:r>
      <w:r>
        <w:rPr>
          <w:rFonts w:ascii="Times New Roman" w:hAnsi="Times New Roman" w:cs="Times New Roman"/>
          <w:iCs/>
          <w:sz w:val="24"/>
          <w:szCs w:val="24"/>
          <w:lang w:val="en-GB"/>
        </w:rPr>
        <w:t xml:space="preserve">, the </w:t>
      </w:r>
      <w:proofErr w:type="spellStart"/>
      <w:r>
        <w:rPr>
          <w:rFonts w:ascii="Times New Roman" w:hAnsi="Times New Roman" w:cs="Times New Roman"/>
          <w:i/>
          <w:sz w:val="24"/>
          <w:szCs w:val="24"/>
          <w:lang w:val="en-GB"/>
        </w:rPr>
        <w:t>coilon</w:t>
      </w:r>
      <w:proofErr w:type="spellEnd"/>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 xml:space="preserve">and the </w:t>
      </w:r>
      <w:r>
        <w:rPr>
          <w:rFonts w:ascii="Times New Roman" w:hAnsi="Times New Roman" w:cs="Times New Roman"/>
          <w:i/>
          <w:sz w:val="24"/>
          <w:szCs w:val="24"/>
          <w:lang w:val="en-GB"/>
        </w:rPr>
        <w:t>orchestra</w:t>
      </w:r>
      <w:r>
        <w:rPr>
          <w:rFonts w:ascii="Times New Roman" w:hAnsi="Times New Roman" w:cs="Times New Roman"/>
          <w:iCs/>
          <w:sz w:val="24"/>
          <w:szCs w:val="24"/>
          <w:lang w:val="en-GB"/>
        </w:rPr>
        <w:t>,</w:t>
      </w:r>
      <w:r w:rsidR="005D1136" w:rsidRPr="00F77FD7">
        <w:rPr>
          <w:rFonts w:ascii="Times New Roman" w:hAnsi="Times New Roman" w:cs="Times New Roman"/>
          <w:iCs/>
          <w:sz w:val="24"/>
          <w:szCs w:val="24"/>
          <w:lang w:val="en-GB"/>
        </w:rPr>
        <w:t xml:space="preserve"> come together to “participate” in a public debate about the difficulty</w:t>
      </w:r>
      <w:r w:rsidR="00A175A5">
        <w:rPr>
          <w:rFonts w:ascii="Times New Roman" w:hAnsi="Times New Roman" w:cs="Times New Roman"/>
          <w:iCs/>
          <w:sz w:val="24"/>
          <w:szCs w:val="24"/>
          <w:lang w:val="en-GB"/>
        </w:rPr>
        <w:t xml:space="preserve"> involved</w:t>
      </w:r>
      <w:r w:rsidR="005D1136" w:rsidRPr="00F77FD7">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in conceding</w:t>
      </w:r>
      <w:r w:rsidR="005D1136" w:rsidRPr="00F77FD7">
        <w:rPr>
          <w:rFonts w:ascii="Times New Roman" w:hAnsi="Times New Roman" w:cs="Times New Roman"/>
          <w:iCs/>
          <w:sz w:val="24"/>
          <w:szCs w:val="24"/>
          <w:lang w:val="en-GB"/>
        </w:rPr>
        <w:t xml:space="preserve"> defea</w:t>
      </w:r>
      <w:r>
        <w:rPr>
          <w:rFonts w:ascii="Times New Roman" w:hAnsi="Times New Roman" w:cs="Times New Roman"/>
          <w:iCs/>
          <w:sz w:val="24"/>
          <w:szCs w:val="24"/>
          <w:lang w:val="en-GB"/>
        </w:rPr>
        <w:t xml:space="preserve">t </w:t>
      </w:r>
      <w:r w:rsidR="005D1136" w:rsidRPr="00F77FD7">
        <w:rPr>
          <w:rFonts w:ascii="Times New Roman" w:hAnsi="Times New Roman" w:cs="Times New Roman"/>
          <w:iCs/>
          <w:sz w:val="24"/>
          <w:szCs w:val="24"/>
          <w:lang w:val="en-GB"/>
        </w:rPr>
        <w:t xml:space="preserve">and the awkwardness of </w:t>
      </w:r>
      <w:r w:rsidR="00504A30">
        <w:rPr>
          <w:rFonts w:ascii="Times New Roman" w:hAnsi="Times New Roman" w:cs="Times New Roman"/>
          <w:iCs/>
          <w:sz w:val="24"/>
          <w:szCs w:val="24"/>
          <w:lang w:val="en-GB"/>
        </w:rPr>
        <w:t xml:space="preserve">moving on. Volunteers will gradually </w:t>
      </w:r>
      <w:r w:rsidR="005D1136" w:rsidRPr="00F77FD7">
        <w:rPr>
          <w:rFonts w:ascii="Times New Roman" w:hAnsi="Times New Roman" w:cs="Times New Roman"/>
          <w:iCs/>
          <w:sz w:val="24"/>
          <w:szCs w:val="24"/>
          <w:lang w:val="en-GB"/>
        </w:rPr>
        <w:t xml:space="preserve">enter the theatre, </w:t>
      </w:r>
      <w:r w:rsidR="00504A30">
        <w:rPr>
          <w:rFonts w:ascii="Times New Roman" w:hAnsi="Times New Roman" w:cs="Times New Roman"/>
          <w:iCs/>
          <w:sz w:val="24"/>
          <w:szCs w:val="24"/>
          <w:lang w:val="en-GB"/>
        </w:rPr>
        <w:t>seeking</w:t>
      </w:r>
      <w:r w:rsidR="002B20FE">
        <w:rPr>
          <w:rFonts w:ascii="Times New Roman" w:hAnsi="Times New Roman" w:cs="Times New Roman"/>
          <w:iCs/>
          <w:sz w:val="24"/>
          <w:szCs w:val="24"/>
          <w:lang w:val="en-GB"/>
        </w:rPr>
        <w:t xml:space="preserve"> to pick up</w:t>
      </w:r>
      <w:r w:rsidR="00504A30">
        <w:rPr>
          <w:rFonts w:ascii="Times New Roman" w:hAnsi="Times New Roman" w:cs="Times New Roman"/>
          <w:iCs/>
          <w:sz w:val="24"/>
          <w:szCs w:val="24"/>
          <w:lang w:val="en-GB"/>
        </w:rPr>
        <w:t xml:space="preserve"> the</w:t>
      </w:r>
      <w:r w:rsidR="005D1136" w:rsidRPr="00F77FD7">
        <w:rPr>
          <w:rFonts w:ascii="Times New Roman" w:hAnsi="Times New Roman" w:cs="Times New Roman"/>
          <w:iCs/>
          <w:sz w:val="24"/>
          <w:szCs w:val="24"/>
          <w:lang w:val="en-GB"/>
        </w:rPr>
        <w:t xml:space="preserve"> thread of their existence </w:t>
      </w:r>
      <w:r w:rsidR="002B20FE">
        <w:rPr>
          <w:rFonts w:ascii="Times New Roman" w:hAnsi="Times New Roman" w:cs="Times New Roman"/>
          <w:iCs/>
          <w:sz w:val="24"/>
          <w:szCs w:val="24"/>
          <w:lang w:val="en-GB"/>
        </w:rPr>
        <w:t>in the wake of the catastrophe</w:t>
      </w:r>
      <w:r w:rsidR="005D1136" w:rsidRPr="00F77FD7">
        <w:rPr>
          <w:rFonts w:ascii="Times New Roman" w:hAnsi="Times New Roman" w:cs="Times New Roman"/>
          <w:iCs/>
          <w:sz w:val="24"/>
          <w:szCs w:val="24"/>
          <w:lang w:val="en-GB"/>
        </w:rPr>
        <w:t xml:space="preserve">, </w:t>
      </w:r>
      <w:r w:rsidR="002B20FE">
        <w:rPr>
          <w:rFonts w:ascii="Times New Roman" w:hAnsi="Times New Roman" w:cs="Times New Roman"/>
          <w:iCs/>
          <w:sz w:val="24"/>
          <w:szCs w:val="24"/>
          <w:lang w:val="en-GB"/>
        </w:rPr>
        <w:t>mirroring</w:t>
      </w:r>
      <w:r w:rsidR="005D1136" w:rsidRPr="00F77FD7">
        <w:rPr>
          <w:rFonts w:ascii="Times New Roman" w:hAnsi="Times New Roman" w:cs="Times New Roman"/>
          <w:iCs/>
          <w:sz w:val="24"/>
          <w:szCs w:val="24"/>
          <w:lang w:val="en-GB"/>
        </w:rPr>
        <w:t xml:space="preserve"> present historical circumstances.</w:t>
      </w:r>
    </w:p>
    <w:p w14:paraId="468B9AAC" w14:textId="77777777" w:rsidR="005B1C9D" w:rsidRPr="004A6C49" w:rsidRDefault="005B1C9D" w:rsidP="005B1C9D">
      <w:pPr>
        <w:rPr>
          <w:rFonts w:ascii="Times New Roman" w:hAnsi="Times New Roman" w:cs="Times New Roman"/>
          <w:color w:val="26282A"/>
          <w:sz w:val="24"/>
          <w:szCs w:val="24"/>
          <w:lang w:val="en-GB"/>
        </w:rPr>
      </w:pPr>
    </w:p>
    <w:p w14:paraId="74B99C23" w14:textId="7146BFFA" w:rsidR="005B1C9D" w:rsidRPr="0061207E" w:rsidRDefault="0094383B" w:rsidP="00090E00">
      <w:pPr>
        <w:spacing w:line="360" w:lineRule="auto"/>
        <w:jc w:val="both"/>
        <w:rPr>
          <w:rFonts w:ascii="Times New Roman" w:hAnsi="Times New Roman" w:cs="Times New Roman"/>
          <w:sz w:val="20"/>
          <w:szCs w:val="20"/>
          <w:lang w:val="en-GB"/>
        </w:rPr>
      </w:pPr>
      <w:r w:rsidRPr="0061207E">
        <w:rPr>
          <w:rFonts w:ascii="Times New Roman" w:hAnsi="Times New Roman" w:cs="Times New Roman"/>
          <w:sz w:val="20"/>
          <w:szCs w:val="20"/>
        </w:rPr>
        <w:t>Translated</w:t>
      </w:r>
      <w:r w:rsidRPr="0061207E">
        <w:rPr>
          <w:rFonts w:ascii="Times New Roman" w:hAnsi="Times New Roman" w:cs="Times New Roman"/>
          <w:sz w:val="20"/>
          <w:szCs w:val="20"/>
          <w:lang w:val="en-GB"/>
        </w:rPr>
        <w:t xml:space="preserve"> </w:t>
      </w:r>
      <w:r w:rsidRPr="0061207E">
        <w:rPr>
          <w:rFonts w:ascii="Times New Roman" w:hAnsi="Times New Roman" w:cs="Times New Roman"/>
          <w:sz w:val="20"/>
          <w:szCs w:val="20"/>
        </w:rPr>
        <w:t>by</w:t>
      </w:r>
      <w:r w:rsidR="005B1C9D" w:rsidRPr="0061207E">
        <w:rPr>
          <w:rFonts w:ascii="Times New Roman" w:hAnsi="Times New Roman" w:cs="Times New Roman"/>
          <w:sz w:val="20"/>
          <w:szCs w:val="20"/>
          <w:lang w:val="en-GB"/>
        </w:rPr>
        <w:t xml:space="preserve"> </w:t>
      </w:r>
      <w:r w:rsidRPr="0061207E">
        <w:rPr>
          <w:rFonts w:ascii="Times New Roman" w:hAnsi="Times New Roman" w:cs="Times New Roman"/>
          <w:b/>
          <w:bCs/>
          <w:sz w:val="20"/>
          <w:szCs w:val="20"/>
        </w:rPr>
        <w:t>Panagiotis</w:t>
      </w:r>
      <w:r w:rsidRPr="0061207E">
        <w:rPr>
          <w:rFonts w:ascii="Times New Roman" w:hAnsi="Times New Roman" w:cs="Times New Roman"/>
          <w:b/>
          <w:bCs/>
          <w:sz w:val="20"/>
          <w:szCs w:val="20"/>
          <w:lang w:val="en-GB"/>
        </w:rPr>
        <w:t xml:space="preserve"> </w:t>
      </w:r>
      <w:proofErr w:type="spellStart"/>
      <w:r w:rsidRPr="0061207E">
        <w:rPr>
          <w:rFonts w:ascii="Times New Roman" w:hAnsi="Times New Roman" w:cs="Times New Roman"/>
          <w:b/>
          <w:bCs/>
          <w:sz w:val="20"/>
          <w:szCs w:val="20"/>
        </w:rPr>
        <w:t>Moullas</w:t>
      </w:r>
      <w:proofErr w:type="spellEnd"/>
      <w:r w:rsidR="005B1C9D" w:rsidRPr="0061207E">
        <w:rPr>
          <w:rFonts w:ascii="Times New Roman" w:hAnsi="Times New Roman" w:cs="Times New Roman"/>
          <w:sz w:val="20"/>
          <w:szCs w:val="20"/>
          <w:lang w:val="en-GB"/>
        </w:rPr>
        <w:t xml:space="preserve"> • </w:t>
      </w:r>
      <w:r w:rsidRPr="0061207E">
        <w:rPr>
          <w:rFonts w:ascii="Times New Roman" w:hAnsi="Times New Roman" w:cs="Times New Roman"/>
          <w:sz w:val="20"/>
          <w:szCs w:val="20"/>
        </w:rPr>
        <w:t>Directed</w:t>
      </w:r>
      <w:r w:rsidRPr="0061207E">
        <w:rPr>
          <w:rFonts w:ascii="Times New Roman" w:hAnsi="Times New Roman" w:cs="Times New Roman"/>
          <w:sz w:val="20"/>
          <w:szCs w:val="20"/>
          <w:lang w:val="en-GB"/>
        </w:rPr>
        <w:t xml:space="preserve"> </w:t>
      </w:r>
      <w:r w:rsidRPr="0061207E">
        <w:rPr>
          <w:rFonts w:ascii="Times New Roman" w:hAnsi="Times New Roman" w:cs="Times New Roman"/>
          <w:sz w:val="20"/>
          <w:szCs w:val="20"/>
        </w:rPr>
        <w:t>by</w:t>
      </w:r>
      <w:r w:rsidR="005B1C9D" w:rsidRPr="0061207E">
        <w:rPr>
          <w:rFonts w:ascii="Times New Roman" w:hAnsi="Times New Roman" w:cs="Times New Roman"/>
          <w:sz w:val="20"/>
          <w:szCs w:val="20"/>
          <w:lang w:val="en-GB"/>
        </w:rPr>
        <w:t xml:space="preserve"> </w:t>
      </w:r>
      <w:proofErr w:type="spellStart"/>
      <w:r w:rsidRPr="0061207E">
        <w:rPr>
          <w:rFonts w:ascii="Times New Roman" w:hAnsi="Times New Roman" w:cs="Times New Roman"/>
          <w:b/>
          <w:bCs/>
          <w:sz w:val="20"/>
          <w:szCs w:val="20"/>
        </w:rPr>
        <w:t>Dimitrs</w:t>
      </w:r>
      <w:proofErr w:type="spellEnd"/>
      <w:r w:rsidRPr="0061207E">
        <w:rPr>
          <w:rFonts w:ascii="Times New Roman" w:hAnsi="Times New Roman" w:cs="Times New Roman"/>
          <w:b/>
          <w:bCs/>
          <w:sz w:val="20"/>
          <w:szCs w:val="20"/>
          <w:lang w:val="en-GB"/>
        </w:rPr>
        <w:t xml:space="preserve"> </w:t>
      </w:r>
      <w:r w:rsidRPr="0061207E">
        <w:rPr>
          <w:rFonts w:ascii="Times New Roman" w:hAnsi="Times New Roman" w:cs="Times New Roman"/>
          <w:b/>
          <w:bCs/>
          <w:sz w:val="20"/>
          <w:szCs w:val="20"/>
        </w:rPr>
        <w:t>Karantzas</w:t>
      </w:r>
      <w:r w:rsidR="005B1C9D" w:rsidRPr="0061207E">
        <w:rPr>
          <w:rFonts w:ascii="Times New Roman" w:hAnsi="Times New Roman" w:cs="Times New Roman"/>
          <w:sz w:val="20"/>
          <w:szCs w:val="20"/>
          <w:lang w:val="en-GB"/>
        </w:rPr>
        <w:t xml:space="preserve"> • </w:t>
      </w:r>
      <w:r w:rsidR="00E045DA">
        <w:rPr>
          <w:rFonts w:ascii="Times New Roman" w:hAnsi="Times New Roman" w:cs="Times New Roman"/>
          <w:sz w:val="20"/>
          <w:szCs w:val="20"/>
          <w:lang w:val="en-GB"/>
        </w:rPr>
        <w:t>Dramaturg</w:t>
      </w:r>
      <w:r w:rsidR="005B68BE">
        <w:rPr>
          <w:rFonts w:ascii="Times New Roman" w:hAnsi="Times New Roman" w:cs="Times New Roman"/>
          <w:sz w:val="20"/>
          <w:szCs w:val="20"/>
          <w:lang w:val="en-GB"/>
        </w:rPr>
        <w:t xml:space="preserve">y collaborator </w:t>
      </w:r>
      <w:proofErr w:type="spellStart"/>
      <w:r w:rsidR="003064FA" w:rsidRPr="00E045DA">
        <w:rPr>
          <w:rFonts w:ascii="Times New Roman" w:hAnsi="Times New Roman" w:cs="Times New Roman"/>
          <w:b/>
          <w:sz w:val="20"/>
          <w:szCs w:val="20"/>
          <w:lang w:val="en-GB"/>
        </w:rPr>
        <w:t>Gel</w:t>
      </w:r>
      <w:r w:rsidR="003064FA">
        <w:rPr>
          <w:rFonts w:ascii="Times New Roman" w:hAnsi="Times New Roman" w:cs="Times New Roman"/>
          <w:b/>
          <w:sz w:val="20"/>
          <w:szCs w:val="20"/>
          <w:lang w:val="en-GB"/>
        </w:rPr>
        <w:t>i</w:t>
      </w:r>
      <w:proofErr w:type="spellEnd"/>
      <w:r w:rsidR="003064FA" w:rsidRPr="00E045DA">
        <w:rPr>
          <w:rFonts w:ascii="Times New Roman" w:hAnsi="Times New Roman" w:cs="Times New Roman"/>
          <w:b/>
          <w:sz w:val="20"/>
          <w:szCs w:val="20"/>
          <w:lang w:val="en-GB"/>
        </w:rPr>
        <w:t xml:space="preserve"> </w:t>
      </w:r>
      <w:proofErr w:type="spellStart"/>
      <w:r w:rsidR="00E045DA" w:rsidRPr="00E045DA">
        <w:rPr>
          <w:rFonts w:ascii="Times New Roman" w:hAnsi="Times New Roman" w:cs="Times New Roman"/>
          <w:b/>
          <w:sz w:val="20"/>
          <w:szCs w:val="20"/>
          <w:lang w:val="en-GB"/>
        </w:rPr>
        <w:t>Kalampaka</w:t>
      </w:r>
      <w:proofErr w:type="spellEnd"/>
      <w:r w:rsidR="00E045DA">
        <w:rPr>
          <w:rFonts w:ascii="Times New Roman" w:hAnsi="Times New Roman" w:cs="Times New Roman"/>
          <w:sz w:val="20"/>
          <w:szCs w:val="20"/>
          <w:lang w:val="en-GB"/>
        </w:rPr>
        <w:t xml:space="preserve"> </w:t>
      </w:r>
      <w:r w:rsidR="00E045DA" w:rsidRPr="0061207E">
        <w:rPr>
          <w:rFonts w:ascii="Times New Roman" w:hAnsi="Times New Roman" w:cs="Times New Roman"/>
          <w:sz w:val="20"/>
          <w:szCs w:val="20"/>
          <w:lang w:val="en-GB"/>
        </w:rPr>
        <w:t>•</w:t>
      </w:r>
      <w:r w:rsidR="00E045DA">
        <w:rPr>
          <w:rFonts w:ascii="Times New Roman" w:hAnsi="Times New Roman" w:cs="Times New Roman"/>
          <w:sz w:val="20"/>
          <w:szCs w:val="20"/>
          <w:lang w:val="en-GB"/>
        </w:rPr>
        <w:t xml:space="preserve"> </w:t>
      </w:r>
      <w:r w:rsidR="005B68BE" w:rsidRPr="0061207E">
        <w:rPr>
          <w:rFonts w:ascii="Times New Roman" w:hAnsi="Times New Roman" w:cs="Times New Roman"/>
          <w:sz w:val="20"/>
          <w:szCs w:val="20"/>
        </w:rPr>
        <w:t>Set design</w:t>
      </w:r>
      <w:r w:rsidR="005B68BE" w:rsidRPr="0061207E">
        <w:rPr>
          <w:rFonts w:ascii="Times New Roman" w:hAnsi="Times New Roman" w:cs="Times New Roman"/>
          <w:sz w:val="20"/>
          <w:szCs w:val="20"/>
          <w:lang w:val="en-GB"/>
        </w:rPr>
        <w:t xml:space="preserve"> </w:t>
      </w:r>
      <w:r w:rsidR="005B68BE" w:rsidRPr="0061207E">
        <w:rPr>
          <w:rFonts w:ascii="Times New Roman" w:hAnsi="Times New Roman" w:cs="Times New Roman"/>
          <w:b/>
          <w:bCs/>
          <w:sz w:val="20"/>
          <w:szCs w:val="20"/>
        </w:rPr>
        <w:t xml:space="preserve">Cleo </w:t>
      </w:r>
      <w:proofErr w:type="spellStart"/>
      <w:r w:rsidR="005B68BE" w:rsidRPr="0061207E">
        <w:rPr>
          <w:rFonts w:ascii="Times New Roman" w:hAnsi="Times New Roman" w:cs="Times New Roman"/>
          <w:b/>
          <w:bCs/>
          <w:sz w:val="20"/>
          <w:szCs w:val="20"/>
        </w:rPr>
        <w:t>Boboti</w:t>
      </w:r>
      <w:proofErr w:type="spellEnd"/>
      <w:r w:rsidR="005B68BE" w:rsidRPr="0061207E">
        <w:rPr>
          <w:rFonts w:ascii="Times New Roman" w:hAnsi="Times New Roman" w:cs="Times New Roman"/>
          <w:sz w:val="20"/>
          <w:szCs w:val="20"/>
          <w:lang w:val="en-GB"/>
        </w:rPr>
        <w:t xml:space="preserve"> •</w:t>
      </w:r>
      <w:r w:rsidR="005B68BE">
        <w:rPr>
          <w:rFonts w:ascii="Times New Roman" w:hAnsi="Times New Roman" w:cs="Times New Roman"/>
          <w:sz w:val="20"/>
          <w:szCs w:val="20"/>
          <w:lang w:val="en-GB"/>
        </w:rPr>
        <w:t xml:space="preserve"> </w:t>
      </w:r>
      <w:r w:rsidRPr="0061207E">
        <w:rPr>
          <w:rFonts w:ascii="Times New Roman" w:hAnsi="Times New Roman" w:cs="Times New Roman"/>
          <w:sz w:val="20"/>
          <w:szCs w:val="20"/>
        </w:rPr>
        <w:t>Costume design</w:t>
      </w:r>
      <w:r w:rsidR="005B1C9D" w:rsidRPr="0061207E">
        <w:rPr>
          <w:rFonts w:ascii="Times New Roman" w:hAnsi="Times New Roman" w:cs="Times New Roman"/>
          <w:sz w:val="20"/>
          <w:szCs w:val="20"/>
          <w:lang w:val="en-GB"/>
        </w:rPr>
        <w:t xml:space="preserve"> </w:t>
      </w:r>
      <w:r w:rsidRPr="0061207E">
        <w:rPr>
          <w:rFonts w:ascii="Times New Roman" w:hAnsi="Times New Roman" w:cs="Times New Roman"/>
          <w:b/>
          <w:bCs/>
          <w:sz w:val="20"/>
          <w:szCs w:val="20"/>
        </w:rPr>
        <w:t xml:space="preserve">Ioanna </w:t>
      </w:r>
      <w:proofErr w:type="spellStart"/>
      <w:r w:rsidRPr="0061207E">
        <w:rPr>
          <w:rFonts w:ascii="Times New Roman" w:hAnsi="Times New Roman" w:cs="Times New Roman"/>
          <w:b/>
          <w:bCs/>
          <w:sz w:val="20"/>
          <w:szCs w:val="20"/>
        </w:rPr>
        <w:t>Tsami</w:t>
      </w:r>
      <w:proofErr w:type="spellEnd"/>
      <w:r w:rsidR="005B1C9D" w:rsidRPr="0061207E">
        <w:rPr>
          <w:rFonts w:ascii="Times New Roman" w:hAnsi="Times New Roman" w:cs="Times New Roman"/>
          <w:b/>
          <w:bCs/>
          <w:sz w:val="20"/>
          <w:szCs w:val="20"/>
          <w:lang w:val="en-GB"/>
        </w:rPr>
        <w:t xml:space="preserve"> </w:t>
      </w:r>
      <w:r w:rsidR="005B1C9D" w:rsidRPr="0061207E">
        <w:rPr>
          <w:rFonts w:ascii="Times New Roman" w:hAnsi="Times New Roman" w:cs="Times New Roman"/>
          <w:sz w:val="20"/>
          <w:szCs w:val="20"/>
          <w:lang w:val="en-GB"/>
        </w:rPr>
        <w:t xml:space="preserve">• </w:t>
      </w:r>
      <w:r w:rsidR="00A14F14" w:rsidRPr="0061207E">
        <w:rPr>
          <w:rFonts w:ascii="Times New Roman" w:hAnsi="Times New Roman" w:cs="Times New Roman"/>
          <w:sz w:val="20"/>
          <w:szCs w:val="20"/>
        </w:rPr>
        <w:t>Movement</w:t>
      </w:r>
      <w:r w:rsidR="005B1C9D" w:rsidRPr="0061207E">
        <w:rPr>
          <w:rFonts w:ascii="Times New Roman" w:hAnsi="Times New Roman" w:cs="Times New Roman"/>
          <w:sz w:val="20"/>
          <w:szCs w:val="20"/>
          <w:lang w:val="en-GB"/>
        </w:rPr>
        <w:t xml:space="preserve"> </w:t>
      </w:r>
      <w:proofErr w:type="spellStart"/>
      <w:r w:rsidR="00A14F14" w:rsidRPr="0061207E">
        <w:rPr>
          <w:rFonts w:ascii="Times New Roman" w:hAnsi="Times New Roman" w:cs="Times New Roman"/>
          <w:b/>
          <w:bCs/>
          <w:sz w:val="20"/>
          <w:szCs w:val="20"/>
        </w:rPr>
        <w:t>Tasos</w:t>
      </w:r>
      <w:proofErr w:type="spellEnd"/>
      <w:r w:rsidR="00A14F14" w:rsidRPr="0061207E">
        <w:rPr>
          <w:rFonts w:ascii="Times New Roman" w:hAnsi="Times New Roman" w:cs="Times New Roman"/>
          <w:b/>
          <w:bCs/>
          <w:sz w:val="20"/>
          <w:szCs w:val="20"/>
        </w:rPr>
        <w:t xml:space="preserve"> </w:t>
      </w:r>
      <w:proofErr w:type="spellStart"/>
      <w:r w:rsidR="00A14F14" w:rsidRPr="0061207E">
        <w:rPr>
          <w:rFonts w:ascii="Times New Roman" w:hAnsi="Times New Roman" w:cs="Times New Roman"/>
          <w:b/>
          <w:bCs/>
          <w:sz w:val="20"/>
          <w:szCs w:val="20"/>
        </w:rPr>
        <w:t>Karachalios</w:t>
      </w:r>
      <w:proofErr w:type="spellEnd"/>
      <w:r w:rsidR="005B1C9D" w:rsidRPr="0061207E">
        <w:rPr>
          <w:rFonts w:ascii="Times New Roman" w:hAnsi="Times New Roman" w:cs="Times New Roman"/>
          <w:sz w:val="20"/>
          <w:szCs w:val="20"/>
          <w:lang w:val="en-GB"/>
        </w:rPr>
        <w:t xml:space="preserve"> • </w:t>
      </w:r>
      <w:r w:rsidR="005B68BE" w:rsidRPr="0061207E">
        <w:rPr>
          <w:rFonts w:ascii="Times New Roman" w:hAnsi="Times New Roman" w:cs="Times New Roman"/>
          <w:sz w:val="20"/>
          <w:szCs w:val="20"/>
        </w:rPr>
        <w:t>Music</w:t>
      </w:r>
      <w:r w:rsidR="005B68BE" w:rsidRPr="0061207E">
        <w:rPr>
          <w:rFonts w:ascii="Times New Roman" w:hAnsi="Times New Roman" w:cs="Times New Roman"/>
          <w:sz w:val="20"/>
          <w:szCs w:val="20"/>
          <w:lang w:val="en-GB"/>
        </w:rPr>
        <w:t xml:space="preserve"> </w:t>
      </w:r>
      <w:r w:rsidR="005B68BE" w:rsidRPr="0061207E">
        <w:rPr>
          <w:rFonts w:ascii="Times New Roman" w:hAnsi="Times New Roman" w:cs="Times New Roman"/>
          <w:b/>
          <w:bCs/>
          <w:sz w:val="20"/>
          <w:szCs w:val="20"/>
        </w:rPr>
        <w:t xml:space="preserve">George </w:t>
      </w:r>
      <w:proofErr w:type="spellStart"/>
      <w:r w:rsidR="005B68BE" w:rsidRPr="0061207E">
        <w:rPr>
          <w:rFonts w:ascii="Times New Roman" w:hAnsi="Times New Roman" w:cs="Times New Roman"/>
          <w:b/>
          <w:bCs/>
          <w:sz w:val="20"/>
          <w:szCs w:val="20"/>
        </w:rPr>
        <w:t>Poulios</w:t>
      </w:r>
      <w:proofErr w:type="spellEnd"/>
      <w:r w:rsidR="005B68BE" w:rsidRPr="0061207E">
        <w:rPr>
          <w:rFonts w:ascii="Times New Roman" w:hAnsi="Times New Roman" w:cs="Times New Roman"/>
          <w:sz w:val="20"/>
          <w:szCs w:val="20"/>
          <w:lang w:val="en-GB"/>
        </w:rPr>
        <w:t xml:space="preserve"> • </w:t>
      </w:r>
      <w:r w:rsidR="005B68BE" w:rsidRPr="0061207E">
        <w:rPr>
          <w:rFonts w:ascii="Times New Roman" w:hAnsi="Times New Roman" w:cs="Times New Roman"/>
          <w:sz w:val="20"/>
          <w:szCs w:val="20"/>
        </w:rPr>
        <w:t xml:space="preserve">Vocal coaching </w:t>
      </w:r>
      <w:r w:rsidR="005B68BE" w:rsidRPr="0061207E">
        <w:rPr>
          <w:rFonts w:ascii="Times New Roman" w:hAnsi="Times New Roman" w:cs="Times New Roman"/>
          <w:b/>
          <w:bCs/>
          <w:sz w:val="20"/>
          <w:szCs w:val="20"/>
        </w:rPr>
        <w:t xml:space="preserve">Henri </w:t>
      </w:r>
      <w:proofErr w:type="spellStart"/>
      <w:r w:rsidR="005B68BE" w:rsidRPr="0061207E">
        <w:rPr>
          <w:rFonts w:ascii="Times New Roman" w:hAnsi="Times New Roman" w:cs="Times New Roman"/>
          <w:b/>
          <w:bCs/>
          <w:sz w:val="20"/>
          <w:szCs w:val="20"/>
        </w:rPr>
        <w:t>Kergomard</w:t>
      </w:r>
      <w:proofErr w:type="spellEnd"/>
      <w:r w:rsidR="005B68BE" w:rsidRPr="0061207E">
        <w:rPr>
          <w:rFonts w:ascii="Times New Roman" w:hAnsi="Times New Roman" w:cs="Times New Roman"/>
          <w:sz w:val="20"/>
          <w:szCs w:val="20"/>
          <w:lang w:val="en-GB"/>
        </w:rPr>
        <w:t xml:space="preserve"> •</w:t>
      </w:r>
      <w:r w:rsidR="005B1C9D" w:rsidRPr="0061207E">
        <w:rPr>
          <w:rFonts w:ascii="Times New Roman" w:hAnsi="Times New Roman" w:cs="Times New Roman"/>
          <w:sz w:val="20"/>
          <w:szCs w:val="20"/>
          <w:lang w:val="en-GB"/>
        </w:rPr>
        <w:t xml:space="preserve"> </w:t>
      </w:r>
      <w:r w:rsidR="00B96528" w:rsidRPr="0061207E">
        <w:rPr>
          <w:rFonts w:ascii="Times New Roman" w:hAnsi="Times New Roman" w:cs="Times New Roman"/>
          <w:sz w:val="20"/>
          <w:szCs w:val="20"/>
        </w:rPr>
        <w:t>Lighting design</w:t>
      </w:r>
      <w:r w:rsidR="005B1C9D" w:rsidRPr="0061207E">
        <w:rPr>
          <w:rFonts w:ascii="Times New Roman" w:hAnsi="Times New Roman" w:cs="Times New Roman"/>
          <w:sz w:val="20"/>
          <w:szCs w:val="20"/>
          <w:lang w:val="en-GB"/>
        </w:rPr>
        <w:t xml:space="preserve"> </w:t>
      </w:r>
      <w:proofErr w:type="spellStart"/>
      <w:r w:rsidR="00B96528" w:rsidRPr="0061207E">
        <w:rPr>
          <w:rFonts w:ascii="Times New Roman" w:hAnsi="Times New Roman" w:cs="Times New Roman"/>
          <w:b/>
          <w:bCs/>
          <w:sz w:val="20"/>
          <w:szCs w:val="20"/>
        </w:rPr>
        <w:t>Lefteris</w:t>
      </w:r>
      <w:proofErr w:type="spellEnd"/>
      <w:r w:rsidR="00B96528" w:rsidRPr="0061207E">
        <w:rPr>
          <w:rFonts w:ascii="Times New Roman" w:hAnsi="Times New Roman" w:cs="Times New Roman"/>
          <w:b/>
          <w:bCs/>
          <w:sz w:val="20"/>
          <w:szCs w:val="20"/>
        </w:rPr>
        <w:t xml:space="preserve"> Pavlopoulos</w:t>
      </w:r>
      <w:r w:rsidR="005B1C9D" w:rsidRPr="0061207E">
        <w:rPr>
          <w:rFonts w:ascii="Times New Roman" w:hAnsi="Times New Roman" w:cs="Times New Roman"/>
          <w:sz w:val="20"/>
          <w:szCs w:val="20"/>
          <w:lang w:val="en-GB"/>
        </w:rPr>
        <w:t xml:space="preserve"> • </w:t>
      </w:r>
      <w:r w:rsidR="005B68BE">
        <w:rPr>
          <w:rFonts w:ascii="Times New Roman" w:hAnsi="Times New Roman" w:cs="Times New Roman"/>
          <w:sz w:val="20"/>
          <w:szCs w:val="20"/>
          <w:lang w:val="en-GB"/>
        </w:rPr>
        <w:t xml:space="preserve">Assistant to the director </w:t>
      </w:r>
      <w:r w:rsidR="005B68BE">
        <w:rPr>
          <w:rFonts w:ascii="Times New Roman" w:hAnsi="Times New Roman" w:cs="Times New Roman"/>
          <w:b/>
          <w:sz w:val="20"/>
          <w:szCs w:val="20"/>
          <w:lang w:val="en-GB"/>
        </w:rPr>
        <w:t xml:space="preserve">Marissa </w:t>
      </w:r>
      <w:proofErr w:type="spellStart"/>
      <w:r w:rsidR="005B68BE">
        <w:rPr>
          <w:rFonts w:ascii="Times New Roman" w:hAnsi="Times New Roman" w:cs="Times New Roman"/>
          <w:b/>
          <w:sz w:val="20"/>
          <w:szCs w:val="20"/>
          <w:lang w:val="en-GB"/>
        </w:rPr>
        <w:t>Farmaki</w:t>
      </w:r>
      <w:proofErr w:type="spellEnd"/>
      <w:r w:rsidR="005B68BE">
        <w:rPr>
          <w:rFonts w:ascii="Times New Roman" w:hAnsi="Times New Roman" w:cs="Times New Roman"/>
          <w:b/>
          <w:sz w:val="20"/>
          <w:szCs w:val="20"/>
          <w:lang w:val="en-GB"/>
        </w:rPr>
        <w:t xml:space="preserve"> </w:t>
      </w:r>
      <w:r w:rsidR="00BF06B7" w:rsidRPr="0061207E">
        <w:rPr>
          <w:rFonts w:ascii="Times New Roman" w:hAnsi="Times New Roman" w:cs="Times New Roman"/>
          <w:sz w:val="20"/>
          <w:szCs w:val="20"/>
          <w:lang w:val="en-GB"/>
        </w:rPr>
        <w:t>•</w:t>
      </w:r>
      <w:r w:rsidR="00BF06B7">
        <w:rPr>
          <w:rFonts w:ascii="Times New Roman" w:hAnsi="Times New Roman" w:cs="Times New Roman"/>
          <w:sz w:val="20"/>
          <w:szCs w:val="20"/>
          <w:lang w:val="en-GB"/>
        </w:rPr>
        <w:t xml:space="preserve"> </w:t>
      </w:r>
      <w:r w:rsidR="00B96528" w:rsidRPr="0061207E">
        <w:rPr>
          <w:rFonts w:ascii="Times New Roman" w:hAnsi="Times New Roman" w:cs="Times New Roman"/>
          <w:sz w:val="20"/>
          <w:szCs w:val="20"/>
        </w:rPr>
        <w:t>Cast</w:t>
      </w:r>
      <w:r w:rsidR="005B1C9D" w:rsidRPr="0061207E">
        <w:rPr>
          <w:rFonts w:ascii="Times New Roman" w:hAnsi="Times New Roman" w:cs="Times New Roman"/>
          <w:sz w:val="20"/>
          <w:szCs w:val="20"/>
          <w:lang w:val="en-GB"/>
        </w:rPr>
        <w:t xml:space="preserve"> </w:t>
      </w:r>
      <w:r w:rsidR="00B96528" w:rsidRPr="0061207E">
        <w:rPr>
          <w:rFonts w:ascii="Times New Roman" w:hAnsi="Times New Roman" w:cs="Times New Roman"/>
          <w:b/>
          <w:bCs/>
          <w:sz w:val="20"/>
          <w:szCs w:val="20"/>
          <w:lang w:val="en-GB"/>
        </w:rPr>
        <w:t xml:space="preserve">Reni </w:t>
      </w:r>
      <w:proofErr w:type="spellStart"/>
      <w:r w:rsidR="00B96528" w:rsidRPr="0061207E">
        <w:rPr>
          <w:rFonts w:ascii="Times New Roman" w:hAnsi="Times New Roman" w:cs="Times New Roman"/>
          <w:b/>
          <w:bCs/>
          <w:sz w:val="20"/>
          <w:szCs w:val="20"/>
          <w:lang w:val="en-GB"/>
        </w:rPr>
        <w:t>Pittaki</w:t>
      </w:r>
      <w:proofErr w:type="spellEnd"/>
      <w:r w:rsidR="00B96528" w:rsidRPr="0061207E">
        <w:rPr>
          <w:rFonts w:ascii="Times New Roman" w:hAnsi="Times New Roman" w:cs="Times New Roman"/>
          <w:b/>
          <w:bCs/>
          <w:sz w:val="20"/>
          <w:szCs w:val="20"/>
          <w:lang w:val="en-GB"/>
        </w:rPr>
        <w:t xml:space="preserve">, Christos </w:t>
      </w:r>
      <w:proofErr w:type="spellStart"/>
      <w:r w:rsidR="00B96528" w:rsidRPr="0061207E">
        <w:rPr>
          <w:rFonts w:ascii="Times New Roman" w:hAnsi="Times New Roman" w:cs="Times New Roman"/>
          <w:b/>
          <w:bCs/>
          <w:sz w:val="20"/>
          <w:szCs w:val="20"/>
          <w:lang w:val="en-GB"/>
        </w:rPr>
        <w:t>Loulis</w:t>
      </w:r>
      <w:proofErr w:type="spellEnd"/>
      <w:r w:rsidR="00B96528" w:rsidRPr="0061207E">
        <w:rPr>
          <w:rFonts w:ascii="Times New Roman" w:hAnsi="Times New Roman" w:cs="Times New Roman"/>
          <w:b/>
          <w:bCs/>
          <w:sz w:val="20"/>
          <w:szCs w:val="20"/>
          <w:lang w:val="en-GB"/>
        </w:rPr>
        <w:t xml:space="preserve">, </w:t>
      </w:r>
      <w:r w:rsidR="00BF06B7" w:rsidRPr="0061207E">
        <w:rPr>
          <w:rFonts w:ascii="Times New Roman" w:hAnsi="Times New Roman" w:cs="Times New Roman"/>
          <w:b/>
          <w:bCs/>
          <w:sz w:val="20"/>
          <w:szCs w:val="20"/>
          <w:lang w:val="en-GB"/>
        </w:rPr>
        <w:t xml:space="preserve">Giorgos </w:t>
      </w:r>
      <w:proofErr w:type="spellStart"/>
      <w:r w:rsidR="00BF06B7" w:rsidRPr="0061207E">
        <w:rPr>
          <w:rFonts w:ascii="Times New Roman" w:hAnsi="Times New Roman" w:cs="Times New Roman"/>
          <w:b/>
          <w:bCs/>
          <w:sz w:val="20"/>
          <w:szCs w:val="20"/>
          <w:lang w:val="en-GB"/>
        </w:rPr>
        <w:t>Gallos</w:t>
      </w:r>
      <w:proofErr w:type="spellEnd"/>
      <w:r w:rsidR="00BF06B7" w:rsidRPr="0061207E">
        <w:rPr>
          <w:rFonts w:ascii="Times New Roman" w:hAnsi="Times New Roman" w:cs="Times New Roman"/>
          <w:b/>
          <w:bCs/>
          <w:sz w:val="20"/>
          <w:szCs w:val="20"/>
          <w:lang w:val="en-GB"/>
        </w:rPr>
        <w:t>,</w:t>
      </w:r>
      <w:r w:rsidR="00BF06B7">
        <w:rPr>
          <w:rFonts w:ascii="Times New Roman" w:hAnsi="Times New Roman" w:cs="Times New Roman"/>
          <w:b/>
          <w:bCs/>
          <w:sz w:val="20"/>
          <w:szCs w:val="20"/>
          <w:lang w:val="en-GB"/>
        </w:rPr>
        <w:t xml:space="preserve"> </w:t>
      </w:r>
      <w:r w:rsidR="00B96528" w:rsidRPr="0061207E">
        <w:rPr>
          <w:rFonts w:ascii="Times New Roman" w:hAnsi="Times New Roman" w:cs="Times New Roman"/>
          <w:b/>
          <w:bCs/>
          <w:sz w:val="20"/>
          <w:szCs w:val="20"/>
          <w:lang w:val="en-GB"/>
        </w:rPr>
        <w:t xml:space="preserve">Michalis </w:t>
      </w:r>
      <w:proofErr w:type="spellStart"/>
      <w:r w:rsidR="00B96528" w:rsidRPr="0061207E">
        <w:rPr>
          <w:rFonts w:ascii="Times New Roman" w:hAnsi="Times New Roman" w:cs="Times New Roman"/>
          <w:b/>
          <w:bCs/>
          <w:sz w:val="20"/>
          <w:szCs w:val="20"/>
          <w:lang w:val="en-GB"/>
        </w:rPr>
        <w:t>Ikonomou</w:t>
      </w:r>
      <w:proofErr w:type="spellEnd"/>
      <w:r w:rsidR="00B96528" w:rsidRPr="0061207E">
        <w:rPr>
          <w:rFonts w:ascii="Times New Roman" w:hAnsi="Times New Roman" w:cs="Times New Roman"/>
          <w:b/>
          <w:bCs/>
          <w:sz w:val="20"/>
          <w:szCs w:val="20"/>
          <w:lang w:val="en-GB"/>
        </w:rPr>
        <w:t xml:space="preserve">, </w:t>
      </w:r>
      <w:r w:rsidR="00BF06B7" w:rsidRPr="0061207E">
        <w:rPr>
          <w:rFonts w:ascii="Times New Roman" w:hAnsi="Times New Roman" w:cs="Times New Roman"/>
          <w:b/>
          <w:bCs/>
          <w:sz w:val="20"/>
          <w:szCs w:val="20"/>
          <w:lang w:val="en-GB"/>
        </w:rPr>
        <w:t xml:space="preserve">Yannis </w:t>
      </w:r>
      <w:proofErr w:type="spellStart"/>
      <w:r w:rsidR="00BF06B7" w:rsidRPr="0061207E">
        <w:rPr>
          <w:rFonts w:ascii="Times New Roman" w:hAnsi="Times New Roman" w:cs="Times New Roman"/>
          <w:b/>
          <w:bCs/>
          <w:sz w:val="20"/>
          <w:szCs w:val="20"/>
          <w:lang w:val="en-GB"/>
        </w:rPr>
        <w:t>Klinis</w:t>
      </w:r>
      <w:proofErr w:type="spellEnd"/>
      <w:r w:rsidR="00BF06B7" w:rsidRPr="0061207E">
        <w:rPr>
          <w:rFonts w:ascii="Times New Roman" w:hAnsi="Times New Roman" w:cs="Times New Roman"/>
          <w:b/>
          <w:bCs/>
          <w:sz w:val="20"/>
          <w:szCs w:val="20"/>
          <w:lang w:val="en-GB"/>
        </w:rPr>
        <w:t xml:space="preserve">, </w:t>
      </w:r>
      <w:r w:rsidR="00B96528" w:rsidRPr="0061207E">
        <w:rPr>
          <w:rFonts w:ascii="Times New Roman" w:hAnsi="Times New Roman" w:cs="Times New Roman"/>
          <w:b/>
          <w:bCs/>
          <w:sz w:val="20"/>
          <w:szCs w:val="20"/>
          <w:lang w:val="en-GB"/>
        </w:rPr>
        <w:t xml:space="preserve">Alexia </w:t>
      </w:r>
      <w:proofErr w:type="spellStart"/>
      <w:r w:rsidR="00B96528" w:rsidRPr="0061207E">
        <w:rPr>
          <w:rFonts w:ascii="Times New Roman" w:hAnsi="Times New Roman" w:cs="Times New Roman"/>
          <w:b/>
          <w:bCs/>
          <w:sz w:val="20"/>
          <w:szCs w:val="20"/>
          <w:lang w:val="en-GB"/>
        </w:rPr>
        <w:t>Kaltsiki</w:t>
      </w:r>
      <w:proofErr w:type="spellEnd"/>
      <w:r w:rsidR="00B96528" w:rsidRPr="0061207E">
        <w:rPr>
          <w:rFonts w:ascii="Times New Roman" w:hAnsi="Times New Roman" w:cs="Times New Roman"/>
          <w:b/>
          <w:bCs/>
          <w:sz w:val="20"/>
          <w:szCs w:val="20"/>
          <w:lang w:val="en-GB"/>
        </w:rPr>
        <w:t xml:space="preserve">, Theodora </w:t>
      </w:r>
      <w:proofErr w:type="spellStart"/>
      <w:r w:rsidR="00B96528" w:rsidRPr="0061207E">
        <w:rPr>
          <w:rFonts w:ascii="Times New Roman" w:hAnsi="Times New Roman" w:cs="Times New Roman"/>
          <w:b/>
          <w:bCs/>
          <w:sz w:val="20"/>
          <w:szCs w:val="20"/>
          <w:lang w:val="en-GB"/>
        </w:rPr>
        <w:t>Tzimou</w:t>
      </w:r>
      <w:proofErr w:type="spellEnd"/>
      <w:r w:rsidR="00B96528" w:rsidRPr="0061207E">
        <w:rPr>
          <w:rFonts w:ascii="Times New Roman" w:hAnsi="Times New Roman" w:cs="Times New Roman"/>
          <w:b/>
          <w:bCs/>
          <w:sz w:val="20"/>
          <w:szCs w:val="20"/>
          <w:lang w:val="en-GB"/>
        </w:rPr>
        <w:t xml:space="preserve">, </w:t>
      </w:r>
      <w:r w:rsidR="00BF06B7" w:rsidRPr="0061207E">
        <w:rPr>
          <w:rFonts w:ascii="Times New Roman" w:hAnsi="Times New Roman" w:cs="Times New Roman"/>
          <w:b/>
          <w:bCs/>
          <w:sz w:val="20"/>
          <w:szCs w:val="20"/>
          <w:lang w:val="en-GB"/>
        </w:rPr>
        <w:t xml:space="preserve">Aeneas </w:t>
      </w:r>
      <w:proofErr w:type="spellStart"/>
      <w:r w:rsidR="00BF06B7" w:rsidRPr="0061207E">
        <w:rPr>
          <w:rFonts w:ascii="Times New Roman" w:hAnsi="Times New Roman" w:cs="Times New Roman"/>
          <w:b/>
          <w:bCs/>
          <w:sz w:val="20"/>
          <w:szCs w:val="20"/>
          <w:lang w:val="en-GB"/>
        </w:rPr>
        <w:t>Tsamatis</w:t>
      </w:r>
      <w:proofErr w:type="spellEnd"/>
      <w:r w:rsidR="00BF06B7" w:rsidRPr="0061207E">
        <w:rPr>
          <w:rFonts w:ascii="Times New Roman" w:hAnsi="Times New Roman" w:cs="Times New Roman"/>
          <w:b/>
          <w:bCs/>
          <w:sz w:val="20"/>
          <w:szCs w:val="20"/>
          <w:lang w:val="en-GB"/>
        </w:rPr>
        <w:t xml:space="preserve">, </w:t>
      </w:r>
      <w:r w:rsidR="00B96528" w:rsidRPr="0061207E">
        <w:rPr>
          <w:rFonts w:ascii="Times New Roman" w:hAnsi="Times New Roman" w:cs="Times New Roman"/>
          <w:b/>
          <w:bCs/>
          <w:sz w:val="20"/>
          <w:szCs w:val="20"/>
          <w:lang w:val="en-GB"/>
        </w:rPr>
        <w:t xml:space="preserve">Ilias </w:t>
      </w:r>
      <w:proofErr w:type="spellStart"/>
      <w:r w:rsidR="00B96528" w:rsidRPr="0061207E">
        <w:rPr>
          <w:rFonts w:ascii="Times New Roman" w:hAnsi="Times New Roman" w:cs="Times New Roman"/>
          <w:b/>
          <w:bCs/>
          <w:sz w:val="20"/>
          <w:szCs w:val="20"/>
          <w:lang w:val="en-GB"/>
        </w:rPr>
        <w:t>Moulas</w:t>
      </w:r>
      <w:proofErr w:type="spellEnd"/>
      <w:r w:rsidR="00B96528" w:rsidRPr="0061207E">
        <w:rPr>
          <w:rFonts w:ascii="Times New Roman" w:hAnsi="Times New Roman" w:cs="Times New Roman"/>
          <w:b/>
          <w:bCs/>
          <w:sz w:val="20"/>
          <w:szCs w:val="20"/>
          <w:lang w:val="en-GB"/>
        </w:rPr>
        <w:t xml:space="preserve">, Manos Petrakis, </w:t>
      </w:r>
      <w:proofErr w:type="spellStart"/>
      <w:r w:rsidR="00B96528" w:rsidRPr="0061207E">
        <w:rPr>
          <w:rFonts w:ascii="Times New Roman" w:hAnsi="Times New Roman" w:cs="Times New Roman"/>
          <w:b/>
          <w:bCs/>
          <w:sz w:val="20"/>
          <w:szCs w:val="20"/>
          <w:lang w:val="en-GB"/>
        </w:rPr>
        <w:t>Tasos</w:t>
      </w:r>
      <w:proofErr w:type="spellEnd"/>
      <w:r w:rsidR="00B96528" w:rsidRPr="0061207E">
        <w:rPr>
          <w:rFonts w:ascii="Times New Roman" w:hAnsi="Times New Roman" w:cs="Times New Roman"/>
          <w:b/>
          <w:bCs/>
          <w:sz w:val="20"/>
          <w:szCs w:val="20"/>
          <w:lang w:val="en-GB"/>
        </w:rPr>
        <w:t xml:space="preserve"> </w:t>
      </w:r>
      <w:proofErr w:type="spellStart"/>
      <w:r w:rsidR="00B96528" w:rsidRPr="0061207E">
        <w:rPr>
          <w:rFonts w:ascii="Times New Roman" w:hAnsi="Times New Roman" w:cs="Times New Roman"/>
          <w:b/>
          <w:bCs/>
          <w:sz w:val="20"/>
          <w:szCs w:val="20"/>
          <w:lang w:val="en-GB"/>
        </w:rPr>
        <w:t>Karachalios</w:t>
      </w:r>
      <w:proofErr w:type="spellEnd"/>
      <w:r w:rsidR="00B96528" w:rsidRPr="0061207E">
        <w:rPr>
          <w:rFonts w:ascii="Times New Roman" w:hAnsi="Times New Roman" w:cs="Times New Roman"/>
          <w:b/>
          <w:bCs/>
          <w:sz w:val="20"/>
          <w:szCs w:val="20"/>
          <w:lang w:val="en-GB"/>
        </w:rPr>
        <w:t xml:space="preserve">, Vasilis </w:t>
      </w:r>
      <w:proofErr w:type="spellStart"/>
      <w:r w:rsidR="00B96528" w:rsidRPr="0061207E">
        <w:rPr>
          <w:rFonts w:ascii="Times New Roman" w:hAnsi="Times New Roman" w:cs="Times New Roman"/>
          <w:b/>
          <w:bCs/>
          <w:sz w:val="20"/>
          <w:szCs w:val="20"/>
          <w:lang w:val="en-GB"/>
        </w:rPr>
        <w:t>Panagiotopoulos</w:t>
      </w:r>
      <w:proofErr w:type="spellEnd"/>
      <w:r w:rsidR="00BF06B7">
        <w:rPr>
          <w:rFonts w:ascii="Times New Roman" w:hAnsi="Times New Roman" w:cs="Times New Roman"/>
          <w:sz w:val="20"/>
          <w:szCs w:val="20"/>
          <w:lang w:val="en-GB"/>
        </w:rPr>
        <w:t xml:space="preserve"> et al</w:t>
      </w:r>
    </w:p>
    <w:bookmarkEnd w:id="54"/>
    <w:p w14:paraId="0FA7DAE3" w14:textId="4B6809A4" w:rsidR="0001567C" w:rsidRPr="005657F8" w:rsidRDefault="00345922" w:rsidP="00445558">
      <w:pPr>
        <w:widowControl w:val="0"/>
        <w:tabs>
          <w:tab w:val="right" w:pos="8300"/>
        </w:tabs>
        <w:suppressAutoHyphens w:val="0"/>
        <w:spacing w:after="0" w:line="360" w:lineRule="auto"/>
        <w:jc w:val="both"/>
        <w:rPr>
          <w:rFonts w:ascii="Times New Roman" w:hAnsi="Times New Roman" w:cs="Times New Roman"/>
          <w:b/>
          <w:bCs/>
          <w:iCs/>
          <w:kern w:val="2"/>
          <w:sz w:val="20"/>
          <w:szCs w:val="20"/>
          <w:lang w:val="en-GB" w:eastAsia="el-GR"/>
        </w:rPr>
      </w:pPr>
      <w:r w:rsidRPr="005657F8">
        <w:rPr>
          <w:rFonts w:ascii="Times New Roman" w:hAnsi="Times New Roman" w:cs="Times New Roman"/>
          <w:iCs/>
          <w:kern w:val="2"/>
          <w:sz w:val="20"/>
          <w:szCs w:val="20"/>
          <w:lang w:val="en-GB" w:eastAsia="el-GR"/>
        </w:rPr>
        <w:t>Co-</w:t>
      </w:r>
      <w:proofErr w:type="spellStart"/>
      <w:r w:rsidRPr="005657F8">
        <w:rPr>
          <w:rFonts w:ascii="Times New Roman" w:hAnsi="Times New Roman" w:cs="Times New Roman"/>
          <w:iCs/>
          <w:kern w:val="2"/>
          <w:sz w:val="20"/>
          <w:szCs w:val="20"/>
          <w:lang w:val="en-GB" w:eastAsia="el-GR"/>
        </w:rPr>
        <w:t>productio</w:t>
      </w:r>
      <w:proofErr w:type="spellEnd"/>
      <w:r w:rsidR="005657F8" w:rsidRPr="005657F8">
        <w:rPr>
          <w:rFonts w:ascii="Times New Roman" w:hAnsi="Times New Roman" w:cs="Times New Roman"/>
          <w:iCs/>
          <w:kern w:val="2"/>
          <w:sz w:val="20"/>
          <w:szCs w:val="20"/>
          <w:lang w:eastAsia="el-GR"/>
        </w:rPr>
        <w:t>n</w:t>
      </w:r>
      <w:r w:rsidRPr="005657F8">
        <w:rPr>
          <w:rFonts w:ascii="Times New Roman" w:hAnsi="Times New Roman" w:cs="Times New Roman"/>
          <w:b/>
          <w:bCs/>
          <w:iCs/>
          <w:kern w:val="2"/>
          <w:sz w:val="20"/>
          <w:szCs w:val="20"/>
          <w:lang w:val="en-GB" w:eastAsia="el-GR"/>
        </w:rPr>
        <w:t xml:space="preserve"> Athens Epidaurus Festival – “To </w:t>
      </w:r>
      <w:proofErr w:type="spellStart"/>
      <w:r w:rsidRPr="005657F8">
        <w:rPr>
          <w:rFonts w:ascii="Times New Roman" w:hAnsi="Times New Roman" w:cs="Times New Roman"/>
          <w:b/>
          <w:bCs/>
          <w:iCs/>
          <w:kern w:val="2"/>
          <w:sz w:val="20"/>
          <w:szCs w:val="20"/>
          <w:lang w:val="en-GB" w:eastAsia="el-GR"/>
        </w:rPr>
        <w:t>Theatro</w:t>
      </w:r>
      <w:proofErr w:type="spellEnd"/>
      <w:r w:rsidRPr="005657F8">
        <w:rPr>
          <w:rFonts w:ascii="Times New Roman" w:hAnsi="Times New Roman" w:cs="Times New Roman"/>
          <w:b/>
          <w:bCs/>
          <w:iCs/>
          <w:kern w:val="2"/>
          <w:sz w:val="20"/>
          <w:szCs w:val="20"/>
          <w:lang w:val="en-GB" w:eastAsia="el-GR"/>
        </w:rPr>
        <w:t>” Company – 2023 ELEUSIS EUROPEAN CULTURAL CAPITAL</w:t>
      </w:r>
    </w:p>
    <w:p w14:paraId="3584E6CB" w14:textId="77777777" w:rsidR="00445558" w:rsidRPr="008C7FE6" w:rsidRDefault="00445558"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eastAsia="el-GR"/>
        </w:rPr>
      </w:pPr>
    </w:p>
    <w:p w14:paraId="4696D9A7" w14:textId="77777777" w:rsidR="0012494F" w:rsidRPr="004A6C49" w:rsidRDefault="0012494F"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r w:rsidRPr="004A6C49">
        <w:rPr>
          <w:rFonts w:ascii="Times New Roman" w:hAnsi="Times New Roman" w:cs="Times New Roman"/>
          <w:b/>
          <w:bCs/>
          <w:iCs/>
          <w:kern w:val="2"/>
          <w:sz w:val="24"/>
          <w:szCs w:val="24"/>
          <w:lang w:val="en-GB" w:eastAsia="el-GR"/>
        </w:rPr>
        <w:t>*</w:t>
      </w:r>
    </w:p>
    <w:p w14:paraId="2428C8B1" w14:textId="7C0603F9" w:rsidR="0001567C" w:rsidRDefault="0001567C"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p>
    <w:p w14:paraId="0DD35A2D" w14:textId="0037276D" w:rsidR="000F0F6F" w:rsidRDefault="000F0F6F"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p>
    <w:p w14:paraId="5EF0211D" w14:textId="3D334F4C" w:rsidR="000F0F6F" w:rsidRDefault="000F0F6F"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p>
    <w:p w14:paraId="7475DED6" w14:textId="68F2BBD7" w:rsidR="000F0F6F" w:rsidRDefault="000F0F6F"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p>
    <w:p w14:paraId="431D09F0" w14:textId="77777777" w:rsidR="000F0F6F" w:rsidRPr="004A6C49" w:rsidRDefault="000F0F6F" w:rsidP="0012494F">
      <w:pPr>
        <w:widowControl w:val="0"/>
        <w:tabs>
          <w:tab w:val="right" w:pos="8300"/>
        </w:tabs>
        <w:suppressAutoHyphens w:val="0"/>
        <w:spacing w:after="0" w:line="360" w:lineRule="auto"/>
        <w:jc w:val="center"/>
        <w:rPr>
          <w:rFonts w:ascii="Times New Roman" w:hAnsi="Times New Roman" w:cs="Times New Roman"/>
          <w:b/>
          <w:bCs/>
          <w:iCs/>
          <w:kern w:val="2"/>
          <w:sz w:val="24"/>
          <w:szCs w:val="24"/>
          <w:lang w:val="en-GB" w:eastAsia="el-GR"/>
        </w:rPr>
      </w:pPr>
    </w:p>
    <w:p w14:paraId="4BA7ECCA" w14:textId="77777777" w:rsidR="00097F25" w:rsidRPr="008C7FE6" w:rsidRDefault="00097F25" w:rsidP="00A86507">
      <w:pPr>
        <w:spacing w:after="0" w:line="360" w:lineRule="auto"/>
        <w:rPr>
          <w:rFonts w:ascii="Times New Roman" w:eastAsia="Times New Roman" w:hAnsi="Times New Roman" w:cs="Times New Roman"/>
          <w:b/>
          <w:bCs/>
          <w:color w:val="003300"/>
          <w:lang w:eastAsia="el-GR"/>
        </w:rPr>
      </w:pPr>
      <w:r w:rsidRPr="00CF0F6E">
        <w:rPr>
          <w:rFonts w:ascii="Times New Roman" w:eastAsia="Times New Roman" w:hAnsi="Times New Roman" w:cs="Times New Roman"/>
          <w:b/>
          <w:bCs/>
          <w:color w:val="003300"/>
          <w:lang w:val="en-GB" w:eastAsia="el-GR"/>
        </w:rPr>
        <w:t>INTERNATIONAL CO-PRODUCTION</w:t>
      </w:r>
    </w:p>
    <w:p w14:paraId="0433EDF5" w14:textId="77777777" w:rsidR="00A86507" w:rsidRPr="004A6C49" w:rsidRDefault="00A86507" w:rsidP="00A86507">
      <w:pPr>
        <w:spacing w:after="0" w:line="360" w:lineRule="auto"/>
        <w:rPr>
          <w:rFonts w:ascii="Times New Roman" w:eastAsia="Times New Roman" w:hAnsi="Times New Roman" w:cs="Times New Roman"/>
          <w:b/>
          <w:bCs/>
          <w:color w:val="003300"/>
          <w:lang w:val="en-GB" w:eastAsia="el-GR"/>
        </w:rPr>
      </w:pPr>
      <w:r>
        <w:rPr>
          <w:rFonts w:ascii="Times New Roman" w:eastAsia="Times New Roman" w:hAnsi="Times New Roman" w:cs="Times New Roman"/>
          <w:b/>
          <w:bCs/>
          <w:color w:val="003300"/>
          <w:lang w:val="en-GB" w:eastAsia="el-GR"/>
        </w:rPr>
        <w:t>WORLD PREMIERE</w:t>
      </w:r>
      <w:r w:rsidRPr="004A6C49">
        <w:rPr>
          <w:rFonts w:ascii="Times New Roman" w:eastAsia="Times New Roman" w:hAnsi="Times New Roman" w:cs="Times New Roman"/>
          <w:b/>
          <w:bCs/>
          <w:color w:val="003300"/>
          <w:lang w:val="en-GB" w:eastAsia="el-GR"/>
        </w:rPr>
        <w:t xml:space="preserve"> </w:t>
      </w:r>
    </w:p>
    <w:p w14:paraId="573C8B0C" w14:textId="77777777" w:rsidR="00027AE0" w:rsidRPr="004A6C49" w:rsidRDefault="00027AE0" w:rsidP="00027AE0">
      <w:pPr>
        <w:spacing w:after="0" w:line="360" w:lineRule="auto"/>
        <w:jc w:val="both"/>
        <w:rPr>
          <w:rFonts w:ascii="Times New Roman" w:eastAsia="Times New Roman" w:hAnsi="Times New Roman"/>
          <w:sz w:val="24"/>
          <w:szCs w:val="24"/>
          <w:lang w:val="en-GB" w:eastAsia="el-GR"/>
        </w:rPr>
      </w:pPr>
    </w:p>
    <w:p w14:paraId="48AF2A4B" w14:textId="77777777" w:rsidR="0001567C" w:rsidRPr="004A6C49" w:rsidRDefault="00222082" w:rsidP="00027AE0">
      <w:pPr>
        <w:spacing w:after="0" w:line="360" w:lineRule="auto"/>
        <w:jc w:val="both"/>
        <w:rPr>
          <w:rFonts w:ascii="Times New Roman" w:eastAsia="Times New Roman" w:hAnsi="Times New Roman"/>
          <w:b/>
          <w:bCs/>
          <w:sz w:val="24"/>
          <w:szCs w:val="24"/>
          <w:lang w:val="en-GB" w:eastAsia="el-GR"/>
        </w:rPr>
      </w:pPr>
      <w:r w:rsidRPr="004A6C49">
        <w:rPr>
          <w:rFonts w:ascii="Times New Roman" w:eastAsia="Times New Roman" w:hAnsi="Times New Roman"/>
          <w:b/>
          <w:bCs/>
          <w:sz w:val="24"/>
          <w:szCs w:val="24"/>
          <w:lang w:val="en-GB" w:eastAsia="el-GR"/>
        </w:rPr>
        <w:t>22 &amp; 23</w:t>
      </w:r>
      <w:r w:rsidR="0001567C" w:rsidRPr="004A6C49">
        <w:rPr>
          <w:rFonts w:ascii="Times New Roman" w:eastAsia="Times New Roman" w:hAnsi="Times New Roman"/>
          <w:b/>
          <w:bCs/>
          <w:sz w:val="24"/>
          <w:szCs w:val="24"/>
          <w:lang w:val="en-GB" w:eastAsia="el-GR"/>
        </w:rPr>
        <w:t xml:space="preserve"> </w:t>
      </w:r>
      <w:r w:rsidR="00A86507">
        <w:rPr>
          <w:rFonts w:ascii="Times New Roman" w:hAnsi="Times New Roman" w:cs="Times New Roman"/>
          <w:b/>
          <w:bCs/>
          <w:sz w:val="24"/>
          <w:szCs w:val="24"/>
          <w:lang w:val="en-GB" w:eastAsia="el-GR"/>
        </w:rPr>
        <w:t>July</w:t>
      </w:r>
    </w:p>
    <w:p w14:paraId="02F65E69" w14:textId="77777777" w:rsidR="00222082" w:rsidRPr="004A6C49" w:rsidRDefault="00537782" w:rsidP="00756D71">
      <w:pPr>
        <w:rPr>
          <w:rFonts w:ascii="Times New Roman" w:hAnsi="Times New Roman" w:cs="Times New Roman"/>
          <w:sz w:val="24"/>
          <w:szCs w:val="24"/>
          <w:lang w:val="en-GB"/>
        </w:rPr>
      </w:pPr>
      <w:proofErr w:type="spellStart"/>
      <w:r w:rsidRPr="00537782">
        <w:rPr>
          <w:rFonts w:ascii="Times New Roman" w:hAnsi="Times New Roman" w:cs="Times New Roman"/>
          <w:b/>
          <w:sz w:val="24"/>
          <w:szCs w:val="24"/>
          <w:lang w:val="en-GB"/>
        </w:rPr>
        <w:t>Residenztheater</w:t>
      </w:r>
      <w:proofErr w:type="spellEnd"/>
      <w:r w:rsidR="00A6361E">
        <w:rPr>
          <w:rFonts w:ascii="Times New Roman" w:hAnsi="Times New Roman" w:cs="Times New Roman"/>
          <w:b/>
          <w:sz w:val="24"/>
          <w:szCs w:val="24"/>
          <w:lang w:val="en-GB"/>
        </w:rPr>
        <w:t xml:space="preserve"> </w:t>
      </w:r>
      <w:r w:rsidR="00756D71" w:rsidRPr="004A6C49">
        <w:rPr>
          <w:rFonts w:ascii="Times New Roman" w:hAnsi="Times New Roman" w:cs="Times New Roman"/>
          <w:sz w:val="24"/>
          <w:szCs w:val="24"/>
          <w:lang w:val="en-GB"/>
        </w:rPr>
        <w:t xml:space="preserve">– </w:t>
      </w:r>
      <w:r w:rsidR="00222082" w:rsidRPr="004A6C49">
        <w:rPr>
          <w:rFonts w:ascii="Times New Roman" w:eastAsia="Times New Roman" w:hAnsi="Times New Roman" w:cs="Times New Roman"/>
          <w:b/>
          <w:bCs/>
          <w:sz w:val="24"/>
          <w:szCs w:val="24"/>
          <w:lang w:val="en-GB" w:eastAsia="el-GR"/>
        </w:rPr>
        <w:t xml:space="preserve">Ulrich </w:t>
      </w:r>
      <w:proofErr w:type="spellStart"/>
      <w:r w:rsidR="00222082" w:rsidRPr="004A6C49">
        <w:rPr>
          <w:rFonts w:ascii="Times New Roman" w:eastAsia="Times New Roman" w:hAnsi="Times New Roman" w:cs="Times New Roman"/>
          <w:b/>
          <w:bCs/>
          <w:sz w:val="24"/>
          <w:szCs w:val="24"/>
          <w:lang w:val="en-GB" w:eastAsia="el-GR"/>
        </w:rPr>
        <w:t>Rasche</w:t>
      </w:r>
      <w:proofErr w:type="spellEnd"/>
    </w:p>
    <w:p w14:paraId="4090897B" w14:textId="77777777" w:rsidR="00222082" w:rsidRPr="004A6C49" w:rsidRDefault="00A86507" w:rsidP="00027AE0">
      <w:pPr>
        <w:spacing w:after="0" w:line="360" w:lineRule="auto"/>
        <w:jc w:val="both"/>
        <w:rPr>
          <w:rFonts w:ascii="Times New Roman" w:eastAsia="Times New Roman" w:hAnsi="Times New Roman"/>
          <w:b/>
          <w:bCs/>
          <w:i/>
          <w:iCs/>
          <w:sz w:val="24"/>
          <w:szCs w:val="24"/>
          <w:lang w:val="en-GB" w:eastAsia="el-GR"/>
        </w:rPr>
      </w:pPr>
      <w:r>
        <w:rPr>
          <w:rFonts w:ascii="Times New Roman" w:eastAsia="Times New Roman" w:hAnsi="Times New Roman"/>
          <w:b/>
          <w:bCs/>
          <w:i/>
          <w:iCs/>
          <w:sz w:val="24"/>
          <w:szCs w:val="24"/>
          <w:lang w:val="en-GB" w:eastAsia="el-GR"/>
        </w:rPr>
        <w:t>Agamemnon</w:t>
      </w:r>
    </w:p>
    <w:p w14:paraId="03F71B64" w14:textId="77777777" w:rsidR="00222082" w:rsidRPr="004A6C49" w:rsidRDefault="00A86507" w:rsidP="00027AE0">
      <w:pPr>
        <w:spacing w:after="0" w:line="360" w:lineRule="auto"/>
        <w:jc w:val="both"/>
        <w:rPr>
          <w:rFonts w:ascii="Times New Roman" w:eastAsia="Times New Roman" w:hAnsi="Times New Roman"/>
          <w:b/>
          <w:bCs/>
          <w:sz w:val="24"/>
          <w:szCs w:val="24"/>
          <w:lang w:val="en-GB" w:eastAsia="el-GR"/>
        </w:rPr>
      </w:pPr>
      <w:r>
        <w:rPr>
          <w:rFonts w:ascii="Times New Roman" w:eastAsia="Times New Roman" w:hAnsi="Times New Roman"/>
          <w:b/>
          <w:bCs/>
          <w:sz w:val="24"/>
          <w:szCs w:val="24"/>
          <w:lang w:val="en-GB" w:eastAsia="el-GR"/>
        </w:rPr>
        <w:t>by Aeschylus</w:t>
      </w:r>
    </w:p>
    <w:p w14:paraId="39E27E6E" w14:textId="77777777" w:rsidR="00954DB3" w:rsidRPr="004A6C49" w:rsidRDefault="00954DB3" w:rsidP="0079521E">
      <w:pPr>
        <w:suppressAutoHyphens w:val="0"/>
        <w:spacing w:line="360" w:lineRule="auto"/>
        <w:jc w:val="both"/>
        <w:rPr>
          <w:rFonts w:ascii="Times New Roman" w:hAnsi="Times New Roman" w:cs="Times New Roman"/>
          <w:sz w:val="24"/>
          <w:szCs w:val="24"/>
          <w:lang w:val="en-GB"/>
        </w:rPr>
      </w:pPr>
    </w:p>
    <w:p w14:paraId="41191728" w14:textId="6B1B630E" w:rsidR="00954DB3" w:rsidRPr="004A6C49" w:rsidRDefault="00954DB3" w:rsidP="00954DB3">
      <w:pPr>
        <w:suppressAutoHyphens w:val="0"/>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In</w:t>
      </w:r>
      <w:r w:rsidR="00F52F65">
        <w:rPr>
          <w:rFonts w:ascii="Times New Roman" w:hAnsi="Times New Roman" w:cs="Times New Roman"/>
          <w:sz w:val="24"/>
          <w:szCs w:val="24"/>
          <w:lang w:val="en-GB"/>
        </w:rPr>
        <w:t xml:space="preserve"> the</w:t>
      </w:r>
      <w:r w:rsidRPr="004A6C49">
        <w:rPr>
          <w:rFonts w:ascii="Times New Roman" w:hAnsi="Times New Roman" w:cs="Times New Roman"/>
          <w:sz w:val="24"/>
          <w:szCs w:val="24"/>
          <w:lang w:val="en-GB"/>
        </w:rPr>
        <w:t xml:space="preserve"> first chapter of Aeschylus’ </w:t>
      </w:r>
      <w:r w:rsidRPr="004A6C49">
        <w:rPr>
          <w:rFonts w:ascii="Times New Roman" w:hAnsi="Times New Roman" w:cs="Times New Roman"/>
          <w:i/>
          <w:iCs/>
          <w:sz w:val="24"/>
          <w:szCs w:val="24"/>
          <w:lang w:val="en-GB"/>
        </w:rPr>
        <w:t>Oresteia</w:t>
      </w:r>
      <w:r w:rsidRPr="004A6C49">
        <w:rPr>
          <w:rFonts w:ascii="Times New Roman" w:hAnsi="Times New Roman" w:cs="Times New Roman"/>
          <w:sz w:val="24"/>
          <w:szCs w:val="24"/>
          <w:lang w:val="en-GB"/>
        </w:rPr>
        <w:t xml:space="preserve"> trilogy, Agamemnon’s homecoming </w:t>
      </w:r>
      <w:r w:rsidR="004411D5">
        <w:rPr>
          <w:rFonts w:ascii="Times New Roman" w:hAnsi="Times New Roman" w:cs="Times New Roman"/>
          <w:sz w:val="24"/>
          <w:szCs w:val="24"/>
          <w:lang w:val="en-GB"/>
        </w:rPr>
        <w:t>signals</w:t>
      </w:r>
      <w:r w:rsidRPr="004A6C49">
        <w:rPr>
          <w:rFonts w:ascii="Times New Roman" w:hAnsi="Times New Roman" w:cs="Times New Roman"/>
          <w:sz w:val="24"/>
          <w:szCs w:val="24"/>
          <w:lang w:val="en-GB"/>
        </w:rPr>
        <w:t xml:space="preserve"> a new</w:t>
      </w:r>
      <w:r w:rsidR="00171001">
        <w:rPr>
          <w:rFonts w:ascii="Times New Roman" w:hAnsi="Times New Roman" w:cs="Times New Roman"/>
          <w:sz w:val="24"/>
          <w:szCs w:val="24"/>
          <w:lang w:val="en-GB"/>
        </w:rPr>
        <w:t xml:space="preserve">, bloody </w:t>
      </w:r>
      <w:r w:rsidRPr="004A6C49">
        <w:rPr>
          <w:rFonts w:ascii="Times New Roman" w:hAnsi="Times New Roman" w:cs="Times New Roman"/>
          <w:sz w:val="24"/>
          <w:szCs w:val="24"/>
          <w:lang w:val="en-GB"/>
        </w:rPr>
        <w:t xml:space="preserve">chapter of violence when he is murdered by his wife, Clytemnestra. Ulrich </w:t>
      </w:r>
      <w:proofErr w:type="spellStart"/>
      <w:r w:rsidRPr="004A6C49">
        <w:rPr>
          <w:rFonts w:ascii="Times New Roman" w:hAnsi="Times New Roman" w:cs="Times New Roman"/>
          <w:sz w:val="24"/>
          <w:szCs w:val="24"/>
          <w:lang w:val="en-GB"/>
        </w:rPr>
        <w:t>Rasche</w:t>
      </w:r>
      <w:proofErr w:type="spellEnd"/>
      <w:r w:rsidRPr="004A6C49">
        <w:rPr>
          <w:rFonts w:ascii="Times New Roman" w:hAnsi="Times New Roman" w:cs="Times New Roman"/>
          <w:sz w:val="24"/>
          <w:szCs w:val="24"/>
          <w:lang w:val="en-GB"/>
        </w:rPr>
        <w:t xml:space="preserve">, one of the most exciting new German directors, is </w:t>
      </w:r>
      <w:r w:rsidR="00C92DA7">
        <w:rPr>
          <w:rFonts w:ascii="Times New Roman" w:hAnsi="Times New Roman" w:cs="Times New Roman"/>
          <w:sz w:val="24"/>
          <w:szCs w:val="24"/>
          <w:lang w:val="en-GB"/>
        </w:rPr>
        <w:t>famous</w:t>
      </w:r>
      <w:r w:rsidRPr="004A6C49">
        <w:rPr>
          <w:rFonts w:ascii="Times New Roman" w:hAnsi="Times New Roman" w:cs="Times New Roman"/>
          <w:sz w:val="24"/>
          <w:szCs w:val="24"/>
          <w:lang w:val="en-GB"/>
        </w:rPr>
        <w:t xml:space="preserve"> for his unusual and impressive scenic language. His actors are often driven towards a deeply existential and “manic” style of performance, combining text, </w:t>
      </w:r>
      <w:r w:rsidRPr="004A6C49">
        <w:rPr>
          <w:rFonts w:ascii="Times New Roman" w:hAnsi="Times New Roman" w:cs="Times New Roman"/>
          <w:sz w:val="24"/>
          <w:szCs w:val="24"/>
          <w:lang w:val="en-GB"/>
        </w:rPr>
        <w:lastRenderedPageBreak/>
        <w:t xml:space="preserve">movement, and rhythm. Audiences will be captivated by a </w:t>
      </w:r>
      <w:proofErr w:type="spellStart"/>
      <w:r w:rsidRPr="004A6C49">
        <w:rPr>
          <w:rFonts w:ascii="Times New Roman" w:hAnsi="Times New Roman" w:cs="Times New Roman"/>
          <w:sz w:val="24"/>
          <w:szCs w:val="24"/>
          <w:lang w:val="en-GB"/>
        </w:rPr>
        <w:t>breathtaking</w:t>
      </w:r>
      <w:proofErr w:type="spellEnd"/>
      <w:r w:rsidRPr="004A6C49">
        <w:rPr>
          <w:rFonts w:ascii="Times New Roman" w:hAnsi="Times New Roman" w:cs="Times New Roman"/>
          <w:sz w:val="24"/>
          <w:szCs w:val="24"/>
          <w:lang w:val="en-GB"/>
        </w:rPr>
        <w:t xml:space="preserve"> production, a well-orchestrated choreography performed on mechanical revolving stages to the sounds of live contemporary music.</w:t>
      </w:r>
    </w:p>
    <w:p w14:paraId="05F7149D" w14:textId="3D7E99C7" w:rsidR="00276B18" w:rsidRPr="007541D5" w:rsidRDefault="004B18DE" w:rsidP="007541D5">
      <w:pPr>
        <w:pStyle w:val="Web"/>
        <w:spacing w:line="360" w:lineRule="auto"/>
        <w:jc w:val="both"/>
        <w:rPr>
          <w:rFonts w:ascii="Calibri" w:eastAsia="Calibri" w:hAnsi="Calibri" w:cs="Calibri"/>
          <w:color w:val="000000"/>
          <w:sz w:val="20"/>
          <w:szCs w:val="20"/>
          <w:lang w:val="en-GB"/>
        </w:rPr>
      </w:pPr>
      <w:r w:rsidRPr="0061207E">
        <w:rPr>
          <w:color w:val="000000"/>
          <w:sz w:val="20"/>
          <w:szCs w:val="20"/>
          <w:lang w:val="en-GB"/>
        </w:rPr>
        <w:t>Directing – Set design</w:t>
      </w:r>
      <w:r w:rsidR="00DE6B7D" w:rsidRPr="0061207E">
        <w:rPr>
          <w:b/>
          <w:bCs/>
          <w:color w:val="000000"/>
          <w:sz w:val="20"/>
          <w:szCs w:val="20"/>
          <w:lang w:val="en-GB"/>
        </w:rPr>
        <w:t xml:space="preserve"> Ulrich </w:t>
      </w:r>
      <w:proofErr w:type="spellStart"/>
      <w:r w:rsidR="00DE6B7D" w:rsidRPr="0061207E">
        <w:rPr>
          <w:b/>
          <w:bCs/>
          <w:color w:val="000000"/>
          <w:sz w:val="20"/>
          <w:szCs w:val="20"/>
          <w:lang w:val="en-GB"/>
        </w:rPr>
        <w:t>Rasche</w:t>
      </w:r>
      <w:proofErr w:type="spellEnd"/>
      <w:r w:rsidR="00DE6B7D" w:rsidRPr="0061207E">
        <w:rPr>
          <w:rFonts w:eastAsia="Calibri"/>
          <w:color w:val="000000"/>
          <w:sz w:val="20"/>
          <w:szCs w:val="20"/>
          <w:lang w:val="en-GB" w:eastAsia="en-US"/>
        </w:rPr>
        <w:t xml:space="preserve"> • </w:t>
      </w:r>
      <w:r w:rsidRPr="0061207E">
        <w:rPr>
          <w:color w:val="000000"/>
          <w:sz w:val="20"/>
          <w:szCs w:val="20"/>
          <w:lang w:val="en-GB"/>
        </w:rPr>
        <w:t>Composition – Musical direction</w:t>
      </w:r>
      <w:r w:rsidR="00DE6B7D" w:rsidRPr="0061207E">
        <w:rPr>
          <w:rFonts w:eastAsia="Calibri"/>
          <w:color w:val="000000"/>
          <w:sz w:val="20"/>
          <w:szCs w:val="20"/>
          <w:lang w:val="en-GB" w:eastAsia="en-US"/>
        </w:rPr>
        <w:t xml:space="preserve"> </w:t>
      </w:r>
      <w:r w:rsidR="00DE6B7D" w:rsidRPr="0061207E">
        <w:rPr>
          <w:b/>
          <w:bCs/>
          <w:color w:val="000000"/>
          <w:sz w:val="20"/>
          <w:szCs w:val="20"/>
          <w:lang w:val="en-GB"/>
        </w:rPr>
        <w:t xml:space="preserve">Nico van </w:t>
      </w:r>
      <w:proofErr w:type="spellStart"/>
      <w:r w:rsidR="00DE6B7D" w:rsidRPr="0061207E">
        <w:rPr>
          <w:b/>
          <w:bCs/>
          <w:color w:val="000000"/>
          <w:sz w:val="20"/>
          <w:szCs w:val="20"/>
          <w:lang w:val="en-GB"/>
        </w:rPr>
        <w:t>Wersch</w:t>
      </w:r>
      <w:proofErr w:type="spellEnd"/>
      <w:r w:rsidR="00DE6B7D" w:rsidRPr="0061207E">
        <w:rPr>
          <w:rFonts w:eastAsia="Calibri"/>
          <w:color w:val="000000"/>
          <w:sz w:val="20"/>
          <w:szCs w:val="20"/>
          <w:lang w:val="en-GB" w:eastAsia="en-US"/>
        </w:rPr>
        <w:t xml:space="preserve"> • </w:t>
      </w:r>
      <w:r w:rsidRPr="0061207E">
        <w:rPr>
          <w:color w:val="000000"/>
          <w:sz w:val="20"/>
          <w:szCs w:val="20"/>
          <w:lang w:val="en-GB"/>
        </w:rPr>
        <w:t>Costume design</w:t>
      </w:r>
      <w:r w:rsidR="00DE6B7D" w:rsidRPr="0061207E">
        <w:rPr>
          <w:b/>
          <w:bCs/>
          <w:color w:val="000000"/>
          <w:sz w:val="20"/>
          <w:szCs w:val="20"/>
          <w:lang w:val="en-GB"/>
        </w:rPr>
        <w:t xml:space="preserve"> Romy </w:t>
      </w:r>
      <w:proofErr w:type="spellStart"/>
      <w:r w:rsidR="00DE6B7D" w:rsidRPr="0061207E">
        <w:rPr>
          <w:b/>
          <w:bCs/>
          <w:color w:val="000000"/>
          <w:sz w:val="20"/>
          <w:szCs w:val="20"/>
          <w:lang w:val="en-GB"/>
        </w:rPr>
        <w:t>Springsguth</w:t>
      </w:r>
      <w:proofErr w:type="spellEnd"/>
      <w:r w:rsidR="00DE6B7D" w:rsidRPr="0061207E">
        <w:rPr>
          <w:rFonts w:eastAsia="Calibri"/>
          <w:color w:val="000000"/>
          <w:sz w:val="20"/>
          <w:szCs w:val="20"/>
          <w:lang w:val="en-GB" w:eastAsia="en-US"/>
        </w:rPr>
        <w:t xml:space="preserve"> • </w:t>
      </w:r>
      <w:r w:rsidR="00B01446" w:rsidRPr="0061207E">
        <w:rPr>
          <w:color w:val="000000"/>
          <w:sz w:val="20"/>
          <w:szCs w:val="20"/>
          <w:lang w:val="en-GB"/>
        </w:rPr>
        <w:t>Choral direction</w:t>
      </w:r>
      <w:r w:rsidR="00DE6B7D" w:rsidRPr="0061207E">
        <w:rPr>
          <w:color w:val="000000"/>
          <w:sz w:val="20"/>
          <w:szCs w:val="20"/>
          <w:lang w:val="en-GB"/>
        </w:rPr>
        <w:t xml:space="preserve"> </w:t>
      </w:r>
      <w:r w:rsidR="00DE6B7D" w:rsidRPr="0061207E">
        <w:rPr>
          <w:b/>
          <w:bCs/>
          <w:color w:val="000000"/>
          <w:sz w:val="20"/>
          <w:szCs w:val="20"/>
          <w:lang w:val="en-GB"/>
        </w:rPr>
        <w:t>Jürgen Lehmann</w:t>
      </w:r>
      <w:r w:rsidR="00DE6B7D" w:rsidRPr="0061207E">
        <w:rPr>
          <w:rFonts w:eastAsia="Calibri"/>
          <w:color w:val="000000"/>
          <w:sz w:val="20"/>
          <w:szCs w:val="20"/>
          <w:lang w:val="en-GB" w:eastAsia="en-US"/>
        </w:rPr>
        <w:t xml:space="preserve"> • </w:t>
      </w:r>
      <w:r w:rsidRPr="0061207E">
        <w:rPr>
          <w:color w:val="000000"/>
          <w:sz w:val="20"/>
          <w:szCs w:val="20"/>
          <w:lang w:val="en-GB"/>
        </w:rPr>
        <w:t>Lighting design</w:t>
      </w:r>
      <w:r w:rsidR="00DE6B7D" w:rsidRPr="0061207E">
        <w:rPr>
          <w:color w:val="000000"/>
          <w:sz w:val="20"/>
          <w:szCs w:val="20"/>
          <w:lang w:val="en-GB"/>
        </w:rPr>
        <w:t xml:space="preserve"> </w:t>
      </w:r>
      <w:r w:rsidR="00DE6B7D" w:rsidRPr="0061207E">
        <w:rPr>
          <w:b/>
          <w:bCs/>
          <w:color w:val="000000"/>
          <w:sz w:val="20"/>
          <w:szCs w:val="20"/>
          <w:lang w:val="en-GB"/>
        </w:rPr>
        <w:t xml:space="preserve">Gerrit </w:t>
      </w:r>
      <w:proofErr w:type="spellStart"/>
      <w:r w:rsidR="00DE6B7D" w:rsidRPr="0061207E">
        <w:rPr>
          <w:b/>
          <w:bCs/>
          <w:color w:val="000000"/>
          <w:sz w:val="20"/>
          <w:szCs w:val="20"/>
          <w:lang w:val="en-GB"/>
        </w:rPr>
        <w:t>Jurda</w:t>
      </w:r>
      <w:proofErr w:type="spellEnd"/>
      <w:r w:rsidR="00DE6B7D" w:rsidRPr="0061207E">
        <w:rPr>
          <w:rFonts w:eastAsia="Calibri"/>
          <w:color w:val="000000"/>
          <w:sz w:val="20"/>
          <w:szCs w:val="20"/>
          <w:lang w:val="en-GB" w:eastAsia="en-US"/>
        </w:rPr>
        <w:t xml:space="preserve"> • </w:t>
      </w:r>
      <w:r w:rsidRPr="0061207E">
        <w:rPr>
          <w:color w:val="000000"/>
          <w:sz w:val="20"/>
          <w:szCs w:val="20"/>
          <w:lang w:val="en-GB"/>
        </w:rPr>
        <w:t>Dramaturgy</w:t>
      </w:r>
      <w:r w:rsidR="00DE6B7D" w:rsidRPr="0061207E">
        <w:rPr>
          <w:color w:val="000000"/>
          <w:sz w:val="20"/>
          <w:szCs w:val="20"/>
          <w:lang w:val="en-GB"/>
        </w:rPr>
        <w:t xml:space="preserve"> </w:t>
      </w:r>
      <w:r w:rsidR="00DE6B7D" w:rsidRPr="0061207E">
        <w:rPr>
          <w:b/>
          <w:bCs/>
          <w:color w:val="000000"/>
          <w:sz w:val="20"/>
          <w:szCs w:val="20"/>
          <w:lang w:val="en-GB"/>
        </w:rPr>
        <w:t xml:space="preserve">Michael </w:t>
      </w:r>
      <w:proofErr w:type="spellStart"/>
      <w:r w:rsidR="00DE6B7D" w:rsidRPr="0061207E">
        <w:rPr>
          <w:b/>
          <w:bCs/>
          <w:color w:val="000000"/>
          <w:sz w:val="20"/>
          <w:szCs w:val="20"/>
          <w:lang w:val="en-GB"/>
        </w:rPr>
        <w:t>Billenkamp</w:t>
      </w:r>
      <w:proofErr w:type="spellEnd"/>
      <w:r w:rsidR="007541D5" w:rsidRPr="0061207E">
        <w:rPr>
          <w:rFonts w:eastAsia="Calibri"/>
          <w:color w:val="000000"/>
          <w:sz w:val="20"/>
          <w:szCs w:val="20"/>
          <w:lang w:val="en-GB" w:eastAsia="en-US"/>
        </w:rPr>
        <w:t xml:space="preserve"> • </w:t>
      </w:r>
      <w:r w:rsidR="00536BB6" w:rsidRPr="007541D5">
        <w:rPr>
          <w:bCs/>
          <w:sz w:val="20"/>
          <w:szCs w:val="20"/>
          <w:lang w:val="en-US"/>
        </w:rPr>
        <w:t xml:space="preserve">In collaboration with </w:t>
      </w:r>
      <w:r w:rsidR="00536BB6" w:rsidRPr="007541D5">
        <w:rPr>
          <w:b/>
          <w:sz w:val="20"/>
          <w:szCs w:val="20"/>
          <w:lang w:val="en-US"/>
        </w:rPr>
        <w:t>Goethe-</w:t>
      </w:r>
      <w:proofErr w:type="spellStart"/>
      <w:r w:rsidR="00536BB6" w:rsidRPr="007541D5">
        <w:rPr>
          <w:b/>
          <w:sz w:val="20"/>
          <w:szCs w:val="20"/>
          <w:lang w:val="en-US"/>
        </w:rPr>
        <w:t>Institut</w:t>
      </w:r>
      <w:proofErr w:type="spellEnd"/>
      <w:r w:rsidR="00536BB6" w:rsidRPr="007541D5">
        <w:rPr>
          <w:b/>
          <w:sz w:val="20"/>
          <w:szCs w:val="20"/>
          <w:lang w:val="en-US"/>
        </w:rPr>
        <w:t xml:space="preserve"> Athens</w:t>
      </w:r>
    </w:p>
    <w:p w14:paraId="72DE821B" w14:textId="5576497D" w:rsidR="00027AE0" w:rsidRPr="00BB648B" w:rsidRDefault="00BB648B" w:rsidP="00027AE0">
      <w:pPr>
        <w:spacing w:after="0" w:line="360" w:lineRule="auto"/>
        <w:jc w:val="both"/>
        <w:rPr>
          <w:rFonts w:ascii="Times New Roman" w:hAnsi="Times New Roman"/>
          <w:bCs/>
          <w:sz w:val="20"/>
          <w:szCs w:val="20"/>
          <w:lang w:val="en-GB"/>
        </w:rPr>
      </w:pPr>
      <w:r>
        <w:rPr>
          <w:rFonts w:ascii="Times New Roman" w:eastAsia="Times New Roman" w:hAnsi="Times New Roman"/>
          <w:bCs/>
          <w:sz w:val="20"/>
          <w:szCs w:val="20"/>
          <w:lang w:val="en-GB" w:eastAsia="el-GR"/>
        </w:rPr>
        <w:t xml:space="preserve">Co-production </w:t>
      </w:r>
      <w:proofErr w:type="spellStart"/>
      <w:r w:rsidRPr="00BB648B">
        <w:rPr>
          <w:rFonts w:ascii="Times New Roman" w:eastAsia="Times New Roman" w:hAnsi="Times New Roman"/>
          <w:b/>
          <w:sz w:val="20"/>
          <w:szCs w:val="20"/>
          <w:lang w:val="en-GB" w:eastAsia="el-GR"/>
        </w:rPr>
        <w:t>Residenztheater</w:t>
      </w:r>
      <w:proofErr w:type="spellEnd"/>
      <w:r w:rsidRPr="00BB648B">
        <w:rPr>
          <w:rFonts w:ascii="Times New Roman" w:eastAsia="Times New Roman" w:hAnsi="Times New Roman"/>
          <w:b/>
          <w:sz w:val="20"/>
          <w:szCs w:val="20"/>
          <w:lang w:val="en-GB" w:eastAsia="el-GR"/>
        </w:rPr>
        <w:t xml:space="preserve"> – </w:t>
      </w:r>
      <w:r>
        <w:rPr>
          <w:rFonts w:ascii="Times New Roman" w:eastAsia="Times New Roman" w:hAnsi="Times New Roman"/>
          <w:b/>
          <w:sz w:val="20"/>
          <w:szCs w:val="20"/>
          <w:lang w:val="en-GB" w:eastAsia="el-GR"/>
        </w:rPr>
        <w:t>Athens Epidaurus Festival</w:t>
      </w:r>
    </w:p>
    <w:p w14:paraId="5D32330D" w14:textId="77777777" w:rsidR="00027AE0" w:rsidRPr="004A6C49" w:rsidRDefault="00027AE0" w:rsidP="00027AE0">
      <w:pPr>
        <w:spacing w:after="0" w:line="360" w:lineRule="auto"/>
        <w:jc w:val="both"/>
        <w:rPr>
          <w:rFonts w:ascii="Times New Roman" w:eastAsia="Times New Roman" w:hAnsi="Times New Roman"/>
          <w:b/>
          <w:i/>
          <w:iCs/>
          <w:sz w:val="24"/>
          <w:szCs w:val="24"/>
          <w:lang w:val="en-GB" w:eastAsia="el-GR"/>
        </w:rPr>
      </w:pPr>
    </w:p>
    <w:p w14:paraId="69DD73A1" w14:textId="77777777" w:rsidR="00027AE0" w:rsidRPr="004A6C49" w:rsidRDefault="00027AE0" w:rsidP="004A1F60">
      <w:pPr>
        <w:tabs>
          <w:tab w:val="left" w:pos="2160"/>
        </w:tabs>
        <w:spacing w:after="0" w:line="360" w:lineRule="auto"/>
        <w:jc w:val="center"/>
        <w:rPr>
          <w:rFonts w:ascii="Times New Roman" w:eastAsia="Times New Roman" w:hAnsi="Times New Roman"/>
          <w:b/>
          <w:bCs/>
          <w:spacing w:val="4"/>
          <w:kern w:val="2"/>
          <w:sz w:val="24"/>
          <w:szCs w:val="24"/>
          <w:lang w:val="en-GB" w:eastAsia="zh-CN"/>
        </w:rPr>
      </w:pPr>
      <w:r w:rsidRPr="004A6C49">
        <w:rPr>
          <w:rFonts w:ascii="Times New Roman" w:eastAsia="Times New Roman" w:hAnsi="Times New Roman"/>
          <w:b/>
          <w:bCs/>
          <w:spacing w:val="4"/>
          <w:kern w:val="2"/>
          <w:sz w:val="24"/>
          <w:szCs w:val="24"/>
          <w:lang w:val="en-GB" w:eastAsia="zh-CN"/>
        </w:rPr>
        <w:t>*</w:t>
      </w:r>
    </w:p>
    <w:p w14:paraId="61758223" w14:textId="77777777" w:rsidR="0001567C" w:rsidRPr="004A6C49" w:rsidRDefault="0001567C" w:rsidP="00CF0F6E">
      <w:pPr>
        <w:spacing w:after="0" w:line="360" w:lineRule="auto"/>
        <w:rPr>
          <w:rFonts w:ascii="Times New Roman" w:eastAsia="Times New Roman" w:hAnsi="Times New Roman"/>
          <w:bCs/>
          <w:sz w:val="24"/>
          <w:szCs w:val="24"/>
          <w:lang w:val="en-GB" w:eastAsia="el-GR"/>
        </w:rPr>
      </w:pPr>
    </w:p>
    <w:p w14:paraId="740E7445" w14:textId="77777777" w:rsidR="002E03D2" w:rsidRPr="004A6C49" w:rsidRDefault="002E03D2" w:rsidP="002E03D2">
      <w:pPr>
        <w:spacing w:after="0" w:line="360" w:lineRule="auto"/>
        <w:rPr>
          <w:sz w:val="24"/>
          <w:szCs w:val="24"/>
          <w:lang w:val="en-GB"/>
        </w:rPr>
      </w:pPr>
    </w:p>
    <w:p w14:paraId="698F690F" w14:textId="77777777" w:rsidR="0001567C" w:rsidRPr="004A6C49" w:rsidRDefault="002E03D2" w:rsidP="0001567C">
      <w:pPr>
        <w:spacing w:after="0" w:line="360" w:lineRule="auto"/>
        <w:rPr>
          <w:rFonts w:ascii="Times New Roman" w:eastAsia="Times New Roman" w:hAnsi="Times New Roman" w:cs="Times New Roman"/>
          <w:b/>
          <w:bCs/>
          <w:color w:val="003300"/>
          <w:lang w:val="en-GB" w:eastAsia="el-GR"/>
        </w:rPr>
      </w:pPr>
      <w:r w:rsidRPr="00CF0F6E">
        <w:rPr>
          <w:rFonts w:ascii="Times New Roman" w:eastAsia="Times New Roman" w:hAnsi="Times New Roman" w:cs="Times New Roman"/>
          <w:b/>
          <w:bCs/>
          <w:color w:val="003300"/>
          <w:lang w:val="en-GB" w:eastAsia="el-GR"/>
        </w:rPr>
        <w:t>PREMIERE</w:t>
      </w:r>
    </w:p>
    <w:p w14:paraId="3DBE572A" w14:textId="77777777" w:rsidR="0001567C" w:rsidRPr="004A6C49" w:rsidRDefault="0001567C" w:rsidP="0001567C">
      <w:pPr>
        <w:spacing w:after="0" w:line="360" w:lineRule="auto"/>
        <w:rPr>
          <w:rFonts w:ascii="Times New Roman" w:hAnsi="Times New Roman" w:cs="Times New Roman"/>
          <w:b/>
          <w:bCs/>
          <w:sz w:val="24"/>
          <w:szCs w:val="24"/>
          <w:highlight w:val="green"/>
          <w:lang w:val="en-GB" w:eastAsia="el-GR"/>
        </w:rPr>
      </w:pPr>
    </w:p>
    <w:p w14:paraId="4A22C39E" w14:textId="77777777" w:rsidR="0001567C" w:rsidRPr="004A6C49" w:rsidRDefault="007D15B5" w:rsidP="0001567C">
      <w:pPr>
        <w:spacing w:after="0"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 xml:space="preserve">29 &amp; 30 </w:t>
      </w:r>
      <w:r w:rsidR="002E03D2">
        <w:rPr>
          <w:rFonts w:ascii="Times New Roman" w:hAnsi="Times New Roman" w:cs="Times New Roman"/>
          <w:b/>
          <w:bCs/>
          <w:sz w:val="24"/>
          <w:szCs w:val="24"/>
          <w:lang w:val="en-GB" w:eastAsia="el-GR"/>
        </w:rPr>
        <w:t>July</w:t>
      </w:r>
    </w:p>
    <w:p w14:paraId="32B76AAD" w14:textId="77777777" w:rsidR="00AF761D" w:rsidRPr="004A6C49" w:rsidRDefault="002E03D2" w:rsidP="00AF761D">
      <w:pPr>
        <w:spacing w:after="0" w:line="360" w:lineRule="auto"/>
        <w:rPr>
          <w:rFonts w:ascii="Times New Roman" w:hAnsi="Times New Roman" w:cs="Times New Roman"/>
          <w:b/>
          <w:bCs/>
          <w:sz w:val="24"/>
          <w:szCs w:val="24"/>
          <w:lang w:val="en-GB" w:eastAsia="el-GR"/>
        </w:rPr>
      </w:pPr>
      <w:r>
        <w:rPr>
          <w:rFonts w:ascii="Times New Roman" w:hAnsi="Times New Roman" w:cs="Times New Roman"/>
          <w:b/>
          <w:bCs/>
          <w:sz w:val="24"/>
          <w:szCs w:val="24"/>
          <w:lang w:val="en-GB" w:eastAsia="el-GR"/>
        </w:rPr>
        <w:t>National Theatre of Greece</w:t>
      </w:r>
      <w:r w:rsidRPr="004A6C49">
        <w:rPr>
          <w:rFonts w:ascii="Times New Roman" w:hAnsi="Times New Roman" w:cs="Times New Roman"/>
          <w:b/>
          <w:bCs/>
          <w:sz w:val="24"/>
          <w:szCs w:val="24"/>
          <w:lang w:val="en-GB" w:eastAsia="el-GR"/>
        </w:rPr>
        <w:t xml:space="preserve"> </w:t>
      </w:r>
      <w:r w:rsidR="00AF761D" w:rsidRPr="004A6C49">
        <w:rPr>
          <w:rFonts w:ascii="Times New Roman" w:hAnsi="Times New Roman" w:cs="Times New Roman"/>
          <w:b/>
          <w:bCs/>
          <w:sz w:val="24"/>
          <w:szCs w:val="24"/>
          <w:lang w:val="en-GB" w:eastAsia="el-GR"/>
        </w:rPr>
        <w:t xml:space="preserve">– </w:t>
      </w:r>
      <w:r>
        <w:rPr>
          <w:rFonts w:ascii="Times New Roman" w:hAnsi="Times New Roman" w:cs="Times New Roman"/>
          <w:b/>
          <w:bCs/>
          <w:sz w:val="24"/>
          <w:szCs w:val="24"/>
          <w:lang w:val="en-GB" w:eastAsia="el-GR"/>
        </w:rPr>
        <w:t xml:space="preserve">Argyris </w:t>
      </w:r>
      <w:proofErr w:type="spellStart"/>
      <w:r>
        <w:rPr>
          <w:rFonts w:ascii="Times New Roman" w:hAnsi="Times New Roman" w:cs="Times New Roman"/>
          <w:b/>
          <w:bCs/>
          <w:sz w:val="24"/>
          <w:szCs w:val="24"/>
          <w:lang w:val="en-GB" w:eastAsia="el-GR"/>
        </w:rPr>
        <w:t>Xafis</w:t>
      </w:r>
      <w:proofErr w:type="spellEnd"/>
    </w:p>
    <w:p w14:paraId="4184465D" w14:textId="77777777" w:rsidR="00AF761D" w:rsidRPr="004A6C49" w:rsidRDefault="002E03D2" w:rsidP="00AF761D">
      <w:pPr>
        <w:spacing w:after="0" w:line="360" w:lineRule="auto"/>
        <w:rPr>
          <w:rFonts w:ascii="Times New Roman" w:hAnsi="Times New Roman" w:cs="Times New Roman"/>
          <w:b/>
          <w:bCs/>
          <w:i/>
          <w:iCs/>
          <w:sz w:val="24"/>
          <w:szCs w:val="24"/>
          <w:lang w:val="en-GB" w:eastAsia="el-GR"/>
        </w:rPr>
      </w:pPr>
      <w:r>
        <w:rPr>
          <w:rFonts w:ascii="Times New Roman" w:hAnsi="Times New Roman" w:cs="Times New Roman"/>
          <w:b/>
          <w:bCs/>
          <w:i/>
          <w:iCs/>
          <w:sz w:val="24"/>
          <w:szCs w:val="24"/>
          <w:lang w:val="en-GB" w:eastAsia="el-GR"/>
        </w:rPr>
        <w:t>Ajax</w:t>
      </w:r>
    </w:p>
    <w:p w14:paraId="0A8C3D9F" w14:textId="77777777" w:rsidR="0001567C" w:rsidRPr="004A6C49" w:rsidRDefault="002E03D2" w:rsidP="00AF761D">
      <w:pPr>
        <w:spacing w:after="0" w:line="360" w:lineRule="auto"/>
        <w:rPr>
          <w:rFonts w:ascii="Times New Roman" w:hAnsi="Times New Roman" w:cs="Times New Roman"/>
          <w:b/>
          <w:bCs/>
          <w:iCs/>
          <w:kern w:val="2"/>
          <w:sz w:val="24"/>
          <w:szCs w:val="24"/>
          <w:lang w:val="en-GB" w:eastAsia="el-GR"/>
        </w:rPr>
      </w:pPr>
      <w:r>
        <w:rPr>
          <w:rFonts w:ascii="Times New Roman" w:hAnsi="Times New Roman" w:cs="Times New Roman"/>
          <w:b/>
          <w:bCs/>
          <w:sz w:val="24"/>
          <w:szCs w:val="24"/>
          <w:lang w:val="en-GB" w:eastAsia="el-GR"/>
        </w:rPr>
        <w:t>by Sophocles</w:t>
      </w:r>
    </w:p>
    <w:p w14:paraId="4124BC73" w14:textId="77777777" w:rsidR="0001567C" w:rsidRDefault="0001567C" w:rsidP="0001567C">
      <w:pPr>
        <w:widowControl w:val="0"/>
        <w:tabs>
          <w:tab w:val="right" w:pos="8300"/>
        </w:tabs>
        <w:suppressAutoHyphens w:val="0"/>
        <w:spacing w:after="0" w:line="360" w:lineRule="auto"/>
        <w:rPr>
          <w:rFonts w:ascii="Times New Roman" w:hAnsi="Times New Roman" w:cs="Times New Roman"/>
          <w:b/>
          <w:bCs/>
          <w:iCs/>
          <w:kern w:val="2"/>
          <w:sz w:val="24"/>
          <w:szCs w:val="24"/>
          <w:lang w:val="en-GB" w:eastAsia="el-GR"/>
        </w:rPr>
      </w:pPr>
    </w:p>
    <w:p w14:paraId="771861F2" w14:textId="2A5816F1" w:rsidR="007D2B30" w:rsidRPr="00897F55" w:rsidRDefault="00897F55" w:rsidP="00897F55">
      <w:pPr>
        <w:spacing w:after="0" w:line="360" w:lineRule="auto"/>
        <w:jc w:val="both"/>
        <w:rPr>
          <w:rFonts w:ascii="Times New Roman" w:hAnsi="Times New Roman" w:cs="Times New Roman"/>
          <w:sz w:val="24"/>
          <w:szCs w:val="24"/>
        </w:rPr>
      </w:pPr>
      <w:r w:rsidRPr="00897F55">
        <w:rPr>
          <w:rStyle w:val="af"/>
          <w:rFonts w:ascii="Times New Roman" w:hAnsi="Times New Roman" w:cs="Times New Roman"/>
          <w:sz w:val="24"/>
          <w:szCs w:val="24"/>
        </w:rPr>
        <w:t xml:space="preserve">Ajax, </w:t>
      </w:r>
      <w:r w:rsidRPr="00897F55">
        <w:rPr>
          <w:rFonts w:ascii="Times New Roman" w:hAnsi="Times New Roman" w:cs="Times New Roman"/>
          <w:sz w:val="24"/>
          <w:szCs w:val="24"/>
        </w:rPr>
        <w:t xml:space="preserve">central among Sophocles’ surviving tragedies, was written in peaceful times. However, the stage for the Peloponnesian War was already being set. Once an admired warrior on a par with Achilles, Ajax ends up becoming a deadly enemy of the army leaders and a pawn in the hands of gods, unable to grasp the spirit of a newly emerging era. This ancient tragedy does not recount the fall of a hero but his unique, posthumous redemption and glorification. </w:t>
      </w:r>
      <w:r w:rsidRPr="00897F55">
        <w:rPr>
          <w:rFonts w:ascii="Times New Roman" w:hAnsi="Times New Roman" w:cs="Times New Roman"/>
          <w:i/>
          <w:iCs/>
          <w:sz w:val="24"/>
          <w:szCs w:val="24"/>
        </w:rPr>
        <w:t>Ajax </w:t>
      </w:r>
      <w:r w:rsidRPr="00897F55">
        <w:rPr>
          <w:rFonts w:ascii="Times New Roman" w:hAnsi="Times New Roman" w:cs="Times New Roman"/>
          <w:sz w:val="24"/>
          <w:szCs w:val="24"/>
        </w:rPr>
        <w:t xml:space="preserve">marks Argyris </w:t>
      </w:r>
      <w:proofErr w:type="spellStart"/>
      <w:r w:rsidRPr="00897F55">
        <w:rPr>
          <w:rFonts w:ascii="Times New Roman" w:hAnsi="Times New Roman" w:cs="Times New Roman"/>
          <w:sz w:val="24"/>
          <w:szCs w:val="24"/>
        </w:rPr>
        <w:t>Xafis</w:t>
      </w:r>
      <w:proofErr w:type="spellEnd"/>
      <w:r w:rsidRPr="00897F55">
        <w:rPr>
          <w:rFonts w:ascii="Times New Roman" w:hAnsi="Times New Roman" w:cs="Times New Roman"/>
          <w:sz w:val="24"/>
          <w:szCs w:val="24"/>
        </w:rPr>
        <w:t>' directorial debut at the Ancient Theatre of Epidaurus.</w:t>
      </w:r>
    </w:p>
    <w:p w14:paraId="1074F445" w14:textId="77777777" w:rsidR="00897F55" w:rsidRPr="00A1520A" w:rsidRDefault="00897F55" w:rsidP="007D2B30">
      <w:pPr>
        <w:spacing w:after="0" w:line="360" w:lineRule="auto"/>
        <w:rPr>
          <w:rFonts w:ascii="Times New Roman" w:hAnsi="Times New Roman" w:cs="Times New Roman"/>
          <w:b/>
          <w:bCs/>
          <w:i/>
          <w:iCs/>
          <w:kern w:val="2"/>
          <w:sz w:val="24"/>
          <w:szCs w:val="24"/>
          <w:highlight w:val="yellow"/>
          <w:lang w:eastAsia="el-GR"/>
        </w:rPr>
      </w:pPr>
    </w:p>
    <w:p w14:paraId="7D7265D7" w14:textId="58A6F585" w:rsidR="007D2B30" w:rsidRPr="00791C98" w:rsidRDefault="00536BB6" w:rsidP="007D2B30">
      <w:pPr>
        <w:spacing w:after="0" w:line="360" w:lineRule="auto"/>
        <w:jc w:val="both"/>
        <w:rPr>
          <w:rFonts w:ascii="Times New Roman" w:hAnsi="Times New Roman" w:cs="Times New Roman"/>
          <w:b/>
          <w:bCs/>
          <w:iCs/>
          <w:kern w:val="2"/>
          <w:sz w:val="20"/>
          <w:szCs w:val="20"/>
          <w:lang w:eastAsia="el-GR"/>
        </w:rPr>
      </w:pPr>
      <w:r w:rsidRPr="00791C98">
        <w:rPr>
          <w:rFonts w:ascii="Times New Roman" w:hAnsi="Times New Roman" w:cs="Times New Roman"/>
          <w:iCs/>
          <w:kern w:val="2"/>
          <w:sz w:val="20"/>
          <w:szCs w:val="20"/>
          <w:lang w:eastAsia="el-GR"/>
        </w:rPr>
        <w:t>Translated by</w:t>
      </w:r>
      <w:r w:rsidRPr="00791C98">
        <w:rPr>
          <w:rFonts w:ascii="Times New Roman" w:hAnsi="Times New Roman" w:cs="Times New Roman"/>
          <w:b/>
          <w:bCs/>
          <w:iCs/>
          <w:kern w:val="2"/>
          <w:sz w:val="20"/>
          <w:szCs w:val="20"/>
          <w:lang w:eastAsia="el-GR"/>
        </w:rPr>
        <w:t xml:space="preserve"> Nikos </w:t>
      </w:r>
      <w:proofErr w:type="spellStart"/>
      <w:r w:rsidRPr="00791C98">
        <w:rPr>
          <w:rFonts w:ascii="Times New Roman" w:hAnsi="Times New Roman" w:cs="Times New Roman"/>
          <w:b/>
          <w:bCs/>
          <w:iCs/>
          <w:kern w:val="2"/>
          <w:sz w:val="20"/>
          <w:szCs w:val="20"/>
          <w:lang w:eastAsia="el-GR"/>
        </w:rPr>
        <w:t>Pana</w:t>
      </w:r>
      <w:r w:rsidR="00CF0F6E">
        <w:rPr>
          <w:rFonts w:ascii="Times New Roman" w:hAnsi="Times New Roman" w:cs="Times New Roman"/>
          <w:b/>
          <w:bCs/>
          <w:iCs/>
          <w:kern w:val="2"/>
          <w:sz w:val="20"/>
          <w:szCs w:val="20"/>
          <w:lang w:eastAsia="el-GR"/>
        </w:rPr>
        <w:t>gi</w:t>
      </w:r>
      <w:r w:rsidRPr="00791C98">
        <w:rPr>
          <w:rFonts w:ascii="Times New Roman" w:hAnsi="Times New Roman" w:cs="Times New Roman"/>
          <w:b/>
          <w:bCs/>
          <w:iCs/>
          <w:kern w:val="2"/>
          <w:sz w:val="20"/>
          <w:szCs w:val="20"/>
          <w:lang w:eastAsia="el-GR"/>
        </w:rPr>
        <w:t>otopoulos</w:t>
      </w:r>
      <w:proofErr w:type="spellEnd"/>
      <w:r w:rsidRPr="00791C98">
        <w:rPr>
          <w:rFonts w:ascii="Times New Roman" w:hAnsi="Times New Roman" w:cs="Times New Roman"/>
          <w:b/>
          <w:bCs/>
          <w:iCs/>
          <w:kern w:val="2"/>
          <w:sz w:val="20"/>
          <w:szCs w:val="20"/>
          <w:lang w:eastAsia="el-GR"/>
        </w:rPr>
        <w:t xml:space="preserve"> </w:t>
      </w:r>
      <w:r w:rsidRPr="00791C98">
        <w:rPr>
          <w:color w:val="000000"/>
          <w:sz w:val="20"/>
          <w:szCs w:val="20"/>
        </w:rPr>
        <w:t xml:space="preserve">• </w:t>
      </w:r>
      <w:r w:rsidRPr="00791C98">
        <w:rPr>
          <w:rFonts w:ascii="Times New Roman" w:hAnsi="Times New Roman" w:cs="Times New Roman"/>
          <w:iCs/>
          <w:kern w:val="2"/>
          <w:sz w:val="20"/>
          <w:szCs w:val="20"/>
          <w:lang w:eastAsia="el-GR"/>
        </w:rPr>
        <w:t xml:space="preserve">Directed by </w:t>
      </w:r>
      <w:r w:rsidRPr="00791C98">
        <w:rPr>
          <w:rFonts w:ascii="Times New Roman" w:hAnsi="Times New Roman" w:cs="Times New Roman"/>
          <w:b/>
          <w:bCs/>
          <w:iCs/>
          <w:kern w:val="2"/>
          <w:sz w:val="20"/>
          <w:szCs w:val="20"/>
          <w:lang w:eastAsia="el-GR"/>
        </w:rPr>
        <w:t xml:space="preserve">Argyris </w:t>
      </w:r>
      <w:proofErr w:type="spellStart"/>
      <w:r w:rsidRPr="00791C98">
        <w:rPr>
          <w:rFonts w:ascii="Times New Roman" w:hAnsi="Times New Roman" w:cs="Times New Roman"/>
          <w:b/>
          <w:bCs/>
          <w:iCs/>
          <w:kern w:val="2"/>
          <w:sz w:val="20"/>
          <w:szCs w:val="20"/>
          <w:lang w:eastAsia="el-GR"/>
        </w:rPr>
        <w:t>Xafis</w:t>
      </w:r>
      <w:proofErr w:type="spellEnd"/>
      <w:r w:rsidRPr="00791C98">
        <w:rPr>
          <w:rFonts w:ascii="Times New Roman" w:hAnsi="Times New Roman" w:cs="Times New Roman"/>
          <w:b/>
          <w:bCs/>
          <w:iCs/>
          <w:kern w:val="2"/>
          <w:sz w:val="20"/>
          <w:szCs w:val="20"/>
          <w:lang w:eastAsia="el-GR"/>
        </w:rPr>
        <w:t xml:space="preserve"> </w:t>
      </w:r>
      <w:r w:rsidRPr="00791C98">
        <w:rPr>
          <w:color w:val="000000"/>
          <w:sz w:val="20"/>
          <w:szCs w:val="20"/>
        </w:rPr>
        <w:t xml:space="preserve">• </w:t>
      </w:r>
      <w:r w:rsidRPr="00791C98">
        <w:rPr>
          <w:rFonts w:ascii="Times New Roman" w:hAnsi="Times New Roman" w:cs="Times New Roman"/>
          <w:iCs/>
          <w:kern w:val="2"/>
          <w:sz w:val="20"/>
          <w:szCs w:val="20"/>
          <w:lang w:eastAsia="el-GR"/>
        </w:rPr>
        <w:t xml:space="preserve">Set design </w:t>
      </w:r>
      <w:r w:rsidRPr="00791C98">
        <w:rPr>
          <w:rFonts w:ascii="Times New Roman" w:hAnsi="Times New Roman" w:cs="Times New Roman"/>
          <w:b/>
          <w:bCs/>
          <w:iCs/>
          <w:kern w:val="2"/>
          <w:sz w:val="20"/>
          <w:szCs w:val="20"/>
          <w:lang w:eastAsia="el-GR"/>
        </w:rPr>
        <w:t xml:space="preserve">Maria </w:t>
      </w:r>
      <w:proofErr w:type="spellStart"/>
      <w:r w:rsidRPr="00791C98">
        <w:rPr>
          <w:rFonts w:ascii="Times New Roman" w:hAnsi="Times New Roman" w:cs="Times New Roman"/>
          <w:b/>
          <w:bCs/>
          <w:iCs/>
          <w:kern w:val="2"/>
          <w:sz w:val="20"/>
          <w:szCs w:val="20"/>
          <w:lang w:eastAsia="el-GR"/>
        </w:rPr>
        <w:t>Panourgia</w:t>
      </w:r>
      <w:proofErr w:type="spellEnd"/>
      <w:r w:rsidRPr="00791C98">
        <w:rPr>
          <w:rFonts w:ascii="Times New Roman" w:hAnsi="Times New Roman" w:cs="Times New Roman"/>
          <w:b/>
          <w:bCs/>
          <w:iCs/>
          <w:kern w:val="2"/>
          <w:sz w:val="20"/>
          <w:szCs w:val="20"/>
          <w:lang w:eastAsia="el-GR"/>
        </w:rPr>
        <w:t xml:space="preserve"> </w:t>
      </w:r>
      <w:r w:rsidRPr="00791C98">
        <w:rPr>
          <w:color w:val="000000"/>
          <w:sz w:val="20"/>
          <w:szCs w:val="20"/>
        </w:rPr>
        <w:t xml:space="preserve">• </w:t>
      </w:r>
      <w:r w:rsidRPr="00791C98">
        <w:rPr>
          <w:rFonts w:ascii="Times New Roman" w:hAnsi="Times New Roman" w:cs="Times New Roman"/>
          <w:iCs/>
          <w:kern w:val="2"/>
          <w:sz w:val="20"/>
          <w:szCs w:val="20"/>
          <w:lang w:eastAsia="el-GR"/>
        </w:rPr>
        <w:t>Costume design</w:t>
      </w:r>
      <w:r w:rsidRPr="00791C98">
        <w:rPr>
          <w:rFonts w:ascii="Times New Roman" w:hAnsi="Times New Roman" w:cs="Times New Roman"/>
          <w:b/>
          <w:bCs/>
          <w:iCs/>
          <w:kern w:val="2"/>
          <w:sz w:val="20"/>
          <w:szCs w:val="20"/>
          <w:lang w:eastAsia="el-GR"/>
        </w:rPr>
        <w:t xml:space="preserve"> Ioanna </w:t>
      </w:r>
      <w:proofErr w:type="spellStart"/>
      <w:r w:rsidRPr="00791C98">
        <w:rPr>
          <w:rFonts w:ascii="Times New Roman" w:hAnsi="Times New Roman" w:cs="Times New Roman"/>
          <w:b/>
          <w:bCs/>
          <w:iCs/>
          <w:kern w:val="2"/>
          <w:sz w:val="20"/>
          <w:szCs w:val="20"/>
          <w:lang w:eastAsia="el-GR"/>
        </w:rPr>
        <w:t>Tsami</w:t>
      </w:r>
      <w:proofErr w:type="spellEnd"/>
      <w:r w:rsidRPr="00791C98">
        <w:rPr>
          <w:rFonts w:ascii="Times New Roman" w:hAnsi="Times New Roman" w:cs="Times New Roman"/>
          <w:b/>
          <w:bCs/>
          <w:iCs/>
          <w:kern w:val="2"/>
          <w:sz w:val="20"/>
          <w:szCs w:val="20"/>
          <w:lang w:eastAsia="el-GR"/>
        </w:rPr>
        <w:t xml:space="preserve"> </w:t>
      </w:r>
      <w:r w:rsidRPr="00791C98">
        <w:rPr>
          <w:color w:val="000000"/>
          <w:sz w:val="20"/>
          <w:szCs w:val="20"/>
        </w:rPr>
        <w:t xml:space="preserve">• </w:t>
      </w:r>
      <w:r w:rsidRPr="00791C98">
        <w:rPr>
          <w:rFonts w:ascii="Times New Roman" w:hAnsi="Times New Roman" w:cs="Times New Roman"/>
          <w:iCs/>
          <w:kern w:val="2"/>
          <w:sz w:val="20"/>
          <w:szCs w:val="20"/>
          <w:lang w:eastAsia="el-GR"/>
        </w:rPr>
        <w:t>Music</w:t>
      </w:r>
      <w:r w:rsidRPr="00791C98">
        <w:rPr>
          <w:rFonts w:ascii="Times New Roman" w:hAnsi="Times New Roman" w:cs="Times New Roman"/>
          <w:b/>
          <w:bCs/>
          <w:iCs/>
          <w:kern w:val="2"/>
          <w:sz w:val="20"/>
          <w:szCs w:val="20"/>
          <w:lang w:eastAsia="el-GR"/>
        </w:rPr>
        <w:t xml:space="preserve"> </w:t>
      </w:r>
      <w:proofErr w:type="spellStart"/>
      <w:r w:rsidRPr="00791C98">
        <w:rPr>
          <w:rFonts w:ascii="Times New Roman" w:hAnsi="Times New Roman" w:cs="Times New Roman"/>
          <w:b/>
          <w:bCs/>
          <w:iCs/>
          <w:kern w:val="2"/>
          <w:sz w:val="20"/>
          <w:szCs w:val="20"/>
          <w:lang w:eastAsia="el-GR"/>
        </w:rPr>
        <w:t>Kornilios</w:t>
      </w:r>
      <w:proofErr w:type="spellEnd"/>
      <w:r w:rsidRPr="00791C98">
        <w:rPr>
          <w:rFonts w:ascii="Times New Roman" w:hAnsi="Times New Roman" w:cs="Times New Roman"/>
          <w:b/>
          <w:bCs/>
          <w:iCs/>
          <w:kern w:val="2"/>
          <w:sz w:val="20"/>
          <w:szCs w:val="20"/>
          <w:lang w:eastAsia="el-GR"/>
        </w:rPr>
        <w:t xml:space="preserve"> </w:t>
      </w:r>
      <w:proofErr w:type="spellStart"/>
      <w:r w:rsidRPr="00791C98">
        <w:rPr>
          <w:rFonts w:ascii="Times New Roman" w:hAnsi="Times New Roman" w:cs="Times New Roman"/>
          <w:b/>
          <w:bCs/>
          <w:iCs/>
          <w:kern w:val="2"/>
          <w:sz w:val="20"/>
          <w:szCs w:val="20"/>
          <w:lang w:eastAsia="el-GR"/>
        </w:rPr>
        <w:t>Selamsis</w:t>
      </w:r>
      <w:proofErr w:type="spellEnd"/>
      <w:r w:rsidRPr="00791C98">
        <w:rPr>
          <w:rFonts w:ascii="Times New Roman" w:hAnsi="Times New Roman" w:cs="Times New Roman"/>
          <w:b/>
          <w:bCs/>
          <w:iCs/>
          <w:kern w:val="2"/>
          <w:sz w:val="20"/>
          <w:szCs w:val="20"/>
          <w:lang w:eastAsia="el-GR"/>
        </w:rPr>
        <w:t xml:space="preserve"> </w:t>
      </w:r>
      <w:r w:rsidRPr="00791C98">
        <w:rPr>
          <w:color w:val="000000"/>
          <w:sz w:val="20"/>
          <w:szCs w:val="20"/>
        </w:rPr>
        <w:t xml:space="preserve">• </w:t>
      </w:r>
      <w:r w:rsidRPr="00791C98">
        <w:rPr>
          <w:rFonts w:ascii="Times New Roman" w:hAnsi="Times New Roman" w:cs="Times New Roman"/>
          <w:iCs/>
          <w:kern w:val="2"/>
          <w:sz w:val="20"/>
          <w:szCs w:val="20"/>
          <w:lang w:eastAsia="el-GR"/>
        </w:rPr>
        <w:t>Choreographer</w:t>
      </w:r>
      <w:r w:rsidRPr="00791C98">
        <w:rPr>
          <w:rFonts w:ascii="Times New Roman" w:hAnsi="Times New Roman" w:cs="Times New Roman"/>
          <w:b/>
          <w:bCs/>
          <w:iCs/>
          <w:kern w:val="2"/>
          <w:sz w:val="20"/>
          <w:szCs w:val="20"/>
          <w:lang w:eastAsia="el-GR"/>
        </w:rPr>
        <w:t xml:space="preserve"> </w:t>
      </w:r>
      <w:r w:rsidR="002011B6" w:rsidRPr="00791C98">
        <w:rPr>
          <w:rFonts w:ascii="Times New Roman" w:hAnsi="Times New Roman" w:cs="Times New Roman"/>
          <w:b/>
          <w:bCs/>
          <w:iCs/>
          <w:kern w:val="2"/>
          <w:sz w:val="20"/>
          <w:szCs w:val="20"/>
          <w:lang w:eastAsia="el-GR"/>
        </w:rPr>
        <w:t xml:space="preserve">Chara </w:t>
      </w:r>
      <w:proofErr w:type="spellStart"/>
      <w:r w:rsidR="00F25749" w:rsidRPr="00791C98">
        <w:rPr>
          <w:rFonts w:ascii="Times New Roman" w:hAnsi="Times New Roman" w:cs="Times New Roman"/>
          <w:b/>
          <w:bCs/>
          <w:iCs/>
          <w:kern w:val="2"/>
          <w:sz w:val="20"/>
          <w:szCs w:val="20"/>
          <w:lang w:eastAsia="el-GR"/>
        </w:rPr>
        <w:t>Kotsali</w:t>
      </w:r>
      <w:proofErr w:type="spellEnd"/>
      <w:r w:rsidR="00F25749" w:rsidRPr="00791C98">
        <w:rPr>
          <w:rFonts w:ascii="Times New Roman" w:hAnsi="Times New Roman" w:cs="Times New Roman"/>
          <w:b/>
          <w:bCs/>
          <w:iCs/>
          <w:kern w:val="2"/>
          <w:sz w:val="20"/>
          <w:szCs w:val="20"/>
          <w:lang w:eastAsia="el-GR"/>
        </w:rPr>
        <w:t xml:space="preserve"> </w:t>
      </w:r>
      <w:r w:rsidR="00F25749" w:rsidRPr="00791C98">
        <w:rPr>
          <w:color w:val="000000"/>
          <w:sz w:val="20"/>
          <w:szCs w:val="20"/>
        </w:rPr>
        <w:t xml:space="preserve">• </w:t>
      </w:r>
      <w:r w:rsidR="00F25749" w:rsidRPr="00791C98">
        <w:rPr>
          <w:rFonts w:ascii="Times New Roman" w:hAnsi="Times New Roman" w:cs="Times New Roman"/>
          <w:iCs/>
          <w:kern w:val="2"/>
          <w:sz w:val="20"/>
          <w:szCs w:val="20"/>
          <w:lang w:eastAsia="el-GR"/>
        </w:rPr>
        <w:t xml:space="preserve">Lighting design </w:t>
      </w:r>
      <w:proofErr w:type="spellStart"/>
      <w:r w:rsidR="00F25749" w:rsidRPr="00791C98">
        <w:rPr>
          <w:rFonts w:ascii="Times New Roman" w:hAnsi="Times New Roman" w:cs="Times New Roman"/>
          <w:b/>
          <w:bCs/>
          <w:iCs/>
          <w:kern w:val="2"/>
          <w:sz w:val="20"/>
          <w:szCs w:val="20"/>
          <w:lang w:eastAsia="el-GR"/>
        </w:rPr>
        <w:t>Alekos</w:t>
      </w:r>
      <w:proofErr w:type="spellEnd"/>
      <w:r w:rsidR="00F25749" w:rsidRPr="00791C98">
        <w:rPr>
          <w:rFonts w:ascii="Times New Roman" w:hAnsi="Times New Roman" w:cs="Times New Roman"/>
          <w:b/>
          <w:bCs/>
          <w:iCs/>
          <w:kern w:val="2"/>
          <w:sz w:val="20"/>
          <w:szCs w:val="20"/>
          <w:lang w:eastAsia="el-GR"/>
        </w:rPr>
        <w:t xml:space="preserve"> </w:t>
      </w:r>
      <w:proofErr w:type="spellStart"/>
      <w:r w:rsidR="00F25749" w:rsidRPr="00791C98">
        <w:rPr>
          <w:rFonts w:ascii="Times New Roman" w:hAnsi="Times New Roman" w:cs="Times New Roman"/>
          <w:b/>
          <w:bCs/>
          <w:iCs/>
          <w:kern w:val="2"/>
          <w:sz w:val="20"/>
          <w:szCs w:val="20"/>
          <w:lang w:eastAsia="el-GR"/>
        </w:rPr>
        <w:t>Anastasiou</w:t>
      </w:r>
      <w:proofErr w:type="spellEnd"/>
      <w:r w:rsidR="00F25749" w:rsidRPr="00791C98">
        <w:rPr>
          <w:rFonts w:ascii="Times New Roman" w:hAnsi="Times New Roman" w:cs="Times New Roman"/>
          <w:b/>
          <w:bCs/>
          <w:iCs/>
          <w:kern w:val="2"/>
          <w:sz w:val="20"/>
          <w:szCs w:val="20"/>
          <w:lang w:eastAsia="el-GR"/>
        </w:rPr>
        <w:t xml:space="preserve"> </w:t>
      </w:r>
      <w:r w:rsidR="00F25749" w:rsidRPr="00791C98">
        <w:rPr>
          <w:color w:val="000000"/>
          <w:sz w:val="20"/>
          <w:szCs w:val="20"/>
        </w:rPr>
        <w:t xml:space="preserve">• </w:t>
      </w:r>
      <w:r w:rsidR="00F25749" w:rsidRPr="00791C98">
        <w:rPr>
          <w:rFonts w:ascii="Times New Roman" w:hAnsi="Times New Roman" w:cs="Times New Roman"/>
          <w:iCs/>
          <w:kern w:val="2"/>
          <w:sz w:val="20"/>
          <w:szCs w:val="20"/>
          <w:lang w:eastAsia="el-GR"/>
        </w:rPr>
        <w:t>Assistant to the director</w:t>
      </w:r>
      <w:r w:rsidR="00F25749" w:rsidRPr="00791C98">
        <w:rPr>
          <w:rFonts w:ascii="Times New Roman" w:hAnsi="Times New Roman" w:cs="Times New Roman"/>
          <w:b/>
          <w:bCs/>
          <w:iCs/>
          <w:kern w:val="2"/>
          <w:sz w:val="20"/>
          <w:szCs w:val="20"/>
          <w:lang w:eastAsia="el-GR"/>
        </w:rPr>
        <w:t xml:space="preserve"> Ioulia </w:t>
      </w:r>
      <w:proofErr w:type="spellStart"/>
      <w:r w:rsidR="00F25749" w:rsidRPr="00791C98">
        <w:rPr>
          <w:rFonts w:ascii="Times New Roman" w:hAnsi="Times New Roman" w:cs="Times New Roman"/>
          <w:b/>
          <w:bCs/>
          <w:iCs/>
          <w:kern w:val="2"/>
          <w:sz w:val="20"/>
          <w:szCs w:val="20"/>
          <w:lang w:eastAsia="el-GR"/>
        </w:rPr>
        <w:t>Stamouli</w:t>
      </w:r>
      <w:proofErr w:type="spellEnd"/>
      <w:r w:rsidR="00F25749" w:rsidRPr="00791C98">
        <w:rPr>
          <w:rFonts w:ascii="Times New Roman" w:hAnsi="Times New Roman" w:cs="Times New Roman"/>
          <w:b/>
          <w:bCs/>
          <w:iCs/>
          <w:kern w:val="2"/>
          <w:sz w:val="20"/>
          <w:szCs w:val="20"/>
          <w:lang w:eastAsia="el-GR"/>
        </w:rPr>
        <w:t xml:space="preserve"> </w:t>
      </w:r>
      <w:r w:rsidR="00F25749" w:rsidRPr="00791C98">
        <w:rPr>
          <w:color w:val="000000"/>
          <w:sz w:val="20"/>
          <w:szCs w:val="20"/>
        </w:rPr>
        <w:t xml:space="preserve">• </w:t>
      </w:r>
      <w:r w:rsidR="00791C98" w:rsidRPr="00791C98">
        <w:rPr>
          <w:rFonts w:ascii="Times New Roman" w:hAnsi="Times New Roman" w:cs="Times New Roman"/>
          <w:color w:val="000000"/>
          <w:sz w:val="20"/>
          <w:szCs w:val="20"/>
        </w:rPr>
        <w:t>D</w:t>
      </w:r>
      <w:r w:rsidR="00F25749" w:rsidRPr="00791C98">
        <w:rPr>
          <w:rFonts w:ascii="Times New Roman" w:hAnsi="Times New Roman" w:cs="Times New Roman"/>
          <w:iCs/>
          <w:kern w:val="2"/>
          <w:sz w:val="20"/>
          <w:szCs w:val="20"/>
          <w:lang w:eastAsia="el-GR"/>
        </w:rPr>
        <w:t>ramaturg</w:t>
      </w:r>
      <w:r w:rsidR="00F25749" w:rsidRPr="00791C98">
        <w:rPr>
          <w:rFonts w:ascii="Times New Roman" w:hAnsi="Times New Roman" w:cs="Times New Roman"/>
          <w:b/>
          <w:bCs/>
          <w:iCs/>
          <w:kern w:val="2"/>
          <w:sz w:val="20"/>
          <w:szCs w:val="20"/>
          <w:lang w:eastAsia="el-GR"/>
        </w:rPr>
        <w:t xml:space="preserve"> Aspasia-Maria Alexiou </w:t>
      </w:r>
      <w:r w:rsidR="00F25749" w:rsidRPr="00791C98">
        <w:rPr>
          <w:color w:val="000000"/>
          <w:sz w:val="20"/>
          <w:szCs w:val="20"/>
        </w:rPr>
        <w:t xml:space="preserve">• </w:t>
      </w:r>
      <w:r w:rsidR="00F25749" w:rsidRPr="00791C98">
        <w:rPr>
          <w:rFonts w:ascii="Times New Roman" w:hAnsi="Times New Roman" w:cs="Times New Roman"/>
          <w:iCs/>
          <w:kern w:val="2"/>
          <w:sz w:val="20"/>
          <w:szCs w:val="20"/>
          <w:lang w:eastAsia="el-GR"/>
        </w:rPr>
        <w:t>Second assistant to the director</w:t>
      </w:r>
      <w:r w:rsidR="00F25749" w:rsidRPr="00791C98">
        <w:rPr>
          <w:rFonts w:ascii="Times New Roman" w:hAnsi="Times New Roman" w:cs="Times New Roman"/>
          <w:b/>
          <w:bCs/>
          <w:iCs/>
          <w:kern w:val="2"/>
          <w:sz w:val="20"/>
          <w:szCs w:val="20"/>
          <w:lang w:eastAsia="el-GR"/>
        </w:rPr>
        <w:t xml:space="preserve"> Maya </w:t>
      </w:r>
      <w:proofErr w:type="spellStart"/>
      <w:r w:rsidR="00F25749" w:rsidRPr="00791C98">
        <w:rPr>
          <w:rFonts w:ascii="Times New Roman" w:hAnsi="Times New Roman" w:cs="Times New Roman"/>
          <w:b/>
          <w:bCs/>
          <w:iCs/>
          <w:kern w:val="2"/>
          <w:sz w:val="20"/>
          <w:szCs w:val="20"/>
          <w:lang w:eastAsia="el-GR"/>
        </w:rPr>
        <w:t>Kyriazi</w:t>
      </w:r>
      <w:proofErr w:type="spellEnd"/>
      <w:r w:rsidR="00F25749" w:rsidRPr="00791C98">
        <w:rPr>
          <w:rFonts w:ascii="Times New Roman" w:hAnsi="Times New Roman" w:cs="Times New Roman"/>
          <w:b/>
          <w:bCs/>
          <w:iCs/>
          <w:kern w:val="2"/>
          <w:sz w:val="20"/>
          <w:szCs w:val="20"/>
          <w:lang w:eastAsia="el-GR"/>
        </w:rPr>
        <w:t xml:space="preserve"> </w:t>
      </w:r>
      <w:r w:rsidR="00F25749" w:rsidRPr="00791C98">
        <w:rPr>
          <w:color w:val="000000"/>
          <w:sz w:val="20"/>
          <w:szCs w:val="20"/>
        </w:rPr>
        <w:t xml:space="preserve">• </w:t>
      </w:r>
      <w:r w:rsidR="00791C98">
        <w:rPr>
          <w:rFonts w:ascii="Times New Roman" w:hAnsi="Times New Roman" w:cs="Times New Roman"/>
          <w:iCs/>
          <w:kern w:val="2"/>
          <w:sz w:val="20"/>
          <w:szCs w:val="20"/>
          <w:lang w:eastAsia="el-GR"/>
        </w:rPr>
        <w:t>Assistant to the set designer</w:t>
      </w:r>
      <w:r w:rsidR="00F25749" w:rsidRPr="00791C98">
        <w:rPr>
          <w:rFonts w:ascii="Times New Roman" w:hAnsi="Times New Roman" w:cs="Times New Roman"/>
          <w:iCs/>
          <w:kern w:val="2"/>
          <w:sz w:val="20"/>
          <w:szCs w:val="20"/>
          <w:lang w:eastAsia="el-GR"/>
        </w:rPr>
        <w:t xml:space="preserve"> </w:t>
      </w:r>
      <w:r w:rsidR="002011B6" w:rsidRPr="00791C98">
        <w:rPr>
          <w:rFonts w:ascii="Times New Roman" w:hAnsi="Times New Roman" w:cs="Times New Roman"/>
          <w:b/>
          <w:bCs/>
          <w:iCs/>
          <w:kern w:val="2"/>
          <w:sz w:val="20"/>
          <w:szCs w:val="20"/>
          <w:lang w:eastAsia="el-GR"/>
        </w:rPr>
        <w:t xml:space="preserve">Sofia </w:t>
      </w:r>
      <w:proofErr w:type="spellStart"/>
      <w:r w:rsidR="00F25749" w:rsidRPr="00791C98">
        <w:rPr>
          <w:rFonts w:ascii="Times New Roman" w:hAnsi="Times New Roman" w:cs="Times New Roman"/>
          <w:b/>
          <w:bCs/>
          <w:iCs/>
          <w:kern w:val="2"/>
          <w:sz w:val="20"/>
          <w:szCs w:val="20"/>
          <w:lang w:eastAsia="el-GR"/>
        </w:rPr>
        <w:t>Theodoraki</w:t>
      </w:r>
      <w:proofErr w:type="spellEnd"/>
      <w:r w:rsidR="00F25749" w:rsidRPr="00791C98">
        <w:rPr>
          <w:rFonts w:ascii="Times New Roman" w:hAnsi="Times New Roman" w:cs="Times New Roman"/>
          <w:b/>
          <w:bCs/>
          <w:iCs/>
          <w:kern w:val="2"/>
          <w:sz w:val="20"/>
          <w:szCs w:val="20"/>
          <w:lang w:eastAsia="el-GR"/>
        </w:rPr>
        <w:t xml:space="preserve"> </w:t>
      </w:r>
      <w:r w:rsidR="00F25749" w:rsidRPr="00791C98">
        <w:rPr>
          <w:color w:val="000000"/>
          <w:sz w:val="20"/>
          <w:szCs w:val="20"/>
        </w:rPr>
        <w:t xml:space="preserve">• </w:t>
      </w:r>
      <w:r w:rsidR="00F25749" w:rsidRPr="00791C98">
        <w:rPr>
          <w:rFonts w:ascii="Times New Roman" w:hAnsi="Times New Roman" w:cs="Times New Roman"/>
          <w:iCs/>
          <w:kern w:val="2"/>
          <w:sz w:val="20"/>
          <w:szCs w:val="20"/>
          <w:lang w:eastAsia="el-GR"/>
        </w:rPr>
        <w:t>Cast</w:t>
      </w:r>
      <w:r w:rsidR="00F25749" w:rsidRPr="00791C98">
        <w:rPr>
          <w:rFonts w:ascii="Times New Roman" w:hAnsi="Times New Roman" w:cs="Times New Roman"/>
          <w:b/>
          <w:bCs/>
          <w:iCs/>
          <w:kern w:val="2"/>
          <w:sz w:val="20"/>
          <w:szCs w:val="20"/>
          <w:lang w:eastAsia="el-GR"/>
        </w:rPr>
        <w:t xml:space="preserve"> </w:t>
      </w:r>
      <w:r w:rsidR="00971A45" w:rsidRPr="00791C98">
        <w:rPr>
          <w:rFonts w:ascii="Times New Roman" w:hAnsi="Times New Roman" w:cs="Times New Roman"/>
          <w:b/>
          <w:bCs/>
          <w:iCs/>
          <w:kern w:val="2"/>
          <w:sz w:val="20"/>
          <w:szCs w:val="20"/>
          <w:lang w:eastAsia="el-GR"/>
        </w:rPr>
        <w:t>Yannis Dalianis</w:t>
      </w:r>
      <w:r w:rsidR="00547C0C" w:rsidRPr="00791C98">
        <w:rPr>
          <w:rFonts w:ascii="Times New Roman" w:hAnsi="Times New Roman" w:cs="Times New Roman"/>
          <w:b/>
          <w:bCs/>
          <w:iCs/>
          <w:kern w:val="2"/>
          <w:sz w:val="20"/>
          <w:szCs w:val="20"/>
          <w:lang w:eastAsia="el-GR"/>
        </w:rPr>
        <w:t>,</w:t>
      </w:r>
      <w:r w:rsidR="00971A45" w:rsidRPr="00791C98">
        <w:rPr>
          <w:rFonts w:ascii="Times New Roman" w:hAnsi="Times New Roman" w:cs="Times New Roman"/>
          <w:b/>
          <w:bCs/>
          <w:iCs/>
          <w:kern w:val="2"/>
          <w:sz w:val="20"/>
          <w:szCs w:val="20"/>
          <w:lang w:eastAsia="el-GR"/>
        </w:rPr>
        <w:t xml:space="preserve"> Nikos </w:t>
      </w:r>
      <w:proofErr w:type="spellStart"/>
      <w:r w:rsidR="00971A45" w:rsidRPr="00791C98">
        <w:rPr>
          <w:rFonts w:ascii="Times New Roman" w:hAnsi="Times New Roman" w:cs="Times New Roman"/>
          <w:b/>
          <w:bCs/>
          <w:iCs/>
          <w:kern w:val="2"/>
          <w:sz w:val="20"/>
          <w:szCs w:val="20"/>
          <w:lang w:eastAsia="el-GR"/>
        </w:rPr>
        <w:t>Hatzopoulos</w:t>
      </w:r>
      <w:proofErr w:type="spellEnd"/>
      <w:r w:rsidR="00547C0C" w:rsidRPr="00791C98">
        <w:rPr>
          <w:rFonts w:ascii="Times New Roman" w:hAnsi="Times New Roman" w:cs="Times New Roman"/>
          <w:b/>
          <w:bCs/>
          <w:iCs/>
          <w:kern w:val="2"/>
          <w:sz w:val="20"/>
          <w:szCs w:val="20"/>
          <w:lang w:eastAsia="el-GR"/>
        </w:rPr>
        <w:t>,</w:t>
      </w:r>
      <w:r w:rsidR="00971A45" w:rsidRPr="00791C98">
        <w:rPr>
          <w:rFonts w:ascii="Times New Roman" w:hAnsi="Times New Roman" w:cs="Times New Roman"/>
          <w:b/>
          <w:bCs/>
          <w:iCs/>
          <w:kern w:val="2"/>
          <w:sz w:val="20"/>
          <w:szCs w:val="20"/>
          <w:lang w:eastAsia="el-GR"/>
        </w:rPr>
        <w:t xml:space="preserve"> </w:t>
      </w:r>
      <w:r w:rsidR="00F25749" w:rsidRPr="00791C98">
        <w:rPr>
          <w:rFonts w:ascii="Times New Roman" w:hAnsi="Times New Roman" w:cs="Times New Roman"/>
          <w:b/>
          <w:bCs/>
          <w:iCs/>
          <w:kern w:val="2"/>
          <w:sz w:val="20"/>
          <w:szCs w:val="20"/>
          <w:lang w:eastAsia="el-GR"/>
        </w:rPr>
        <w:t xml:space="preserve">Dimitris </w:t>
      </w:r>
      <w:proofErr w:type="spellStart"/>
      <w:r w:rsidR="00F25749" w:rsidRPr="00791C98">
        <w:rPr>
          <w:rFonts w:ascii="Times New Roman" w:hAnsi="Times New Roman" w:cs="Times New Roman"/>
          <w:b/>
          <w:bCs/>
          <w:iCs/>
          <w:kern w:val="2"/>
          <w:sz w:val="20"/>
          <w:szCs w:val="20"/>
          <w:lang w:eastAsia="el-GR"/>
        </w:rPr>
        <w:t>Imellos</w:t>
      </w:r>
      <w:proofErr w:type="spellEnd"/>
      <w:r w:rsidR="00F25749" w:rsidRPr="00791C98">
        <w:rPr>
          <w:rFonts w:ascii="Times New Roman" w:hAnsi="Times New Roman" w:cs="Times New Roman"/>
          <w:b/>
          <w:bCs/>
          <w:iCs/>
          <w:kern w:val="2"/>
          <w:sz w:val="20"/>
          <w:szCs w:val="20"/>
          <w:lang w:eastAsia="el-GR"/>
        </w:rPr>
        <w:t xml:space="preserve">, Despina </w:t>
      </w:r>
      <w:proofErr w:type="spellStart"/>
      <w:r w:rsidR="00F25749" w:rsidRPr="00791C98">
        <w:rPr>
          <w:rFonts w:ascii="Times New Roman" w:hAnsi="Times New Roman" w:cs="Times New Roman"/>
          <w:b/>
          <w:bCs/>
          <w:iCs/>
          <w:kern w:val="2"/>
          <w:sz w:val="20"/>
          <w:szCs w:val="20"/>
          <w:lang w:eastAsia="el-GR"/>
        </w:rPr>
        <w:t>Kourti</w:t>
      </w:r>
      <w:proofErr w:type="spellEnd"/>
      <w:r w:rsidR="00F25749" w:rsidRPr="00791C98">
        <w:rPr>
          <w:rFonts w:ascii="Times New Roman" w:hAnsi="Times New Roman" w:cs="Times New Roman"/>
          <w:b/>
          <w:bCs/>
          <w:iCs/>
          <w:kern w:val="2"/>
          <w:sz w:val="20"/>
          <w:szCs w:val="20"/>
          <w:lang w:eastAsia="el-GR"/>
        </w:rPr>
        <w:t xml:space="preserve">, </w:t>
      </w:r>
      <w:r w:rsidRPr="00791C98">
        <w:rPr>
          <w:rFonts w:ascii="Times New Roman" w:hAnsi="Times New Roman" w:cs="Times New Roman"/>
          <w:b/>
          <w:bCs/>
          <w:iCs/>
          <w:kern w:val="2"/>
          <w:sz w:val="20"/>
          <w:szCs w:val="20"/>
          <w:lang w:eastAsia="el-GR"/>
        </w:rPr>
        <w:t xml:space="preserve">Evi </w:t>
      </w:r>
      <w:proofErr w:type="spellStart"/>
      <w:r w:rsidRPr="00791C98">
        <w:rPr>
          <w:rFonts w:ascii="Times New Roman" w:hAnsi="Times New Roman" w:cs="Times New Roman"/>
          <w:b/>
          <w:bCs/>
          <w:iCs/>
          <w:kern w:val="2"/>
          <w:sz w:val="20"/>
          <w:szCs w:val="20"/>
          <w:lang w:eastAsia="el-GR"/>
        </w:rPr>
        <w:t>Saoulidou</w:t>
      </w:r>
      <w:proofErr w:type="spellEnd"/>
      <w:r w:rsidRPr="00791C98">
        <w:rPr>
          <w:rFonts w:ascii="Times New Roman" w:hAnsi="Times New Roman" w:cs="Times New Roman"/>
          <w:b/>
          <w:bCs/>
          <w:iCs/>
          <w:kern w:val="2"/>
          <w:sz w:val="20"/>
          <w:szCs w:val="20"/>
          <w:lang w:eastAsia="el-GR"/>
        </w:rPr>
        <w:t xml:space="preserve">, </w:t>
      </w:r>
      <w:proofErr w:type="spellStart"/>
      <w:r w:rsidRPr="00791C98">
        <w:rPr>
          <w:rFonts w:ascii="Times New Roman" w:hAnsi="Times New Roman" w:cs="Times New Roman"/>
          <w:b/>
          <w:bCs/>
          <w:iCs/>
          <w:kern w:val="2"/>
          <w:sz w:val="20"/>
          <w:szCs w:val="20"/>
          <w:lang w:eastAsia="el-GR"/>
        </w:rPr>
        <w:t>Stathis</w:t>
      </w:r>
      <w:proofErr w:type="spellEnd"/>
      <w:r w:rsidRPr="00791C98">
        <w:rPr>
          <w:rFonts w:ascii="Times New Roman" w:hAnsi="Times New Roman" w:cs="Times New Roman"/>
          <w:b/>
          <w:bCs/>
          <w:iCs/>
          <w:kern w:val="2"/>
          <w:sz w:val="20"/>
          <w:szCs w:val="20"/>
          <w:lang w:eastAsia="el-GR"/>
        </w:rPr>
        <w:t xml:space="preserve"> </w:t>
      </w:r>
      <w:proofErr w:type="spellStart"/>
      <w:r w:rsidRPr="00791C98">
        <w:rPr>
          <w:rFonts w:ascii="Times New Roman" w:hAnsi="Times New Roman" w:cs="Times New Roman"/>
          <w:b/>
          <w:bCs/>
          <w:iCs/>
          <w:kern w:val="2"/>
          <w:sz w:val="20"/>
          <w:szCs w:val="20"/>
          <w:lang w:eastAsia="el-GR"/>
        </w:rPr>
        <w:t>Stamoulakatos</w:t>
      </w:r>
      <w:proofErr w:type="spellEnd"/>
      <w:r w:rsidRPr="00791C98">
        <w:rPr>
          <w:rFonts w:ascii="Times New Roman" w:hAnsi="Times New Roman" w:cs="Times New Roman"/>
          <w:b/>
          <w:bCs/>
          <w:iCs/>
          <w:kern w:val="2"/>
          <w:sz w:val="20"/>
          <w:szCs w:val="20"/>
          <w:lang w:eastAsia="el-GR"/>
        </w:rPr>
        <w:t xml:space="preserve">, Christos </w:t>
      </w:r>
      <w:proofErr w:type="spellStart"/>
      <w:r w:rsidRPr="00791C98">
        <w:rPr>
          <w:rFonts w:ascii="Times New Roman" w:hAnsi="Times New Roman" w:cs="Times New Roman"/>
          <w:b/>
          <w:bCs/>
          <w:iCs/>
          <w:kern w:val="2"/>
          <w:sz w:val="20"/>
          <w:szCs w:val="20"/>
          <w:lang w:eastAsia="el-GR"/>
        </w:rPr>
        <w:t>Stylianou</w:t>
      </w:r>
      <w:proofErr w:type="spellEnd"/>
      <w:r w:rsidRPr="00791C98">
        <w:rPr>
          <w:rFonts w:ascii="Times New Roman" w:hAnsi="Times New Roman" w:cs="Times New Roman"/>
          <w:b/>
          <w:bCs/>
          <w:iCs/>
          <w:kern w:val="2"/>
          <w:sz w:val="20"/>
          <w:szCs w:val="20"/>
          <w:lang w:eastAsia="el-GR"/>
        </w:rPr>
        <w:t xml:space="preserve"> </w:t>
      </w:r>
      <w:r w:rsidR="00971A45" w:rsidRPr="00791C98">
        <w:rPr>
          <w:rFonts w:ascii="Times New Roman" w:hAnsi="Times New Roman" w:cs="Times New Roman"/>
          <w:b/>
          <w:bCs/>
          <w:iCs/>
          <w:kern w:val="2"/>
          <w:sz w:val="20"/>
          <w:szCs w:val="20"/>
          <w:lang w:eastAsia="el-GR"/>
        </w:rPr>
        <w:t xml:space="preserve"> </w:t>
      </w:r>
      <w:r w:rsidR="00971A45" w:rsidRPr="00791C98">
        <w:rPr>
          <w:color w:val="000000"/>
          <w:sz w:val="20"/>
          <w:szCs w:val="20"/>
        </w:rPr>
        <w:t xml:space="preserve">• </w:t>
      </w:r>
      <w:r w:rsidR="00971A45" w:rsidRPr="00791C98">
        <w:rPr>
          <w:rFonts w:ascii="Times New Roman" w:hAnsi="Times New Roman" w:cs="Times New Roman"/>
          <w:color w:val="000000"/>
          <w:sz w:val="20"/>
          <w:szCs w:val="20"/>
        </w:rPr>
        <w:t>Chorus</w:t>
      </w:r>
      <w:r w:rsidR="00791C98">
        <w:rPr>
          <w:rFonts w:ascii="Times New Roman" w:hAnsi="Times New Roman" w:cs="Times New Roman"/>
          <w:color w:val="000000"/>
          <w:sz w:val="20"/>
          <w:szCs w:val="20"/>
        </w:rPr>
        <w:t xml:space="preserve"> (alphabetically)</w:t>
      </w:r>
      <w:r w:rsidR="00971A45" w:rsidRPr="00791C98">
        <w:rPr>
          <w:rFonts w:ascii="Times New Roman" w:hAnsi="Times New Roman" w:cs="Times New Roman"/>
          <w:color w:val="000000"/>
          <w:sz w:val="20"/>
          <w:szCs w:val="20"/>
        </w:rPr>
        <w:t xml:space="preserve"> </w:t>
      </w:r>
      <w:r w:rsidR="00971A45" w:rsidRPr="00791C98">
        <w:rPr>
          <w:rFonts w:ascii="Times New Roman" w:hAnsi="Times New Roman" w:cs="Times New Roman"/>
          <w:b/>
          <w:color w:val="000000"/>
          <w:sz w:val="20"/>
          <w:szCs w:val="20"/>
        </w:rPr>
        <w:t xml:space="preserve">Asimina </w:t>
      </w:r>
      <w:proofErr w:type="spellStart"/>
      <w:r w:rsidR="00971A45" w:rsidRPr="00791C98">
        <w:rPr>
          <w:rFonts w:ascii="Times New Roman" w:hAnsi="Times New Roman" w:cs="Times New Roman"/>
          <w:b/>
          <w:color w:val="000000"/>
          <w:sz w:val="20"/>
          <w:szCs w:val="20"/>
        </w:rPr>
        <w:t>Anastasopoulou</w:t>
      </w:r>
      <w:proofErr w:type="spellEnd"/>
      <w:r w:rsidR="00971A45" w:rsidRPr="00791C98">
        <w:rPr>
          <w:rFonts w:ascii="Times New Roman" w:hAnsi="Times New Roman" w:cs="Times New Roman"/>
          <w:b/>
          <w:color w:val="000000"/>
          <w:sz w:val="20"/>
          <w:szCs w:val="20"/>
        </w:rPr>
        <w:t xml:space="preserve">, </w:t>
      </w:r>
      <w:r w:rsidR="00B24BA5" w:rsidRPr="00791C98">
        <w:rPr>
          <w:rFonts w:ascii="Times New Roman" w:hAnsi="Times New Roman" w:cs="Times New Roman"/>
          <w:b/>
          <w:color w:val="000000"/>
          <w:sz w:val="20"/>
          <w:szCs w:val="20"/>
        </w:rPr>
        <w:t xml:space="preserve">Irene </w:t>
      </w:r>
      <w:proofErr w:type="spellStart"/>
      <w:r w:rsidR="00B24BA5" w:rsidRPr="00791C98">
        <w:rPr>
          <w:rFonts w:ascii="Times New Roman" w:hAnsi="Times New Roman" w:cs="Times New Roman"/>
          <w:b/>
          <w:color w:val="000000"/>
          <w:sz w:val="20"/>
          <w:szCs w:val="20"/>
        </w:rPr>
        <w:t>Boudali</w:t>
      </w:r>
      <w:proofErr w:type="spellEnd"/>
      <w:r w:rsidR="00971A45" w:rsidRPr="00791C98">
        <w:rPr>
          <w:rFonts w:ascii="Times New Roman" w:hAnsi="Times New Roman" w:cs="Times New Roman"/>
          <w:b/>
          <w:color w:val="000000"/>
          <w:sz w:val="20"/>
          <w:szCs w:val="20"/>
        </w:rPr>
        <w:t xml:space="preserve">, Dimitris Georgiadis, </w:t>
      </w:r>
      <w:proofErr w:type="spellStart"/>
      <w:r w:rsidR="00971A45" w:rsidRPr="00791C98">
        <w:rPr>
          <w:rFonts w:ascii="Times New Roman" w:hAnsi="Times New Roman" w:cs="Times New Roman"/>
          <w:b/>
          <w:color w:val="000000"/>
          <w:sz w:val="20"/>
          <w:szCs w:val="20"/>
        </w:rPr>
        <w:t>Afroditi</w:t>
      </w:r>
      <w:proofErr w:type="spellEnd"/>
      <w:r w:rsidR="00971A45" w:rsidRPr="00791C98">
        <w:rPr>
          <w:rFonts w:ascii="Times New Roman" w:hAnsi="Times New Roman" w:cs="Times New Roman"/>
          <w:b/>
          <w:color w:val="000000"/>
          <w:sz w:val="20"/>
          <w:szCs w:val="20"/>
        </w:rPr>
        <w:t xml:space="preserve"> </w:t>
      </w:r>
      <w:proofErr w:type="spellStart"/>
      <w:r w:rsidR="00971A45" w:rsidRPr="00791C98">
        <w:rPr>
          <w:rFonts w:ascii="Times New Roman" w:hAnsi="Times New Roman" w:cs="Times New Roman"/>
          <w:b/>
          <w:color w:val="000000"/>
          <w:sz w:val="20"/>
          <w:szCs w:val="20"/>
        </w:rPr>
        <w:t>Katsarou</w:t>
      </w:r>
      <w:proofErr w:type="spellEnd"/>
      <w:r w:rsidR="00971A45" w:rsidRPr="00791C98">
        <w:rPr>
          <w:rFonts w:ascii="Times New Roman" w:hAnsi="Times New Roman" w:cs="Times New Roman"/>
          <w:b/>
          <w:color w:val="000000"/>
          <w:sz w:val="20"/>
          <w:szCs w:val="20"/>
        </w:rPr>
        <w:t xml:space="preserve">, Erato </w:t>
      </w:r>
      <w:proofErr w:type="spellStart"/>
      <w:r w:rsidR="00971A45" w:rsidRPr="00791C98">
        <w:rPr>
          <w:rFonts w:ascii="Times New Roman" w:hAnsi="Times New Roman" w:cs="Times New Roman"/>
          <w:b/>
          <w:color w:val="000000"/>
          <w:sz w:val="20"/>
          <w:szCs w:val="20"/>
        </w:rPr>
        <w:t>Karathanasi</w:t>
      </w:r>
      <w:proofErr w:type="spellEnd"/>
      <w:r w:rsidR="00971A45" w:rsidRPr="00791C98">
        <w:rPr>
          <w:rFonts w:ascii="Times New Roman" w:hAnsi="Times New Roman" w:cs="Times New Roman"/>
          <w:b/>
          <w:color w:val="000000"/>
          <w:sz w:val="20"/>
          <w:szCs w:val="20"/>
        </w:rPr>
        <w:t xml:space="preserve">, </w:t>
      </w:r>
      <w:r w:rsidR="00B24BA5" w:rsidRPr="00791C98">
        <w:rPr>
          <w:rFonts w:ascii="Times New Roman" w:hAnsi="Times New Roman" w:cs="Times New Roman"/>
          <w:b/>
          <w:color w:val="000000"/>
          <w:sz w:val="20"/>
          <w:szCs w:val="20"/>
        </w:rPr>
        <w:t xml:space="preserve">Lambros </w:t>
      </w:r>
      <w:proofErr w:type="spellStart"/>
      <w:r w:rsidR="00971A45" w:rsidRPr="00791C98">
        <w:rPr>
          <w:rFonts w:ascii="Times New Roman" w:hAnsi="Times New Roman" w:cs="Times New Roman"/>
          <w:b/>
          <w:color w:val="000000"/>
          <w:sz w:val="20"/>
          <w:szCs w:val="20"/>
        </w:rPr>
        <w:t>Konstanteas</w:t>
      </w:r>
      <w:proofErr w:type="spellEnd"/>
      <w:r w:rsidR="00971A45" w:rsidRPr="00791C98">
        <w:rPr>
          <w:rFonts w:ascii="Times New Roman" w:hAnsi="Times New Roman" w:cs="Times New Roman"/>
          <w:b/>
          <w:color w:val="000000"/>
          <w:sz w:val="20"/>
          <w:szCs w:val="20"/>
        </w:rPr>
        <w:t xml:space="preserve">, </w:t>
      </w:r>
      <w:proofErr w:type="spellStart"/>
      <w:r w:rsidR="00971A45" w:rsidRPr="00791C98">
        <w:rPr>
          <w:rFonts w:ascii="Times New Roman" w:hAnsi="Times New Roman" w:cs="Times New Roman"/>
          <w:b/>
          <w:color w:val="000000"/>
          <w:sz w:val="20"/>
          <w:szCs w:val="20"/>
        </w:rPr>
        <w:t>Fanis</w:t>
      </w:r>
      <w:proofErr w:type="spellEnd"/>
      <w:r w:rsidR="00971A45" w:rsidRPr="00791C98">
        <w:rPr>
          <w:rFonts w:ascii="Times New Roman" w:hAnsi="Times New Roman" w:cs="Times New Roman"/>
          <w:b/>
          <w:color w:val="000000"/>
          <w:sz w:val="20"/>
          <w:szCs w:val="20"/>
        </w:rPr>
        <w:t xml:space="preserve"> Kosmas, </w:t>
      </w:r>
      <w:proofErr w:type="spellStart"/>
      <w:r w:rsidR="00971A45" w:rsidRPr="00791C98">
        <w:rPr>
          <w:rFonts w:ascii="Times New Roman" w:hAnsi="Times New Roman" w:cs="Times New Roman"/>
          <w:b/>
          <w:color w:val="000000"/>
          <w:sz w:val="20"/>
          <w:szCs w:val="20"/>
        </w:rPr>
        <w:t>Efstathia</w:t>
      </w:r>
      <w:proofErr w:type="spellEnd"/>
      <w:r w:rsidR="00971A45" w:rsidRPr="00791C98">
        <w:rPr>
          <w:rFonts w:ascii="Times New Roman" w:hAnsi="Times New Roman" w:cs="Times New Roman"/>
          <w:b/>
          <w:color w:val="000000"/>
          <w:sz w:val="20"/>
          <w:szCs w:val="20"/>
        </w:rPr>
        <w:t xml:space="preserve"> </w:t>
      </w:r>
      <w:proofErr w:type="spellStart"/>
      <w:r w:rsidR="00971A45" w:rsidRPr="00791C98">
        <w:rPr>
          <w:rFonts w:ascii="Times New Roman" w:hAnsi="Times New Roman" w:cs="Times New Roman"/>
          <w:b/>
          <w:color w:val="000000"/>
          <w:sz w:val="20"/>
          <w:szCs w:val="20"/>
        </w:rPr>
        <w:t>Lagiokapa</w:t>
      </w:r>
      <w:proofErr w:type="spellEnd"/>
      <w:r w:rsidR="00971A45" w:rsidRPr="00791C98">
        <w:rPr>
          <w:rFonts w:ascii="Times New Roman" w:hAnsi="Times New Roman" w:cs="Times New Roman"/>
          <w:b/>
          <w:color w:val="000000"/>
          <w:sz w:val="20"/>
          <w:szCs w:val="20"/>
        </w:rPr>
        <w:t xml:space="preserve">, </w:t>
      </w:r>
      <w:proofErr w:type="spellStart"/>
      <w:r w:rsidR="00971A45" w:rsidRPr="00791C98">
        <w:rPr>
          <w:rFonts w:ascii="Times New Roman" w:hAnsi="Times New Roman" w:cs="Times New Roman"/>
          <w:b/>
          <w:color w:val="000000"/>
          <w:sz w:val="20"/>
          <w:szCs w:val="20"/>
        </w:rPr>
        <w:t>Alkiviadis</w:t>
      </w:r>
      <w:proofErr w:type="spellEnd"/>
      <w:r w:rsidR="00971A45" w:rsidRPr="00791C98">
        <w:rPr>
          <w:rFonts w:ascii="Times New Roman" w:hAnsi="Times New Roman" w:cs="Times New Roman"/>
          <w:b/>
          <w:color w:val="000000"/>
          <w:sz w:val="20"/>
          <w:szCs w:val="20"/>
        </w:rPr>
        <w:t xml:space="preserve"> </w:t>
      </w:r>
      <w:proofErr w:type="spellStart"/>
      <w:r w:rsidR="00971A45" w:rsidRPr="00791C98">
        <w:rPr>
          <w:rFonts w:ascii="Times New Roman" w:hAnsi="Times New Roman" w:cs="Times New Roman"/>
          <w:b/>
          <w:color w:val="000000"/>
          <w:sz w:val="20"/>
          <w:szCs w:val="20"/>
        </w:rPr>
        <w:t>Maggonas</w:t>
      </w:r>
      <w:proofErr w:type="spellEnd"/>
      <w:r w:rsidR="00547C0C" w:rsidRPr="00791C98">
        <w:rPr>
          <w:rFonts w:ascii="Times New Roman" w:hAnsi="Times New Roman" w:cs="Times New Roman"/>
          <w:b/>
          <w:color w:val="000000"/>
          <w:sz w:val="20"/>
          <w:szCs w:val="20"/>
        </w:rPr>
        <w:t xml:space="preserve">, </w:t>
      </w:r>
      <w:proofErr w:type="spellStart"/>
      <w:r w:rsidR="00547C0C" w:rsidRPr="00791C98">
        <w:rPr>
          <w:rFonts w:ascii="Times New Roman" w:hAnsi="Times New Roman" w:cs="Times New Roman"/>
          <w:b/>
          <w:color w:val="000000"/>
          <w:sz w:val="20"/>
          <w:szCs w:val="20"/>
        </w:rPr>
        <w:t>Fotis</w:t>
      </w:r>
      <w:proofErr w:type="spellEnd"/>
      <w:r w:rsidR="00547C0C" w:rsidRPr="00791C98">
        <w:rPr>
          <w:rFonts w:ascii="Times New Roman" w:hAnsi="Times New Roman" w:cs="Times New Roman"/>
          <w:b/>
          <w:color w:val="000000"/>
          <w:sz w:val="20"/>
          <w:szCs w:val="20"/>
        </w:rPr>
        <w:t xml:space="preserve"> </w:t>
      </w:r>
      <w:proofErr w:type="spellStart"/>
      <w:r w:rsidR="00547C0C" w:rsidRPr="00791C98">
        <w:rPr>
          <w:rFonts w:ascii="Times New Roman" w:hAnsi="Times New Roman" w:cs="Times New Roman"/>
          <w:b/>
          <w:color w:val="000000"/>
          <w:sz w:val="20"/>
          <w:szCs w:val="20"/>
        </w:rPr>
        <w:t>Stratigos</w:t>
      </w:r>
      <w:proofErr w:type="spellEnd"/>
    </w:p>
    <w:p w14:paraId="28B9DCB9" w14:textId="77777777" w:rsidR="007D2B30" w:rsidRPr="00A1520A" w:rsidRDefault="007D2B30" w:rsidP="007D2B30">
      <w:pPr>
        <w:spacing w:after="0" w:line="360" w:lineRule="auto"/>
        <w:rPr>
          <w:rFonts w:ascii="Times New Roman" w:hAnsi="Times New Roman" w:cs="Times New Roman"/>
          <w:b/>
          <w:bCs/>
          <w:iCs/>
          <w:kern w:val="2"/>
          <w:sz w:val="20"/>
          <w:szCs w:val="20"/>
          <w:highlight w:val="yellow"/>
          <w:lang w:eastAsia="el-GR"/>
        </w:rPr>
      </w:pPr>
    </w:p>
    <w:p w14:paraId="7D55632B" w14:textId="77777777" w:rsidR="007D2B30" w:rsidRPr="00A1520A" w:rsidRDefault="007D2B30" w:rsidP="007D2B30">
      <w:pPr>
        <w:widowControl w:val="0"/>
        <w:tabs>
          <w:tab w:val="right" w:pos="8300"/>
        </w:tabs>
        <w:suppressAutoHyphens w:val="0"/>
        <w:spacing w:after="0" w:line="360" w:lineRule="auto"/>
        <w:rPr>
          <w:rFonts w:ascii="Times New Roman" w:hAnsi="Times New Roman" w:cs="Times New Roman"/>
          <w:b/>
          <w:bCs/>
          <w:iCs/>
          <w:kern w:val="2"/>
          <w:sz w:val="24"/>
          <w:szCs w:val="24"/>
          <w:highlight w:val="yellow"/>
          <w:lang w:eastAsia="el-GR"/>
        </w:rPr>
      </w:pPr>
    </w:p>
    <w:p w14:paraId="4FCA7124" w14:textId="77777777" w:rsidR="0001567C" w:rsidRPr="00A1520A" w:rsidRDefault="0001567C" w:rsidP="0001567C">
      <w:pPr>
        <w:spacing w:after="0" w:line="360" w:lineRule="auto"/>
        <w:jc w:val="both"/>
        <w:rPr>
          <w:rFonts w:ascii="Times New Roman" w:eastAsia="Times New Roman" w:hAnsi="Times New Roman" w:cs="Times New Roman"/>
          <w:sz w:val="24"/>
          <w:szCs w:val="24"/>
          <w:lang w:eastAsia="el-GR"/>
        </w:rPr>
      </w:pPr>
    </w:p>
    <w:p w14:paraId="24634A1F" w14:textId="77777777" w:rsidR="0001567C" w:rsidRPr="00A1520A" w:rsidRDefault="0001567C" w:rsidP="0001567C">
      <w:pPr>
        <w:spacing w:after="0" w:line="360" w:lineRule="auto"/>
        <w:rPr>
          <w:rFonts w:ascii="Times New Roman" w:eastAsia="Times New Roman" w:hAnsi="Times New Roman"/>
          <w:bCs/>
          <w:sz w:val="24"/>
          <w:szCs w:val="24"/>
          <w:lang w:eastAsia="el-GR"/>
        </w:rPr>
      </w:pPr>
    </w:p>
    <w:p w14:paraId="101F4B26" w14:textId="77777777" w:rsidR="0001567C" w:rsidRPr="004A6C49" w:rsidRDefault="0001567C" w:rsidP="0001567C">
      <w:pPr>
        <w:spacing w:after="0" w:line="360" w:lineRule="auto"/>
        <w:jc w:val="center"/>
        <w:rPr>
          <w:rFonts w:ascii="Times New Roman" w:eastAsia="Times New Roman" w:hAnsi="Times New Roman"/>
          <w:bCs/>
          <w:sz w:val="24"/>
          <w:szCs w:val="24"/>
          <w:lang w:val="en-GB" w:eastAsia="el-GR"/>
        </w:rPr>
      </w:pPr>
      <w:r w:rsidRPr="004A6C49">
        <w:rPr>
          <w:rFonts w:ascii="Times New Roman" w:eastAsia="Times New Roman" w:hAnsi="Times New Roman"/>
          <w:bCs/>
          <w:sz w:val="24"/>
          <w:szCs w:val="24"/>
          <w:lang w:val="en-GB" w:eastAsia="el-GR"/>
        </w:rPr>
        <w:t>*</w:t>
      </w:r>
    </w:p>
    <w:p w14:paraId="1B92BA03" w14:textId="77777777" w:rsidR="007D15B5" w:rsidRPr="004A6C49" w:rsidRDefault="007D15B5" w:rsidP="007D15B5">
      <w:pPr>
        <w:spacing w:after="0" w:line="360" w:lineRule="auto"/>
        <w:rPr>
          <w:rFonts w:ascii="Times New Roman" w:eastAsia="Times New Roman" w:hAnsi="Times New Roman"/>
          <w:bCs/>
          <w:sz w:val="24"/>
          <w:szCs w:val="24"/>
          <w:lang w:val="en-GB" w:eastAsia="el-GR"/>
        </w:rPr>
      </w:pPr>
    </w:p>
    <w:p w14:paraId="24BCA5B3" w14:textId="79A5028B" w:rsidR="00A26B69" w:rsidRDefault="00A26B69" w:rsidP="002E03D2">
      <w:pPr>
        <w:spacing w:after="0" w:line="360" w:lineRule="auto"/>
        <w:rPr>
          <w:rFonts w:ascii="Times New Roman" w:eastAsia="Times New Roman" w:hAnsi="Times New Roman" w:cs="Times New Roman"/>
          <w:b/>
          <w:bCs/>
          <w:color w:val="00B050"/>
          <w:sz w:val="24"/>
          <w:szCs w:val="24"/>
          <w:lang w:val="en-GB" w:eastAsia="zh-CN"/>
        </w:rPr>
      </w:pPr>
      <w:r w:rsidRPr="00897F55">
        <w:rPr>
          <w:rFonts w:ascii="Times New Roman" w:eastAsia="Times New Roman" w:hAnsi="Times New Roman" w:cs="Times New Roman"/>
          <w:b/>
          <w:bCs/>
          <w:color w:val="00B050"/>
          <w:sz w:val="24"/>
          <w:szCs w:val="24"/>
          <w:lang w:val="en-GB" w:eastAsia="zh-CN"/>
        </w:rPr>
        <w:t>ANTIGONISMS</w:t>
      </w:r>
      <w:r w:rsidR="00897F55">
        <w:rPr>
          <w:rFonts w:ascii="Times New Roman" w:eastAsia="Times New Roman" w:hAnsi="Times New Roman" w:cs="Times New Roman"/>
          <w:b/>
          <w:bCs/>
          <w:color w:val="00B050"/>
          <w:sz w:val="24"/>
          <w:szCs w:val="24"/>
          <w:lang w:val="en-GB" w:eastAsia="zh-CN"/>
        </w:rPr>
        <w:t xml:space="preserve"> </w:t>
      </w:r>
      <w:r w:rsidRPr="00897F55">
        <w:rPr>
          <w:rFonts w:ascii="Times New Roman" w:eastAsia="Times New Roman" w:hAnsi="Times New Roman" w:cs="Times New Roman"/>
          <w:b/>
          <w:bCs/>
          <w:color w:val="00B050"/>
          <w:sz w:val="24"/>
          <w:szCs w:val="24"/>
          <w:lang w:val="en-GB" w:eastAsia="zh-CN"/>
        </w:rPr>
        <w:t>Antigone Cycle</w:t>
      </w:r>
      <w:r>
        <w:rPr>
          <w:rFonts w:ascii="Times New Roman" w:eastAsia="Times New Roman" w:hAnsi="Times New Roman" w:cs="Times New Roman"/>
          <w:b/>
          <w:bCs/>
          <w:color w:val="00B050"/>
          <w:sz w:val="24"/>
          <w:szCs w:val="24"/>
          <w:lang w:val="en-GB" w:eastAsia="zh-CN"/>
        </w:rPr>
        <w:t xml:space="preserve"> </w:t>
      </w:r>
    </w:p>
    <w:p w14:paraId="742D8BCE" w14:textId="77777777" w:rsidR="002E03D2" w:rsidRPr="004A6C49" w:rsidRDefault="002E03D2" w:rsidP="002E03D2">
      <w:pPr>
        <w:spacing w:after="0" w:line="360" w:lineRule="auto"/>
        <w:rPr>
          <w:rFonts w:ascii="Times New Roman" w:eastAsia="Times New Roman" w:hAnsi="Times New Roman" w:cs="Times New Roman"/>
          <w:b/>
          <w:bCs/>
          <w:color w:val="003300"/>
          <w:lang w:val="en-GB" w:eastAsia="el-GR"/>
        </w:rPr>
      </w:pPr>
      <w:r>
        <w:rPr>
          <w:rFonts w:ascii="Times New Roman" w:eastAsia="Times New Roman" w:hAnsi="Times New Roman" w:cs="Times New Roman"/>
          <w:b/>
          <w:bCs/>
          <w:color w:val="003300"/>
          <w:lang w:val="en-GB" w:eastAsia="el-GR"/>
        </w:rPr>
        <w:t>PREMIERE</w:t>
      </w:r>
    </w:p>
    <w:p w14:paraId="12595E7E" w14:textId="77777777" w:rsidR="007D15B5" w:rsidRPr="004A6C49" w:rsidRDefault="007D15B5" w:rsidP="007D15B5">
      <w:pPr>
        <w:spacing w:after="0" w:line="360" w:lineRule="auto"/>
        <w:rPr>
          <w:rFonts w:ascii="Times New Roman" w:hAnsi="Times New Roman" w:cs="Times New Roman"/>
          <w:b/>
          <w:bCs/>
          <w:sz w:val="24"/>
          <w:szCs w:val="24"/>
          <w:highlight w:val="green"/>
          <w:lang w:val="en-GB" w:eastAsia="el-GR"/>
        </w:rPr>
      </w:pPr>
    </w:p>
    <w:p w14:paraId="098AB69B" w14:textId="77777777" w:rsidR="007D15B5" w:rsidRPr="004A6C49" w:rsidRDefault="007D15B5" w:rsidP="007D15B5">
      <w:pPr>
        <w:spacing w:after="0" w:line="360" w:lineRule="auto"/>
        <w:rPr>
          <w:rFonts w:ascii="Times New Roman" w:hAnsi="Times New Roman" w:cs="Times New Roman"/>
          <w:b/>
          <w:bCs/>
          <w:sz w:val="24"/>
          <w:szCs w:val="24"/>
          <w:lang w:val="en-GB" w:eastAsia="el-GR"/>
        </w:rPr>
      </w:pPr>
      <w:r w:rsidRPr="004A6C49">
        <w:rPr>
          <w:rFonts w:ascii="Times New Roman" w:hAnsi="Times New Roman" w:cs="Times New Roman"/>
          <w:b/>
          <w:bCs/>
          <w:sz w:val="24"/>
          <w:szCs w:val="24"/>
          <w:lang w:val="en-GB" w:eastAsia="el-GR"/>
        </w:rPr>
        <w:t xml:space="preserve">5 &amp; 6 </w:t>
      </w:r>
      <w:r w:rsidR="002E03D2">
        <w:rPr>
          <w:rFonts w:ascii="Times New Roman" w:hAnsi="Times New Roman" w:cs="Times New Roman"/>
          <w:b/>
          <w:bCs/>
          <w:sz w:val="24"/>
          <w:szCs w:val="24"/>
          <w:lang w:val="en-GB" w:eastAsia="el-GR"/>
        </w:rPr>
        <w:t>August</w:t>
      </w:r>
    </w:p>
    <w:p w14:paraId="298C1FF1" w14:textId="77777777" w:rsidR="007D15B5" w:rsidRPr="004A6C49" w:rsidRDefault="00A26B69" w:rsidP="007D15B5">
      <w:pPr>
        <w:spacing w:after="0" w:line="360" w:lineRule="auto"/>
        <w:rPr>
          <w:rFonts w:ascii="Times New Roman" w:hAnsi="Times New Roman" w:cs="Times New Roman"/>
          <w:b/>
          <w:bCs/>
          <w:sz w:val="24"/>
          <w:szCs w:val="24"/>
          <w:lang w:val="en-GB" w:eastAsia="el-GR"/>
        </w:rPr>
      </w:pPr>
      <w:proofErr w:type="spellStart"/>
      <w:r w:rsidRPr="002E03D2">
        <w:rPr>
          <w:rFonts w:ascii="Times New Roman" w:hAnsi="Times New Roman" w:cs="Times New Roman"/>
          <w:b/>
          <w:bCs/>
          <w:sz w:val="24"/>
          <w:szCs w:val="24"/>
          <w:lang w:val="en-GB" w:eastAsia="el-GR"/>
        </w:rPr>
        <w:t>Cezaris</w:t>
      </w:r>
      <w:proofErr w:type="spellEnd"/>
      <w:r w:rsidRPr="002E03D2">
        <w:rPr>
          <w:rFonts w:ascii="Times New Roman" w:hAnsi="Times New Roman" w:cs="Times New Roman"/>
          <w:b/>
          <w:bCs/>
          <w:sz w:val="24"/>
          <w:szCs w:val="24"/>
          <w:lang w:val="en-GB" w:eastAsia="el-GR"/>
        </w:rPr>
        <w:t xml:space="preserve"> </w:t>
      </w:r>
      <w:proofErr w:type="spellStart"/>
      <w:r w:rsidRPr="002E03D2">
        <w:rPr>
          <w:rFonts w:ascii="Times New Roman" w:hAnsi="Times New Roman" w:cs="Times New Roman"/>
          <w:b/>
          <w:bCs/>
          <w:sz w:val="24"/>
          <w:szCs w:val="24"/>
          <w:lang w:val="en-GB" w:eastAsia="el-GR"/>
        </w:rPr>
        <w:t>Graužinis</w:t>
      </w:r>
      <w:proofErr w:type="spellEnd"/>
    </w:p>
    <w:p w14:paraId="7FB22CE6" w14:textId="77777777" w:rsidR="007D15B5" w:rsidRPr="004A6C49" w:rsidRDefault="002E03D2" w:rsidP="007D15B5">
      <w:pPr>
        <w:spacing w:after="0" w:line="360" w:lineRule="auto"/>
        <w:rPr>
          <w:rFonts w:ascii="Times New Roman" w:hAnsi="Times New Roman" w:cs="Times New Roman"/>
          <w:b/>
          <w:bCs/>
          <w:sz w:val="24"/>
          <w:szCs w:val="24"/>
          <w:lang w:val="en-GB" w:eastAsia="el-GR"/>
        </w:rPr>
      </w:pPr>
      <w:r>
        <w:rPr>
          <w:rFonts w:ascii="Times New Roman" w:hAnsi="Times New Roman" w:cs="Times New Roman"/>
          <w:b/>
          <w:bCs/>
          <w:i/>
          <w:iCs/>
          <w:sz w:val="24"/>
          <w:szCs w:val="24"/>
          <w:lang w:val="en-GB" w:eastAsia="el-GR"/>
        </w:rPr>
        <w:t>Antigone</w:t>
      </w:r>
    </w:p>
    <w:p w14:paraId="71717747" w14:textId="77777777" w:rsidR="007D15B5" w:rsidRPr="004A6C49" w:rsidRDefault="002E03D2" w:rsidP="007D15B5">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eastAsia="el-GR"/>
        </w:rPr>
        <w:t>by</w:t>
      </w:r>
      <w:r w:rsidR="007D15B5" w:rsidRPr="004A6C49">
        <w:rPr>
          <w:rFonts w:ascii="Times New Roman" w:hAnsi="Times New Roman" w:cs="Times New Roman"/>
          <w:b/>
          <w:bCs/>
          <w:sz w:val="24"/>
          <w:szCs w:val="24"/>
          <w:lang w:val="en-GB" w:eastAsia="el-GR"/>
        </w:rPr>
        <w:t xml:space="preserve"> </w:t>
      </w:r>
      <w:r w:rsidR="00A26B69">
        <w:rPr>
          <w:rFonts w:ascii="Times New Roman" w:hAnsi="Times New Roman" w:cs="Times New Roman"/>
          <w:b/>
          <w:bCs/>
          <w:sz w:val="24"/>
          <w:szCs w:val="24"/>
          <w:lang w:val="en-GB" w:eastAsia="el-GR"/>
        </w:rPr>
        <w:t xml:space="preserve">Sophocles </w:t>
      </w:r>
    </w:p>
    <w:p w14:paraId="28F9C539" w14:textId="77777777" w:rsidR="007D15B5" w:rsidRPr="004A6C49" w:rsidRDefault="007D15B5" w:rsidP="007D15B5">
      <w:pPr>
        <w:widowControl w:val="0"/>
        <w:tabs>
          <w:tab w:val="right" w:pos="8300"/>
        </w:tabs>
        <w:suppressAutoHyphens w:val="0"/>
        <w:spacing w:after="0" w:line="360" w:lineRule="auto"/>
        <w:rPr>
          <w:rFonts w:ascii="Times New Roman" w:hAnsi="Times New Roman" w:cs="Times New Roman"/>
          <w:b/>
          <w:bCs/>
          <w:i/>
          <w:iCs/>
          <w:kern w:val="2"/>
          <w:sz w:val="24"/>
          <w:szCs w:val="24"/>
          <w:lang w:val="en-GB" w:eastAsia="el-GR"/>
        </w:rPr>
      </w:pPr>
      <w:r w:rsidRPr="004A6C49">
        <w:rPr>
          <w:rFonts w:ascii="Times New Roman" w:hAnsi="Times New Roman" w:cs="Times New Roman"/>
          <w:b/>
          <w:bCs/>
          <w:i/>
          <w:iCs/>
          <w:kern w:val="2"/>
          <w:sz w:val="24"/>
          <w:szCs w:val="24"/>
          <w:lang w:val="en-GB" w:eastAsia="el-GR"/>
        </w:rPr>
        <w:t xml:space="preserve"> </w:t>
      </w:r>
    </w:p>
    <w:p w14:paraId="110FDAE0" w14:textId="2DBE78D5" w:rsidR="00113976" w:rsidRPr="00DE0790" w:rsidRDefault="00A50B06" w:rsidP="003C1867">
      <w:pPr>
        <w:pStyle w:val="MediumGrid2-Accent11"/>
        <w:spacing w:line="360" w:lineRule="auto"/>
        <w:jc w:val="both"/>
        <w:rPr>
          <w:rFonts w:ascii="Times New Roman" w:hAnsi="Times New Roman" w:cs="Times New Roman"/>
          <w:color w:val="000000"/>
          <w:sz w:val="24"/>
          <w:szCs w:val="24"/>
          <w:lang w:val="en-US"/>
        </w:rPr>
      </w:pPr>
      <w:r w:rsidRPr="004A6C49">
        <w:rPr>
          <w:rFonts w:ascii="Times New Roman" w:hAnsi="Times New Roman" w:cs="Times New Roman"/>
          <w:color w:val="000000"/>
          <w:sz w:val="24"/>
          <w:szCs w:val="24"/>
          <w:lang w:val="en-GB"/>
        </w:rPr>
        <w:t>In the aftermath of the Civil War in Thebes,</w:t>
      </w:r>
      <w:r w:rsidR="00DE0790" w:rsidRPr="00DE0790">
        <w:rPr>
          <w:rFonts w:ascii="Times New Roman" w:hAnsi="Times New Roman" w:cs="Times New Roman"/>
          <w:color w:val="000000"/>
          <w:sz w:val="24"/>
          <w:szCs w:val="24"/>
          <w:lang w:val="en-US"/>
        </w:rPr>
        <w:t xml:space="preserve"> </w:t>
      </w:r>
      <w:r w:rsidR="00DE0790">
        <w:rPr>
          <w:rFonts w:ascii="Times New Roman" w:hAnsi="Times New Roman" w:cs="Times New Roman"/>
          <w:color w:val="000000"/>
          <w:sz w:val="24"/>
          <w:szCs w:val="24"/>
          <w:lang w:val="en-US"/>
        </w:rPr>
        <w:t xml:space="preserve">the city’s champions celebrate their victory, trying to erase the days of insecurity and misery from memory. The new king, Creon, takes part in the festivities </w:t>
      </w:r>
      <w:proofErr w:type="gramStart"/>
      <w:r w:rsidR="00DE0790">
        <w:rPr>
          <w:rFonts w:ascii="Times New Roman" w:hAnsi="Times New Roman" w:cs="Times New Roman"/>
          <w:color w:val="000000"/>
          <w:sz w:val="24"/>
          <w:szCs w:val="24"/>
          <w:lang w:val="en-US"/>
        </w:rPr>
        <w:t>in an attempt to</w:t>
      </w:r>
      <w:proofErr w:type="gramEnd"/>
      <w:r w:rsidR="00DE0790">
        <w:rPr>
          <w:rFonts w:ascii="Times New Roman" w:hAnsi="Times New Roman" w:cs="Times New Roman"/>
          <w:color w:val="000000"/>
          <w:sz w:val="24"/>
          <w:szCs w:val="24"/>
          <w:lang w:val="en-US"/>
        </w:rPr>
        <w:t xml:space="preserve"> consolidate his power, intimidating and threatening his fellow citizens. </w:t>
      </w:r>
      <w:r w:rsidR="00095EEA">
        <w:rPr>
          <w:rFonts w:ascii="Times New Roman" w:hAnsi="Times New Roman" w:cs="Times New Roman"/>
          <w:color w:val="000000"/>
          <w:sz w:val="24"/>
          <w:szCs w:val="24"/>
          <w:lang w:val="en-GB"/>
        </w:rPr>
        <w:t>Young</w:t>
      </w:r>
      <w:r w:rsidRPr="004A6C49">
        <w:rPr>
          <w:rFonts w:ascii="Times New Roman" w:hAnsi="Times New Roman" w:cs="Times New Roman"/>
          <w:color w:val="000000"/>
          <w:sz w:val="24"/>
          <w:szCs w:val="24"/>
          <w:lang w:val="en-GB"/>
        </w:rPr>
        <w:t xml:space="preserve"> Antigon</w:t>
      </w:r>
      <w:r w:rsidR="00DE0790">
        <w:rPr>
          <w:rFonts w:ascii="Times New Roman" w:hAnsi="Times New Roman" w:cs="Times New Roman"/>
          <w:color w:val="000000"/>
          <w:sz w:val="24"/>
          <w:szCs w:val="24"/>
          <w:lang w:val="en-GB"/>
        </w:rPr>
        <w:t>e also “</w:t>
      </w:r>
      <w:proofErr w:type="spellStart"/>
      <w:r w:rsidR="00DE0790">
        <w:rPr>
          <w:rFonts w:ascii="Times New Roman" w:hAnsi="Times New Roman" w:cs="Times New Roman"/>
          <w:color w:val="000000"/>
          <w:sz w:val="24"/>
          <w:szCs w:val="24"/>
          <w:lang w:val="en-GB"/>
        </w:rPr>
        <w:t>ceebrates</w:t>
      </w:r>
      <w:proofErr w:type="spellEnd"/>
      <w:r w:rsidR="00DE0790">
        <w:rPr>
          <w:rFonts w:ascii="Times New Roman" w:hAnsi="Times New Roman" w:cs="Times New Roman"/>
          <w:color w:val="000000"/>
          <w:sz w:val="24"/>
          <w:szCs w:val="24"/>
          <w:lang w:val="en-GB"/>
        </w:rPr>
        <w:t xml:space="preserve">”: a celebration of disobedience, </w:t>
      </w:r>
      <w:r w:rsidR="00231EAB">
        <w:rPr>
          <w:rFonts w:ascii="Times New Roman" w:hAnsi="Times New Roman" w:cs="Times New Roman"/>
          <w:color w:val="000000"/>
          <w:sz w:val="24"/>
          <w:szCs w:val="24"/>
          <w:lang w:val="en-GB"/>
        </w:rPr>
        <w:t>energized by</w:t>
      </w:r>
      <w:r w:rsidRPr="004A6C49">
        <w:rPr>
          <w:rFonts w:ascii="Times New Roman" w:hAnsi="Times New Roman" w:cs="Times New Roman"/>
          <w:color w:val="000000"/>
          <w:sz w:val="24"/>
          <w:szCs w:val="24"/>
          <w:lang w:val="en-GB"/>
        </w:rPr>
        <w:t xml:space="preserve"> </w:t>
      </w:r>
      <w:r w:rsidR="00813D0A">
        <w:rPr>
          <w:rFonts w:ascii="Times New Roman" w:hAnsi="Times New Roman" w:cs="Times New Roman"/>
          <w:color w:val="000000"/>
          <w:sz w:val="24"/>
          <w:szCs w:val="24"/>
          <w:lang w:val="en-GB"/>
        </w:rPr>
        <w:t>an enthusiastic</w:t>
      </w:r>
      <w:r w:rsidRPr="004A6C49">
        <w:rPr>
          <w:rFonts w:ascii="Times New Roman" w:hAnsi="Times New Roman" w:cs="Times New Roman"/>
          <w:color w:val="000000"/>
          <w:sz w:val="24"/>
          <w:szCs w:val="24"/>
          <w:lang w:val="en-GB"/>
        </w:rPr>
        <w:t xml:space="preserve"> resistance </w:t>
      </w:r>
      <w:r w:rsidR="00231EAB">
        <w:rPr>
          <w:rFonts w:ascii="Times New Roman" w:hAnsi="Times New Roman" w:cs="Times New Roman"/>
          <w:color w:val="000000"/>
          <w:sz w:val="24"/>
          <w:szCs w:val="24"/>
          <w:lang w:val="en-GB"/>
        </w:rPr>
        <w:t>against</w:t>
      </w:r>
      <w:r w:rsidRPr="004A6C49">
        <w:rPr>
          <w:rFonts w:ascii="Times New Roman" w:hAnsi="Times New Roman" w:cs="Times New Roman"/>
          <w:color w:val="000000"/>
          <w:sz w:val="24"/>
          <w:szCs w:val="24"/>
          <w:lang w:val="en-GB"/>
        </w:rPr>
        <w:t xml:space="preserve"> the</w:t>
      </w:r>
      <w:r w:rsidR="00DE0790">
        <w:rPr>
          <w:rFonts w:ascii="Times New Roman" w:hAnsi="Times New Roman" w:cs="Times New Roman"/>
          <w:color w:val="000000"/>
          <w:sz w:val="24"/>
          <w:szCs w:val="24"/>
          <w:lang w:val="en-GB"/>
        </w:rPr>
        <w:t xml:space="preserve"> </w:t>
      </w:r>
      <w:proofErr w:type="spellStart"/>
      <w:r w:rsidR="00DE0790">
        <w:rPr>
          <w:rFonts w:ascii="Times New Roman" w:hAnsi="Times New Roman" w:cs="Times New Roman"/>
          <w:color w:val="000000"/>
          <w:sz w:val="24"/>
          <w:szCs w:val="24"/>
          <w:lang w:val="en-GB"/>
        </w:rPr>
        <w:t>politica</w:t>
      </w:r>
      <w:proofErr w:type="spellEnd"/>
      <w:r w:rsidR="00DE0790">
        <w:rPr>
          <w:rFonts w:ascii="Times New Roman" w:hAnsi="Times New Roman" w:cs="Times New Roman"/>
          <w:color w:val="000000"/>
          <w:sz w:val="24"/>
          <w:szCs w:val="24"/>
          <w:lang w:val="en-GB"/>
        </w:rPr>
        <w:t xml:space="preserve"> pragmatism of tyranny. </w:t>
      </w:r>
      <w:r w:rsidRPr="004A6C49">
        <w:rPr>
          <w:rFonts w:ascii="Times New Roman" w:hAnsi="Times New Roman" w:cs="Times New Roman"/>
          <w:color w:val="000000"/>
          <w:sz w:val="24"/>
          <w:szCs w:val="24"/>
          <w:lang w:val="en-GB"/>
        </w:rPr>
        <w:t xml:space="preserve">Established Lithuanian director </w:t>
      </w:r>
      <w:proofErr w:type="spellStart"/>
      <w:r w:rsidRPr="004A6C49">
        <w:rPr>
          <w:rFonts w:ascii="Times New Roman" w:hAnsi="Times New Roman" w:cs="Times New Roman"/>
          <w:color w:val="000000"/>
          <w:sz w:val="24"/>
          <w:szCs w:val="24"/>
          <w:lang w:val="en-GB"/>
        </w:rPr>
        <w:t>Cezaris</w:t>
      </w:r>
      <w:proofErr w:type="spellEnd"/>
      <w:r w:rsidRPr="004A6C49">
        <w:rPr>
          <w:rFonts w:ascii="Times New Roman" w:hAnsi="Times New Roman" w:cs="Times New Roman"/>
          <w:color w:val="000000"/>
          <w:sz w:val="24"/>
          <w:szCs w:val="24"/>
          <w:lang w:val="en-GB"/>
        </w:rPr>
        <w:t xml:space="preserve"> </w:t>
      </w:r>
      <w:proofErr w:type="spellStart"/>
      <w:r w:rsidRPr="004A6C49">
        <w:rPr>
          <w:rFonts w:ascii="Times New Roman" w:hAnsi="Times New Roman" w:cs="Times New Roman"/>
          <w:color w:val="000000"/>
          <w:sz w:val="24"/>
          <w:szCs w:val="24"/>
          <w:lang w:val="en-GB"/>
        </w:rPr>
        <w:t>Graužinis</w:t>
      </w:r>
      <w:proofErr w:type="spellEnd"/>
      <w:r w:rsidRPr="004A6C49">
        <w:rPr>
          <w:rFonts w:ascii="Times New Roman" w:hAnsi="Times New Roman" w:cs="Times New Roman"/>
          <w:color w:val="000000"/>
          <w:sz w:val="24"/>
          <w:szCs w:val="24"/>
          <w:lang w:val="en-GB"/>
        </w:rPr>
        <w:t xml:space="preserve"> returns to the Athens Epidaurus Festival with a strikingly contemporary, </w:t>
      </w:r>
      <w:r w:rsidR="00DD212C">
        <w:rPr>
          <w:rFonts w:ascii="Times New Roman" w:hAnsi="Times New Roman" w:cs="Times New Roman"/>
          <w:color w:val="000000"/>
          <w:sz w:val="24"/>
          <w:szCs w:val="24"/>
          <w:lang w:val="en-GB"/>
        </w:rPr>
        <w:t>timely</w:t>
      </w:r>
      <w:r w:rsidRPr="004A6C49">
        <w:rPr>
          <w:rFonts w:ascii="Times New Roman" w:hAnsi="Times New Roman" w:cs="Times New Roman"/>
          <w:color w:val="000000"/>
          <w:sz w:val="24"/>
          <w:szCs w:val="24"/>
          <w:lang w:val="en-GB"/>
        </w:rPr>
        <w:t xml:space="preserve"> adaptation of Sophocles’ tragedy. </w:t>
      </w:r>
      <w:r w:rsidR="00DE0790">
        <w:rPr>
          <w:rFonts w:ascii="Times New Roman" w:hAnsi="Times New Roman" w:cs="Times New Roman"/>
          <w:color w:val="000000"/>
          <w:sz w:val="24"/>
          <w:szCs w:val="24"/>
          <w:lang w:val="en-GB"/>
        </w:rPr>
        <w:t>The</w:t>
      </w:r>
      <w:r w:rsidR="00DE0790" w:rsidRPr="00DE0790">
        <w:rPr>
          <w:rFonts w:ascii="Times New Roman" w:hAnsi="Times New Roman" w:cs="Times New Roman"/>
          <w:color w:val="000000"/>
          <w:sz w:val="24"/>
          <w:szCs w:val="24"/>
          <w:lang w:val="en-US"/>
        </w:rPr>
        <w:t xml:space="preserve"> </w:t>
      </w:r>
      <w:r w:rsidR="00DE0790">
        <w:rPr>
          <w:rFonts w:ascii="Times New Roman" w:hAnsi="Times New Roman" w:cs="Times New Roman"/>
          <w:color w:val="000000"/>
          <w:sz w:val="24"/>
          <w:szCs w:val="24"/>
          <w:lang w:val="en-GB"/>
        </w:rPr>
        <w:t>cast</w:t>
      </w:r>
      <w:r w:rsidR="00DE0790" w:rsidRPr="00DE0790">
        <w:rPr>
          <w:rFonts w:ascii="Times New Roman" w:hAnsi="Times New Roman" w:cs="Times New Roman"/>
          <w:color w:val="000000"/>
          <w:sz w:val="24"/>
          <w:szCs w:val="24"/>
          <w:lang w:val="en-US"/>
        </w:rPr>
        <w:t xml:space="preserve"> </w:t>
      </w:r>
      <w:r w:rsidR="00DE0790">
        <w:rPr>
          <w:rFonts w:ascii="Times New Roman" w:hAnsi="Times New Roman" w:cs="Times New Roman"/>
          <w:color w:val="000000"/>
          <w:sz w:val="24"/>
          <w:szCs w:val="24"/>
          <w:lang w:val="en-GB"/>
        </w:rPr>
        <w:t xml:space="preserve">includes some of the most lauded actors of the new generation, with Elli </w:t>
      </w:r>
      <w:proofErr w:type="spellStart"/>
      <w:r w:rsidR="00DE0790">
        <w:rPr>
          <w:rFonts w:ascii="Times New Roman" w:hAnsi="Times New Roman" w:cs="Times New Roman"/>
          <w:color w:val="000000"/>
          <w:sz w:val="24"/>
          <w:szCs w:val="24"/>
          <w:lang w:val="en-GB"/>
        </w:rPr>
        <w:t>Tringou</w:t>
      </w:r>
      <w:proofErr w:type="spellEnd"/>
      <w:r w:rsidR="00DE0790">
        <w:rPr>
          <w:rFonts w:ascii="Times New Roman" w:hAnsi="Times New Roman" w:cs="Times New Roman"/>
          <w:color w:val="000000"/>
          <w:sz w:val="24"/>
          <w:szCs w:val="24"/>
          <w:lang w:val="en-GB"/>
        </w:rPr>
        <w:t xml:space="preserve"> portraying Antigone and Vasilis </w:t>
      </w:r>
      <w:proofErr w:type="spellStart"/>
      <w:r w:rsidR="00DE0790">
        <w:rPr>
          <w:rFonts w:ascii="Times New Roman" w:hAnsi="Times New Roman" w:cs="Times New Roman"/>
          <w:color w:val="000000"/>
          <w:sz w:val="24"/>
          <w:szCs w:val="24"/>
          <w:lang w:val="en-GB"/>
        </w:rPr>
        <w:t>Bisbikis</w:t>
      </w:r>
      <w:proofErr w:type="spellEnd"/>
      <w:r w:rsidR="00DE0790">
        <w:rPr>
          <w:rFonts w:ascii="Times New Roman" w:hAnsi="Times New Roman" w:cs="Times New Roman"/>
          <w:color w:val="000000"/>
          <w:sz w:val="24"/>
          <w:szCs w:val="24"/>
          <w:lang w:val="en-GB"/>
        </w:rPr>
        <w:t xml:space="preserve"> in the role of Creon.</w:t>
      </w:r>
    </w:p>
    <w:p w14:paraId="284C7B93" w14:textId="77777777" w:rsidR="00113976" w:rsidRPr="00054589" w:rsidRDefault="00113976" w:rsidP="00113976">
      <w:pPr>
        <w:jc w:val="both"/>
        <w:rPr>
          <w:rFonts w:ascii="Times New Roman" w:hAnsi="Times New Roman" w:cs="Times New Roman"/>
          <w:color w:val="000000"/>
          <w:sz w:val="24"/>
          <w:szCs w:val="24"/>
        </w:rPr>
      </w:pPr>
    </w:p>
    <w:p w14:paraId="7F96DF25" w14:textId="2B8473FF" w:rsidR="00BD47CC" w:rsidRPr="00EF1B15" w:rsidRDefault="00537E1F" w:rsidP="00B34D44">
      <w:pPr>
        <w:spacing w:line="360" w:lineRule="auto"/>
        <w:jc w:val="both"/>
        <w:rPr>
          <w:rFonts w:ascii="Times New Roman" w:hAnsi="Times New Roman" w:cs="Times New Roman"/>
          <w:b/>
          <w:color w:val="000000"/>
          <w:sz w:val="20"/>
          <w:szCs w:val="20"/>
          <w:lang w:val="en-GB"/>
        </w:rPr>
      </w:pPr>
      <w:r>
        <w:rPr>
          <w:rFonts w:ascii="Times New Roman" w:hAnsi="Times New Roman" w:cs="Times New Roman"/>
          <w:sz w:val="20"/>
          <w:szCs w:val="20"/>
          <w:lang w:val="en-GB"/>
        </w:rPr>
        <w:t xml:space="preserve">Translated by </w:t>
      </w:r>
      <w:r>
        <w:rPr>
          <w:rFonts w:ascii="Times New Roman" w:hAnsi="Times New Roman" w:cs="Times New Roman"/>
          <w:b/>
          <w:bCs/>
          <w:sz w:val="20"/>
          <w:szCs w:val="20"/>
          <w:lang w:val="en-GB"/>
        </w:rPr>
        <w:t xml:space="preserve">Yorgos </w:t>
      </w:r>
      <w:proofErr w:type="spellStart"/>
      <w:r>
        <w:rPr>
          <w:rFonts w:ascii="Times New Roman" w:hAnsi="Times New Roman" w:cs="Times New Roman"/>
          <w:b/>
          <w:bCs/>
          <w:sz w:val="20"/>
          <w:szCs w:val="20"/>
          <w:lang w:val="en-GB"/>
        </w:rPr>
        <w:t>Blanas</w:t>
      </w:r>
      <w:proofErr w:type="spellEnd"/>
      <w:r w:rsidRPr="0061207E">
        <w:rPr>
          <w:rFonts w:ascii="Times New Roman" w:hAnsi="Times New Roman" w:cs="Times New Roman"/>
          <w:sz w:val="20"/>
          <w:szCs w:val="20"/>
          <w:lang w:val="en-GB"/>
        </w:rPr>
        <w:t xml:space="preserve"> </w:t>
      </w:r>
      <w:r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sz w:val="20"/>
          <w:szCs w:val="20"/>
          <w:lang w:val="en-GB"/>
        </w:rPr>
        <w:t>Directed by</w:t>
      </w:r>
      <w:r w:rsidR="00113976" w:rsidRPr="0061207E">
        <w:rPr>
          <w:rFonts w:ascii="Times New Roman" w:hAnsi="Times New Roman" w:cs="Times New Roman"/>
          <w:sz w:val="20"/>
          <w:szCs w:val="20"/>
          <w:lang w:val="en-GB"/>
        </w:rPr>
        <w:t> </w:t>
      </w:r>
      <w:proofErr w:type="spellStart"/>
      <w:r w:rsidR="00113976" w:rsidRPr="0061207E">
        <w:rPr>
          <w:rFonts w:ascii="Times New Roman" w:hAnsi="Times New Roman" w:cs="Times New Roman"/>
          <w:b/>
          <w:bCs/>
          <w:sz w:val="20"/>
          <w:szCs w:val="20"/>
          <w:lang w:val="en-GB"/>
        </w:rPr>
        <w:t>Cezaris</w:t>
      </w:r>
      <w:proofErr w:type="spellEnd"/>
      <w:r w:rsidR="00113976" w:rsidRPr="0061207E">
        <w:rPr>
          <w:rFonts w:ascii="Times New Roman" w:hAnsi="Times New Roman" w:cs="Times New Roman"/>
          <w:b/>
          <w:bCs/>
          <w:sz w:val="20"/>
          <w:szCs w:val="20"/>
          <w:lang w:val="en-GB"/>
        </w:rPr>
        <w:t xml:space="preserve"> </w:t>
      </w:r>
      <w:proofErr w:type="spellStart"/>
      <w:r w:rsidR="00113976" w:rsidRPr="0061207E">
        <w:rPr>
          <w:rFonts w:ascii="Times New Roman" w:hAnsi="Times New Roman" w:cs="Times New Roman"/>
          <w:b/>
          <w:bCs/>
          <w:sz w:val="20"/>
          <w:szCs w:val="20"/>
          <w:lang w:val="en-GB"/>
        </w:rPr>
        <w:t>Graužinis</w:t>
      </w:r>
      <w:proofErr w:type="spellEnd"/>
      <w:r w:rsidR="00113976" w:rsidRPr="0061207E">
        <w:rPr>
          <w:rFonts w:ascii="Times New Roman" w:hAnsi="Times New Roman" w:cs="Times New Roman"/>
          <w:sz w:val="20"/>
          <w:szCs w:val="20"/>
          <w:lang w:val="en-GB"/>
        </w:rPr>
        <w:t xml:space="preserve"> </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sz w:val="20"/>
          <w:szCs w:val="20"/>
          <w:lang w:val="en-GB"/>
        </w:rPr>
        <w:t>Set and costume design</w:t>
      </w:r>
      <w:r w:rsidR="00113976" w:rsidRPr="0061207E">
        <w:rPr>
          <w:rFonts w:ascii="Times New Roman" w:hAnsi="Times New Roman" w:cs="Times New Roman"/>
          <w:sz w:val="20"/>
          <w:szCs w:val="20"/>
          <w:lang w:val="en-GB"/>
        </w:rPr>
        <w:t xml:space="preserve"> </w:t>
      </w:r>
      <w:r w:rsidR="00113976" w:rsidRPr="0061207E">
        <w:rPr>
          <w:rFonts w:ascii="Times New Roman" w:hAnsi="Times New Roman" w:cs="Times New Roman"/>
          <w:b/>
          <w:bCs/>
          <w:sz w:val="20"/>
          <w:szCs w:val="20"/>
          <w:lang w:val="en-GB"/>
        </w:rPr>
        <w:t>Kenny McLellan</w:t>
      </w:r>
      <w:r w:rsidR="00113976" w:rsidRPr="0061207E">
        <w:rPr>
          <w:rFonts w:ascii="Times New Roman" w:hAnsi="Times New Roman" w:cs="Times New Roman"/>
          <w:sz w:val="20"/>
          <w:szCs w:val="20"/>
          <w:lang w:val="en-GB"/>
        </w:rPr>
        <w:t xml:space="preserve"> </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color w:val="000000"/>
          <w:sz w:val="20"/>
          <w:szCs w:val="20"/>
          <w:lang w:val="en-GB"/>
        </w:rPr>
        <w:t>Musical composition</w:t>
      </w:r>
      <w:r w:rsidR="00113976" w:rsidRPr="0061207E">
        <w:rPr>
          <w:rFonts w:ascii="Times New Roman" w:hAnsi="Times New Roman" w:cs="Times New Roman"/>
          <w:sz w:val="20"/>
          <w:szCs w:val="20"/>
          <w:lang w:val="en-GB"/>
        </w:rPr>
        <w:t xml:space="preserve"> </w:t>
      </w:r>
      <w:r w:rsidR="003C1867" w:rsidRPr="0061207E">
        <w:rPr>
          <w:rFonts w:ascii="Times New Roman" w:hAnsi="Times New Roman" w:cs="Times New Roman"/>
          <w:b/>
          <w:bCs/>
          <w:sz w:val="20"/>
          <w:szCs w:val="20"/>
          <w:lang w:val="en-GB"/>
        </w:rPr>
        <w:t xml:space="preserve">Dimitris </w:t>
      </w:r>
      <w:proofErr w:type="spellStart"/>
      <w:r w:rsidR="003C1867" w:rsidRPr="0061207E">
        <w:rPr>
          <w:rFonts w:ascii="Times New Roman" w:hAnsi="Times New Roman" w:cs="Times New Roman"/>
          <w:b/>
          <w:bCs/>
          <w:sz w:val="20"/>
          <w:szCs w:val="20"/>
          <w:lang w:val="en-GB"/>
        </w:rPr>
        <w:t>Theocharis</w:t>
      </w:r>
      <w:proofErr w:type="spellEnd"/>
      <w:r w:rsidR="00113976" w:rsidRPr="0061207E">
        <w:rPr>
          <w:rFonts w:ascii="Times New Roman" w:hAnsi="Times New Roman" w:cs="Times New Roman"/>
          <w:sz w:val="20"/>
          <w:szCs w:val="20"/>
          <w:lang w:val="en-GB"/>
        </w:rPr>
        <w:t xml:space="preserve"> </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color w:val="000000"/>
          <w:sz w:val="20"/>
          <w:szCs w:val="20"/>
          <w:lang w:val="en-GB"/>
        </w:rPr>
        <w:t>Choreography</w:t>
      </w:r>
      <w:r w:rsidR="00113976" w:rsidRPr="0061207E">
        <w:rPr>
          <w:rFonts w:ascii="Times New Roman" w:hAnsi="Times New Roman" w:cs="Times New Roman"/>
          <w:color w:val="000000"/>
          <w:sz w:val="20"/>
          <w:szCs w:val="20"/>
          <w:lang w:val="en-GB"/>
        </w:rPr>
        <w:t xml:space="preserve"> </w:t>
      </w:r>
      <w:proofErr w:type="spellStart"/>
      <w:r w:rsidR="00113976" w:rsidRPr="0061207E">
        <w:rPr>
          <w:rFonts w:ascii="Times New Roman" w:hAnsi="Times New Roman" w:cs="Times New Roman"/>
          <w:b/>
          <w:bCs/>
          <w:sz w:val="20"/>
          <w:szCs w:val="20"/>
          <w:lang w:val="en-GB"/>
        </w:rPr>
        <w:t>Edgen</w:t>
      </w:r>
      <w:proofErr w:type="spellEnd"/>
      <w:r w:rsidR="00113976" w:rsidRPr="0061207E">
        <w:rPr>
          <w:rFonts w:ascii="Times New Roman" w:hAnsi="Times New Roman" w:cs="Times New Roman"/>
          <w:b/>
          <w:bCs/>
          <w:sz w:val="20"/>
          <w:szCs w:val="20"/>
          <w:lang w:val="en-GB"/>
        </w:rPr>
        <w:t xml:space="preserve"> Lame </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color w:val="000000"/>
          <w:sz w:val="20"/>
          <w:szCs w:val="20"/>
          <w:lang w:val="en-GB"/>
        </w:rPr>
        <w:t>Lighting design</w:t>
      </w:r>
      <w:r w:rsidR="00113976" w:rsidRPr="0061207E">
        <w:rPr>
          <w:rFonts w:ascii="Times New Roman" w:hAnsi="Times New Roman" w:cs="Times New Roman"/>
          <w:color w:val="000000"/>
          <w:sz w:val="20"/>
          <w:szCs w:val="20"/>
          <w:lang w:val="en-GB"/>
        </w:rPr>
        <w:t xml:space="preserve"> </w:t>
      </w:r>
      <w:proofErr w:type="spellStart"/>
      <w:r w:rsidR="003C1867" w:rsidRPr="0061207E">
        <w:rPr>
          <w:rFonts w:ascii="Times New Roman" w:hAnsi="Times New Roman" w:cs="Times New Roman"/>
          <w:b/>
          <w:bCs/>
          <w:color w:val="000000"/>
          <w:sz w:val="20"/>
          <w:szCs w:val="20"/>
          <w:lang w:val="en-GB"/>
        </w:rPr>
        <w:t>Alekos</w:t>
      </w:r>
      <w:proofErr w:type="spellEnd"/>
      <w:r w:rsidR="003C1867" w:rsidRPr="0061207E">
        <w:rPr>
          <w:rFonts w:ascii="Times New Roman" w:hAnsi="Times New Roman" w:cs="Times New Roman"/>
          <w:b/>
          <w:bCs/>
          <w:color w:val="000000"/>
          <w:sz w:val="20"/>
          <w:szCs w:val="20"/>
          <w:lang w:val="en-GB"/>
        </w:rPr>
        <w:t xml:space="preserve"> </w:t>
      </w:r>
      <w:proofErr w:type="spellStart"/>
      <w:r w:rsidR="003C1867" w:rsidRPr="0061207E">
        <w:rPr>
          <w:rFonts w:ascii="Times New Roman" w:hAnsi="Times New Roman" w:cs="Times New Roman"/>
          <w:b/>
          <w:bCs/>
          <w:color w:val="000000"/>
          <w:sz w:val="20"/>
          <w:szCs w:val="20"/>
          <w:lang w:val="en-GB"/>
        </w:rPr>
        <w:t>Yiannaros</w:t>
      </w:r>
      <w:proofErr w:type="spellEnd"/>
      <w:r w:rsidR="00113976" w:rsidRPr="0061207E">
        <w:rPr>
          <w:rFonts w:ascii="Times New Roman" w:hAnsi="Times New Roman" w:cs="Times New Roman"/>
          <w:b/>
          <w:bCs/>
          <w:sz w:val="20"/>
          <w:szCs w:val="20"/>
          <w:lang w:val="en-GB"/>
        </w:rPr>
        <w:t xml:space="preserve"> </w:t>
      </w:r>
      <w:r w:rsidR="00113976" w:rsidRPr="0061207E">
        <w:rPr>
          <w:rFonts w:ascii="Times New Roman" w:hAnsi="Times New Roman" w:cs="Times New Roman"/>
          <w:b/>
          <w:bCs/>
          <w:color w:val="000000"/>
          <w:sz w:val="20"/>
          <w:szCs w:val="20"/>
          <w:lang w:val="en-GB"/>
        </w:rPr>
        <w:t>•</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color w:val="000000"/>
          <w:sz w:val="20"/>
          <w:szCs w:val="20"/>
          <w:lang w:val="en-GB"/>
        </w:rPr>
        <w:t>Cast</w:t>
      </w:r>
      <w:r w:rsidR="00113976" w:rsidRPr="0061207E">
        <w:rPr>
          <w:rFonts w:ascii="Times New Roman" w:hAnsi="Times New Roman" w:cs="Times New Roman"/>
          <w:color w:val="000000"/>
          <w:sz w:val="20"/>
          <w:szCs w:val="20"/>
          <w:lang w:val="en-GB"/>
        </w:rPr>
        <w:t xml:space="preserve"> </w:t>
      </w:r>
      <w:r w:rsidR="003C1867" w:rsidRPr="0061207E">
        <w:rPr>
          <w:rFonts w:ascii="Times New Roman" w:hAnsi="Times New Roman" w:cs="Times New Roman"/>
          <w:b/>
          <w:bCs/>
          <w:color w:val="000000"/>
          <w:sz w:val="20"/>
          <w:szCs w:val="20"/>
          <w:lang w:val="en-GB"/>
        </w:rPr>
        <w:t xml:space="preserve">Elli </w:t>
      </w:r>
      <w:proofErr w:type="spellStart"/>
      <w:r w:rsidR="003C1867" w:rsidRPr="0061207E">
        <w:rPr>
          <w:rFonts w:ascii="Times New Roman" w:hAnsi="Times New Roman" w:cs="Times New Roman"/>
          <w:b/>
          <w:bCs/>
          <w:color w:val="000000"/>
          <w:sz w:val="20"/>
          <w:szCs w:val="20"/>
          <w:lang w:val="en-GB"/>
        </w:rPr>
        <w:t>Tringou</w:t>
      </w:r>
      <w:proofErr w:type="spellEnd"/>
      <w:r w:rsidR="00496208" w:rsidRPr="0061207E">
        <w:rPr>
          <w:rFonts w:ascii="Times New Roman" w:hAnsi="Times New Roman" w:cs="Times New Roman"/>
          <w:b/>
          <w:bCs/>
          <w:color w:val="000000"/>
          <w:sz w:val="20"/>
          <w:szCs w:val="20"/>
          <w:lang w:val="en-GB"/>
        </w:rPr>
        <w:t xml:space="preserve"> </w:t>
      </w:r>
      <w:r w:rsidR="00496208" w:rsidRPr="0061207E">
        <w:rPr>
          <w:rFonts w:ascii="Times New Roman" w:hAnsi="Times New Roman" w:cs="Times New Roman"/>
          <w:color w:val="000000"/>
          <w:sz w:val="20"/>
          <w:szCs w:val="20"/>
          <w:lang w:val="en-GB"/>
        </w:rPr>
        <w:t>(Antigone)</w:t>
      </w:r>
      <w:r w:rsidR="00113976" w:rsidRPr="0061207E">
        <w:rPr>
          <w:rFonts w:ascii="Times New Roman" w:hAnsi="Times New Roman" w:cs="Times New Roman"/>
          <w:b/>
          <w:bCs/>
          <w:color w:val="000000"/>
          <w:sz w:val="20"/>
          <w:szCs w:val="20"/>
          <w:lang w:val="en-GB"/>
        </w:rPr>
        <w:t xml:space="preserve">, </w:t>
      </w:r>
      <w:r w:rsidR="003C1867" w:rsidRPr="0061207E">
        <w:rPr>
          <w:rFonts w:ascii="Times New Roman" w:hAnsi="Times New Roman" w:cs="Times New Roman"/>
          <w:b/>
          <w:bCs/>
          <w:sz w:val="20"/>
          <w:szCs w:val="20"/>
          <w:lang w:val="en-GB"/>
        </w:rPr>
        <w:t xml:space="preserve">Vasilis </w:t>
      </w:r>
      <w:proofErr w:type="spellStart"/>
      <w:r w:rsidR="003C1867" w:rsidRPr="0061207E">
        <w:rPr>
          <w:rFonts w:ascii="Times New Roman" w:hAnsi="Times New Roman" w:cs="Times New Roman"/>
          <w:b/>
          <w:bCs/>
          <w:sz w:val="20"/>
          <w:szCs w:val="20"/>
          <w:lang w:val="en-GB"/>
        </w:rPr>
        <w:t>Bisbikis</w:t>
      </w:r>
      <w:proofErr w:type="spellEnd"/>
      <w:r w:rsidR="00496208" w:rsidRPr="0061207E">
        <w:rPr>
          <w:rFonts w:ascii="Times New Roman" w:hAnsi="Times New Roman" w:cs="Times New Roman"/>
          <w:b/>
          <w:bCs/>
          <w:sz w:val="20"/>
          <w:szCs w:val="20"/>
          <w:lang w:val="en-GB"/>
        </w:rPr>
        <w:t xml:space="preserve"> </w:t>
      </w:r>
      <w:r w:rsidR="00496208" w:rsidRPr="0061207E">
        <w:rPr>
          <w:rFonts w:ascii="Times New Roman" w:hAnsi="Times New Roman" w:cs="Times New Roman"/>
          <w:sz w:val="20"/>
          <w:szCs w:val="20"/>
          <w:lang w:val="en-GB"/>
        </w:rPr>
        <w:t>(Creon)</w:t>
      </w:r>
      <w:r w:rsidR="00113976" w:rsidRPr="0061207E">
        <w:rPr>
          <w:rFonts w:ascii="Times New Roman" w:hAnsi="Times New Roman" w:cs="Times New Roman"/>
          <w:b/>
          <w:bCs/>
          <w:sz w:val="20"/>
          <w:szCs w:val="20"/>
          <w:lang w:val="en-GB"/>
        </w:rPr>
        <w:t xml:space="preserve">, </w:t>
      </w:r>
      <w:proofErr w:type="spellStart"/>
      <w:r w:rsidR="00282BF6">
        <w:rPr>
          <w:rFonts w:ascii="Times New Roman" w:hAnsi="Times New Roman" w:cs="Times New Roman"/>
          <w:b/>
          <w:bCs/>
          <w:sz w:val="20"/>
          <w:szCs w:val="20"/>
          <w:lang w:val="en-GB"/>
        </w:rPr>
        <w:t>Ieroklis</w:t>
      </w:r>
      <w:proofErr w:type="spellEnd"/>
      <w:r w:rsidR="00282BF6">
        <w:rPr>
          <w:rFonts w:ascii="Times New Roman" w:hAnsi="Times New Roman" w:cs="Times New Roman"/>
          <w:b/>
          <w:bCs/>
          <w:sz w:val="20"/>
          <w:szCs w:val="20"/>
          <w:lang w:val="en-GB"/>
        </w:rPr>
        <w:t xml:space="preserve"> </w:t>
      </w:r>
      <w:proofErr w:type="spellStart"/>
      <w:r w:rsidR="00282BF6">
        <w:rPr>
          <w:rFonts w:ascii="Times New Roman" w:hAnsi="Times New Roman" w:cs="Times New Roman"/>
          <w:b/>
          <w:bCs/>
          <w:sz w:val="20"/>
          <w:szCs w:val="20"/>
          <w:lang w:val="en-GB"/>
        </w:rPr>
        <w:t>Michailidis</w:t>
      </w:r>
      <w:proofErr w:type="spellEnd"/>
      <w:r w:rsidR="00282BF6">
        <w:rPr>
          <w:rFonts w:ascii="Times New Roman" w:hAnsi="Times New Roman" w:cs="Times New Roman"/>
          <w:b/>
          <w:bCs/>
          <w:sz w:val="20"/>
          <w:szCs w:val="20"/>
          <w:lang w:val="en-GB"/>
        </w:rPr>
        <w:t xml:space="preserve"> </w:t>
      </w:r>
      <w:r w:rsidR="00282BF6" w:rsidRPr="00213670">
        <w:rPr>
          <w:rFonts w:ascii="Times New Roman" w:hAnsi="Times New Roman" w:cs="Times New Roman"/>
          <w:bCs/>
          <w:sz w:val="20"/>
          <w:szCs w:val="20"/>
          <w:lang w:val="en-GB"/>
        </w:rPr>
        <w:t>(Coryph</w:t>
      </w:r>
      <w:r w:rsidR="00213670">
        <w:rPr>
          <w:rFonts w:ascii="Times New Roman" w:hAnsi="Times New Roman" w:cs="Times New Roman"/>
          <w:bCs/>
          <w:sz w:val="20"/>
          <w:szCs w:val="20"/>
          <w:lang w:val="en-GB"/>
        </w:rPr>
        <w:t>a</w:t>
      </w:r>
      <w:r w:rsidR="00282BF6" w:rsidRPr="00213670">
        <w:rPr>
          <w:rFonts w:ascii="Times New Roman" w:hAnsi="Times New Roman" w:cs="Times New Roman"/>
          <w:bCs/>
          <w:sz w:val="20"/>
          <w:szCs w:val="20"/>
          <w:lang w:val="en-GB"/>
        </w:rPr>
        <w:t>eus),</w:t>
      </w:r>
      <w:r w:rsidR="00282BF6">
        <w:rPr>
          <w:rFonts w:ascii="Times New Roman" w:hAnsi="Times New Roman" w:cs="Times New Roman"/>
          <w:b/>
          <w:bCs/>
          <w:sz w:val="20"/>
          <w:szCs w:val="20"/>
          <w:lang w:val="en-GB"/>
        </w:rPr>
        <w:t xml:space="preserve"> </w:t>
      </w:r>
      <w:r w:rsidR="00282BF6" w:rsidRPr="0061207E">
        <w:rPr>
          <w:rFonts w:ascii="Times New Roman" w:hAnsi="Times New Roman" w:cs="Times New Roman"/>
          <w:b/>
          <w:bCs/>
          <w:sz w:val="20"/>
          <w:szCs w:val="20"/>
          <w:lang w:val="en-GB"/>
        </w:rPr>
        <w:t xml:space="preserve">Giorgos Papageorgiou </w:t>
      </w:r>
      <w:r w:rsidR="00282BF6" w:rsidRPr="0061207E">
        <w:rPr>
          <w:rFonts w:ascii="Times New Roman" w:hAnsi="Times New Roman" w:cs="Times New Roman"/>
          <w:sz w:val="20"/>
          <w:szCs w:val="20"/>
          <w:lang w:val="en-GB"/>
        </w:rPr>
        <w:t>(Messenger)</w:t>
      </w:r>
      <w:r w:rsidR="00282BF6">
        <w:rPr>
          <w:rFonts w:ascii="Times New Roman" w:hAnsi="Times New Roman" w:cs="Times New Roman"/>
          <w:sz w:val="20"/>
          <w:szCs w:val="20"/>
          <w:lang w:val="en-GB"/>
        </w:rPr>
        <w:t xml:space="preserve">, </w:t>
      </w:r>
      <w:r w:rsidR="00282BF6" w:rsidRPr="0061207E">
        <w:rPr>
          <w:rFonts w:ascii="Times New Roman" w:hAnsi="Times New Roman" w:cs="Times New Roman"/>
          <w:b/>
          <w:bCs/>
          <w:sz w:val="20"/>
          <w:szCs w:val="20"/>
          <w:lang w:val="en-GB"/>
        </w:rPr>
        <w:t xml:space="preserve">Danae </w:t>
      </w:r>
      <w:proofErr w:type="spellStart"/>
      <w:r w:rsidR="00282BF6" w:rsidRPr="0061207E">
        <w:rPr>
          <w:rFonts w:ascii="Times New Roman" w:hAnsi="Times New Roman" w:cs="Times New Roman"/>
          <w:b/>
          <w:bCs/>
          <w:sz w:val="20"/>
          <w:szCs w:val="20"/>
          <w:lang w:val="en-GB"/>
        </w:rPr>
        <w:t>Michalaki</w:t>
      </w:r>
      <w:proofErr w:type="spellEnd"/>
      <w:r w:rsidR="00282BF6" w:rsidRPr="0061207E">
        <w:rPr>
          <w:rFonts w:ascii="Times New Roman" w:hAnsi="Times New Roman" w:cs="Times New Roman"/>
          <w:b/>
          <w:bCs/>
          <w:sz w:val="20"/>
          <w:szCs w:val="20"/>
          <w:lang w:val="en-GB"/>
        </w:rPr>
        <w:t xml:space="preserve"> </w:t>
      </w:r>
      <w:r w:rsidR="00282BF6" w:rsidRPr="0061207E">
        <w:rPr>
          <w:rFonts w:ascii="Times New Roman" w:hAnsi="Times New Roman" w:cs="Times New Roman"/>
          <w:sz w:val="20"/>
          <w:szCs w:val="20"/>
          <w:lang w:val="en-GB"/>
        </w:rPr>
        <w:t>(Ismene)</w:t>
      </w:r>
      <w:r w:rsidR="00282BF6" w:rsidRPr="0061207E">
        <w:rPr>
          <w:rFonts w:ascii="Times New Roman" w:hAnsi="Times New Roman" w:cs="Times New Roman"/>
          <w:b/>
          <w:bCs/>
          <w:sz w:val="20"/>
          <w:szCs w:val="20"/>
          <w:lang w:val="en-GB"/>
        </w:rPr>
        <w:t xml:space="preserve">, </w:t>
      </w:r>
      <w:r w:rsidR="00282BF6">
        <w:rPr>
          <w:rFonts w:ascii="Times New Roman" w:hAnsi="Times New Roman" w:cs="Times New Roman"/>
          <w:sz w:val="20"/>
          <w:szCs w:val="20"/>
          <w:lang w:val="en-GB"/>
        </w:rPr>
        <w:t xml:space="preserve"> </w:t>
      </w:r>
      <w:r w:rsidR="00282BF6" w:rsidRPr="0061207E">
        <w:rPr>
          <w:rFonts w:ascii="Times New Roman" w:hAnsi="Times New Roman" w:cs="Times New Roman"/>
          <w:b/>
          <w:bCs/>
          <w:sz w:val="20"/>
          <w:szCs w:val="20"/>
          <w:lang w:val="en-GB"/>
        </w:rPr>
        <w:t xml:space="preserve">Christos </w:t>
      </w:r>
      <w:proofErr w:type="spellStart"/>
      <w:r w:rsidR="00282BF6" w:rsidRPr="0061207E">
        <w:rPr>
          <w:rFonts w:ascii="Times New Roman" w:hAnsi="Times New Roman" w:cs="Times New Roman"/>
          <w:b/>
          <w:bCs/>
          <w:sz w:val="20"/>
          <w:szCs w:val="20"/>
          <w:lang w:val="en-GB"/>
        </w:rPr>
        <w:t>Sapountzis</w:t>
      </w:r>
      <w:proofErr w:type="spellEnd"/>
      <w:r w:rsidR="00282BF6" w:rsidRPr="0061207E">
        <w:rPr>
          <w:rFonts w:ascii="Times New Roman" w:hAnsi="Times New Roman" w:cs="Times New Roman"/>
          <w:b/>
          <w:bCs/>
          <w:sz w:val="20"/>
          <w:szCs w:val="20"/>
          <w:lang w:val="en-GB"/>
        </w:rPr>
        <w:t xml:space="preserve"> </w:t>
      </w:r>
      <w:r w:rsidR="00282BF6" w:rsidRPr="0061207E">
        <w:rPr>
          <w:rFonts w:ascii="Times New Roman" w:hAnsi="Times New Roman" w:cs="Times New Roman"/>
          <w:sz w:val="20"/>
          <w:szCs w:val="20"/>
          <w:lang w:val="en-GB"/>
        </w:rPr>
        <w:t>(Tiresias)</w:t>
      </w:r>
      <w:r w:rsidR="00282BF6" w:rsidRPr="0061207E">
        <w:rPr>
          <w:rFonts w:ascii="Times New Roman" w:hAnsi="Times New Roman" w:cs="Times New Roman"/>
          <w:b/>
          <w:bCs/>
          <w:sz w:val="20"/>
          <w:szCs w:val="20"/>
          <w:lang w:val="en-GB"/>
        </w:rPr>
        <w:t xml:space="preserve">, </w:t>
      </w:r>
      <w:r w:rsidR="00282BF6">
        <w:rPr>
          <w:rFonts w:ascii="Times New Roman" w:hAnsi="Times New Roman" w:cs="Times New Roman"/>
          <w:b/>
          <w:bCs/>
          <w:sz w:val="20"/>
          <w:szCs w:val="20"/>
          <w:lang w:val="en-GB"/>
        </w:rPr>
        <w:t xml:space="preserve">Kostas </w:t>
      </w:r>
      <w:proofErr w:type="spellStart"/>
      <w:r w:rsidR="001A17F0">
        <w:rPr>
          <w:rFonts w:ascii="Times New Roman" w:hAnsi="Times New Roman" w:cs="Times New Roman"/>
          <w:b/>
          <w:bCs/>
          <w:sz w:val="20"/>
          <w:szCs w:val="20"/>
          <w:lang w:val="en-GB"/>
        </w:rPr>
        <w:t>Koronaios</w:t>
      </w:r>
      <w:proofErr w:type="spellEnd"/>
      <w:r w:rsidR="001A17F0" w:rsidRPr="0061207E">
        <w:rPr>
          <w:rFonts w:ascii="Times New Roman" w:hAnsi="Times New Roman" w:cs="Times New Roman"/>
          <w:b/>
          <w:bCs/>
          <w:sz w:val="20"/>
          <w:szCs w:val="20"/>
          <w:lang w:val="en-GB"/>
        </w:rPr>
        <w:t xml:space="preserve"> </w:t>
      </w:r>
      <w:r w:rsidR="00496208" w:rsidRPr="0061207E">
        <w:rPr>
          <w:rFonts w:ascii="Times New Roman" w:hAnsi="Times New Roman" w:cs="Times New Roman"/>
          <w:sz w:val="20"/>
          <w:szCs w:val="20"/>
          <w:lang w:val="en-GB"/>
        </w:rPr>
        <w:t>(Sentry)</w:t>
      </w:r>
      <w:r w:rsidR="00113976" w:rsidRPr="0061207E">
        <w:rPr>
          <w:rFonts w:ascii="Times New Roman" w:hAnsi="Times New Roman" w:cs="Times New Roman"/>
          <w:b/>
          <w:bCs/>
          <w:sz w:val="20"/>
          <w:szCs w:val="20"/>
          <w:lang w:val="en-GB"/>
        </w:rPr>
        <w:t xml:space="preserve">, </w:t>
      </w:r>
      <w:proofErr w:type="spellStart"/>
      <w:r w:rsidR="00BD47CC">
        <w:rPr>
          <w:rFonts w:ascii="Times New Roman" w:hAnsi="Times New Roman" w:cs="Times New Roman"/>
          <w:b/>
          <w:bCs/>
          <w:sz w:val="20"/>
          <w:szCs w:val="20"/>
          <w:lang w:val="en-GB"/>
        </w:rPr>
        <w:t>Stratis</w:t>
      </w:r>
      <w:proofErr w:type="spellEnd"/>
      <w:r w:rsidR="00BD47CC">
        <w:rPr>
          <w:rFonts w:ascii="Times New Roman" w:hAnsi="Times New Roman" w:cs="Times New Roman"/>
          <w:b/>
          <w:bCs/>
          <w:sz w:val="20"/>
          <w:szCs w:val="20"/>
          <w:lang w:val="en-GB"/>
        </w:rPr>
        <w:t xml:space="preserve"> </w:t>
      </w:r>
      <w:proofErr w:type="spellStart"/>
      <w:r w:rsidR="00BD47CC">
        <w:rPr>
          <w:rFonts w:ascii="Times New Roman" w:hAnsi="Times New Roman" w:cs="Times New Roman"/>
          <w:b/>
          <w:bCs/>
          <w:sz w:val="20"/>
          <w:szCs w:val="20"/>
          <w:lang w:val="en-GB"/>
        </w:rPr>
        <w:t>Hatzistamatiou</w:t>
      </w:r>
      <w:proofErr w:type="spellEnd"/>
      <w:r w:rsidR="00BD47CC">
        <w:rPr>
          <w:rFonts w:ascii="Times New Roman" w:hAnsi="Times New Roman" w:cs="Times New Roman"/>
          <w:b/>
          <w:bCs/>
          <w:sz w:val="20"/>
          <w:szCs w:val="20"/>
          <w:lang w:val="en-GB"/>
        </w:rPr>
        <w:t xml:space="preserve"> </w:t>
      </w:r>
      <w:r w:rsidR="00496208" w:rsidRPr="0061207E">
        <w:rPr>
          <w:rFonts w:ascii="Times New Roman" w:hAnsi="Times New Roman" w:cs="Times New Roman"/>
          <w:sz w:val="20"/>
          <w:szCs w:val="20"/>
          <w:lang w:val="en-GB"/>
        </w:rPr>
        <w:t>(Aemon)</w:t>
      </w:r>
      <w:r w:rsidR="00113976" w:rsidRPr="0061207E">
        <w:rPr>
          <w:rFonts w:ascii="Times New Roman" w:hAnsi="Times New Roman" w:cs="Times New Roman"/>
          <w:b/>
          <w:bCs/>
          <w:sz w:val="20"/>
          <w:szCs w:val="20"/>
          <w:lang w:val="en-GB"/>
        </w:rPr>
        <w:t xml:space="preserve">, </w:t>
      </w:r>
      <w:r w:rsidR="00BD47CC">
        <w:rPr>
          <w:rFonts w:ascii="Times New Roman" w:hAnsi="Times New Roman" w:cs="Times New Roman"/>
          <w:b/>
          <w:bCs/>
          <w:sz w:val="20"/>
          <w:szCs w:val="20"/>
          <w:lang w:val="en-GB"/>
        </w:rPr>
        <w:t xml:space="preserve">Marina </w:t>
      </w:r>
      <w:proofErr w:type="spellStart"/>
      <w:r w:rsidR="00BD47CC">
        <w:rPr>
          <w:rFonts w:ascii="Times New Roman" w:hAnsi="Times New Roman" w:cs="Times New Roman"/>
          <w:b/>
          <w:bCs/>
          <w:sz w:val="20"/>
          <w:szCs w:val="20"/>
          <w:lang w:val="en-GB"/>
        </w:rPr>
        <w:t>Argyridou</w:t>
      </w:r>
      <w:proofErr w:type="spellEnd"/>
      <w:r w:rsidR="00BD47CC">
        <w:rPr>
          <w:rFonts w:ascii="Times New Roman" w:hAnsi="Times New Roman" w:cs="Times New Roman"/>
          <w:b/>
          <w:bCs/>
          <w:sz w:val="20"/>
          <w:szCs w:val="20"/>
          <w:lang w:val="en-GB"/>
        </w:rPr>
        <w:t xml:space="preserve"> </w:t>
      </w:r>
      <w:r w:rsidR="00496208" w:rsidRPr="0061207E">
        <w:rPr>
          <w:rFonts w:ascii="Times New Roman" w:hAnsi="Times New Roman" w:cs="Times New Roman"/>
          <w:sz w:val="20"/>
          <w:szCs w:val="20"/>
          <w:lang w:val="en-GB"/>
        </w:rPr>
        <w:t>(Eurydice)</w:t>
      </w:r>
      <w:r w:rsidR="00BD47CC">
        <w:rPr>
          <w:rFonts w:ascii="Times New Roman" w:hAnsi="Times New Roman" w:cs="Times New Roman"/>
          <w:sz w:val="20"/>
          <w:szCs w:val="20"/>
          <w:lang w:val="en-GB"/>
        </w:rPr>
        <w:t xml:space="preserve"> </w:t>
      </w:r>
      <w:r w:rsidR="00BD47CC" w:rsidRPr="0061207E">
        <w:rPr>
          <w:rFonts w:ascii="Times New Roman" w:hAnsi="Times New Roman" w:cs="Times New Roman"/>
          <w:color w:val="000000"/>
          <w:sz w:val="20"/>
          <w:szCs w:val="20"/>
          <w:lang w:val="en-GB"/>
        </w:rPr>
        <w:t>•</w:t>
      </w:r>
      <w:r w:rsidR="00BD47CC">
        <w:rPr>
          <w:rFonts w:ascii="Times New Roman" w:hAnsi="Times New Roman" w:cs="Times New Roman"/>
          <w:color w:val="000000"/>
          <w:sz w:val="20"/>
          <w:szCs w:val="20"/>
          <w:lang w:val="en-GB"/>
        </w:rPr>
        <w:t xml:space="preserve"> Chorus </w:t>
      </w:r>
      <w:proofErr w:type="spellStart"/>
      <w:r w:rsidR="00BD47CC">
        <w:rPr>
          <w:rFonts w:ascii="Times New Roman" w:hAnsi="Times New Roman" w:cs="Times New Roman"/>
          <w:b/>
          <w:color w:val="000000"/>
          <w:sz w:val="20"/>
          <w:szCs w:val="20"/>
          <w:lang w:val="en-GB"/>
        </w:rPr>
        <w:t>Tassos</w:t>
      </w:r>
      <w:proofErr w:type="spellEnd"/>
      <w:r w:rsidR="00BD47CC">
        <w:rPr>
          <w:rFonts w:ascii="Times New Roman" w:hAnsi="Times New Roman" w:cs="Times New Roman"/>
          <w:b/>
          <w:color w:val="000000"/>
          <w:sz w:val="20"/>
          <w:szCs w:val="20"/>
          <w:lang w:val="en-GB"/>
        </w:rPr>
        <w:t xml:space="preserve"> </w:t>
      </w:r>
      <w:proofErr w:type="spellStart"/>
      <w:r w:rsidR="00BD47CC">
        <w:rPr>
          <w:rFonts w:ascii="Times New Roman" w:hAnsi="Times New Roman" w:cs="Times New Roman"/>
          <w:b/>
          <w:color w:val="000000"/>
          <w:sz w:val="20"/>
          <w:szCs w:val="20"/>
          <w:lang w:val="en-GB"/>
        </w:rPr>
        <w:t>Sotirakis</w:t>
      </w:r>
      <w:proofErr w:type="spellEnd"/>
      <w:r w:rsidR="00BD47CC">
        <w:rPr>
          <w:rFonts w:ascii="Times New Roman" w:hAnsi="Times New Roman" w:cs="Times New Roman"/>
          <w:b/>
          <w:color w:val="000000"/>
          <w:sz w:val="20"/>
          <w:szCs w:val="20"/>
          <w:lang w:val="en-GB"/>
        </w:rPr>
        <w:t xml:space="preserve">, </w:t>
      </w:r>
      <w:r w:rsidR="001A17F0">
        <w:rPr>
          <w:rFonts w:ascii="Times New Roman" w:hAnsi="Times New Roman" w:cs="Times New Roman"/>
          <w:b/>
          <w:color w:val="000000"/>
          <w:sz w:val="20"/>
          <w:szCs w:val="20"/>
          <w:lang w:val="en-GB"/>
        </w:rPr>
        <w:t xml:space="preserve">Ioannis </w:t>
      </w:r>
      <w:proofErr w:type="spellStart"/>
      <w:r w:rsidR="001A17F0">
        <w:rPr>
          <w:rFonts w:ascii="Times New Roman" w:hAnsi="Times New Roman" w:cs="Times New Roman"/>
          <w:b/>
          <w:color w:val="000000"/>
          <w:sz w:val="20"/>
          <w:szCs w:val="20"/>
          <w:lang w:val="en-GB"/>
        </w:rPr>
        <w:t>Mastrogiannis</w:t>
      </w:r>
      <w:proofErr w:type="spellEnd"/>
      <w:r w:rsidR="00BD47CC">
        <w:rPr>
          <w:rFonts w:ascii="Times New Roman" w:hAnsi="Times New Roman" w:cs="Times New Roman"/>
          <w:b/>
          <w:color w:val="000000"/>
          <w:sz w:val="20"/>
          <w:szCs w:val="20"/>
          <w:lang w:val="en-GB"/>
        </w:rPr>
        <w:t xml:space="preserve">, Periklis </w:t>
      </w:r>
      <w:proofErr w:type="spellStart"/>
      <w:r w:rsidR="001A17F0">
        <w:rPr>
          <w:rFonts w:ascii="Times New Roman" w:hAnsi="Times New Roman" w:cs="Times New Roman"/>
          <w:b/>
          <w:color w:val="000000"/>
          <w:sz w:val="20"/>
          <w:szCs w:val="20"/>
          <w:lang w:val="en-GB"/>
        </w:rPr>
        <w:t>Sioundas</w:t>
      </w:r>
      <w:proofErr w:type="spellEnd"/>
      <w:r w:rsidR="00EF1B15">
        <w:rPr>
          <w:rFonts w:ascii="Times New Roman" w:hAnsi="Times New Roman" w:cs="Times New Roman"/>
          <w:sz w:val="20"/>
          <w:szCs w:val="20"/>
          <w:lang w:val="en-GB"/>
        </w:rPr>
        <w:t xml:space="preserve"> </w:t>
      </w:r>
      <w:r w:rsidR="00EF1B15" w:rsidRPr="0061207E">
        <w:rPr>
          <w:rFonts w:ascii="Times New Roman" w:hAnsi="Times New Roman" w:cs="Times New Roman"/>
          <w:color w:val="000000"/>
          <w:sz w:val="20"/>
          <w:szCs w:val="20"/>
          <w:lang w:val="en-GB"/>
        </w:rPr>
        <w:t>•</w:t>
      </w:r>
      <w:r w:rsidR="00EF1B15">
        <w:rPr>
          <w:rFonts w:ascii="Times New Roman" w:hAnsi="Times New Roman" w:cs="Times New Roman"/>
          <w:color w:val="000000"/>
          <w:sz w:val="20"/>
          <w:szCs w:val="20"/>
          <w:lang w:val="en-GB"/>
        </w:rPr>
        <w:t xml:space="preserve"> </w:t>
      </w:r>
      <w:r w:rsidR="00BD47CC">
        <w:rPr>
          <w:rFonts w:ascii="Times New Roman" w:hAnsi="Times New Roman" w:cs="Times New Roman"/>
          <w:color w:val="000000"/>
          <w:sz w:val="20"/>
          <w:szCs w:val="20"/>
          <w:lang w:val="en-GB"/>
        </w:rPr>
        <w:t xml:space="preserve">Production </w:t>
      </w:r>
      <w:proofErr w:type="spellStart"/>
      <w:r w:rsidR="00BD47CC">
        <w:rPr>
          <w:rFonts w:ascii="Times New Roman" w:hAnsi="Times New Roman" w:cs="Times New Roman"/>
          <w:b/>
          <w:color w:val="000000"/>
          <w:sz w:val="20"/>
          <w:szCs w:val="20"/>
          <w:lang w:val="en-GB"/>
        </w:rPr>
        <w:t>Lykofos</w:t>
      </w:r>
      <w:proofErr w:type="spellEnd"/>
    </w:p>
    <w:p w14:paraId="59FB9AA2" w14:textId="77777777" w:rsidR="007D15B5" w:rsidRPr="004A6C49" w:rsidRDefault="007D15B5" w:rsidP="007D15B5">
      <w:pPr>
        <w:spacing w:after="0" w:line="360" w:lineRule="auto"/>
        <w:rPr>
          <w:rFonts w:ascii="Times New Roman" w:eastAsia="Times New Roman" w:hAnsi="Times New Roman"/>
          <w:bCs/>
          <w:sz w:val="24"/>
          <w:szCs w:val="24"/>
          <w:lang w:val="en-GB" w:eastAsia="el-GR"/>
        </w:rPr>
      </w:pPr>
    </w:p>
    <w:p w14:paraId="24680CFF" w14:textId="77777777" w:rsidR="007D15B5" w:rsidRPr="004A6C49" w:rsidRDefault="007D15B5" w:rsidP="007D15B5">
      <w:pPr>
        <w:spacing w:after="0" w:line="360" w:lineRule="auto"/>
        <w:jc w:val="center"/>
        <w:rPr>
          <w:rFonts w:ascii="Times New Roman" w:eastAsia="Times New Roman" w:hAnsi="Times New Roman"/>
          <w:bCs/>
          <w:sz w:val="24"/>
          <w:szCs w:val="24"/>
          <w:lang w:val="en-GB" w:eastAsia="el-GR"/>
        </w:rPr>
      </w:pPr>
      <w:r w:rsidRPr="004A6C49">
        <w:rPr>
          <w:rFonts w:ascii="Times New Roman" w:eastAsia="Times New Roman" w:hAnsi="Times New Roman"/>
          <w:bCs/>
          <w:sz w:val="24"/>
          <w:szCs w:val="24"/>
          <w:lang w:val="en-GB" w:eastAsia="el-GR"/>
        </w:rPr>
        <w:t>*</w:t>
      </w:r>
    </w:p>
    <w:p w14:paraId="46C76BCD" w14:textId="77777777" w:rsidR="003113CD" w:rsidRPr="004A6C49" w:rsidRDefault="003113CD" w:rsidP="003113CD">
      <w:pPr>
        <w:spacing w:after="0" w:line="360" w:lineRule="auto"/>
        <w:rPr>
          <w:rFonts w:ascii="Times New Roman" w:eastAsia="Times New Roman" w:hAnsi="Times New Roman"/>
          <w:bCs/>
          <w:sz w:val="24"/>
          <w:szCs w:val="24"/>
          <w:lang w:val="en-GB" w:eastAsia="el-GR"/>
        </w:rPr>
      </w:pPr>
    </w:p>
    <w:p w14:paraId="6B7F7727" w14:textId="77777777" w:rsidR="003113CD" w:rsidRPr="004A6C49" w:rsidRDefault="003113CD" w:rsidP="003113CD">
      <w:pPr>
        <w:spacing w:after="0" w:line="360" w:lineRule="auto"/>
        <w:jc w:val="center"/>
        <w:rPr>
          <w:rFonts w:ascii="Times New Roman" w:eastAsia="Times New Roman" w:hAnsi="Times New Roman"/>
          <w:bCs/>
          <w:sz w:val="24"/>
          <w:szCs w:val="24"/>
          <w:lang w:val="en-GB" w:eastAsia="el-GR"/>
        </w:rPr>
      </w:pPr>
    </w:p>
    <w:p w14:paraId="140B11A6" w14:textId="77777777" w:rsidR="003113CD" w:rsidRPr="004A6C49" w:rsidRDefault="003113CD" w:rsidP="003113CD">
      <w:pPr>
        <w:spacing w:after="0" w:line="360" w:lineRule="auto"/>
        <w:rPr>
          <w:rFonts w:ascii="Times New Roman" w:eastAsia="Times New Roman" w:hAnsi="Times New Roman"/>
          <w:b/>
          <w:sz w:val="24"/>
          <w:szCs w:val="24"/>
          <w:lang w:val="en-GB" w:eastAsia="el-GR"/>
        </w:rPr>
      </w:pPr>
      <w:r w:rsidRPr="004A6C49">
        <w:rPr>
          <w:rFonts w:ascii="Times New Roman" w:eastAsia="Times New Roman" w:hAnsi="Times New Roman"/>
          <w:b/>
          <w:sz w:val="24"/>
          <w:szCs w:val="24"/>
          <w:lang w:val="en-GB" w:eastAsia="el-GR"/>
        </w:rPr>
        <w:t xml:space="preserve">12 &amp; 13 </w:t>
      </w:r>
      <w:r w:rsidR="000F335A">
        <w:rPr>
          <w:rFonts w:ascii="Times New Roman" w:eastAsia="Times New Roman" w:hAnsi="Times New Roman"/>
          <w:b/>
          <w:sz w:val="24"/>
          <w:szCs w:val="24"/>
          <w:lang w:val="en-GB" w:eastAsia="el-GR"/>
        </w:rPr>
        <w:t>August</w:t>
      </w:r>
    </w:p>
    <w:p w14:paraId="07B0D829" w14:textId="77777777" w:rsidR="003113CD" w:rsidRPr="004A6C49" w:rsidRDefault="003113CD" w:rsidP="003113CD">
      <w:pPr>
        <w:spacing w:after="0" w:line="360" w:lineRule="auto"/>
        <w:rPr>
          <w:rFonts w:ascii="Times New Roman" w:eastAsia="Times New Roman" w:hAnsi="Times New Roman"/>
          <w:b/>
          <w:sz w:val="24"/>
          <w:szCs w:val="24"/>
          <w:lang w:val="en-GB" w:eastAsia="el-GR"/>
        </w:rPr>
      </w:pPr>
    </w:p>
    <w:p w14:paraId="266161FB" w14:textId="77777777" w:rsidR="003113CD" w:rsidRPr="004A6C49" w:rsidRDefault="000F335A" w:rsidP="003113CD">
      <w:pPr>
        <w:widowControl w:val="0"/>
        <w:tabs>
          <w:tab w:val="right" w:pos="8300"/>
        </w:tabs>
        <w:suppressAutoHyphens w:val="0"/>
        <w:spacing w:after="0" w:line="360" w:lineRule="auto"/>
        <w:rPr>
          <w:rFonts w:ascii="Times New Roman" w:hAnsi="Times New Roman" w:cs="Times New Roman"/>
          <w:b/>
          <w:iCs/>
          <w:kern w:val="2"/>
          <w:sz w:val="24"/>
          <w:szCs w:val="24"/>
          <w:lang w:val="en-GB" w:eastAsia="el-GR"/>
        </w:rPr>
      </w:pPr>
      <w:r>
        <w:rPr>
          <w:rFonts w:ascii="Times New Roman" w:hAnsi="Times New Roman" w:cs="Times New Roman"/>
          <w:b/>
          <w:iCs/>
          <w:kern w:val="2"/>
          <w:sz w:val="24"/>
          <w:szCs w:val="24"/>
          <w:lang w:val="en-GB" w:eastAsia="el-GR"/>
        </w:rPr>
        <w:t xml:space="preserve">National Theatre of Northern Greece – Vassilis </w:t>
      </w:r>
      <w:proofErr w:type="spellStart"/>
      <w:r>
        <w:rPr>
          <w:rFonts w:ascii="Times New Roman" w:hAnsi="Times New Roman" w:cs="Times New Roman"/>
          <w:b/>
          <w:iCs/>
          <w:kern w:val="2"/>
          <w:sz w:val="24"/>
          <w:szCs w:val="24"/>
          <w:lang w:val="en-GB" w:eastAsia="el-GR"/>
        </w:rPr>
        <w:t>Papavassiliou</w:t>
      </w:r>
      <w:proofErr w:type="spellEnd"/>
    </w:p>
    <w:p w14:paraId="00F89FCC" w14:textId="77777777" w:rsidR="003113CD" w:rsidRPr="004A6C49" w:rsidRDefault="000F335A" w:rsidP="003113CD">
      <w:pPr>
        <w:widowControl w:val="0"/>
        <w:tabs>
          <w:tab w:val="right" w:pos="8300"/>
        </w:tabs>
        <w:suppressAutoHyphens w:val="0"/>
        <w:spacing w:after="0" w:line="360" w:lineRule="auto"/>
        <w:rPr>
          <w:rFonts w:ascii="Times New Roman" w:hAnsi="Times New Roman" w:cs="Times New Roman"/>
          <w:b/>
          <w:iCs/>
          <w:kern w:val="2"/>
          <w:sz w:val="24"/>
          <w:szCs w:val="24"/>
          <w:lang w:val="en-GB" w:eastAsia="el-GR"/>
        </w:rPr>
      </w:pPr>
      <w:r>
        <w:rPr>
          <w:rFonts w:ascii="Times New Roman" w:hAnsi="Times New Roman" w:cs="Times New Roman"/>
          <w:b/>
          <w:i/>
          <w:iCs/>
          <w:kern w:val="2"/>
          <w:sz w:val="24"/>
          <w:szCs w:val="24"/>
          <w:lang w:val="en-GB" w:eastAsia="el-GR"/>
        </w:rPr>
        <w:t>Helen</w:t>
      </w:r>
    </w:p>
    <w:p w14:paraId="5D16FEC5" w14:textId="77777777" w:rsidR="003113CD" w:rsidRPr="004A6C49" w:rsidRDefault="000F335A" w:rsidP="003113CD">
      <w:pPr>
        <w:widowControl w:val="0"/>
        <w:tabs>
          <w:tab w:val="right" w:pos="8300"/>
        </w:tabs>
        <w:suppressAutoHyphens w:val="0"/>
        <w:spacing w:after="0" w:line="360" w:lineRule="auto"/>
        <w:rPr>
          <w:rFonts w:ascii="Times New Roman" w:hAnsi="Times New Roman" w:cs="Times New Roman"/>
          <w:iCs/>
          <w:kern w:val="2"/>
          <w:sz w:val="24"/>
          <w:szCs w:val="24"/>
          <w:lang w:val="en-GB" w:eastAsia="el-GR"/>
        </w:rPr>
      </w:pPr>
      <w:r>
        <w:rPr>
          <w:rFonts w:ascii="Times New Roman" w:hAnsi="Times New Roman" w:cs="Times New Roman"/>
          <w:iCs/>
          <w:kern w:val="2"/>
          <w:sz w:val="24"/>
          <w:szCs w:val="24"/>
          <w:lang w:val="en-GB" w:eastAsia="el-GR"/>
        </w:rPr>
        <w:t>by Euripides</w:t>
      </w:r>
    </w:p>
    <w:p w14:paraId="5638A51B" w14:textId="77777777" w:rsidR="003113CD" w:rsidRPr="004A6C49" w:rsidRDefault="003113CD" w:rsidP="003113CD">
      <w:pPr>
        <w:widowControl w:val="0"/>
        <w:tabs>
          <w:tab w:val="right" w:pos="8300"/>
        </w:tabs>
        <w:suppressAutoHyphens w:val="0"/>
        <w:spacing w:after="0" w:line="360" w:lineRule="auto"/>
        <w:rPr>
          <w:rFonts w:ascii="Times New Roman" w:hAnsi="Times New Roman" w:cs="Times New Roman"/>
          <w:b/>
          <w:bCs/>
          <w:iCs/>
          <w:kern w:val="2"/>
          <w:sz w:val="24"/>
          <w:szCs w:val="24"/>
          <w:lang w:val="en-GB" w:eastAsia="el-GR"/>
        </w:rPr>
      </w:pPr>
    </w:p>
    <w:p w14:paraId="5622E46F" w14:textId="48A1ACE3" w:rsidR="00F47A84" w:rsidRDefault="00F47A84" w:rsidP="003113CD">
      <w:pPr>
        <w:widowControl w:val="0"/>
        <w:tabs>
          <w:tab w:val="right" w:pos="8300"/>
        </w:tabs>
        <w:suppressAutoHyphens w:val="0"/>
        <w:spacing w:after="0" w:line="360" w:lineRule="auto"/>
        <w:jc w:val="both"/>
        <w:rPr>
          <w:rFonts w:ascii="Times New Roman" w:hAnsi="Times New Roman" w:cs="Times New Roman"/>
          <w:bCs/>
          <w:iCs/>
          <w:kern w:val="2"/>
          <w:sz w:val="24"/>
          <w:szCs w:val="24"/>
          <w:lang w:val="en-GB" w:eastAsia="el-GR"/>
        </w:rPr>
      </w:pPr>
      <w:r w:rsidRPr="004A6C49">
        <w:rPr>
          <w:rFonts w:ascii="Times New Roman" w:hAnsi="Times New Roman" w:cs="Times New Roman"/>
          <w:bCs/>
          <w:iCs/>
          <w:kern w:val="2"/>
          <w:sz w:val="24"/>
          <w:szCs w:val="24"/>
          <w:lang w:val="en-GB" w:eastAsia="el-GR"/>
        </w:rPr>
        <w:t xml:space="preserve">Written in the aftermath of the Athenians’ crushing defeat at the Sicilian Expedition, Euripides’ </w:t>
      </w:r>
      <w:r w:rsidRPr="004A6C49">
        <w:rPr>
          <w:rFonts w:ascii="Times New Roman" w:hAnsi="Times New Roman" w:cs="Times New Roman"/>
          <w:bCs/>
          <w:i/>
          <w:kern w:val="2"/>
          <w:sz w:val="24"/>
          <w:szCs w:val="24"/>
          <w:lang w:val="en-GB" w:eastAsia="el-GR"/>
        </w:rPr>
        <w:t>Helen</w:t>
      </w:r>
      <w:r w:rsidRPr="004A6C49">
        <w:rPr>
          <w:rFonts w:ascii="Times New Roman" w:hAnsi="Times New Roman" w:cs="Times New Roman"/>
          <w:bCs/>
          <w:iCs/>
          <w:kern w:val="2"/>
          <w:sz w:val="24"/>
          <w:szCs w:val="24"/>
          <w:lang w:val="en-GB" w:eastAsia="el-GR"/>
        </w:rPr>
        <w:t xml:space="preserve"> is </w:t>
      </w:r>
      <w:r w:rsidR="000F335A">
        <w:rPr>
          <w:rFonts w:ascii="Times New Roman" w:hAnsi="Times New Roman" w:cs="Times New Roman"/>
          <w:bCs/>
          <w:iCs/>
          <w:kern w:val="2"/>
          <w:sz w:val="24"/>
          <w:szCs w:val="24"/>
          <w:lang w:val="en-GB" w:eastAsia="el-GR"/>
        </w:rPr>
        <w:t>notable</w:t>
      </w:r>
      <w:r w:rsidRPr="004A6C49">
        <w:rPr>
          <w:rFonts w:ascii="Times New Roman" w:hAnsi="Times New Roman" w:cs="Times New Roman"/>
          <w:bCs/>
          <w:iCs/>
          <w:kern w:val="2"/>
          <w:sz w:val="24"/>
          <w:szCs w:val="24"/>
          <w:lang w:val="en-GB" w:eastAsia="el-GR"/>
        </w:rPr>
        <w:t xml:space="preserve"> both for its anti-war qualities and its focus on virtues such as the power of oath and intelligence, both </w:t>
      </w:r>
      <w:r w:rsidR="0053471D">
        <w:rPr>
          <w:rFonts w:ascii="Times New Roman" w:hAnsi="Times New Roman" w:cs="Times New Roman"/>
          <w:bCs/>
          <w:iCs/>
          <w:kern w:val="2"/>
          <w:sz w:val="24"/>
          <w:szCs w:val="24"/>
          <w:lang w:val="en-GB" w:eastAsia="el-GR"/>
        </w:rPr>
        <w:t>personified</w:t>
      </w:r>
      <w:r w:rsidRPr="004A6C49">
        <w:rPr>
          <w:rFonts w:ascii="Times New Roman" w:hAnsi="Times New Roman" w:cs="Times New Roman"/>
          <w:bCs/>
          <w:iCs/>
          <w:kern w:val="2"/>
          <w:sz w:val="24"/>
          <w:szCs w:val="24"/>
          <w:lang w:val="en-GB" w:eastAsia="el-GR"/>
        </w:rPr>
        <w:t xml:space="preserve"> in the titular heroine. Drawing on the version of the myth created by lyrical poet </w:t>
      </w:r>
      <w:proofErr w:type="spellStart"/>
      <w:r w:rsidRPr="004A6C49">
        <w:rPr>
          <w:rFonts w:ascii="Times New Roman" w:hAnsi="Times New Roman" w:cs="Times New Roman"/>
          <w:bCs/>
          <w:iCs/>
          <w:kern w:val="2"/>
          <w:sz w:val="24"/>
          <w:szCs w:val="24"/>
          <w:lang w:val="en-GB" w:eastAsia="el-GR"/>
        </w:rPr>
        <w:t>Stesichorus</w:t>
      </w:r>
      <w:proofErr w:type="spellEnd"/>
      <w:r w:rsidRPr="004A6C49">
        <w:rPr>
          <w:rFonts w:ascii="Times New Roman" w:hAnsi="Times New Roman" w:cs="Times New Roman"/>
          <w:bCs/>
          <w:iCs/>
          <w:kern w:val="2"/>
          <w:sz w:val="24"/>
          <w:szCs w:val="24"/>
          <w:lang w:val="en-GB" w:eastAsia="el-GR"/>
        </w:rPr>
        <w:t xml:space="preserve"> instead of Homer’s best-known version, Euripides portrays the Trojan War as a massacre committed for a phantom rather than a real woman. </w:t>
      </w:r>
      <w:r w:rsidR="00D56B6E" w:rsidRPr="004A6C49">
        <w:rPr>
          <w:rFonts w:ascii="Times New Roman" w:hAnsi="Times New Roman" w:cs="Times New Roman"/>
          <w:bCs/>
          <w:iCs/>
          <w:kern w:val="2"/>
          <w:sz w:val="24"/>
          <w:szCs w:val="24"/>
          <w:lang w:val="en-GB" w:eastAsia="el-GR"/>
        </w:rPr>
        <w:t xml:space="preserve">One of the lesser-known works of Euripides, </w:t>
      </w:r>
      <w:r w:rsidR="00D56B6E" w:rsidRPr="002C5335">
        <w:rPr>
          <w:rFonts w:ascii="Times New Roman" w:hAnsi="Times New Roman" w:cs="Times New Roman"/>
          <w:bCs/>
          <w:iCs/>
          <w:kern w:val="2"/>
          <w:sz w:val="24"/>
          <w:szCs w:val="24"/>
          <w:lang w:val="en-GB" w:eastAsia="el-GR"/>
        </w:rPr>
        <w:t xml:space="preserve">classified as a “tragedy” </w:t>
      </w:r>
      <w:r w:rsidR="00564E48" w:rsidRPr="002C5335">
        <w:rPr>
          <w:rFonts w:ascii="Times New Roman" w:hAnsi="Times New Roman" w:cs="Times New Roman"/>
          <w:bCs/>
          <w:iCs/>
          <w:kern w:val="2"/>
          <w:sz w:val="24"/>
          <w:szCs w:val="24"/>
          <w:lang w:val="en-GB" w:eastAsia="el-GR"/>
        </w:rPr>
        <w:t>almost as a technicality,</w:t>
      </w:r>
      <w:r w:rsidRPr="004A6C49">
        <w:rPr>
          <w:rFonts w:ascii="Times New Roman" w:hAnsi="Times New Roman" w:cs="Times New Roman"/>
          <w:bCs/>
          <w:iCs/>
          <w:kern w:val="2"/>
          <w:sz w:val="24"/>
          <w:szCs w:val="24"/>
          <w:lang w:val="en-GB" w:eastAsia="el-GR"/>
        </w:rPr>
        <w:t xml:space="preserve"> </w:t>
      </w:r>
      <w:r w:rsidR="008D42F2">
        <w:rPr>
          <w:rFonts w:ascii="Times New Roman" w:hAnsi="Times New Roman" w:cs="Times New Roman"/>
          <w:bCs/>
          <w:iCs/>
          <w:kern w:val="2"/>
          <w:sz w:val="24"/>
          <w:szCs w:val="24"/>
          <w:lang w:val="en-GB" w:eastAsia="el-GR"/>
        </w:rPr>
        <w:t xml:space="preserve">but also famous for its humorous aspects, </w:t>
      </w:r>
      <w:r w:rsidRPr="004A6C49">
        <w:rPr>
          <w:rFonts w:ascii="Times New Roman" w:hAnsi="Times New Roman" w:cs="Times New Roman"/>
          <w:bCs/>
          <w:i/>
          <w:kern w:val="2"/>
          <w:sz w:val="24"/>
          <w:szCs w:val="24"/>
          <w:lang w:val="en-GB" w:eastAsia="el-GR"/>
        </w:rPr>
        <w:t>Helen</w:t>
      </w:r>
      <w:r w:rsidR="008D42F2">
        <w:rPr>
          <w:rFonts w:ascii="Times New Roman" w:hAnsi="Times New Roman" w:cs="Times New Roman"/>
          <w:bCs/>
          <w:iCs/>
          <w:kern w:val="2"/>
          <w:sz w:val="24"/>
          <w:szCs w:val="24"/>
          <w:lang w:val="en-GB" w:eastAsia="el-GR"/>
        </w:rPr>
        <w:t>,</w:t>
      </w:r>
      <w:r w:rsidRPr="004A6C49">
        <w:rPr>
          <w:rFonts w:ascii="Times New Roman" w:hAnsi="Times New Roman" w:cs="Times New Roman"/>
          <w:bCs/>
          <w:iCs/>
          <w:kern w:val="2"/>
          <w:sz w:val="24"/>
          <w:szCs w:val="24"/>
          <w:lang w:val="en-GB" w:eastAsia="el-GR"/>
        </w:rPr>
        <w:t xml:space="preserve"> </w:t>
      </w:r>
      <w:r w:rsidR="008D42F2">
        <w:rPr>
          <w:rFonts w:ascii="Times New Roman" w:hAnsi="Times New Roman" w:cs="Times New Roman"/>
          <w:bCs/>
          <w:iCs/>
          <w:kern w:val="2"/>
          <w:sz w:val="24"/>
          <w:szCs w:val="24"/>
          <w:lang w:val="en-GB" w:eastAsia="el-GR"/>
        </w:rPr>
        <w:t xml:space="preserve">a National Theatre of Northern Greece production directed by Vassilis </w:t>
      </w:r>
      <w:proofErr w:type="spellStart"/>
      <w:r w:rsidR="008D42F2">
        <w:rPr>
          <w:rFonts w:ascii="Times New Roman" w:hAnsi="Times New Roman" w:cs="Times New Roman"/>
          <w:bCs/>
          <w:iCs/>
          <w:kern w:val="2"/>
          <w:sz w:val="24"/>
          <w:szCs w:val="24"/>
          <w:lang w:val="en-GB" w:eastAsia="el-GR"/>
        </w:rPr>
        <w:t>Papavassiliou</w:t>
      </w:r>
      <w:proofErr w:type="spellEnd"/>
      <w:r w:rsidR="00F623FC">
        <w:rPr>
          <w:rFonts w:ascii="Times New Roman" w:hAnsi="Times New Roman" w:cs="Times New Roman"/>
          <w:bCs/>
          <w:iCs/>
          <w:kern w:val="2"/>
          <w:sz w:val="24"/>
          <w:szCs w:val="24"/>
          <w:lang w:val="en-GB" w:eastAsia="el-GR"/>
        </w:rPr>
        <w:t xml:space="preserve"> that was set to premiere last year but was ultimately postponed due to the wildfires, will now be staged at the Ancient Theatre of Epidaurus.</w:t>
      </w:r>
    </w:p>
    <w:p w14:paraId="13A2582F" w14:textId="77777777" w:rsidR="00F50B76" w:rsidRDefault="00F50B76" w:rsidP="003113CD">
      <w:pPr>
        <w:widowControl w:val="0"/>
        <w:tabs>
          <w:tab w:val="right" w:pos="8300"/>
        </w:tabs>
        <w:suppressAutoHyphens w:val="0"/>
        <w:spacing w:after="0" w:line="360" w:lineRule="auto"/>
        <w:jc w:val="both"/>
        <w:rPr>
          <w:rFonts w:ascii="Times New Roman" w:hAnsi="Times New Roman" w:cs="Times New Roman"/>
          <w:bCs/>
          <w:iCs/>
          <w:kern w:val="2"/>
          <w:sz w:val="24"/>
          <w:szCs w:val="24"/>
          <w:lang w:val="en-GB" w:eastAsia="el-GR"/>
        </w:rPr>
      </w:pPr>
    </w:p>
    <w:p w14:paraId="561DBF17" w14:textId="77777777" w:rsidR="00F50B76" w:rsidRPr="0061207E" w:rsidRDefault="00F50B76" w:rsidP="00F50B76">
      <w:pPr>
        <w:widowControl w:val="0"/>
        <w:tabs>
          <w:tab w:val="right" w:pos="8300"/>
        </w:tabs>
        <w:suppressAutoHyphens w:val="0"/>
        <w:spacing w:after="0" w:line="360" w:lineRule="auto"/>
        <w:jc w:val="both"/>
        <w:rPr>
          <w:rFonts w:ascii="Times New Roman" w:hAnsi="Times New Roman" w:cs="Times New Roman"/>
          <w:b/>
          <w:bCs/>
          <w:color w:val="000000"/>
          <w:sz w:val="20"/>
          <w:szCs w:val="20"/>
        </w:rPr>
      </w:pPr>
      <w:r w:rsidRPr="0061207E">
        <w:rPr>
          <w:rFonts w:ascii="Times New Roman" w:hAnsi="Times New Roman" w:cs="Times New Roman"/>
          <w:bCs/>
          <w:iCs/>
          <w:kern w:val="2"/>
          <w:sz w:val="20"/>
          <w:szCs w:val="20"/>
          <w:lang w:eastAsia="el-GR"/>
        </w:rPr>
        <w:t xml:space="preserve">Translated by </w:t>
      </w:r>
      <w:proofErr w:type="spellStart"/>
      <w:r w:rsidRPr="0061207E">
        <w:rPr>
          <w:rFonts w:ascii="Times New Roman" w:hAnsi="Times New Roman" w:cs="Times New Roman"/>
          <w:b/>
          <w:iCs/>
          <w:kern w:val="2"/>
          <w:sz w:val="20"/>
          <w:szCs w:val="20"/>
          <w:lang w:eastAsia="el-GR"/>
        </w:rPr>
        <w:t>Pantelis</w:t>
      </w:r>
      <w:proofErr w:type="spellEnd"/>
      <w:r w:rsidRPr="0061207E">
        <w:rPr>
          <w:rFonts w:ascii="Times New Roman" w:hAnsi="Times New Roman" w:cs="Times New Roman"/>
          <w:b/>
          <w:iCs/>
          <w:kern w:val="2"/>
          <w:sz w:val="20"/>
          <w:szCs w:val="20"/>
          <w:lang w:eastAsia="el-GR"/>
        </w:rPr>
        <w:t xml:space="preserve"> </w:t>
      </w:r>
      <w:proofErr w:type="spellStart"/>
      <w:r w:rsidRPr="0061207E">
        <w:rPr>
          <w:rFonts w:ascii="Times New Roman" w:hAnsi="Times New Roman" w:cs="Times New Roman"/>
          <w:b/>
          <w:iCs/>
          <w:kern w:val="2"/>
          <w:sz w:val="20"/>
          <w:szCs w:val="20"/>
          <w:lang w:eastAsia="el-GR"/>
        </w:rPr>
        <w:t>Boukalas</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Directed by </w:t>
      </w:r>
      <w:r w:rsidRPr="0061207E">
        <w:rPr>
          <w:rFonts w:ascii="Times New Roman" w:hAnsi="Times New Roman" w:cs="Times New Roman"/>
          <w:b/>
          <w:iCs/>
          <w:kern w:val="2"/>
          <w:sz w:val="20"/>
          <w:szCs w:val="20"/>
          <w:lang w:eastAsia="el-GR"/>
        </w:rPr>
        <w:t xml:space="preserve">Vassilis </w:t>
      </w:r>
      <w:proofErr w:type="spellStart"/>
      <w:r w:rsidRPr="0061207E">
        <w:rPr>
          <w:rFonts w:ascii="Times New Roman" w:hAnsi="Times New Roman" w:cs="Times New Roman"/>
          <w:b/>
          <w:iCs/>
          <w:kern w:val="2"/>
          <w:sz w:val="20"/>
          <w:szCs w:val="20"/>
          <w:lang w:eastAsia="el-GR"/>
        </w:rPr>
        <w:t>Papavassiliou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Dramaturgy - Collaborating director </w:t>
      </w:r>
      <w:proofErr w:type="spellStart"/>
      <w:r w:rsidRPr="0061207E">
        <w:rPr>
          <w:rFonts w:ascii="Times New Roman" w:hAnsi="Times New Roman" w:cs="Times New Roman"/>
          <w:b/>
          <w:iCs/>
          <w:kern w:val="2"/>
          <w:sz w:val="20"/>
          <w:szCs w:val="20"/>
          <w:lang w:eastAsia="el-GR"/>
        </w:rPr>
        <w:t>Nikoleta</w:t>
      </w:r>
      <w:proofErr w:type="spellEnd"/>
      <w:r w:rsidRPr="0061207E">
        <w:rPr>
          <w:rFonts w:ascii="Times New Roman" w:hAnsi="Times New Roman" w:cs="Times New Roman"/>
          <w:b/>
          <w:iCs/>
          <w:kern w:val="2"/>
          <w:sz w:val="20"/>
          <w:szCs w:val="20"/>
          <w:lang w:eastAsia="el-GR"/>
        </w:rPr>
        <w:t xml:space="preserve"> </w:t>
      </w:r>
      <w:proofErr w:type="spellStart"/>
      <w:r w:rsidRPr="0061207E">
        <w:rPr>
          <w:rFonts w:ascii="Times New Roman" w:hAnsi="Times New Roman" w:cs="Times New Roman"/>
          <w:b/>
          <w:iCs/>
          <w:kern w:val="2"/>
          <w:sz w:val="20"/>
          <w:szCs w:val="20"/>
          <w:lang w:eastAsia="el-GR"/>
        </w:rPr>
        <w:t>Filosoglou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Set and costume design </w:t>
      </w:r>
      <w:proofErr w:type="spellStart"/>
      <w:r w:rsidRPr="0061207E">
        <w:rPr>
          <w:rFonts w:ascii="Times New Roman" w:hAnsi="Times New Roman" w:cs="Times New Roman"/>
          <w:b/>
          <w:iCs/>
          <w:kern w:val="2"/>
          <w:sz w:val="20"/>
          <w:szCs w:val="20"/>
          <w:lang w:eastAsia="el-GR"/>
        </w:rPr>
        <w:t>Angelos</w:t>
      </w:r>
      <w:proofErr w:type="spellEnd"/>
      <w:r w:rsidRPr="0061207E">
        <w:rPr>
          <w:rFonts w:ascii="Times New Roman" w:hAnsi="Times New Roman" w:cs="Times New Roman"/>
          <w:b/>
          <w:iCs/>
          <w:kern w:val="2"/>
          <w:sz w:val="20"/>
          <w:szCs w:val="20"/>
          <w:lang w:eastAsia="el-GR"/>
        </w:rPr>
        <w:t xml:space="preserve"> Mentis</w:t>
      </w:r>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Musical composition </w:t>
      </w:r>
      <w:proofErr w:type="spellStart"/>
      <w:r w:rsidRPr="0061207E">
        <w:rPr>
          <w:rFonts w:ascii="Times New Roman" w:hAnsi="Times New Roman" w:cs="Times New Roman"/>
          <w:b/>
          <w:iCs/>
          <w:kern w:val="2"/>
          <w:sz w:val="20"/>
          <w:szCs w:val="20"/>
          <w:lang w:eastAsia="el-GR"/>
        </w:rPr>
        <w:t>Angelos</w:t>
      </w:r>
      <w:proofErr w:type="spellEnd"/>
      <w:r w:rsidRPr="0061207E">
        <w:rPr>
          <w:rFonts w:ascii="Times New Roman" w:hAnsi="Times New Roman" w:cs="Times New Roman"/>
          <w:b/>
          <w:iCs/>
          <w:kern w:val="2"/>
          <w:sz w:val="20"/>
          <w:szCs w:val="20"/>
          <w:lang w:eastAsia="el-GR"/>
        </w:rPr>
        <w:t xml:space="preserve"> Triantafyllou</w:t>
      </w:r>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Choreography </w:t>
      </w:r>
      <w:r w:rsidRPr="0061207E">
        <w:rPr>
          <w:rFonts w:ascii="Times New Roman" w:hAnsi="Times New Roman" w:cs="Times New Roman"/>
          <w:b/>
          <w:iCs/>
          <w:kern w:val="2"/>
          <w:sz w:val="20"/>
          <w:szCs w:val="20"/>
          <w:lang w:eastAsia="el-GR"/>
        </w:rPr>
        <w:t xml:space="preserve">Dimitris </w:t>
      </w:r>
      <w:proofErr w:type="spellStart"/>
      <w:r w:rsidRPr="0061207E">
        <w:rPr>
          <w:rFonts w:ascii="Times New Roman" w:hAnsi="Times New Roman" w:cs="Times New Roman"/>
          <w:b/>
          <w:iCs/>
          <w:kern w:val="2"/>
          <w:sz w:val="20"/>
          <w:szCs w:val="20"/>
          <w:lang w:eastAsia="el-GR"/>
        </w:rPr>
        <w:t>Sotiriou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Lighting design </w:t>
      </w:r>
      <w:proofErr w:type="spellStart"/>
      <w:r w:rsidRPr="0061207E">
        <w:rPr>
          <w:rFonts w:ascii="Times New Roman" w:hAnsi="Times New Roman" w:cs="Times New Roman"/>
          <w:b/>
          <w:iCs/>
          <w:kern w:val="2"/>
          <w:sz w:val="20"/>
          <w:szCs w:val="20"/>
          <w:lang w:eastAsia="el-GR"/>
        </w:rPr>
        <w:t>Lefteris</w:t>
      </w:r>
      <w:proofErr w:type="spellEnd"/>
      <w:r w:rsidRPr="0061207E">
        <w:rPr>
          <w:rFonts w:ascii="Times New Roman" w:hAnsi="Times New Roman" w:cs="Times New Roman"/>
          <w:b/>
          <w:iCs/>
          <w:kern w:val="2"/>
          <w:sz w:val="20"/>
          <w:szCs w:val="20"/>
          <w:lang w:eastAsia="el-GR"/>
        </w:rPr>
        <w:t xml:space="preserve"> Pavlopoulos</w:t>
      </w:r>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Orchestration - Musical coaching</w:t>
      </w:r>
      <w:r w:rsidRPr="0061207E">
        <w:rPr>
          <w:rFonts w:ascii="Times New Roman" w:hAnsi="Times New Roman" w:cs="Times New Roman"/>
          <w:b/>
          <w:iCs/>
          <w:kern w:val="2"/>
          <w:sz w:val="20"/>
          <w:szCs w:val="20"/>
          <w:lang w:eastAsia="el-GR"/>
        </w:rPr>
        <w:t xml:space="preserve"> Yorgos </w:t>
      </w:r>
      <w:proofErr w:type="spellStart"/>
      <w:r w:rsidRPr="0061207E">
        <w:rPr>
          <w:rFonts w:ascii="Times New Roman" w:hAnsi="Times New Roman" w:cs="Times New Roman"/>
          <w:b/>
          <w:iCs/>
          <w:kern w:val="2"/>
          <w:sz w:val="20"/>
          <w:szCs w:val="20"/>
          <w:lang w:eastAsia="el-GR"/>
        </w:rPr>
        <w:t>Dousos</w:t>
      </w:r>
      <w:proofErr w:type="spellEnd"/>
      <w:r w:rsidRPr="0061207E">
        <w:rPr>
          <w:rFonts w:ascii="Times New Roman" w:hAnsi="Times New Roman" w:cs="Times New Roman"/>
          <w:b/>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Musical coaching </w:t>
      </w:r>
      <w:proofErr w:type="spellStart"/>
      <w:r w:rsidRPr="0061207E">
        <w:rPr>
          <w:rFonts w:ascii="Times New Roman" w:hAnsi="Times New Roman" w:cs="Times New Roman"/>
          <w:b/>
          <w:iCs/>
          <w:kern w:val="2"/>
          <w:sz w:val="20"/>
          <w:szCs w:val="20"/>
          <w:lang w:eastAsia="el-GR"/>
        </w:rPr>
        <w:t>Chrysa</w:t>
      </w:r>
      <w:proofErr w:type="spellEnd"/>
      <w:r w:rsidRPr="0061207E">
        <w:rPr>
          <w:rFonts w:ascii="Times New Roman" w:hAnsi="Times New Roman" w:cs="Times New Roman"/>
          <w:b/>
          <w:iCs/>
          <w:kern w:val="2"/>
          <w:sz w:val="20"/>
          <w:szCs w:val="20"/>
          <w:lang w:eastAsia="el-GR"/>
        </w:rPr>
        <w:t xml:space="preserve"> </w:t>
      </w:r>
      <w:proofErr w:type="spellStart"/>
      <w:r w:rsidRPr="0061207E">
        <w:rPr>
          <w:rFonts w:ascii="Times New Roman" w:hAnsi="Times New Roman" w:cs="Times New Roman"/>
          <w:b/>
          <w:iCs/>
          <w:kern w:val="2"/>
          <w:sz w:val="20"/>
          <w:szCs w:val="20"/>
          <w:lang w:eastAsia="el-GR"/>
        </w:rPr>
        <w:t>Toumanidou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Assistant to the director </w:t>
      </w:r>
      <w:r w:rsidR="00536BB6" w:rsidRPr="00536BB6">
        <w:rPr>
          <w:rFonts w:ascii="Times New Roman" w:hAnsi="Times New Roman" w:cs="Times New Roman"/>
          <w:b/>
          <w:bCs/>
          <w:iCs/>
          <w:kern w:val="2"/>
          <w:sz w:val="20"/>
          <w:szCs w:val="20"/>
          <w:lang w:eastAsia="el-GR"/>
        </w:rPr>
        <w:t>Anna-</w:t>
      </w:r>
      <w:r w:rsidRPr="0061207E">
        <w:rPr>
          <w:rFonts w:ascii="Times New Roman" w:hAnsi="Times New Roman" w:cs="Times New Roman"/>
          <w:b/>
          <w:iCs/>
          <w:kern w:val="2"/>
          <w:sz w:val="20"/>
          <w:szCs w:val="20"/>
          <w:lang w:eastAsia="el-GR"/>
        </w:rPr>
        <w:t>Maria Iakovou</w:t>
      </w:r>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Assistant to the set and costume designer </w:t>
      </w:r>
      <w:r w:rsidRPr="0061207E">
        <w:rPr>
          <w:rFonts w:ascii="Times New Roman" w:hAnsi="Times New Roman" w:cs="Times New Roman"/>
          <w:b/>
          <w:iCs/>
          <w:kern w:val="2"/>
          <w:sz w:val="20"/>
          <w:szCs w:val="20"/>
          <w:lang w:eastAsia="el-GR"/>
        </w:rPr>
        <w:t xml:space="preserve">Elli </w:t>
      </w:r>
      <w:proofErr w:type="spellStart"/>
      <w:r w:rsidRPr="0061207E">
        <w:rPr>
          <w:rFonts w:ascii="Times New Roman" w:hAnsi="Times New Roman" w:cs="Times New Roman"/>
          <w:b/>
          <w:iCs/>
          <w:kern w:val="2"/>
          <w:sz w:val="20"/>
          <w:szCs w:val="20"/>
          <w:lang w:eastAsia="el-GR"/>
        </w:rPr>
        <w:t>Nalmpanti</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Assistant to the choreographer </w:t>
      </w:r>
      <w:r w:rsidRPr="0061207E">
        <w:rPr>
          <w:rFonts w:ascii="Times New Roman" w:hAnsi="Times New Roman" w:cs="Times New Roman"/>
          <w:b/>
          <w:iCs/>
          <w:kern w:val="2"/>
          <w:sz w:val="20"/>
          <w:szCs w:val="20"/>
          <w:lang w:eastAsia="el-GR"/>
        </w:rPr>
        <w:t xml:space="preserve">Sofia </w:t>
      </w:r>
      <w:proofErr w:type="spellStart"/>
      <w:r w:rsidRPr="0061207E">
        <w:rPr>
          <w:rFonts w:ascii="Times New Roman" w:hAnsi="Times New Roman" w:cs="Times New Roman"/>
          <w:b/>
          <w:iCs/>
          <w:kern w:val="2"/>
          <w:sz w:val="20"/>
          <w:szCs w:val="20"/>
          <w:lang w:eastAsia="el-GR"/>
        </w:rPr>
        <w:t>Papanikandrou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bCs/>
          <w:iCs/>
          <w:kern w:val="2"/>
          <w:sz w:val="20"/>
          <w:szCs w:val="20"/>
          <w:lang w:eastAsia="el-GR"/>
        </w:rPr>
        <w:t xml:space="preserve">Production manager </w:t>
      </w:r>
      <w:r w:rsidRPr="0061207E">
        <w:rPr>
          <w:rFonts w:ascii="Times New Roman" w:hAnsi="Times New Roman" w:cs="Times New Roman"/>
          <w:b/>
          <w:iCs/>
          <w:kern w:val="2"/>
          <w:sz w:val="20"/>
          <w:szCs w:val="20"/>
          <w:lang w:eastAsia="el-GR"/>
        </w:rPr>
        <w:t xml:space="preserve">Athanasia </w:t>
      </w:r>
      <w:proofErr w:type="spellStart"/>
      <w:r w:rsidRPr="0061207E">
        <w:rPr>
          <w:rFonts w:ascii="Times New Roman" w:hAnsi="Times New Roman" w:cs="Times New Roman"/>
          <w:b/>
          <w:iCs/>
          <w:kern w:val="2"/>
          <w:sz w:val="20"/>
          <w:szCs w:val="20"/>
          <w:lang w:eastAsia="el-GR"/>
        </w:rPr>
        <w:t>Androni</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w:t>
      </w:r>
      <w:r w:rsidRPr="0061207E">
        <w:rPr>
          <w:rFonts w:ascii="Times New Roman" w:hAnsi="Times New Roman" w:cs="Times New Roman"/>
          <w:color w:val="000000"/>
          <w:sz w:val="20"/>
          <w:szCs w:val="20"/>
        </w:rPr>
        <w:t xml:space="preserve"> </w:t>
      </w:r>
      <w:r w:rsidRPr="0061207E">
        <w:rPr>
          <w:rFonts w:ascii="Times New Roman" w:hAnsi="Times New Roman" w:cs="Times New Roman"/>
          <w:bCs/>
          <w:iCs/>
          <w:kern w:val="2"/>
          <w:sz w:val="20"/>
          <w:szCs w:val="20"/>
          <w:lang w:eastAsia="el-GR"/>
        </w:rPr>
        <w:t xml:space="preserve">Stage guides </w:t>
      </w:r>
      <w:r w:rsidRPr="0061207E">
        <w:rPr>
          <w:rFonts w:ascii="Times New Roman" w:hAnsi="Times New Roman" w:cs="Times New Roman"/>
          <w:b/>
          <w:iCs/>
          <w:kern w:val="2"/>
          <w:sz w:val="20"/>
          <w:szCs w:val="20"/>
          <w:lang w:eastAsia="el-GR"/>
        </w:rPr>
        <w:t xml:space="preserve">Giannis </w:t>
      </w:r>
      <w:proofErr w:type="spellStart"/>
      <w:r w:rsidRPr="0061207E">
        <w:rPr>
          <w:rFonts w:ascii="Times New Roman" w:hAnsi="Times New Roman" w:cs="Times New Roman"/>
          <w:b/>
          <w:iCs/>
          <w:kern w:val="2"/>
          <w:sz w:val="20"/>
          <w:szCs w:val="20"/>
          <w:lang w:eastAsia="el-GR"/>
        </w:rPr>
        <w:t>Palamiotis</w:t>
      </w:r>
      <w:proofErr w:type="spellEnd"/>
      <w:r w:rsidRPr="0061207E">
        <w:rPr>
          <w:rFonts w:ascii="Times New Roman" w:hAnsi="Times New Roman" w:cs="Times New Roman"/>
          <w:b/>
          <w:iCs/>
          <w:kern w:val="2"/>
          <w:sz w:val="20"/>
          <w:szCs w:val="20"/>
          <w:lang w:eastAsia="el-GR"/>
        </w:rPr>
        <w:t xml:space="preserve">, Marina </w:t>
      </w:r>
      <w:proofErr w:type="spellStart"/>
      <w:r w:rsidRPr="0061207E">
        <w:rPr>
          <w:rFonts w:ascii="Times New Roman" w:hAnsi="Times New Roman" w:cs="Times New Roman"/>
          <w:b/>
          <w:iCs/>
          <w:kern w:val="2"/>
          <w:sz w:val="20"/>
          <w:szCs w:val="20"/>
          <w:lang w:eastAsia="el-GR"/>
        </w:rPr>
        <w:t>Chatzioannou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Cast</w:t>
      </w:r>
      <w:r w:rsidRPr="0061207E">
        <w:rPr>
          <w:rFonts w:ascii="Times New Roman" w:hAnsi="Times New Roman" w:cs="Times New Roman"/>
          <w:b/>
          <w:bCs/>
          <w:color w:val="000000"/>
          <w:sz w:val="20"/>
          <w:szCs w:val="20"/>
        </w:rPr>
        <w:t xml:space="preserve"> Emily </w:t>
      </w:r>
      <w:proofErr w:type="spellStart"/>
      <w:r w:rsidRPr="0061207E">
        <w:rPr>
          <w:rFonts w:ascii="Times New Roman" w:hAnsi="Times New Roman" w:cs="Times New Roman"/>
          <w:b/>
          <w:bCs/>
          <w:color w:val="000000"/>
          <w:sz w:val="20"/>
          <w:szCs w:val="20"/>
        </w:rPr>
        <w:t>Koliandri</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(Helen),</w:t>
      </w:r>
      <w:r w:rsidRPr="0061207E">
        <w:rPr>
          <w:rFonts w:ascii="Times New Roman" w:hAnsi="Times New Roman" w:cs="Times New Roman"/>
          <w:b/>
          <w:bCs/>
          <w:color w:val="000000"/>
          <w:sz w:val="20"/>
          <w:szCs w:val="20"/>
        </w:rPr>
        <w:t xml:space="preserve"> Themis </w:t>
      </w:r>
      <w:proofErr w:type="spellStart"/>
      <w:r w:rsidRPr="0061207E">
        <w:rPr>
          <w:rFonts w:ascii="Times New Roman" w:hAnsi="Times New Roman" w:cs="Times New Roman"/>
          <w:b/>
          <w:bCs/>
          <w:color w:val="000000"/>
          <w:sz w:val="20"/>
          <w:szCs w:val="20"/>
        </w:rPr>
        <w:t>Panou</w:t>
      </w:r>
      <w:proofErr w:type="spellEnd"/>
      <w:r w:rsidRPr="0061207E">
        <w:rPr>
          <w:rFonts w:ascii="Times New Roman" w:hAnsi="Times New Roman" w:cs="Times New Roman"/>
          <w:color w:val="000000"/>
          <w:sz w:val="20"/>
          <w:szCs w:val="20"/>
        </w:rPr>
        <w:t xml:space="preserve"> (Menelaus), </w:t>
      </w:r>
      <w:proofErr w:type="spellStart"/>
      <w:r w:rsidRPr="0061207E">
        <w:rPr>
          <w:rFonts w:ascii="Times New Roman" w:hAnsi="Times New Roman" w:cs="Times New Roman"/>
          <w:b/>
          <w:bCs/>
          <w:color w:val="000000"/>
          <w:sz w:val="20"/>
          <w:szCs w:val="20"/>
        </w:rPr>
        <w:t>Agoritsa</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Oikonomou</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w:t>
      </w:r>
      <w:proofErr w:type="spellStart"/>
      <w:r w:rsidRPr="0061207E">
        <w:rPr>
          <w:rFonts w:ascii="Times New Roman" w:hAnsi="Times New Roman" w:cs="Times New Roman"/>
          <w:color w:val="000000"/>
          <w:sz w:val="20"/>
          <w:szCs w:val="20"/>
        </w:rPr>
        <w:t>Theonoe</w:t>
      </w:r>
      <w:proofErr w:type="spellEnd"/>
      <w:r w:rsidRPr="0061207E">
        <w:rPr>
          <w:rFonts w:ascii="Times New Roman" w:hAnsi="Times New Roman" w:cs="Times New Roman"/>
          <w:color w:val="000000"/>
          <w:sz w:val="20"/>
          <w:szCs w:val="20"/>
        </w:rPr>
        <w:t>),</w:t>
      </w:r>
      <w:r w:rsidRPr="0061207E">
        <w:rPr>
          <w:rFonts w:ascii="Times New Roman" w:hAnsi="Times New Roman" w:cs="Times New Roman"/>
          <w:b/>
          <w:bCs/>
          <w:color w:val="000000"/>
          <w:sz w:val="20"/>
          <w:szCs w:val="20"/>
        </w:rPr>
        <w:t xml:space="preserve"> Giorgos </w:t>
      </w:r>
      <w:proofErr w:type="spellStart"/>
      <w:r w:rsidRPr="0061207E">
        <w:rPr>
          <w:rFonts w:ascii="Times New Roman" w:hAnsi="Times New Roman" w:cs="Times New Roman"/>
          <w:b/>
          <w:bCs/>
          <w:color w:val="000000"/>
          <w:sz w:val="20"/>
          <w:szCs w:val="20"/>
        </w:rPr>
        <w:t>Kafkas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Theoclymenus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Efi</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Stamouli</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(Old Woman),</w:t>
      </w:r>
      <w:r w:rsidRPr="0061207E">
        <w:rPr>
          <w:rFonts w:ascii="Times New Roman" w:hAnsi="Times New Roman" w:cs="Times New Roman"/>
          <w:b/>
          <w:bCs/>
          <w:color w:val="000000"/>
          <w:sz w:val="20"/>
          <w:szCs w:val="20"/>
        </w:rPr>
        <w:t xml:space="preserve"> Dimitris Kolovos </w:t>
      </w:r>
      <w:r w:rsidRPr="0061207E">
        <w:rPr>
          <w:rFonts w:ascii="Times New Roman" w:hAnsi="Times New Roman" w:cs="Times New Roman"/>
          <w:color w:val="000000"/>
          <w:sz w:val="20"/>
          <w:szCs w:val="20"/>
        </w:rPr>
        <w:t>(First Messenger),</w:t>
      </w:r>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Angelos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Bouras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(Second Messenger),</w:t>
      </w:r>
      <w:r w:rsidRPr="0061207E">
        <w:rPr>
          <w:rFonts w:ascii="Times New Roman" w:hAnsi="Times New Roman" w:cs="Times New Roman"/>
          <w:b/>
          <w:bCs/>
          <w:color w:val="000000"/>
          <w:sz w:val="20"/>
          <w:szCs w:val="20"/>
        </w:rPr>
        <w:t xml:space="preserve"> Dimitris </w:t>
      </w:r>
      <w:proofErr w:type="spellStart"/>
      <w:r w:rsidRPr="0061207E">
        <w:rPr>
          <w:rFonts w:ascii="Times New Roman" w:hAnsi="Times New Roman" w:cs="Times New Roman"/>
          <w:b/>
          <w:bCs/>
          <w:color w:val="000000"/>
          <w:sz w:val="20"/>
          <w:szCs w:val="20"/>
        </w:rPr>
        <w:t>Morfakidis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(Teucer),</w:t>
      </w:r>
      <w:r w:rsidRPr="0061207E">
        <w:rPr>
          <w:rFonts w:ascii="Times New Roman" w:hAnsi="Times New Roman" w:cs="Times New Roman"/>
          <w:b/>
          <w:bCs/>
          <w:color w:val="000000"/>
          <w:sz w:val="20"/>
          <w:szCs w:val="20"/>
        </w:rPr>
        <w:t xml:space="preserve"> Panagiotis Papaioannou, </w:t>
      </w:r>
      <w:r w:rsidRPr="0061207E">
        <w:rPr>
          <w:rFonts w:ascii="Times New Roman" w:hAnsi="Times New Roman" w:cs="Times New Roman"/>
          <w:color w:val="000000"/>
          <w:sz w:val="20"/>
          <w:szCs w:val="20"/>
        </w:rPr>
        <w:t xml:space="preserve">(Attendant), </w:t>
      </w:r>
      <w:r w:rsidRPr="0061207E">
        <w:rPr>
          <w:rFonts w:ascii="Times New Roman" w:hAnsi="Times New Roman" w:cs="Times New Roman"/>
          <w:b/>
          <w:bCs/>
          <w:color w:val="000000"/>
          <w:sz w:val="20"/>
          <w:szCs w:val="20"/>
        </w:rPr>
        <w:t xml:space="preserve">Nikolas </w:t>
      </w:r>
      <w:proofErr w:type="spellStart"/>
      <w:r w:rsidRPr="0061207E">
        <w:rPr>
          <w:rFonts w:ascii="Times New Roman" w:hAnsi="Times New Roman" w:cs="Times New Roman"/>
          <w:b/>
          <w:bCs/>
          <w:color w:val="000000"/>
          <w:sz w:val="20"/>
          <w:szCs w:val="20"/>
        </w:rPr>
        <w:t>Maragopoulos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Orestis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Paliadelis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(Dioscuri)</w:t>
      </w:r>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Chorus</w:t>
      </w:r>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Nefeli</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Anthopoulou</w:t>
      </w:r>
      <w:proofErr w:type="spellEnd"/>
      <w:r w:rsidRPr="0061207E">
        <w:rPr>
          <w:rFonts w:ascii="Times New Roman" w:hAnsi="Times New Roman" w:cs="Times New Roman"/>
          <w:b/>
          <w:bCs/>
          <w:color w:val="000000"/>
          <w:sz w:val="20"/>
          <w:szCs w:val="20"/>
        </w:rPr>
        <w:t xml:space="preserve">, Stavroula </w:t>
      </w:r>
      <w:proofErr w:type="spellStart"/>
      <w:r w:rsidRPr="0061207E">
        <w:rPr>
          <w:rFonts w:ascii="Times New Roman" w:hAnsi="Times New Roman" w:cs="Times New Roman"/>
          <w:b/>
          <w:bCs/>
          <w:color w:val="000000"/>
          <w:sz w:val="20"/>
          <w:szCs w:val="20"/>
        </w:rPr>
        <w:t>Arampatzoglou</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Natassa</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Daliaka</w:t>
      </w:r>
      <w:proofErr w:type="spellEnd"/>
      <w:r w:rsidRPr="0061207E">
        <w:rPr>
          <w:rFonts w:ascii="Times New Roman" w:hAnsi="Times New Roman" w:cs="Times New Roman"/>
          <w:b/>
          <w:bCs/>
          <w:color w:val="000000"/>
          <w:sz w:val="20"/>
          <w:szCs w:val="20"/>
        </w:rPr>
        <w:t xml:space="preserve">, Eleni </w:t>
      </w:r>
      <w:proofErr w:type="spellStart"/>
      <w:r w:rsidRPr="0061207E">
        <w:rPr>
          <w:rFonts w:ascii="Times New Roman" w:hAnsi="Times New Roman" w:cs="Times New Roman"/>
          <w:b/>
          <w:bCs/>
          <w:color w:val="000000"/>
          <w:sz w:val="20"/>
          <w:szCs w:val="20"/>
        </w:rPr>
        <w:t>Giannousi</w:t>
      </w:r>
      <w:proofErr w:type="spellEnd"/>
      <w:r w:rsidRPr="0061207E">
        <w:rPr>
          <w:rFonts w:ascii="Times New Roman" w:hAnsi="Times New Roman" w:cs="Times New Roman"/>
          <w:b/>
          <w:bCs/>
          <w:color w:val="000000"/>
          <w:sz w:val="20"/>
          <w:szCs w:val="20"/>
        </w:rPr>
        <w:t xml:space="preserve">, Electra </w:t>
      </w:r>
      <w:proofErr w:type="spellStart"/>
      <w:r w:rsidRPr="0061207E">
        <w:rPr>
          <w:rFonts w:ascii="Times New Roman" w:hAnsi="Times New Roman" w:cs="Times New Roman"/>
          <w:b/>
          <w:bCs/>
          <w:color w:val="000000"/>
          <w:sz w:val="20"/>
          <w:szCs w:val="20"/>
        </w:rPr>
        <w:t>Goniadou</w:t>
      </w:r>
      <w:proofErr w:type="spellEnd"/>
      <w:r w:rsidRPr="0061207E">
        <w:rPr>
          <w:rFonts w:ascii="Times New Roman" w:hAnsi="Times New Roman" w:cs="Times New Roman"/>
          <w:b/>
          <w:bCs/>
          <w:color w:val="000000"/>
          <w:sz w:val="20"/>
          <w:szCs w:val="20"/>
        </w:rPr>
        <w:t xml:space="preserve">, Sofia </w:t>
      </w:r>
      <w:proofErr w:type="spellStart"/>
      <w:r w:rsidRPr="0061207E">
        <w:rPr>
          <w:rFonts w:ascii="Times New Roman" w:hAnsi="Times New Roman" w:cs="Times New Roman"/>
          <w:b/>
          <w:bCs/>
          <w:color w:val="000000"/>
          <w:sz w:val="20"/>
          <w:szCs w:val="20"/>
        </w:rPr>
        <w:t>Kalemkeridou</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Egli</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Katsiki</w:t>
      </w:r>
      <w:proofErr w:type="spellEnd"/>
      <w:r w:rsidRPr="0061207E">
        <w:rPr>
          <w:rFonts w:ascii="Times New Roman" w:hAnsi="Times New Roman" w:cs="Times New Roman"/>
          <w:b/>
          <w:bCs/>
          <w:color w:val="000000"/>
          <w:sz w:val="20"/>
          <w:szCs w:val="20"/>
        </w:rPr>
        <w:t xml:space="preserve">, Anna </w:t>
      </w:r>
      <w:proofErr w:type="spellStart"/>
      <w:r w:rsidRPr="0061207E">
        <w:rPr>
          <w:rFonts w:ascii="Times New Roman" w:hAnsi="Times New Roman" w:cs="Times New Roman"/>
          <w:b/>
          <w:bCs/>
          <w:color w:val="000000"/>
          <w:sz w:val="20"/>
          <w:szCs w:val="20"/>
        </w:rPr>
        <w:t>Kyriakidou</w:t>
      </w:r>
      <w:proofErr w:type="spellEnd"/>
      <w:r w:rsidRPr="0061207E">
        <w:rPr>
          <w:rFonts w:ascii="Times New Roman" w:hAnsi="Times New Roman" w:cs="Times New Roman"/>
          <w:b/>
          <w:bCs/>
          <w:color w:val="000000"/>
          <w:sz w:val="20"/>
          <w:szCs w:val="20"/>
        </w:rPr>
        <w:t xml:space="preserve">, Marianna </w:t>
      </w:r>
      <w:proofErr w:type="spellStart"/>
      <w:r w:rsidRPr="0061207E">
        <w:rPr>
          <w:rFonts w:ascii="Times New Roman" w:hAnsi="Times New Roman" w:cs="Times New Roman"/>
          <w:b/>
          <w:bCs/>
          <w:color w:val="000000"/>
          <w:sz w:val="20"/>
          <w:szCs w:val="20"/>
        </w:rPr>
        <w:t>Pourega</w:t>
      </w:r>
      <w:proofErr w:type="spellEnd"/>
      <w:r w:rsidRPr="0061207E">
        <w:rPr>
          <w:rFonts w:ascii="Times New Roman" w:hAnsi="Times New Roman" w:cs="Times New Roman"/>
          <w:b/>
          <w:bCs/>
          <w:color w:val="000000"/>
          <w:sz w:val="20"/>
          <w:szCs w:val="20"/>
        </w:rPr>
        <w:t xml:space="preserve">, Katerina </w:t>
      </w:r>
      <w:proofErr w:type="spellStart"/>
      <w:r w:rsidRPr="0061207E">
        <w:rPr>
          <w:rFonts w:ascii="Times New Roman" w:hAnsi="Times New Roman" w:cs="Times New Roman"/>
          <w:b/>
          <w:bCs/>
          <w:color w:val="000000"/>
          <w:sz w:val="20"/>
          <w:szCs w:val="20"/>
        </w:rPr>
        <w:t>Plexida</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Fotini</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Timotheou</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Chrysa</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Toumanidou</w:t>
      </w:r>
      <w:proofErr w:type="spellEnd"/>
      <w:r w:rsidRPr="0061207E">
        <w:rPr>
          <w:rFonts w:ascii="Times New Roman" w:hAnsi="Times New Roman" w:cs="Times New Roman"/>
          <w:b/>
          <w:bCs/>
          <w:color w:val="000000"/>
          <w:sz w:val="20"/>
          <w:szCs w:val="20"/>
        </w:rPr>
        <w:t xml:space="preserve">, Loukia </w:t>
      </w:r>
      <w:proofErr w:type="spellStart"/>
      <w:r w:rsidRPr="0061207E">
        <w:rPr>
          <w:rFonts w:ascii="Times New Roman" w:hAnsi="Times New Roman" w:cs="Times New Roman"/>
          <w:b/>
          <w:bCs/>
          <w:color w:val="000000"/>
          <w:sz w:val="20"/>
          <w:szCs w:val="20"/>
        </w:rPr>
        <w:t>Vassiliou</w:t>
      </w:r>
      <w:proofErr w:type="spellEnd"/>
      <w:r w:rsidRPr="0061207E">
        <w:rPr>
          <w:rFonts w:ascii="Times New Roman" w:hAnsi="Times New Roman" w:cs="Times New Roman"/>
          <w:b/>
          <w:bCs/>
          <w:color w:val="000000"/>
          <w:sz w:val="20"/>
          <w:szCs w:val="20"/>
        </w:rPr>
        <w:t xml:space="preserve">, Momo </w:t>
      </w:r>
      <w:proofErr w:type="spellStart"/>
      <w:r w:rsidRPr="0061207E">
        <w:rPr>
          <w:rFonts w:ascii="Times New Roman" w:hAnsi="Times New Roman" w:cs="Times New Roman"/>
          <w:b/>
          <w:bCs/>
          <w:color w:val="000000"/>
          <w:sz w:val="20"/>
          <w:szCs w:val="20"/>
        </w:rPr>
        <w:t>Vlachou</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Chrysa</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Zafeiriadou</w:t>
      </w:r>
      <w:proofErr w:type="spellEnd"/>
      <w:r w:rsidRPr="0061207E">
        <w:rPr>
          <w:rFonts w:ascii="Times New Roman" w:hAnsi="Times New Roman" w:cs="Times New Roman"/>
          <w:b/>
          <w:bCs/>
          <w:sz w:val="20"/>
          <w:szCs w:val="20"/>
        </w:rPr>
        <w:t xml:space="preserve"> </w:t>
      </w:r>
      <w:r w:rsidRPr="0061207E">
        <w:rPr>
          <w:rFonts w:ascii="Times New Roman" w:hAnsi="Times New Roman" w:cs="Times New Roman"/>
          <w:b/>
          <w:bCs/>
          <w:color w:val="000000"/>
          <w:sz w:val="20"/>
          <w:szCs w:val="20"/>
        </w:rPr>
        <w:t xml:space="preserve">•  </w:t>
      </w:r>
      <w:r w:rsidRPr="0061207E">
        <w:rPr>
          <w:rFonts w:ascii="Times New Roman" w:hAnsi="Times New Roman" w:cs="Times New Roman"/>
          <w:color w:val="000000"/>
          <w:sz w:val="20"/>
          <w:szCs w:val="20"/>
        </w:rPr>
        <w:t>Musicians on stage</w:t>
      </w:r>
      <w:r w:rsidRPr="0061207E">
        <w:rPr>
          <w:rFonts w:ascii="Times New Roman" w:hAnsi="Times New Roman" w:cs="Times New Roman"/>
          <w:b/>
          <w:bCs/>
          <w:color w:val="000000"/>
          <w:sz w:val="20"/>
          <w:szCs w:val="20"/>
        </w:rPr>
        <w:t xml:space="preserve"> Yorgos </w:t>
      </w:r>
      <w:proofErr w:type="spellStart"/>
      <w:r w:rsidRPr="0061207E">
        <w:rPr>
          <w:rFonts w:ascii="Times New Roman" w:hAnsi="Times New Roman" w:cs="Times New Roman"/>
          <w:b/>
          <w:bCs/>
          <w:color w:val="000000"/>
          <w:sz w:val="20"/>
          <w:szCs w:val="20"/>
        </w:rPr>
        <w:t>Dousos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i/>
          <w:iCs/>
          <w:color w:val="000000"/>
          <w:sz w:val="20"/>
          <w:szCs w:val="20"/>
        </w:rPr>
        <w:t>flute, clarinet, saxophone, kaval</w:t>
      </w:r>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Danis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Koumartzis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i/>
          <w:iCs/>
          <w:color w:val="000000"/>
          <w:sz w:val="20"/>
          <w:szCs w:val="20"/>
        </w:rPr>
        <w:t xml:space="preserve">double bass, </w:t>
      </w:r>
      <w:r w:rsidRPr="0061207E">
        <w:rPr>
          <w:rFonts w:ascii="Times New Roman" w:hAnsi="Times New Roman" w:cs="Times New Roman"/>
          <w:b/>
          <w:bCs/>
          <w:color w:val="000000"/>
          <w:sz w:val="20"/>
          <w:szCs w:val="20"/>
        </w:rPr>
        <w:t xml:space="preserve">Thomas </w:t>
      </w:r>
      <w:proofErr w:type="spellStart"/>
      <w:r w:rsidRPr="0061207E">
        <w:rPr>
          <w:rFonts w:ascii="Times New Roman" w:hAnsi="Times New Roman" w:cs="Times New Roman"/>
          <w:b/>
          <w:bCs/>
          <w:color w:val="000000"/>
          <w:sz w:val="20"/>
          <w:szCs w:val="20"/>
        </w:rPr>
        <w:t>Kostoulas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i/>
          <w:iCs/>
          <w:color w:val="000000"/>
          <w:sz w:val="20"/>
          <w:szCs w:val="20"/>
        </w:rPr>
        <w:t>percussion,</w:t>
      </w:r>
      <w:r w:rsidR="009D3875"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Pavlos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Metsios</w:t>
      </w:r>
      <w:proofErr w:type="spellEnd"/>
      <w:r w:rsidRPr="0061207E">
        <w:rPr>
          <w:rFonts w:ascii="Times New Roman" w:hAnsi="Times New Roman" w:cs="Times New Roman"/>
          <w:b/>
          <w:bCs/>
          <w:color w:val="000000"/>
          <w:sz w:val="20"/>
          <w:szCs w:val="20"/>
        </w:rPr>
        <w:t xml:space="preserve"> trumpet </w:t>
      </w:r>
      <w:r w:rsidRPr="0061207E">
        <w:rPr>
          <w:rFonts w:ascii="Times New Roman" w:hAnsi="Times New Roman" w:cs="Times New Roman"/>
          <w:i/>
          <w:iCs/>
          <w:color w:val="000000"/>
          <w:sz w:val="20"/>
          <w:szCs w:val="20"/>
        </w:rPr>
        <w:t>electric guitar</w:t>
      </w:r>
      <w:r w:rsidRPr="0061207E">
        <w:rPr>
          <w:rFonts w:ascii="Times New Roman" w:hAnsi="Times New Roman" w:cs="Times New Roman"/>
          <w:b/>
          <w:bCs/>
          <w:color w:val="000000"/>
          <w:sz w:val="20"/>
          <w:szCs w:val="20"/>
        </w:rPr>
        <w:t xml:space="preserve">, Haris </w:t>
      </w:r>
      <w:proofErr w:type="spellStart"/>
      <w:r w:rsidRPr="0061207E">
        <w:rPr>
          <w:rFonts w:ascii="Times New Roman" w:hAnsi="Times New Roman" w:cs="Times New Roman"/>
          <w:b/>
          <w:bCs/>
          <w:color w:val="000000"/>
          <w:sz w:val="20"/>
          <w:szCs w:val="20"/>
        </w:rPr>
        <w:t>Papathanasiou</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i/>
          <w:iCs/>
          <w:color w:val="000000"/>
          <w:sz w:val="20"/>
          <w:szCs w:val="20"/>
        </w:rPr>
        <w:t>violi</w:t>
      </w:r>
      <w:r w:rsidR="009D3875" w:rsidRPr="0061207E">
        <w:rPr>
          <w:rFonts w:ascii="Times New Roman" w:hAnsi="Times New Roman" w:cs="Times New Roman"/>
          <w:i/>
          <w:iCs/>
          <w:color w:val="000000"/>
          <w:sz w:val="20"/>
          <w:szCs w:val="20"/>
        </w:rPr>
        <w:t>n</w:t>
      </w:r>
      <w:r w:rsidRPr="0061207E">
        <w:rPr>
          <w:rFonts w:ascii="Times New Roman" w:hAnsi="Times New Roman" w:cs="Times New Roman"/>
          <w:i/>
          <w:iCs/>
          <w:color w:val="000000"/>
          <w:sz w:val="20"/>
          <w:szCs w:val="20"/>
        </w:rPr>
        <w:t>,</w:t>
      </w:r>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Manolis</w:t>
      </w:r>
      <w:proofErr w:type="spellEnd"/>
      <w:r w:rsidRPr="0061207E">
        <w:rPr>
          <w:rFonts w:ascii="Times New Roman" w:hAnsi="Times New Roman" w:cs="Times New Roman"/>
          <w:b/>
          <w:bCs/>
          <w:color w:val="000000"/>
          <w:sz w:val="20"/>
          <w:szCs w:val="20"/>
        </w:rPr>
        <w:t xml:space="preserve"> </w:t>
      </w:r>
      <w:proofErr w:type="spellStart"/>
      <w:r w:rsidRPr="0061207E">
        <w:rPr>
          <w:rFonts w:ascii="Times New Roman" w:hAnsi="Times New Roman" w:cs="Times New Roman"/>
          <w:b/>
          <w:bCs/>
          <w:color w:val="000000"/>
          <w:sz w:val="20"/>
          <w:szCs w:val="20"/>
        </w:rPr>
        <w:t>Stamatiadis</w:t>
      </w:r>
      <w:proofErr w:type="spellEnd"/>
      <w:r w:rsidRPr="0061207E">
        <w:rPr>
          <w:rFonts w:ascii="Times New Roman" w:hAnsi="Times New Roman" w:cs="Times New Roman"/>
          <w:b/>
          <w:bCs/>
          <w:color w:val="000000"/>
          <w:sz w:val="20"/>
          <w:szCs w:val="20"/>
        </w:rPr>
        <w:t xml:space="preserve"> </w:t>
      </w:r>
      <w:r w:rsidRPr="0061207E">
        <w:rPr>
          <w:rFonts w:ascii="Times New Roman" w:hAnsi="Times New Roman" w:cs="Times New Roman"/>
          <w:i/>
          <w:iCs/>
          <w:color w:val="000000"/>
          <w:sz w:val="20"/>
          <w:szCs w:val="20"/>
        </w:rPr>
        <w:t>piano, accordion</w:t>
      </w:r>
    </w:p>
    <w:p w14:paraId="4E38C227" w14:textId="77777777" w:rsidR="00F47A84" w:rsidRPr="00F50B76" w:rsidRDefault="00F47A84" w:rsidP="003113CD">
      <w:pPr>
        <w:widowControl w:val="0"/>
        <w:tabs>
          <w:tab w:val="right" w:pos="8300"/>
        </w:tabs>
        <w:suppressAutoHyphens w:val="0"/>
        <w:spacing w:after="0" w:line="360" w:lineRule="auto"/>
        <w:jc w:val="both"/>
        <w:rPr>
          <w:rFonts w:ascii="Times New Roman" w:hAnsi="Times New Roman" w:cs="Times New Roman"/>
          <w:bCs/>
          <w:iCs/>
          <w:kern w:val="2"/>
          <w:sz w:val="24"/>
          <w:szCs w:val="24"/>
          <w:lang w:eastAsia="el-GR"/>
        </w:rPr>
      </w:pPr>
    </w:p>
    <w:p w14:paraId="727D221D" w14:textId="77777777" w:rsidR="003113CD" w:rsidRPr="00F50B76" w:rsidRDefault="003113CD" w:rsidP="003113CD">
      <w:pPr>
        <w:widowControl w:val="0"/>
        <w:tabs>
          <w:tab w:val="right" w:pos="8300"/>
        </w:tabs>
        <w:suppressAutoHyphens w:val="0"/>
        <w:spacing w:after="0" w:line="360" w:lineRule="auto"/>
        <w:rPr>
          <w:rFonts w:ascii="Times New Roman" w:hAnsi="Times New Roman" w:cs="Times New Roman"/>
          <w:bCs/>
          <w:iCs/>
          <w:kern w:val="2"/>
          <w:sz w:val="24"/>
          <w:szCs w:val="24"/>
          <w:lang w:eastAsia="el-GR"/>
        </w:rPr>
      </w:pPr>
    </w:p>
    <w:p w14:paraId="4592AB78" w14:textId="77777777" w:rsidR="003113CD" w:rsidRPr="004A6C49" w:rsidRDefault="003113CD" w:rsidP="003113CD">
      <w:pPr>
        <w:spacing w:after="0" w:line="360" w:lineRule="auto"/>
        <w:jc w:val="center"/>
        <w:rPr>
          <w:rFonts w:ascii="Times New Roman" w:eastAsia="Times New Roman" w:hAnsi="Times New Roman"/>
          <w:bCs/>
          <w:sz w:val="24"/>
          <w:szCs w:val="24"/>
          <w:lang w:val="en-GB" w:eastAsia="el-GR"/>
        </w:rPr>
      </w:pPr>
      <w:r w:rsidRPr="004A6C49">
        <w:rPr>
          <w:rFonts w:ascii="Times New Roman" w:eastAsia="Times New Roman" w:hAnsi="Times New Roman"/>
          <w:bCs/>
          <w:sz w:val="24"/>
          <w:szCs w:val="24"/>
          <w:lang w:val="en-GB" w:eastAsia="el-GR"/>
        </w:rPr>
        <w:lastRenderedPageBreak/>
        <w:t>*</w:t>
      </w:r>
    </w:p>
    <w:p w14:paraId="07530C9F" w14:textId="77777777" w:rsidR="000543AD" w:rsidRPr="004A6C49" w:rsidRDefault="000543AD" w:rsidP="004A1F60">
      <w:pPr>
        <w:tabs>
          <w:tab w:val="left" w:pos="2160"/>
        </w:tabs>
        <w:spacing w:after="0" w:line="360" w:lineRule="auto"/>
        <w:jc w:val="center"/>
        <w:rPr>
          <w:rFonts w:ascii="Times New Roman" w:eastAsia="Times New Roman" w:hAnsi="Times New Roman"/>
          <w:b/>
          <w:bCs/>
          <w:spacing w:val="4"/>
          <w:kern w:val="2"/>
          <w:sz w:val="24"/>
          <w:szCs w:val="24"/>
          <w:lang w:val="en-GB" w:eastAsia="zh-CN"/>
        </w:rPr>
      </w:pPr>
    </w:p>
    <w:p w14:paraId="1817D168" w14:textId="77777777" w:rsidR="004B704E" w:rsidRPr="004A6C49" w:rsidRDefault="00D25E19" w:rsidP="004B704E">
      <w:pPr>
        <w:spacing w:after="0" w:line="360" w:lineRule="auto"/>
        <w:rPr>
          <w:rFonts w:ascii="Times New Roman" w:eastAsia="Times New Roman" w:hAnsi="Times New Roman" w:cs="Times New Roman"/>
          <w:b/>
          <w:bCs/>
          <w:color w:val="003300"/>
          <w:lang w:val="en-GB" w:eastAsia="el-GR"/>
        </w:rPr>
      </w:pPr>
      <w:bookmarkStart w:id="55" w:name="_Hlk63178921"/>
      <w:r w:rsidRPr="0053471D">
        <w:rPr>
          <w:rFonts w:ascii="Times New Roman" w:eastAsia="Times New Roman" w:hAnsi="Times New Roman" w:cs="Times New Roman"/>
          <w:b/>
          <w:bCs/>
          <w:color w:val="003300"/>
          <w:lang w:val="en-GB" w:eastAsia="el-GR"/>
        </w:rPr>
        <w:t>PREMIERE</w:t>
      </w:r>
    </w:p>
    <w:bookmarkEnd w:id="55"/>
    <w:p w14:paraId="64C94B9C" w14:textId="77777777" w:rsidR="004B704E" w:rsidRPr="004A6C49" w:rsidRDefault="004B704E" w:rsidP="004B704E">
      <w:pPr>
        <w:tabs>
          <w:tab w:val="left" w:pos="2160"/>
        </w:tabs>
        <w:spacing w:after="0" w:line="360" w:lineRule="auto"/>
        <w:rPr>
          <w:rFonts w:ascii="Times New Roman" w:eastAsia="Times New Roman" w:hAnsi="Times New Roman"/>
          <w:b/>
          <w:bCs/>
          <w:sz w:val="24"/>
          <w:szCs w:val="24"/>
          <w:lang w:val="en-GB" w:eastAsia="el-GR"/>
        </w:rPr>
      </w:pPr>
    </w:p>
    <w:p w14:paraId="19668ECB" w14:textId="77777777" w:rsidR="004B704E" w:rsidRPr="004A6C49" w:rsidRDefault="007D15B5" w:rsidP="004B704E">
      <w:pPr>
        <w:tabs>
          <w:tab w:val="left" w:pos="2160"/>
        </w:tabs>
        <w:spacing w:after="0" w:line="360" w:lineRule="auto"/>
        <w:rPr>
          <w:rFonts w:ascii="Times New Roman" w:eastAsia="Times New Roman" w:hAnsi="Times New Roman"/>
          <w:b/>
          <w:bCs/>
          <w:sz w:val="24"/>
          <w:szCs w:val="24"/>
          <w:lang w:val="en-GB" w:eastAsia="el-GR"/>
        </w:rPr>
      </w:pPr>
      <w:r w:rsidRPr="004A6C49">
        <w:rPr>
          <w:rFonts w:ascii="Times New Roman" w:eastAsia="Times New Roman" w:hAnsi="Times New Roman"/>
          <w:b/>
          <w:bCs/>
          <w:sz w:val="24"/>
          <w:szCs w:val="24"/>
          <w:lang w:val="en-GB" w:eastAsia="el-GR"/>
        </w:rPr>
        <w:t>19 &amp; 20</w:t>
      </w:r>
      <w:r w:rsidR="004B704E" w:rsidRPr="004A6C49">
        <w:rPr>
          <w:rFonts w:ascii="Times New Roman" w:eastAsia="Times New Roman" w:hAnsi="Times New Roman"/>
          <w:b/>
          <w:bCs/>
          <w:sz w:val="24"/>
          <w:szCs w:val="24"/>
          <w:lang w:val="en-GB" w:eastAsia="el-GR"/>
        </w:rPr>
        <w:t xml:space="preserve"> </w:t>
      </w:r>
      <w:r w:rsidR="00D25E19">
        <w:rPr>
          <w:rFonts w:ascii="Times New Roman" w:eastAsia="Times New Roman" w:hAnsi="Times New Roman"/>
          <w:b/>
          <w:bCs/>
          <w:sz w:val="24"/>
          <w:szCs w:val="24"/>
          <w:lang w:val="en-GB" w:eastAsia="el-GR"/>
        </w:rPr>
        <w:t>August</w:t>
      </w:r>
    </w:p>
    <w:p w14:paraId="0E80C389" w14:textId="77777777" w:rsidR="00484914" w:rsidRPr="004A6C49" w:rsidRDefault="00D25E19" w:rsidP="00484914">
      <w:pP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Themis </w:t>
      </w:r>
      <w:proofErr w:type="spellStart"/>
      <w:r>
        <w:rPr>
          <w:rFonts w:ascii="Times New Roman" w:hAnsi="Times New Roman" w:cs="Times New Roman"/>
          <w:b/>
          <w:bCs/>
          <w:color w:val="000000"/>
          <w:sz w:val="24"/>
          <w:szCs w:val="24"/>
          <w:lang w:val="en-GB"/>
        </w:rPr>
        <w:t>Moumoulidis</w:t>
      </w:r>
      <w:proofErr w:type="spellEnd"/>
    </w:p>
    <w:p w14:paraId="7CDA24AD" w14:textId="77777777" w:rsidR="00484914" w:rsidRPr="004A6C49" w:rsidRDefault="00D25E19" w:rsidP="00484914">
      <w:pPr>
        <w:rPr>
          <w:rFonts w:ascii="Times New Roman" w:hAnsi="Times New Roman" w:cs="Times New Roman"/>
          <w:b/>
          <w:bCs/>
          <w:i/>
          <w:iCs/>
          <w:color w:val="000000"/>
          <w:sz w:val="24"/>
          <w:szCs w:val="24"/>
          <w:lang w:val="en-GB"/>
        </w:rPr>
      </w:pPr>
      <w:r>
        <w:rPr>
          <w:rFonts w:ascii="Times New Roman" w:hAnsi="Times New Roman" w:cs="Times New Roman"/>
          <w:b/>
          <w:bCs/>
          <w:i/>
          <w:iCs/>
          <w:color w:val="000000"/>
          <w:sz w:val="24"/>
          <w:szCs w:val="24"/>
          <w:lang w:val="en-GB"/>
        </w:rPr>
        <w:t>Iphigenia in Aulis</w:t>
      </w:r>
    </w:p>
    <w:p w14:paraId="57BDECBE" w14:textId="77777777" w:rsidR="00D25E19" w:rsidRPr="004A6C49" w:rsidRDefault="00D25E19" w:rsidP="00D25E19">
      <w:pPr>
        <w:widowControl w:val="0"/>
        <w:tabs>
          <w:tab w:val="right" w:pos="8300"/>
        </w:tabs>
        <w:suppressAutoHyphens w:val="0"/>
        <w:spacing w:after="0" w:line="360" w:lineRule="auto"/>
        <w:rPr>
          <w:rFonts w:ascii="Times New Roman" w:hAnsi="Times New Roman" w:cs="Times New Roman"/>
          <w:iCs/>
          <w:kern w:val="2"/>
          <w:sz w:val="24"/>
          <w:szCs w:val="24"/>
          <w:lang w:val="en-GB" w:eastAsia="el-GR"/>
        </w:rPr>
      </w:pPr>
      <w:r>
        <w:rPr>
          <w:rFonts w:ascii="Times New Roman" w:hAnsi="Times New Roman" w:cs="Times New Roman"/>
          <w:iCs/>
          <w:kern w:val="2"/>
          <w:sz w:val="24"/>
          <w:szCs w:val="24"/>
          <w:lang w:val="en-GB" w:eastAsia="el-GR"/>
        </w:rPr>
        <w:t>by Euripides</w:t>
      </w:r>
    </w:p>
    <w:p w14:paraId="2C302471" w14:textId="77777777" w:rsidR="00484914" w:rsidRPr="004A6C49" w:rsidRDefault="00484914" w:rsidP="00484914">
      <w:pPr>
        <w:rPr>
          <w:rFonts w:ascii="Times New Roman" w:hAnsi="Times New Roman" w:cs="Times New Roman"/>
          <w:color w:val="000000"/>
          <w:sz w:val="24"/>
          <w:szCs w:val="24"/>
          <w:lang w:val="en-GB"/>
        </w:rPr>
      </w:pPr>
    </w:p>
    <w:p w14:paraId="4DF2E0B6" w14:textId="77777777" w:rsidR="000A09C6" w:rsidRPr="004A6C49" w:rsidRDefault="000A09C6" w:rsidP="00484914">
      <w:pPr>
        <w:spacing w:line="360" w:lineRule="auto"/>
        <w:jc w:val="both"/>
        <w:rPr>
          <w:rFonts w:ascii="Times New Roman" w:hAnsi="Times New Roman" w:cs="Times New Roman"/>
          <w:color w:val="000000"/>
          <w:sz w:val="24"/>
          <w:szCs w:val="24"/>
          <w:lang w:val="en-GB"/>
        </w:rPr>
      </w:pPr>
      <w:r w:rsidRPr="004A6C49">
        <w:rPr>
          <w:rFonts w:ascii="Times New Roman" w:hAnsi="Times New Roman" w:cs="Times New Roman"/>
          <w:color w:val="000000"/>
          <w:sz w:val="24"/>
          <w:szCs w:val="24"/>
          <w:lang w:val="en-GB"/>
        </w:rPr>
        <w:t xml:space="preserve">In the tragedy </w:t>
      </w:r>
      <w:r w:rsidRPr="004A6C49">
        <w:rPr>
          <w:rFonts w:ascii="Times New Roman" w:hAnsi="Times New Roman" w:cs="Times New Roman"/>
          <w:i/>
          <w:iCs/>
          <w:color w:val="000000"/>
          <w:sz w:val="24"/>
          <w:szCs w:val="24"/>
          <w:lang w:val="en-GB"/>
        </w:rPr>
        <w:t>Iphigenia in Aulis</w:t>
      </w:r>
      <w:r w:rsidRPr="004A6C49">
        <w:rPr>
          <w:rFonts w:ascii="Times New Roman" w:hAnsi="Times New Roman" w:cs="Times New Roman"/>
          <w:color w:val="000000"/>
          <w:sz w:val="24"/>
          <w:szCs w:val="24"/>
          <w:lang w:val="en-GB"/>
        </w:rPr>
        <w:t xml:space="preserve">, the main heroine </w:t>
      </w:r>
      <w:r w:rsidR="00B14BDD" w:rsidRPr="004A6C49">
        <w:rPr>
          <w:rFonts w:ascii="Times New Roman" w:hAnsi="Times New Roman" w:cs="Times New Roman"/>
          <w:color w:val="000000"/>
          <w:sz w:val="24"/>
          <w:szCs w:val="24"/>
          <w:lang w:val="en-GB"/>
        </w:rPr>
        <w:t>dies for the sake of</w:t>
      </w:r>
      <w:r w:rsidRPr="004A6C49">
        <w:rPr>
          <w:rFonts w:ascii="Times New Roman" w:hAnsi="Times New Roman" w:cs="Times New Roman"/>
          <w:color w:val="000000"/>
          <w:sz w:val="24"/>
          <w:szCs w:val="24"/>
          <w:lang w:val="en-GB"/>
        </w:rPr>
        <w:t xml:space="preserve"> a futile, destructive imperialist war. A decadent society sacrifices Iphigenia, </w:t>
      </w:r>
      <w:r w:rsidR="005A76B0">
        <w:rPr>
          <w:rFonts w:ascii="Times New Roman" w:hAnsi="Times New Roman" w:cs="Times New Roman"/>
          <w:color w:val="000000"/>
          <w:sz w:val="24"/>
          <w:szCs w:val="24"/>
        </w:rPr>
        <w:t>the incarnation of an</w:t>
      </w:r>
      <w:r w:rsidRPr="004A6C49">
        <w:rPr>
          <w:rFonts w:ascii="Times New Roman" w:hAnsi="Times New Roman" w:cs="Times New Roman"/>
          <w:color w:val="000000"/>
          <w:sz w:val="24"/>
          <w:szCs w:val="24"/>
          <w:lang w:val="en-GB"/>
        </w:rPr>
        <w:t xml:space="preserve"> entire generation of young people. In the wake of 20 years of Peloponnesian War, Euripides seemingly wonders: is a paradigm shift feasible? 2</w:t>
      </w:r>
      <w:r w:rsidR="008D42F2">
        <w:rPr>
          <w:rFonts w:ascii="Times New Roman" w:hAnsi="Times New Roman" w:cs="Times New Roman"/>
          <w:color w:val="000000"/>
          <w:sz w:val="24"/>
          <w:szCs w:val="24"/>
          <w:lang w:val="en-GB"/>
        </w:rPr>
        <w:t>,</w:t>
      </w:r>
      <w:r w:rsidRPr="004A6C49">
        <w:rPr>
          <w:rFonts w:ascii="Times New Roman" w:hAnsi="Times New Roman" w:cs="Times New Roman"/>
          <w:color w:val="000000"/>
          <w:sz w:val="24"/>
          <w:szCs w:val="24"/>
          <w:lang w:val="en-GB"/>
        </w:rPr>
        <w:t xml:space="preserve">500 years later, as we begin to perceive the first signs of a dystopian future, we also keep wondering: can things ever change? Themis </w:t>
      </w:r>
      <w:proofErr w:type="spellStart"/>
      <w:r w:rsidRPr="004A6C49">
        <w:rPr>
          <w:rFonts w:ascii="Times New Roman" w:hAnsi="Times New Roman" w:cs="Times New Roman"/>
          <w:color w:val="000000"/>
          <w:sz w:val="24"/>
          <w:szCs w:val="24"/>
          <w:lang w:val="en-GB"/>
        </w:rPr>
        <w:t>Moumoulidis</w:t>
      </w:r>
      <w:proofErr w:type="spellEnd"/>
      <w:r w:rsidRPr="004A6C49">
        <w:rPr>
          <w:rFonts w:ascii="Times New Roman" w:hAnsi="Times New Roman" w:cs="Times New Roman"/>
          <w:color w:val="000000"/>
          <w:sz w:val="24"/>
          <w:szCs w:val="24"/>
          <w:lang w:val="en-GB"/>
        </w:rPr>
        <w:t xml:space="preserve"> presents a performance reflecting on </w:t>
      </w:r>
      <w:r w:rsidR="006C23C3" w:rsidRPr="004A6C49">
        <w:rPr>
          <w:rFonts w:ascii="Times New Roman" w:hAnsi="Times New Roman" w:cs="Times New Roman"/>
          <w:color w:val="000000"/>
          <w:sz w:val="24"/>
          <w:szCs w:val="24"/>
          <w:lang w:val="en-GB"/>
        </w:rPr>
        <w:t xml:space="preserve">the </w:t>
      </w:r>
      <w:r w:rsidRPr="004A6C49">
        <w:rPr>
          <w:rFonts w:ascii="Times New Roman" w:hAnsi="Times New Roman" w:cs="Times New Roman"/>
          <w:color w:val="000000"/>
          <w:sz w:val="24"/>
          <w:szCs w:val="24"/>
          <w:lang w:val="en-GB"/>
        </w:rPr>
        <w:t xml:space="preserve">past, present, and future, drawing on </w:t>
      </w:r>
      <w:proofErr w:type="spellStart"/>
      <w:r w:rsidRPr="004A6C49">
        <w:rPr>
          <w:rFonts w:ascii="Times New Roman" w:hAnsi="Times New Roman" w:cs="Times New Roman"/>
          <w:color w:val="000000"/>
          <w:sz w:val="24"/>
          <w:szCs w:val="24"/>
          <w:lang w:val="en-GB"/>
        </w:rPr>
        <w:t>Panagiota</w:t>
      </w:r>
      <w:proofErr w:type="spellEnd"/>
      <w:r w:rsidRPr="004A6C49">
        <w:rPr>
          <w:rFonts w:ascii="Times New Roman" w:hAnsi="Times New Roman" w:cs="Times New Roman"/>
          <w:color w:val="000000"/>
          <w:sz w:val="24"/>
          <w:szCs w:val="24"/>
          <w:lang w:val="en-GB"/>
        </w:rPr>
        <w:t xml:space="preserve"> </w:t>
      </w:r>
      <w:proofErr w:type="spellStart"/>
      <w:r w:rsidRPr="004A6C49">
        <w:rPr>
          <w:rFonts w:ascii="Times New Roman" w:hAnsi="Times New Roman" w:cs="Times New Roman"/>
          <w:color w:val="000000"/>
          <w:sz w:val="24"/>
          <w:szCs w:val="24"/>
          <w:lang w:val="en-GB"/>
        </w:rPr>
        <w:t>Pantazi’</w:t>
      </w:r>
      <w:r w:rsidR="007F0F7D">
        <w:rPr>
          <w:rFonts w:ascii="Times New Roman" w:hAnsi="Times New Roman" w:cs="Times New Roman"/>
          <w:color w:val="000000"/>
          <w:sz w:val="24"/>
          <w:szCs w:val="24"/>
          <w:lang w:val="en-GB"/>
        </w:rPr>
        <w:t>s</w:t>
      </w:r>
      <w:proofErr w:type="spellEnd"/>
      <w:r w:rsidRPr="004A6C49">
        <w:rPr>
          <w:rFonts w:ascii="Times New Roman" w:hAnsi="Times New Roman" w:cs="Times New Roman"/>
          <w:color w:val="000000"/>
          <w:sz w:val="24"/>
          <w:szCs w:val="24"/>
          <w:lang w:val="en-GB"/>
        </w:rPr>
        <w:t xml:space="preserve"> new</w:t>
      </w:r>
      <w:r w:rsidR="00FA5AB0">
        <w:rPr>
          <w:rFonts w:ascii="Times New Roman" w:hAnsi="Times New Roman" w:cs="Times New Roman"/>
          <w:color w:val="000000"/>
          <w:sz w:val="24"/>
          <w:szCs w:val="24"/>
          <w:lang w:val="en-GB"/>
        </w:rPr>
        <w:t>,</w:t>
      </w:r>
      <w:r w:rsidRPr="004A6C49">
        <w:rPr>
          <w:rFonts w:ascii="Times New Roman" w:hAnsi="Times New Roman" w:cs="Times New Roman"/>
          <w:color w:val="000000"/>
          <w:sz w:val="24"/>
          <w:szCs w:val="24"/>
          <w:lang w:val="en-GB"/>
        </w:rPr>
        <w:t xml:space="preserve"> </w:t>
      </w:r>
      <w:r w:rsidR="00B34DB6" w:rsidRPr="004A6C49">
        <w:rPr>
          <w:rFonts w:ascii="Times New Roman" w:hAnsi="Times New Roman" w:cs="Times New Roman"/>
          <w:color w:val="000000"/>
          <w:sz w:val="24"/>
          <w:szCs w:val="24"/>
          <w:lang w:val="en-GB"/>
        </w:rPr>
        <w:t>Modern</w:t>
      </w:r>
      <w:r w:rsidRPr="004A6C49">
        <w:rPr>
          <w:rFonts w:ascii="Times New Roman" w:hAnsi="Times New Roman" w:cs="Times New Roman"/>
          <w:color w:val="000000"/>
          <w:sz w:val="24"/>
          <w:szCs w:val="24"/>
          <w:lang w:val="en-GB"/>
        </w:rPr>
        <w:t xml:space="preserve"> Greek translation of the play. The production is </w:t>
      </w:r>
      <w:r w:rsidR="002C5335">
        <w:rPr>
          <w:rFonts w:ascii="Times New Roman" w:hAnsi="Times New Roman" w:cs="Times New Roman"/>
          <w:color w:val="000000"/>
          <w:sz w:val="24"/>
          <w:szCs w:val="24"/>
          <w:lang w:val="en-GB"/>
        </w:rPr>
        <w:t>pervaded</w:t>
      </w:r>
      <w:r w:rsidR="00B92D50" w:rsidRPr="004A6C49">
        <w:rPr>
          <w:rFonts w:ascii="Times New Roman" w:hAnsi="Times New Roman" w:cs="Times New Roman"/>
          <w:color w:val="000000"/>
          <w:sz w:val="24"/>
          <w:szCs w:val="24"/>
          <w:lang w:val="en-GB"/>
        </w:rPr>
        <w:t xml:space="preserve"> by</w:t>
      </w:r>
      <w:r w:rsidRPr="004A6C49">
        <w:rPr>
          <w:rFonts w:ascii="Times New Roman" w:hAnsi="Times New Roman" w:cs="Times New Roman"/>
          <w:color w:val="000000"/>
          <w:sz w:val="24"/>
          <w:szCs w:val="24"/>
          <w:lang w:val="en-GB"/>
        </w:rPr>
        <w:t xml:space="preserve"> a complete musical work by composer Stavros </w:t>
      </w:r>
      <w:proofErr w:type="spellStart"/>
      <w:r w:rsidRPr="004A6C49">
        <w:rPr>
          <w:rFonts w:ascii="Times New Roman" w:hAnsi="Times New Roman" w:cs="Times New Roman"/>
          <w:color w:val="000000"/>
          <w:sz w:val="24"/>
          <w:szCs w:val="24"/>
          <w:lang w:val="en-GB"/>
        </w:rPr>
        <w:t>Gasparatos</w:t>
      </w:r>
      <w:proofErr w:type="spellEnd"/>
      <w:r w:rsidRPr="004A6C49">
        <w:rPr>
          <w:rFonts w:ascii="Times New Roman" w:hAnsi="Times New Roman" w:cs="Times New Roman"/>
          <w:color w:val="000000"/>
          <w:sz w:val="24"/>
          <w:szCs w:val="24"/>
          <w:lang w:val="en-GB"/>
        </w:rPr>
        <w:t>, who is inspired by the form of Iphigenia, creating a parallel narrative in dialogue with the direction.</w:t>
      </w:r>
    </w:p>
    <w:p w14:paraId="009DA666" w14:textId="375A5443" w:rsidR="00484914" w:rsidRPr="00954870" w:rsidRDefault="00536BB6" w:rsidP="00954870">
      <w:pPr>
        <w:spacing w:line="360" w:lineRule="auto"/>
        <w:jc w:val="both"/>
        <w:rPr>
          <w:rFonts w:ascii="Times New Roman" w:hAnsi="Times New Roman" w:cs="Times New Roman"/>
          <w:b/>
          <w:color w:val="000000"/>
          <w:sz w:val="20"/>
          <w:szCs w:val="20"/>
        </w:rPr>
      </w:pPr>
      <w:r w:rsidRPr="0029054F">
        <w:rPr>
          <w:rFonts w:ascii="Times New Roman" w:hAnsi="Times New Roman"/>
          <w:color w:val="000000"/>
          <w:sz w:val="20"/>
          <w:szCs w:val="20"/>
          <w:lang w:val="en-GB"/>
        </w:rPr>
        <w:t xml:space="preserve">Translated </w:t>
      </w:r>
      <w:r w:rsidRPr="0029054F">
        <w:rPr>
          <w:rFonts w:ascii="Times New Roman" w:hAnsi="Times New Roman"/>
          <w:color w:val="000000"/>
          <w:sz w:val="20"/>
          <w:szCs w:val="20"/>
        </w:rPr>
        <w:t>by</w:t>
      </w:r>
      <w:r w:rsidRPr="0029054F">
        <w:rPr>
          <w:rFonts w:ascii="Times New Roman" w:hAnsi="Times New Roman"/>
          <w:color w:val="000000"/>
          <w:sz w:val="20"/>
          <w:szCs w:val="20"/>
          <w:lang w:val="en-GB"/>
        </w:rPr>
        <w:t xml:space="preserve"> </w:t>
      </w:r>
      <w:proofErr w:type="spellStart"/>
      <w:r w:rsidRPr="0029054F">
        <w:rPr>
          <w:rFonts w:ascii="Times New Roman" w:hAnsi="Times New Roman"/>
          <w:b/>
          <w:bCs/>
          <w:color w:val="000000"/>
          <w:sz w:val="20"/>
          <w:szCs w:val="20"/>
        </w:rPr>
        <w:t>Panagiota</w:t>
      </w:r>
      <w:proofErr w:type="spellEnd"/>
      <w:r w:rsidRPr="0029054F">
        <w:rPr>
          <w:rFonts w:ascii="Times New Roman" w:hAnsi="Times New Roman"/>
          <w:b/>
          <w:bCs/>
          <w:color w:val="000000"/>
          <w:sz w:val="20"/>
          <w:szCs w:val="20"/>
          <w:lang w:val="en-GB"/>
        </w:rPr>
        <w:t xml:space="preserve"> </w:t>
      </w:r>
      <w:proofErr w:type="spellStart"/>
      <w:r w:rsidRPr="0029054F">
        <w:rPr>
          <w:rFonts w:ascii="Times New Roman" w:hAnsi="Times New Roman"/>
          <w:b/>
          <w:bCs/>
          <w:color w:val="000000"/>
          <w:sz w:val="20"/>
          <w:szCs w:val="20"/>
        </w:rPr>
        <w:t>Pantazi</w:t>
      </w:r>
      <w:proofErr w:type="spellEnd"/>
      <w:r w:rsidRPr="0029054F">
        <w:rPr>
          <w:rFonts w:ascii="Times New Roman" w:hAnsi="Times New Roman" w:cs="Times New Roman"/>
          <w:sz w:val="20"/>
          <w:szCs w:val="20"/>
          <w:lang w:val="en-GB"/>
        </w:rPr>
        <w:t xml:space="preserve"> •</w:t>
      </w:r>
      <w:r w:rsidRPr="0029054F">
        <w:rPr>
          <w:rFonts w:ascii="Times New Roman" w:hAnsi="Times New Roman"/>
          <w:sz w:val="20"/>
          <w:szCs w:val="20"/>
          <w:lang w:val="en-GB"/>
        </w:rPr>
        <w:t xml:space="preserve"> </w:t>
      </w:r>
      <w:r w:rsidRPr="0029054F">
        <w:rPr>
          <w:rFonts w:ascii="Times New Roman" w:hAnsi="Times New Roman"/>
          <w:color w:val="000000"/>
          <w:sz w:val="20"/>
          <w:szCs w:val="20"/>
        </w:rPr>
        <w:t>Directed</w:t>
      </w:r>
      <w:r w:rsidRPr="0029054F">
        <w:rPr>
          <w:rFonts w:ascii="Times New Roman" w:hAnsi="Times New Roman"/>
          <w:color w:val="000000"/>
          <w:sz w:val="20"/>
          <w:szCs w:val="20"/>
          <w:lang w:val="en-GB"/>
        </w:rPr>
        <w:t xml:space="preserve"> </w:t>
      </w:r>
      <w:r w:rsidRPr="0029054F">
        <w:rPr>
          <w:rFonts w:ascii="Times New Roman" w:hAnsi="Times New Roman"/>
          <w:color w:val="000000"/>
          <w:sz w:val="20"/>
          <w:szCs w:val="20"/>
        </w:rPr>
        <w:t>by</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Themis</w:t>
      </w:r>
      <w:r w:rsidRPr="0029054F">
        <w:rPr>
          <w:rFonts w:ascii="Times New Roman" w:hAnsi="Times New Roman"/>
          <w:b/>
          <w:bCs/>
          <w:color w:val="000000"/>
          <w:sz w:val="20"/>
          <w:szCs w:val="20"/>
          <w:lang w:val="en-GB"/>
        </w:rPr>
        <w:t xml:space="preserve"> </w:t>
      </w:r>
      <w:proofErr w:type="spellStart"/>
      <w:r w:rsidRPr="0029054F">
        <w:rPr>
          <w:rFonts w:ascii="Times New Roman" w:hAnsi="Times New Roman"/>
          <w:b/>
          <w:bCs/>
          <w:color w:val="000000"/>
          <w:sz w:val="20"/>
          <w:szCs w:val="20"/>
        </w:rPr>
        <w:t>Moumoulidis</w:t>
      </w:r>
      <w:proofErr w:type="spellEnd"/>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rPr>
        <w:t>Set</w:t>
      </w:r>
      <w:r w:rsidRPr="0029054F">
        <w:rPr>
          <w:rFonts w:ascii="Times New Roman" w:hAnsi="Times New Roman"/>
          <w:color w:val="000000"/>
          <w:sz w:val="20"/>
          <w:szCs w:val="20"/>
          <w:lang w:val="en-GB"/>
        </w:rPr>
        <w:t xml:space="preserve"> </w:t>
      </w:r>
      <w:r w:rsidRPr="0029054F">
        <w:rPr>
          <w:rFonts w:ascii="Times New Roman" w:hAnsi="Times New Roman"/>
          <w:color w:val="000000"/>
          <w:sz w:val="20"/>
          <w:szCs w:val="20"/>
        </w:rPr>
        <w:t>design</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Giorgos</w:t>
      </w:r>
      <w:r w:rsidRPr="0029054F">
        <w:rPr>
          <w:rFonts w:ascii="Times New Roman" w:hAnsi="Times New Roman"/>
          <w:b/>
          <w:bCs/>
          <w:color w:val="000000"/>
          <w:sz w:val="20"/>
          <w:szCs w:val="20"/>
          <w:lang w:val="en-GB"/>
        </w:rPr>
        <w:t xml:space="preserve"> </w:t>
      </w:r>
      <w:proofErr w:type="spellStart"/>
      <w:r w:rsidRPr="0029054F">
        <w:rPr>
          <w:rFonts w:ascii="Times New Roman" w:hAnsi="Times New Roman"/>
          <w:b/>
          <w:bCs/>
          <w:color w:val="000000"/>
          <w:sz w:val="20"/>
          <w:szCs w:val="20"/>
        </w:rPr>
        <w:t>Gavalas</w:t>
      </w:r>
      <w:proofErr w:type="spellEnd"/>
      <w:r w:rsidRPr="0029054F">
        <w:rPr>
          <w:rFonts w:ascii="Times New Roman" w:hAnsi="Times New Roman" w:cs="Times New Roman"/>
          <w:sz w:val="20"/>
          <w:szCs w:val="20"/>
          <w:lang w:val="en-GB"/>
        </w:rPr>
        <w:t xml:space="preserve"> • </w:t>
      </w:r>
      <w:r w:rsidR="00F035A6" w:rsidRPr="0029054F">
        <w:rPr>
          <w:rFonts w:ascii="Times New Roman" w:hAnsi="Times New Roman"/>
          <w:color w:val="000000"/>
          <w:sz w:val="20"/>
          <w:szCs w:val="20"/>
        </w:rPr>
        <w:t>Costume design</w:t>
      </w:r>
      <w:r w:rsidR="00F035A6" w:rsidRPr="0029054F">
        <w:rPr>
          <w:rFonts w:ascii="Times New Roman" w:hAnsi="Times New Roman"/>
          <w:color w:val="000000"/>
          <w:sz w:val="20"/>
          <w:szCs w:val="20"/>
          <w:lang w:val="en-GB"/>
        </w:rPr>
        <w:t xml:space="preserve"> </w:t>
      </w:r>
      <w:r w:rsidR="00F035A6" w:rsidRPr="0029054F">
        <w:rPr>
          <w:rFonts w:ascii="Times New Roman" w:hAnsi="Times New Roman"/>
          <w:b/>
          <w:bCs/>
          <w:color w:val="000000"/>
          <w:sz w:val="20"/>
          <w:szCs w:val="20"/>
        </w:rPr>
        <w:t xml:space="preserve">Niki </w:t>
      </w:r>
      <w:proofErr w:type="spellStart"/>
      <w:r w:rsidR="00F035A6" w:rsidRPr="0029054F">
        <w:rPr>
          <w:rFonts w:ascii="Times New Roman" w:hAnsi="Times New Roman"/>
          <w:b/>
          <w:bCs/>
          <w:color w:val="000000"/>
          <w:sz w:val="20"/>
          <w:szCs w:val="20"/>
        </w:rPr>
        <w:t>Psychogiou</w:t>
      </w:r>
      <w:proofErr w:type="spellEnd"/>
      <w:r w:rsidR="00F035A6" w:rsidRPr="0029054F">
        <w:rPr>
          <w:rFonts w:ascii="Times New Roman" w:hAnsi="Times New Roman" w:cs="Times New Roman"/>
          <w:b/>
          <w:bCs/>
          <w:sz w:val="20"/>
          <w:szCs w:val="20"/>
          <w:lang w:val="en-GB"/>
        </w:rPr>
        <w:t xml:space="preserve"> </w:t>
      </w:r>
      <w:r w:rsidR="00F035A6" w:rsidRPr="0029054F">
        <w:rPr>
          <w:rFonts w:ascii="Times New Roman" w:hAnsi="Times New Roman" w:cs="Times New Roman"/>
          <w:sz w:val="20"/>
          <w:szCs w:val="20"/>
          <w:lang w:val="en-GB"/>
        </w:rPr>
        <w:t xml:space="preserve">• </w:t>
      </w:r>
      <w:r w:rsidRPr="0029054F">
        <w:rPr>
          <w:rFonts w:ascii="Times New Roman" w:hAnsi="Times New Roman"/>
          <w:color w:val="000000"/>
          <w:sz w:val="20"/>
          <w:szCs w:val="20"/>
        </w:rPr>
        <w:t>Music – Musical coaching</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 xml:space="preserve">Stavros </w:t>
      </w:r>
      <w:proofErr w:type="spellStart"/>
      <w:r w:rsidRPr="0029054F">
        <w:rPr>
          <w:rFonts w:ascii="Times New Roman" w:hAnsi="Times New Roman"/>
          <w:b/>
          <w:bCs/>
          <w:color w:val="000000"/>
          <w:sz w:val="20"/>
          <w:szCs w:val="20"/>
        </w:rPr>
        <w:t>Gasparatos</w:t>
      </w:r>
      <w:proofErr w:type="spellEnd"/>
      <w:r w:rsidRPr="0029054F">
        <w:rPr>
          <w:rFonts w:ascii="Times New Roman" w:hAnsi="Times New Roman" w:cs="Times New Roman"/>
          <w:sz w:val="20"/>
          <w:szCs w:val="20"/>
          <w:lang w:val="en-GB"/>
        </w:rPr>
        <w:t xml:space="preserve"> •</w:t>
      </w:r>
      <w:r w:rsidRPr="0029054F">
        <w:rPr>
          <w:rFonts w:ascii="Times New Roman" w:hAnsi="Times New Roman"/>
          <w:color w:val="000000"/>
          <w:sz w:val="20"/>
          <w:szCs w:val="20"/>
          <w:lang w:val="en-GB"/>
        </w:rPr>
        <w:t xml:space="preserve"> </w:t>
      </w:r>
      <w:r w:rsidRPr="0029054F">
        <w:rPr>
          <w:rFonts w:ascii="Times New Roman" w:hAnsi="Times New Roman" w:cs="Times New Roman"/>
          <w:sz w:val="20"/>
          <w:szCs w:val="20"/>
          <w:lang w:val="en-GB"/>
        </w:rPr>
        <w:t xml:space="preserve">Movement design </w:t>
      </w:r>
      <w:r w:rsidRPr="0029054F">
        <w:rPr>
          <w:rFonts w:ascii="Times New Roman" w:hAnsi="Times New Roman" w:cs="Times New Roman"/>
          <w:b/>
          <w:sz w:val="20"/>
          <w:szCs w:val="20"/>
          <w:lang w:val="en-GB"/>
        </w:rPr>
        <w:t xml:space="preserve">Cecil </w:t>
      </w:r>
      <w:proofErr w:type="spellStart"/>
      <w:r w:rsidRPr="0029054F">
        <w:rPr>
          <w:rFonts w:ascii="Times New Roman" w:hAnsi="Times New Roman" w:cs="Times New Roman"/>
          <w:b/>
          <w:sz w:val="20"/>
          <w:szCs w:val="20"/>
          <w:lang w:val="en-GB"/>
        </w:rPr>
        <w:t>Mikroutsikou</w:t>
      </w:r>
      <w:proofErr w:type="spellEnd"/>
      <w:r w:rsidRPr="0029054F">
        <w:rPr>
          <w:rFonts w:ascii="Times New Roman" w:hAnsi="Times New Roman" w:cs="Times New Roman"/>
          <w:b/>
          <w:sz w:val="20"/>
          <w:szCs w:val="20"/>
          <w:lang w:val="en-GB"/>
        </w:rPr>
        <w:t xml:space="preserve"> </w:t>
      </w:r>
      <w:r w:rsidRPr="0029054F">
        <w:rPr>
          <w:rFonts w:ascii="Times New Roman" w:hAnsi="Times New Roman" w:cs="Times New Roman"/>
          <w:sz w:val="20"/>
          <w:szCs w:val="20"/>
          <w:lang w:val="en-GB"/>
        </w:rPr>
        <w:t xml:space="preserve">• </w:t>
      </w:r>
      <w:r w:rsidRPr="0029054F">
        <w:rPr>
          <w:rFonts w:ascii="Times New Roman" w:hAnsi="Times New Roman"/>
          <w:color w:val="000000"/>
          <w:sz w:val="20"/>
          <w:szCs w:val="20"/>
        </w:rPr>
        <w:t>Lighting design</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Nikos Sotiropoulos</w:t>
      </w:r>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rPr>
        <w:t>Dramaturgy advisor</w:t>
      </w:r>
      <w:r w:rsidRPr="0029054F">
        <w:rPr>
          <w:rFonts w:ascii="Times New Roman" w:hAnsi="Times New Roman"/>
          <w:color w:val="000000"/>
          <w:sz w:val="20"/>
          <w:szCs w:val="20"/>
          <w:lang w:val="en-GB"/>
        </w:rPr>
        <w:t xml:space="preserve"> </w:t>
      </w:r>
      <w:proofErr w:type="spellStart"/>
      <w:r w:rsidRPr="0029054F">
        <w:rPr>
          <w:rFonts w:ascii="Times New Roman" w:hAnsi="Times New Roman"/>
          <w:b/>
          <w:bCs/>
          <w:color w:val="000000"/>
          <w:sz w:val="20"/>
          <w:szCs w:val="20"/>
        </w:rPr>
        <w:t>Kaiti</w:t>
      </w:r>
      <w:proofErr w:type="spellEnd"/>
      <w:r w:rsidRPr="0029054F">
        <w:rPr>
          <w:rFonts w:ascii="Times New Roman" w:hAnsi="Times New Roman"/>
          <w:b/>
          <w:bCs/>
          <w:color w:val="000000"/>
          <w:sz w:val="20"/>
          <w:szCs w:val="20"/>
        </w:rPr>
        <w:t xml:space="preserve"> </w:t>
      </w:r>
      <w:proofErr w:type="spellStart"/>
      <w:r w:rsidRPr="0029054F">
        <w:rPr>
          <w:rFonts w:ascii="Times New Roman" w:hAnsi="Times New Roman"/>
          <w:b/>
          <w:bCs/>
          <w:color w:val="000000"/>
          <w:sz w:val="20"/>
          <w:szCs w:val="20"/>
        </w:rPr>
        <w:t>Diamantakou</w:t>
      </w:r>
      <w:proofErr w:type="spellEnd"/>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rPr>
        <w:t>Research associate</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 xml:space="preserve">Katerina </w:t>
      </w:r>
      <w:proofErr w:type="spellStart"/>
      <w:r w:rsidRPr="0029054F">
        <w:rPr>
          <w:rFonts w:ascii="Times New Roman" w:hAnsi="Times New Roman"/>
          <w:b/>
          <w:bCs/>
          <w:color w:val="000000"/>
          <w:sz w:val="20"/>
          <w:szCs w:val="20"/>
        </w:rPr>
        <w:t>Diakoumopoulou</w:t>
      </w:r>
      <w:proofErr w:type="spellEnd"/>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rPr>
        <w:t>Photos</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 xml:space="preserve">Elina </w:t>
      </w:r>
      <w:proofErr w:type="spellStart"/>
      <w:r w:rsidRPr="0029054F">
        <w:rPr>
          <w:rFonts w:ascii="Times New Roman" w:hAnsi="Times New Roman"/>
          <w:b/>
          <w:bCs/>
          <w:color w:val="000000"/>
          <w:sz w:val="20"/>
          <w:szCs w:val="20"/>
        </w:rPr>
        <w:t>Giounanli</w:t>
      </w:r>
      <w:proofErr w:type="spellEnd"/>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lang w:val="en-GB"/>
        </w:rPr>
        <w:t xml:space="preserve">Artwork </w:t>
      </w:r>
      <w:r w:rsidRPr="0029054F">
        <w:rPr>
          <w:rFonts w:ascii="Times New Roman" w:hAnsi="Times New Roman"/>
          <w:b/>
          <w:bCs/>
          <w:color w:val="000000"/>
          <w:sz w:val="20"/>
          <w:szCs w:val="20"/>
        </w:rPr>
        <w:t>Ifigenia Vasiliou</w:t>
      </w:r>
      <w:r w:rsidRPr="0029054F">
        <w:rPr>
          <w:rFonts w:ascii="Times New Roman" w:hAnsi="Times New Roman" w:cs="Times New Roman"/>
          <w:sz w:val="20"/>
          <w:szCs w:val="20"/>
          <w:lang w:val="en-GB"/>
        </w:rPr>
        <w:t xml:space="preserve"> • </w:t>
      </w:r>
      <w:r w:rsidRPr="0029054F">
        <w:rPr>
          <w:rFonts w:ascii="Times New Roman" w:hAnsi="Times New Roman"/>
          <w:color w:val="000000"/>
          <w:sz w:val="20"/>
          <w:szCs w:val="20"/>
        </w:rPr>
        <w:t>Production manager</w:t>
      </w:r>
      <w:r w:rsidRPr="0029054F">
        <w:rPr>
          <w:rFonts w:ascii="Times New Roman" w:hAnsi="Times New Roman"/>
          <w:color w:val="000000"/>
          <w:sz w:val="20"/>
          <w:szCs w:val="20"/>
          <w:lang w:val="en-GB"/>
        </w:rPr>
        <w:t xml:space="preserve"> </w:t>
      </w:r>
      <w:r w:rsidRPr="0029054F">
        <w:rPr>
          <w:rFonts w:ascii="Times New Roman" w:hAnsi="Times New Roman"/>
          <w:b/>
          <w:bCs/>
          <w:color w:val="000000"/>
          <w:sz w:val="20"/>
          <w:szCs w:val="20"/>
        </w:rPr>
        <w:t xml:space="preserve">Stamatis </w:t>
      </w:r>
      <w:proofErr w:type="spellStart"/>
      <w:r w:rsidRPr="0029054F">
        <w:rPr>
          <w:rFonts w:ascii="Times New Roman" w:hAnsi="Times New Roman"/>
          <w:b/>
          <w:bCs/>
          <w:color w:val="000000"/>
          <w:sz w:val="20"/>
          <w:szCs w:val="20"/>
        </w:rPr>
        <w:t>Moumoulidis</w:t>
      </w:r>
      <w:proofErr w:type="spellEnd"/>
      <w:r w:rsidRPr="0029054F">
        <w:rPr>
          <w:rFonts w:ascii="Times New Roman" w:hAnsi="Times New Roman"/>
          <w:b/>
          <w:bCs/>
          <w:color w:val="000000"/>
          <w:sz w:val="20"/>
          <w:szCs w:val="20"/>
        </w:rPr>
        <w:t xml:space="preserve"> </w:t>
      </w:r>
      <w:r w:rsidRPr="0029054F">
        <w:rPr>
          <w:rFonts w:ascii="Times New Roman" w:hAnsi="Times New Roman" w:cs="Times New Roman"/>
          <w:sz w:val="20"/>
          <w:szCs w:val="20"/>
          <w:lang w:val="en-GB"/>
        </w:rPr>
        <w:t xml:space="preserve">• </w:t>
      </w:r>
      <w:r w:rsidRPr="0029054F">
        <w:rPr>
          <w:rFonts w:ascii="Times New Roman" w:hAnsi="Times New Roman" w:cs="Times New Roman"/>
          <w:sz w:val="20"/>
          <w:szCs w:val="20"/>
        </w:rPr>
        <w:t>Cast</w:t>
      </w:r>
      <w:r w:rsidRPr="0029054F">
        <w:rPr>
          <w:rFonts w:ascii="Times New Roman" w:hAnsi="Times New Roman" w:cs="Times New Roman"/>
          <w:sz w:val="20"/>
          <w:szCs w:val="20"/>
          <w:lang w:val="en-GB"/>
        </w:rPr>
        <w:t xml:space="preserve"> </w:t>
      </w:r>
      <w:r w:rsidR="0029054F" w:rsidRPr="0029054F">
        <w:rPr>
          <w:rFonts w:ascii="Times New Roman" w:hAnsi="Times New Roman" w:cs="Times New Roman"/>
          <w:b/>
          <w:bCs/>
          <w:color w:val="000000"/>
          <w:sz w:val="20"/>
          <w:szCs w:val="20"/>
        </w:rPr>
        <w:t xml:space="preserve">Christina </w:t>
      </w:r>
      <w:proofErr w:type="spellStart"/>
      <w:r w:rsidR="0029054F" w:rsidRPr="0029054F">
        <w:rPr>
          <w:rFonts w:ascii="Times New Roman" w:hAnsi="Times New Roman" w:cs="Times New Roman"/>
          <w:b/>
          <w:bCs/>
          <w:color w:val="000000"/>
          <w:sz w:val="20"/>
          <w:szCs w:val="20"/>
        </w:rPr>
        <w:t>Cheila</w:t>
      </w:r>
      <w:proofErr w:type="spellEnd"/>
      <w:r w:rsidR="0029054F" w:rsidRPr="0029054F">
        <w:rPr>
          <w:rFonts w:ascii="Times New Roman" w:hAnsi="Times New Roman" w:cs="Times New Roman"/>
          <w:b/>
          <w:bCs/>
          <w:color w:val="000000"/>
          <w:sz w:val="20"/>
          <w:szCs w:val="20"/>
        </w:rPr>
        <w:t xml:space="preserve"> </w:t>
      </w:r>
      <w:proofErr w:type="spellStart"/>
      <w:r w:rsidR="0029054F" w:rsidRPr="0029054F">
        <w:rPr>
          <w:rFonts w:ascii="Times New Roman" w:hAnsi="Times New Roman" w:cs="Times New Roman"/>
          <w:b/>
          <w:bCs/>
          <w:color w:val="000000"/>
          <w:sz w:val="20"/>
          <w:szCs w:val="20"/>
        </w:rPr>
        <w:t>Fameli</w:t>
      </w:r>
      <w:proofErr w:type="spellEnd"/>
      <w:r w:rsidR="0029054F" w:rsidRPr="0029054F">
        <w:rPr>
          <w:rFonts w:ascii="Times New Roman" w:hAnsi="Times New Roman" w:cs="Times New Roman"/>
          <w:b/>
          <w:bCs/>
          <w:color w:val="000000"/>
          <w:sz w:val="20"/>
          <w:szCs w:val="20"/>
        </w:rPr>
        <w:t xml:space="preserve">, Ioanna Pappa,  Giorgos </w:t>
      </w:r>
      <w:proofErr w:type="spellStart"/>
      <w:r w:rsidR="0029054F" w:rsidRPr="0029054F">
        <w:rPr>
          <w:rFonts w:ascii="Times New Roman" w:hAnsi="Times New Roman" w:cs="Times New Roman"/>
          <w:b/>
          <w:bCs/>
          <w:color w:val="000000"/>
          <w:sz w:val="20"/>
          <w:szCs w:val="20"/>
        </w:rPr>
        <w:t>Chrysostomou</w:t>
      </w:r>
      <w:proofErr w:type="spellEnd"/>
      <w:r w:rsidR="0029054F" w:rsidRPr="0029054F">
        <w:rPr>
          <w:rFonts w:ascii="Times New Roman" w:hAnsi="Times New Roman" w:cs="Times New Roman"/>
          <w:b/>
          <w:bCs/>
          <w:color w:val="000000"/>
          <w:sz w:val="20"/>
          <w:szCs w:val="20"/>
        </w:rPr>
        <w:t xml:space="preserve">, </w:t>
      </w:r>
      <w:proofErr w:type="spellStart"/>
      <w:r w:rsidR="0029054F" w:rsidRPr="0029054F">
        <w:rPr>
          <w:rFonts w:ascii="Times New Roman" w:hAnsi="Times New Roman" w:cs="Times New Roman"/>
          <w:b/>
          <w:bCs/>
          <w:color w:val="000000"/>
          <w:sz w:val="20"/>
          <w:szCs w:val="20"/>
        </w:rPr>
        <w:t>Lazaros</w:t>
      </w:r>
      <w:proofErr w:type="spellEnd"/>
      <w:r w:rsidR="0029054F" w:rsidRPr="0029054F">
        <w:rPr>
          <w:rFonts w:ascii="Times New Roman" w:hAnsi="Times New Roman" w:cs="Times New Roman"/>
          <w:b/>
          <w:bCs/>
          <w:color w:val="000000"/>
          <w:sz w:val="20"/>
          <w:szCs w:val="20"/>
        </w:rPr>
        <w:t xml:space="preserve"> </w:t>
      </w:r>
      <w:proofErr w:type="spellStart"/>
      <w:r w:rsidR="0029054F" w:rsidRPr="0029054F">
        <w:rPr>
          <w:rFonts w:ascii="Times New Roman" w:hAnsi="Times New Roman" w:cs="Times New Roman"/>
          <w:b/>
          <w:bCs/>
          <w:color w:val="000000"/>
          <w:sz w:val="20"/>
          <w:szCs w:val="20"/>
        </w:rPr>
        <w:t>Georgakopoulos</w:t>
      </w:r>
      <w:proofErr w:type="spellEnd"/>
      <w:r w:rsidR="0029054F" w:rsidRPr="0029054F">
        <w:rPr>
          <w:rFonts w:ascii="Times New Roman" w:hAnsi="Times New Roman" w:cs="Times New Roman"/>
          <w:b/>
          <w:bCs/>
          <w:color w:val="000000"/>
          <w:sz w:val="20"/>
          <w:szCs w:val="20"/>
        </w:rPr>
        <w:t xml:space="preserve">, </w:t>
      </w:r>
      <w:proofErr w:type="spellStart"/>
      <w:r w:rsidR="0029054F" w:rsidRPr="0029054F">
        <w:rPr>
          <w:rFonts w:ascii="Times New Roman" w:hAnsi="Times New Roman" w:cs="Times New Roman"/>
          <w:b/>
          <w:bCs/>
          <w:color w:val="000000"/>
          <w:sz w:val="20"/>
          <w:szCs w:val="20"/>
        </w:rPr>
        <w:t>Pantelis</w:t>
      </w:r>
      <w:proofErr w:type="spellEnd"/>
      <w:r w:rsidR="0029054F" w:rsidRPr="0029054F">
        <w:rPr>
          <w:rFonts w:ascii="Times New Roman" w:hAnsi="Times New Roman" w:cs="Times New Roman"/>
          <w:b/>
          <w:bCs/>
          <w:color w:val="000000"/>
          <w:sz w:val="20"/>
          <w:szCs w:val="20"/>
        </w:rPr>
        <w:t xml:space="preserve"> </w:t>
      </w:r>
      <w:proofErr w:type="spellStart"/>
      <w:r w:rsidR="0029054F" w:rsidRPr="0029054F">
        <w:rPr>
          <w:rFonts w:ascii="Times New Roman" w:hAnsi="Times New Roman" w:cs="Times New Roman"/>
          <w:b/>
          <w:bCs/>
          <w:color w:val="000000"/>
          <w:sz w:val="20"/>
          <w:szCs w:val="20"/>
        </w:rPr>
        <w:t>Dentakis</w:t>
      </w:r>
      <w:proofErr w:type="spellEnd"/>
      <w:r w:rsidR="0029054F" w:rsidRPr="0029054F">
        <w:rPr>
          <w:rFonts w:ascii="Times New Roman" w:hAnsi="Times New Roman" w:cs="Times New Roman"/>
          <w:b/>
          <w:bCs/>
          <w:color w:val="000000"/>
          <w:sz w:val="20"/>
          <w:szCs w:val="20"/>
        </w:rPr>
        <w:t xml:space="preserve"> </w:t>
      </w:r>
      <w:r w:rsidRPr="0029054F">
        <w:rPr>
          <w:rFonts w:ascii="Times New Roman" w:hAnsi="Times New Roman" w:cs="Times New Roman"/>
          <w:color w:val="000000"/>
          <w:sz w:val="20"/>
          <w:szCs w:val="20"/>
        </w:rPr>
        <w:t>et al</w:t>
      </w:r>
      <w:r w:rsidR="00F035A6" w:rsidRPr="0029054F">
        <w:rPr>
          <w:rFonts w:ascii="Times New Roman" w:hAnsi="Times New Roman" w:cs="Times New Roman"/>
          <w:color w:val="000000"/>
          <w:sz w:val="20"/>
          <w:szCs w:val="20"/>
        </w:rPr>
        <w:t xml:space="preserve"> </w:t>
      </w:r>
      <w:r w:rsidR="00F035A6" w:rsidRPr="0029054F">
        <w:rPr>
          <w:rFonts w:ascii="Times New Roman" w:hAnsi="Times New Roman" w:cs="Times New Roman"/>
          <w:sz w:val="20"/>
          <w:szCs w:val="20"/>
          <w:lang w:val="en-GB"/>
        </w:rPr>
        <w:t xml:space="preserve">• Chorus </w:t>
      </w:r>
      <w:r w:rsidR="00F035A6" w:rsidRPr="0029054F">
        <w:rPr>
          <w:rFonts w:ascii="Times New Roman" w:hAnsi="Times New Roman" w:cs="Times New Roman"/>
          <w:b/>
          <w:sz w:val="20"/>
          <w:szCs w:val="20"/>
          <w:lang w:val="en-GB"/>
        </w:rPr>
        <w:t xml:space="preserve">Lena </w:t>
      </w:r>
      <w:proofErr w:type="spellStart"/>
      <w:r w:rsidR="00F035A6" w:rsidRPr="0029054F">
        <w:rPr>
          <w:rFonts w:ascii="Times New Roman" w:hAnsi="Times New Roman" w:cs="Times New Roman"/>
          <w:b/>
          <w:sz w:val="20"/>
          <w:szCs w:val="20"/>
          <w:lang w:val="en-GB"/>
        </w:rPr>
        <w:t>Bozaki</w:t>
      </w:r>
      <w:proofErr w:type="spellEnd"/>
      <w:r w:rsidR="00F035A6" w:rsidRPr="0029054F">
        <w:rPr>
          <w:rFonts w:ascii="Times New Roman" w:hAnsi="Times New Roman" w:cs="Times New Roman"/>
          <w:b/>
          <w:sz w:val="20"/>
          <w:szCs w:val="20"/>
          <w:lang w:val="en-GB"/>
        </w:rPr>
        <w:t>,</w:t>
      </w:r>
      <w:r w:rsidR="00F035A6" w:rsidRPr="0029054F">
        <w:rPr>
          <w:rFonts w:ascii="Times New Roman" w:hAnsi="Times New Roman" w:cs="Times New Roman"/>
          <w:sz w:val="20"/>
          <w:szCs w:val="20"/>
          <w:lang w:val="en-GB"/>
        </w:rPr>
        <w:t xml:space="preserve"> </w:t>
      </w:r>
      <w:r w:rsidR="00F035A6" w:rsidRPr="0029054F">
        <w:rPr>
          <w:rFonts w:ascii="Times New Roman" w:hAnsi="Times New Roman" w:cs="Times New Roman"/>
          <w:b/>
          <w:sz w:val="20"/>
          <w:szCs w:val="20"/>
          <w:lang w:val="en-GB"/>
        </w:rPr>
        <w:t xml:space="preserve">Ioulia Georgiou, </w:t>
      </w:r>
      <w:r w:rsidR="006B1A98" w:rsidRPr="0029054F">
        <w:rPr>
          <w:rFonts w:ascii="Times New Roman" w:hAnsi="Times New Roman" w:cs="Times New Roman"/>
          <w:b/>
          <w:sz w:val="20"/>
          <w:szCs w:val="20"/>
          <w:lang w:val="en-GB"/>
        </w:rPr>
        <w:t>Alkistis Giraud</w:t>
      </w:r>
      <w:r w:rsidR="00B00D6D" w:rsidRPr="0029054F">
        <w:rPr>
          <w:rFonts w:ascii="Times New Roman" w:hAnsi="Times New Roman" w:cs="Times New Roman"/>
          <w:b/>
          <w:sz w:val="20"/>
          <w:szCs w:val="20"/>
          <w:lang w:val="en-GB"/>
        </w:rPr>
        <w:t>,</w:t>
      </w:r>
      <w:r w:rsidR="006B1A98" w:rsidRPr="0029054F">
        <w:rPr>
          <w:rFonts w:ascii="Times New Roman" w:hAnsi="Times New Roman" w:cs="Times New Roman"/>
          <w:b/>
          <w:sz w:val="20"/>
          <w:szCs w:val="20"/>
          <w:lang w:val="en-GB"/>
        </w:rPr>
        <w:t xml:space="preserve"> </w:t>
      </w:r>
      <w:r w:rsidR="00C62247" w:rsidRPr="0029054F">
        <w:rPr>
          <w:rFonts w:ascii="Times New Roman" w:hAnsi="Times New Roman" w:cs="Times New Roman"/>
          <w:b/>
          <w:sz w:val="20"/>
          <w:szCs w:val="20"/>
          <w:lang w:val="en-GB"/>
        </w:rPr>
        <w:t xml:space="preserve">Sandy </w:t>
      </w:r>
      <w:proofErr w:type="spellStart"/>
      <w:r w:rsidR="00C62247" w:rsidRPr="0029054F">
        <w:rPr>
          <w:rFonts w:ascii="Times New Roman" w:hAnsi="Times New Roman" w:cs="Times New Roman"/>
          <w:b/>
          <w:sz w:val="20"/>
          <w:szCs w:val="20"/>
          <w:lang w:val="en-GB"/>
        </w:rPr>
        <w:t>Hatziioannou</w:t>
      </w:r>
      <w:proofErr w:type="spellEnd"/>
      <w:r w:rsidR="00C62247" w:rsidRPr="0029054F">
        <w:rPr>
          <w:rFonts w:ascii="Times New Roman" w:hAnsi="Times New Roman" w:cs="Times New Roman"/>
          <w:b/>
          <w:sz w:val="20"/>
          <w:szCs w:val="20"/>
          <w:lang w:val="en-GB"/>
        </w:rPr>
        <w:t xml:space="preserve">, </w:t>
      </w:r>
      <w:r w:rsidR="00F035A6" w:rsidRPr="0029054F">
        <w:rPr>
          <w:rFonts w:ascii="Times New Roman" w:hAnsi="Times New Roman" w:cs="Times New Roman"/>
          <w:b/>
          <w:sz w:val="20"/>
          <w:szCs w:val="20"/>
          <w:lang w:val="en-GB"/>
        </w:rPr>
        <w:t xml:space="preserve">Sofia </w:t>
      </w:r>
      <w:proofErr w:type="spellStart"/>
      <w:r w:rsidR="00F035A6" w:rsidRPr="0029054F">
        <w:rPr>
          <w:rFonts w:ascii="Times New Roman" w:hAnsi="Times New Roman" w:cs="Times New Roman"/>
          <w:b/>
          <w:sz w:val="20"/>
          <w:szCs w:val="20"/>
          <w:lang w:val="en-GB"/>
        </w:rPr>
        <w:t>Koulera</w:t>
      </w:r>
      <w:proofErr w:type="spellEnd"/>
      <w:r w:rsidR="00F035A6" w:rsidRPr="0029054F">
        <w:rPr>
          <w:rFonts w:ascii="Times New Roman" w:hAnsi="Times New Roman" w:cs="Times New Roman"/>
          <w:b/>
          <w:sz w:val="20"/>
          <w:szCs w:val="20"/>
          <w:lang w:val="en-GB"/>
        </w:rPr>
        <w:t xml:space="preserve">, Ioanna </w:t>
      </w:r>
      <w:proofErr w:type="spellStart"/>
      <w:r w:rsidR="00F035A6" w:rsidRPr="0029054F">
        <w:rPr>
          <w:rFonts w:ascii="Times New Roman" w:hAnsi="Times New Roman" w:cs="Times New Roman"/>
          <w:b/>
          <w:sz w:val="20"/>
          <w:szCs w:val="20"/>
          <w:lang w:val="en-GB"/>
        </w:rPr>
        <w:t>Lekka</w:t>
      </w:r>
      <w:proofErr w:type="spellEnd"/>
      <w:r w:rsidR="00F035A6" w:rsidRPr="0029054F">
        <w:rPr>
          <w:rFonts w:ascii="Times New Roman" w:hAnsi="Times New Roman" w:cs="Times New Roman"/>
          <w:b/>
          <w:sz w:val="20"/>
          <w:szCs w:val="20"/>
          <w:lang w:val="en-GB"/>
        </w:rPr>
        <w:t xml:space="preserve">, </w:t>
      </w:r>
      <w:r w:rsidR="00984B6A" w:rsidRPr="0029054F">
        <w:rPr>
          <w:rFonts w:ascii="Times New Roman" w:hAnsi="Times New Roman" w:cs="Times New Roman"/>
          <w:b/>
          <w:sz w:val="20"/>
          <w:szCs w:val="20"/>
          <w:lang w:val="en-GB"/>
        </w:rPr>
        <w:t xml:space="preserve">Angelica </w:t>
      </w:r>
      <w:proofErr w:type="spellStart"/>
      <w:r w:rsidR="00C62247" w:rsidRPr="0029054F">
        <w:rPr>
          <w:rFonts w:ascii="Times New Roman" w:hAnsi="Times New Roman" w:cs="Times New Roman"/>
          <w:b/>
          <w:sz w:val="20"/>
          <w:szCs w:val="20"/>
          <w:lang w:val="en-GB"/>
        </w:rPr>
        <w:t>Noea</w:t>
      </w:r>
      <w:proofErr w:type="spellEnd"/>
      <w:r w:rsidR="00C62247" w:rsidRPr="0029054F">
        <w:rPr>
          <w:rFonts w:ascii="Times New Roman" w:hAnsi="Times New Roman" w:cs="Times New Roman"/>
          <w:b/>
          <w:sz w:val="20"/>
          <w:szCs w:val="20"/>
          <w:lang w:val="en-GB"/>
        </w:rPr>
        <w:t xml:space="preserve">, Danae </w:t>
      </w:r>
      <w:proofErr w:type="spellStart"/>
      <w:r w:rsidR="00C62247" w:rsidRPr="0029054F">
        <w:rPr>
          <w:rFonts w:ascii="Times New Roman" w:hAnsi="Times New Roman" w:cs="Times New Roman"/>
          <w:b/>
          <w:sz w:val="20"/>
          <w:szCs w:val="20"/>
          <w:lang w:val="en-GB"/>
        </w:rPr>
        <w:t>Politi</w:t>
      </w:r>
      <w:bookmarkEnd w:id="53"/>
      <w:proofErr w:type="spellEnd"/>
      <w:r w:rsidR="00954870">
        <w:rPr>
          <w:rFonts w:ascii="Times New Roman" w:hAnsi="Times New Roman" w:cs="Times New Roman"/>
          <w:sz w:val="20"/>
          <w:szCs w:val="20"/>
          <w:lang w:val="en-GB"/>
        </w:rPr>
        <w:t xml:space="preserve"> </w:t>
      </w:r>
      <w:r w:rsidR="00954870" w:rsidRPr="0061207E">
        <w:rPr>
          <w:rFonts w:ascii="Times New Roman" w:hAnsi="Times New Roman" w:cs="Times New Roman"/>
          <w:color w:val="000000"/>
          <w:sz w:val="20"/>
          <w:szCs w:val="20"/>
          <w:lang w:val="en-GB"/>
        </w:rPr>
        <w:t>•</w:t>
      </w:r>
      <w:r w:rsidR="00954870">
        <w:rPr>
          <w:rFonts w:ascii="Times New Roman" w:hAnsi="Times New Roman" w:cs="Times New Roman"/>
          <w:color w:val="000000"/>
          <w:sz w:val="20"/>
          <w:szCs w:val="20"/>
          <w:lang w:val="en-GB"/>
        </w:rPr>
        <w:t xml:space="preserve"> </w:t>
      </w:r>
      <w:r w:rsidR="003064FA" w:rsidRPr="0029054F">
        <w:rPr>
          <w:rFonts w:ascii="Times New Roman" w:hAnsi="Times New Roman" w:cs="Times New Roman"/>
          <w:bCs/>
          <w:iCs/>
          <w:kern w:val="2"/>
          <w:sz w:val="20"/>
          <w:szCs w:val="20"/>
          <w:lang w:eastAsia="el-GR"/>
        </w:rPr>
        <w:t>Production</w:t>
      </w:r>
      <w:r w:rsidR="003064FA" w:rsidRPr="0029054F">
        <w:rPr>
          <w:rFonts w:ascii="Times New Roman" w:hAnsi="Times New Roman" w:cs="Times New Roman"/>
          <w:b/>
          <w:bCs/>
          <w:iCs/>
          <w:kern w:val="2"/>
          <w:sz w:val="20"/>
          <w:szCs w:val="20"/>
          <w:lang w:eastAsia="el-GR"/>
        </w:rPr>
        <w:t> </w:t>
      </w:r>
      <w:r w:rsidR="0029054F" w:rsidRPr="0029054F">
        <w:rPr>
          <w:rFonts w:ascii="Times New Roman" w:hAnsi="Times New Roman" w:cs="Times New Roman"/>
          <w:b/>
          <w:bCs/>
          <w:iCs/>
          <w:kern w:val="2"/>
          <w:sz w:val="20"/>
          <w:szCs w:val="20"/>
          <w:lang w:eastAsia="el-GR"/>
        </w:rPr>
        <w:t xml:space="preserve">5th </w:t>
      </w:r>
      <w:proofErr w:type="spellStart"/>
      <w:r w:rsidR="0029054F" w:rsidRPr="0029054F">
        <w:rPr>
          <w:rFonts w:ascii="Times New Roman" w:hAnsi="Times New Roman" w:cs="Times New Roman"/>
          <w:b/>
          <w:bCs/>
          <w:iCs/>
          <w:kern w:val="2"/>
          <w:sz w:val="20"/>
          <w:szCs w:val="20"/>
          <w:lang w:eastAsia="el-GR"/>
        </w:rPr>
        <w:t>Epochi</w:t>
      </w:r>
      <w:proofErr w:type="spellEnd"/>
      <w:r w:rsidR="0029054F" w:rsidRPr="0029054F">
        <w:rPr>
          <w:rFonts w:ascii="Times New Roman" w:hAnsi="Times New Roman" w:cs="Times New Roman"/>
          <w:b/>
          <w:bCs/>
          <w:iCs/>
          <w:kern w:val="2"/>
          <w:sz w:val="20"/>
          <w:szCs w:val="20"/>
          <w:lang w:eastAsia="el-GR"/>
        </w:rPr>
        <w:t xml:space="preserve"> </w:t>
      </w:r>
      <w:proofErr w:type="spellStart"/>
      <w:r w:rsidR="0029054F" w:rsidRPr="0029054F">
        <w:rPr>
          <w:rFonts w:ascii="Times New Roman" w:hAnsi="Times New Roman" w:cs="Times New Roman"/>
          <w:b/>
          <w:bCs/>
          <w:iCs/>
          <w:kern w:val="2"/>
          <w:sz w:val="20"/>
          <w:szCs w:val="20"/>
          <w:lang w:eastAsia="el-GR"/>
        </w:rPr>
        <w:t>Technis</w:t>
      </w:r>
      <w:proofErr w:type="spellEnd"/>
      <w:r w:rsidR="0029054F" w:rsidRPr="0029054F">
        <w:rPr>
          <w:rFonts w:ascii="Times New Roman" w:hAnsi="Times New Roman" w:cs="Times New Roman"/>
          <w:b/>
          <w:bCs/>
          <w:iCs/>
          <w:kern w:val="2"/>
          <w:sz w:val="20"/>
          <w:szCs w:val="20"/>
          <w:lang w:eastAsia="el-GR"/>
        </w:rPr>
        <w:t>, Ars </w:t>
      </w:r>
      <w:proofErr w:type="spellStart"/>
      <w:r w:rsidR="0029054F" w:rsidRPr="0029054F">
        <w:rPr>
          <w:rFonts w:ascii="Times New Roman" w:hAnsi="Times New Roman" w:cs="Times New Roman"/>
          <w:b/>
          <w:bCs/>
          <w:iCs/>
          <w:kern w:val="2"/>
          <w:sz w:val="20"/>
          <w:szCs w:val="20"/>
          <w:lang w:eastAsia="el-GR"/>
        </w:rPr>
        <w:t>Aeterna</w:t>
      </w:r>
      <w:proofErr w:type="spellEnd"/>
      <w:r w:rsidR="0029054F" w:rsidRPr="0029054F">
        <w:rPr>
          <w:rFonts w:ascii="Times New Roman" w:hAnsi="Times New Roman" w:cs="Times New Roman"/>
          <w:b/>
          <w:bCs/>
          <w:iCs/>
          <w:kern w:val="2"/>
          <w:sz w:val="20"/>
          <w:szCs w:val="20"/>
          <w:lang w:eastAsia="el-GR"/>
        </w:rPr>
        <w:t xml:space="preserve"> Theatre Company, Municipal and Regional Theatre of </w:t>
      </w:r>
      <w:proofErr w:type="spellStart"/>
      <w:r w:rsidR="0029054F" w:rsidRPr="0029054F">
        <w:rPr>
          <w:rFonts w:ascii="Times New Roman" w:hAnsi="Times New Roman" w:cs="Times New Roman"/>
          <w:b/>
          <w:bCs/>
          <w:iCs/>
          <w:kern w:val="2"/>
          <w:sz w:val="20"/>
          <w:szCs w:val="20"/>
          <w:lang w:eastAsia="el-GR"/>
        </w:rPr>
        <w:t>Agrinion</w:t>
      </w:r>
      <w:proofErr w:type="spellEnd"/>
      <w:r w:rsidR="0029054F" w:rsidRPr="0029054F">
        <w:rPr>
          <w:rFonts w:ascii="Times New Roman" w:hAnsi="Times New Roman" w:cs="Times New Roman"/>
          <w:b/>
          <w:bCs/>
          <w:iCs/>
          <w:kern w:val="2"/>
          <w:sz w:val="20"/>
          <w:szCs w:val="20"/>
          <w:lang w:eastAsia="el-GR"/>
        </w:rPr>
        <w:t xml:space="preserve">, Ancient </w:t>
      </w:r>
      <w:proofErr w:type="spellStart"/>
      <w:r w:rsidR="0029054F" w:rsidRPr="0029054F">
        <w:rPr>
          <w:rFonts w:ascii="Times New Roman" w:hAnsi="Times New Roman" w:cs="Times New Roman"/>
          <w:b/>
          <w:bCs/>
          <w:iCs/>
          <w:kern w:val="2"/>
          <w:sz w:val="20"/>
          <w:szCs w:val="20"/>
          <w:lang w:eastAsia="el-GR"/>
        </w:rPr>
        <w:t>Ilida</w:t>
      </w:r>
      <w:proofErr w:type="spellEnd"/>
      <w:r w:rsidR="0029054F" w:rsidRPr="0029054F">
        <w:rPr>
          <w:rFonts w:ascii="Times New Roman" w:hAnsi="Times New Roman" w:cs="Times New Roman"/>
          <w:b/>
          <w:bCs/>
          <w:iCs/>
          <w:kern w:val="2"/>
          <w:sz w:val="20"/>
          <w:szCs w:val="20"/>
          <w:lang w:eastAsia="el-GR"/>
        </w:rPr>
        <w:t xml:space="preserve"> Festival</w:t>
      </w:r>
    </w:p>
    <w:p w14:paraId="3B0548A8" w14:textId="77777777" w:rsidR="00C62247" w:rsidRDefault="00C62247" w:rsidP="008966DF">
      <w:pPr>
        <w:spacing w:line="360" w:lineRule="auto"/>
        <w:jc w:val="center"/>
        <w:rPr>
          <w:rFonts w:ascii="Times New Roman" w:hAnsi="Times New Roman" w:cs="Times New Roman"/>
          <w:b/>
          <w:bCs/>
          <w:color w:val="000000"/>
          <w:sz w:val="24"/>
          <w:szCs w:val="24"/>
        </w:rPr>
      </w:pPr>
    </w:p>
    <w:p w14:paraId="54C13850" w14:textId="77777777" w:rsidR="008966DF" w:rsidRPr="00EA2C70" w:rsidRDefault="00536BB6" w:rsidP="008966DF">
      <w:pPr>
        <w:spacing w:line="360" w:lineRule="auto"/>
        <w:jc w:val="center"/>
        <w:rPr>
          <w:rFonts w:ascii="Times New Roman" w:hAnsi="Times New Roman" w:cs="Times New Roman"/>
          <w:color w:val="000000"/>
          <w:sz w:val="24"/>
          <w:szCs w:val="24"/>
        </w:rPr>
      </w:pPr>
      <w:r w:rsidRPr="00536BB6">
        <w:rPr>
          <w:rFonts w:ascii="Times New Roman" w:hAnsi="Times New Roman" w:cs="Times New Roman"/>
          <w:b/>
          <w:bCs/>
          <w:color w:val="000000"/>
          <w:sz w:val="24"/>
          <w:szCs w:val="24"/>
        </w:rPr>
        <w:t>*</w:t>
      </w:r>
    </w:p>
    <w:p w14:paraId="139A2DDB" w14:textId="77777777" w:rsidR="008966DF" w:rsidRPr="008966DF" w:rsidRDefault="008966DF" w:rsidP="008966DF">
      <w:pPr>
        <w:spacing w:after="0" w:line="240" w:lineRule="auto"/>
        <w:rPr>
          <w:rFonts w:ascii="Times New Roman" w:eastAsia="Times New Roman" w:hAnsi="Times New Roman"/>
          <w:b/>
          <w:bCs/>
          <w:spacing w:val="4"/>
          <w:kern w:val="2"/>
          <w:sz w:val="24"/>
          <w:szCs w:val="24"/>
          <w:lang w:eastAsia="zh-CN"/>
        </w:rPr>
      </w:pPr>
      <w:r w:rsidRPr="008966DF">
        <w:rPr>
          <w:rFonts w:ascii="Times New Roman" w:eastAsia="Times New Roman" w:hAnsi="Times New Roman"/>
          <w:b/>
          <w:bCs/>
          <w:spacing w:val="4"/>
          <w:kern w:val="2"/>
          <w:sz w:val="24"/>
          <w:szCs w:val="24"/>
          <w:lang w:eastAsia="zh-CN"/>
        </w:rPr>
        <w:t xml:space="preserve">1 </w:t>
      </w:r>
      <w:r>
        <w:rPr>
          <w:rFonts w:ascii="Times New Roman" w:eastAsia="Times New Roman" w:hAnsi="Times New Roman"/>
          <w:b/>
          <w:bCs/>
          <w:spacing w:val="4"/>
          <w:kern w:val="2"/>
          <w:sz w:val="24"/>
          <w:szCs w:val="24"/>
          <w:lang w:eastAsia="zh-CN"/>
        </w:rPr>
        <w:t>July</w:t>
      </w:r>
      <w:r w:rsidRPr="008966DF">
        <w:rPr>
          <w:rFonts w:ascii="Times New Roman" w:eastAsia="Times New Roman" w:hAnsi="Times New Roman"/>
          <w:b/>
          <w:bCs/>
          <w:spacing w:val="4"/>
          <w:kern w:val="2"/>
          <w:sz w:val="24"/>
          <w:szCs w:val="24"/>
          <w:lang w:eastAsia="zh-CN"/>
        </w:rPr>
        <w:t xml:space="preserve"> </w:t>
      </w:r>
      <w:r>
        <w:rPr>
          <w:rFonts w:ascii="Times New Roman" w:eastAsia="Times New Roman" w:hAnsi="Times New Roman"/>
          <w:b/>
          <w:bCs/>
          <w:spacing w:val="4"/>
          <w:kern w:val="2"/>
          <w:sz w:val="24"/>
          <w:szCs w:val="24"/>
          <w:lang w:eastAsia="zh-CN"/>
        </w:rPr>
        <w:t>–</w:t>
      </w:r>
      <w:r w:rsidRPr="008966DF">
        <w:rPr>
          <w:rFonts w:ascii="Times New Roman" w:eastAsia="Times New Roman" w:hAnsi="Times New Roman"/>
          <w:b/>
          <w:bCs/>
          <w:spacing w:val="4"/>
          <w:kern w:val="2"/>
          <w:sz w:val="24"/>
          <w:szCs w:val="24"/>
          <w:lang w:eastAsia="zh-CN"/>
        </w:rPr>
        <w:t xml:space="preserve"> 20 </w:t>
      </w:r>
      <w:r>
        <w:rPr>
          <w:rFonts w:ascii="Times New Roman" w:eastAsia="Times New Roman" w:hAnsi="Times New Roman"/>
          <w:b/>
          <w:bCs/>
          <w:spacing w:val="4"/>
          <w:kern w:val="2"/>
          <w:sz w:val="24"/>
          <w:szCs w:val="24"/>
          <w:lang w:eastAsia="zh-CN"/>
        </w:rPr>
        <w:t>August</w:t>
      </w:r>
    </w:p>
    <w:p w14:paraId="1CDDE767" w14:textId="77777777" w:rsidR="008966DF" w:rsidRPr="008966DF" w:rsidRDefault="008966DF" w:rsidP="008966DF">
      <w:pPr>
        <w:spacing w:after="0" w:line="240" w:lineRule="auto"/>
        <w:rPr>
          <w:rFonts w:ascii="Times New Roman" w:eastAsia="Times New Roman" w:hAnsi="Times New Roman"/>
          <w:b/>
          <w:bCs/>
          <w:spacing w:val="4"/>
          <w:kern w:val="2"/>
          <w:sz w:val="24"/>
          <w:szCs w:val="24"/>
          <w:lang w:eastAsia="zh-CN"/>
        </w:rPr>
      </w:pPr>
    </w:p>
    <w:p w14:paraId="080320C8" w14:textId="77777777" w:rsidR="008966DF" w:rsidRPr="00A96EC5" w:rsidRDefault="008966DF" w:rsidP="00A96EC5">
      <w:pPr>
        <w:pStyle w:val="af7"/>
        <w:ind w:left="0"/>
        <w:rPr>
          <w:rFonts w:ascii="Times New Roman" w:eastAsia="Times New Roman" w:hAnsi="Times New Roman" w:cs="Times New Roman"/>
          <w:b/>
          <w:bCs/>
          <w:sz w:val="24"/>
          <w:szCs w:val="24"/>
          <w:lang w:val="en-US"/>
        </w:rPr>
      </w:pPr>
      <w:r w:rsidRPr="00A96EC5">
        <w:rPr>
          <w:rFonts w:ascii="Times New Roman" w:eastAsia="Times New Roman" w:hAnsi="Times New Roman" w:cs="Times New Roman"/>
          <w:b/>
          <w:bCs/>
          <w:sz w:val="24"/>
          <w:szCs w:val="24"/>
          <w:lang w:val="en-US"/>
        </w:rPr>
        <w:t>Children’s creative workshop in Epidaurus</w:t>
      </w:r>
    </w:p>
    <w:p w14:paraId="7B0D3B45" w14:textId="77777777" w:rsidR="008966DF" w:rsidRPr="008966DF" w:rsidRDefault="008966DF" w:rsidP="008966DF">
      <w:pPr>
        <w:spacing w:after="0" w:line="360" w:lineRule="auto"/>
        <w:jc w:val="both"/>
        <w:rPr>
          <w:rFonts w:ascii="Times New Roman" w:hAnsi="Times New Roman"/>
          <w:sz w:val="24"/>
          <w:szCs w:val="24"/>
        </w:rPr>
      </w:pPr>
    </w:p>
    <w:p w14:paraId="45A7C31F" w14:textId="2B91162B" w:rsidR="008966DF" w:rsidRPr="00EA2C70" w:rsidRDefault="008966DF" w:rsidP="008966DF">
      <w:pPr>
        <w:spacing w:after="0" w:line="360" w:lineRule="auto"/>
        <w:jc w:val="both"/>
        <w:rPr>
          <w:rFonts w:ascii="Times New Roman" w:hAnsi="Times New Roman"/>
          <w:sz w:val="24"/>
          <w:szCs w:val="24"/>
        </w:rPr>
      </w:pPr>
      <w:r>
        <w:rPr>
          <w:rFonts w:ascii="Times New Roman" w:hAnsi="Times New Roman"/>
          <w:sz w:val="24"/>
          <w:szCs w:val="24"/>
        </w:rPr>
        <w:lastRenderedPageBreak/>
        <w:t>After a two-year hiatus due to the pandemic, the</w:t>
      </w:r>
      <w:r w:rsidRPr="008966DF">
        <w:rPr>
          <w:rFonts w:ascii="Times New Roman" w:hAnsi="Times New Roman"/>
          <w:sz w:val="24"/>
          <w:szCs w:val="24"/>
        </w:rPr>
        <w:t xml:space="preserve"> </w:t>
      </w:r>
      <w:r>
        <w:rPr>
          <w:rFonts w:ascii="Times New Roman" w:hAnsi="Times New Roman"/>
          <w:sz w:val="24"/>
          <w:szCs w:val="24"/>
        </w:rPr>
        <w:t>successful</w:t>
      </w:r>
      <w:r w:rsidRPr="008966DF">
        <w:rPr>
          <w:rFonts w:ascii="Times New Roman" w:hAnsi="Times New Roman"/>
          <w:sz w:val="24"/>
          <w:szCs w:val="24"/>
        </w:rPr>
        <w:t xml:space="preserve"> </w:t>
      </w:r>
      <w:r>
        <w:rPr>
          <w:rFonts w:ascii="Times New Roman" w:hAnsi="Times New Roman"/>
          <w:sz w:val="24"/>
          <w:szCs w:val="24"/>
        </w:rPr>
        <w:t>theatre</w:t>
      </w:r>
      <w:r w:rsidRPr="008966DF">
        <w:rPr>
          <w:rFonts w:ascii="Times New Roman" w:hAnsi="Times New Roman"/>
          <w:sz w:val="24"/>
          <w:szCs w:val="24"/>
        </w:rPr>
        <w:t xml:space="preserve"> </w:t>
      </w:r>
      <w:r>
        <w:rPr>
          <w:rFonts w:ascii="Times New Roman" w:hAnsi="Times New Roman"/>
          <w:sz w:val="24"/>
          <w:szCs w:val="24"/>
        </w:rPr>
        <w:t>education</w:t>
      </w:r>
      <w:r w:rsidRPr="008966DF">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will resume this year, familiarizing children with the wonderful, mysterious universe of ancient myths. Concurrently</w:t>
      </w:r>
      <w:r w:rsidRPr="008966DF">
        <w:rPr>
          <w:rFonts w:ascii="Times New Roman" w:hAnsi="Times New Roman"/>
          <w:sz w:val="24"/>
          <w:szCs w:val="24"/>
        </w:rPr>
        <w:t xml:space="preserve"> </w:t>
      </w:r>
      <w:r>
        <w:rPr>
          <w:rFonts w:ascii="Times New Roman" w:hAnsi="Times New Roman"/>
          <w:sz w:val="24"/>
          <w:szCs w:val="24"/>
        </w:rPr>
        <w:t>with</w:t>
      </w:r>
      <w:r w:rsidRPr="008966DF">
        <w:rPr>
          <w:rFonts w:ascii="Times New Roman" w:hAnsi="Times New Roman"/>
          <w:sz w:val="24"/>
          <w:szCs w:val="24"/>
        </w:rPr>
        <w:t xml:space="preserve"> </w:t>
      </w:r>
      <w:r>
        <w:rPr>
          <w:rFonts w:ascii="Times New Roman" w:hAnsi="Times New Roman"/>
          <w:sz w:val="24"/>
          <w:szCs w:val="24"/>
        </w:rPr>
        <w:t>grown</w:t>
      </w:r>
      <w:r w:rsidRPr="008966DF">
        <w:rPr>
          <w:rFonts w:ascii="Times New Roman" w:hAnsi="Times New Roman"/>
          <w:sz w:val="24"/>
          <w:szCs w:val="24"/>
        </w:rPr>
        <w:t>-</w:t>
      </w:r>
      <w:r>
        <w:rPr>
          <w:rFonts w:ascii="Times New Roman" w:hAnsi="Times New Roman"/>
          <w:sz w:val="24"/>
          <w:szCs w:val="24"/>
        </w:rPr>
        <w:t>ups</w:t>
      </w:r>
      <w:r w:rsidRPr="008966DF">
        <w:rPr>
          <w:rFonts w:ascii="Times New Roman" w:hAnsi="Times New Roman"/>
          <w:sz w:val="24"/>
          <w:szCs w:val="24"/>
        </w:rPr>
        <w:t xml:space="preserve"> </w:t>
      </w:r>
      <w:r>
        <w:rPr>
          <w:rFonts w:ascii="Times New Roman" w:hAnsi="Times New Roman"/>
          <w:sz w:val="24"/>
          <w:szCs w:val="24"/>
        </w:rPr>
        <w:t>full</w:t>
      </w:r>
      <w:r w:rsidR="00BA7326">
        <w:rPr>
          <w:rFonts w:ascii="Times New Roman" w:hAnsi="Times New Roman"/>
          <w:sz w:val="24"/>
          <w:szCs w:val="24"/>
        </w:rPr>
        <w:t>y</w:t>
      </w:r>
      <w:r>
        <w:rPr>
          <w:rFonts w:ascii="Times New Roman" w:hAnsi="Times New Roman"/>
          <w:sz w:val="24"/>
          <w:szCs w:val="24"/>
        </w:rPr>
        <w:t xml:space="preserve"> immersed in watching performances at the Ancient Theatre of Epidaurus, children are engaged in creative activities, tackling the content of those plays. The</w:t>
      </w:r>
      <w:r w:rsidRPr="008966DF">
        <w:rPr>
          <w:rFonts w:ascii="Times New Roman" w:hAnsi="Times New Roman"/>
          <w:sz w:val="24"/>
          <w:szCs w:val="24"/>
        </w:rPr>
        <w:t xml:space="preserve"> </w:t>
      </w:r>
      <w:proofErr w:type="spellStart"/>
      <w:r>
        <w:rPr>
          <w:rFonts w:ascii="Times New Roman" w:hAnsi="Times New Roman"/>
          <w:sz w:val="24"/>
          <w:szCs w:val="24"/>
        </w:rPr>
        <w:t>programme</w:t>
      </w:r>
      <w:proofErr w:type="spellEnd"/>
      <w:r w:rsidRPr="008966DF">
        <w:rPr>
          <w:rFonts w:ascii="Times New Roman" w:hAnsi="Times New Roman"/>
          <w:sz w:val="24"/>
          <w:szCs w:val="24"/>
        </w:rPr>
        <w:t xml:space="preserve"> </w:t>
      </w:r>
      <w:r>
        <w:rPr>
          <w:rFonts w:ascii="Times New Roman" w:hAnsi="Times New Roman"/>
          <w:sz w:val="24"/>
          <w:szCs w:val="24"/>
        </w:rPr>
        <w:t>is</w:t>
      </w:r>
      <w:r w:rsidRPr="008966DF">
        <w:rPr>
          <w:rFonts w:ascii="Times New Roman" w:hAnsi="Times New Roman"/>
          <w:sz w:val="24"/>
          <w:szCs w:val="24"/>
        </w:rPr>
        <w:t xml:space="preserve"> </w:t>
      </w:r>
      <w:r>
        <w:rPr>
          <w:rFonts w:ascii="Times New Roman" w:hAnsi="Times New Roman"/>
          <w:sz w:val="24"/>
          <w:szCs w:val="24"/>
        </w:rPr>
        <w:t>coordinated</w:t>
      </w:r>
      <w:r w:rsidRPr="008966DF">
        <w:rPr>
          <w:rFonts w:ascii="Times New Roman" w:hAnsi="Times New Roman"/>
          <w:sz w:val="24"/>
          <w:szCs w:val="24"/>
        </w:rPr>
        <w:t xml:space="preserve"> </w:t>
      </w:r>
      <w:r>
        <w:rPr>
          <w:rFonts w:ascii="Times New Roman" w:hAnsi="Times New Roman"/>
          <w:sz w:val="24"/>
          <w:szCs w:val="24"/>
        </w:rPr>
        <w:t>by</w:t>
      </w:r>
      <w:r w:rsidRPr="008966DF">
        <w:rPr>
          <w:rFonts w:ascii="Times New Roman" w:hAnsi="Times New Roman"/>
          <w:sz w:val="24"/>
          <w:szCs w:val="24"/>
        </w:rPr>
        <w:t xml:space="preserve"> </w:t>
      </w:r>
      <w:r>
        <w:rPr>
          <w:rFonts w:ascii="Times New Roman" w:hAnsi="Times New Roman"/>
          <w:sz w:val="24"/>
          <w:szCs w:val="24"/>
        </w:rPr>
        <w:t>theatre</w:t>
      </w:r>
      <w:r w:rsidRPr="008966DF">
        <w:rPr>
          <w:rFonts w:ascii="Times New Roman" w:hAnsi="Times New Roman"/>
          <w:sz w:val="24"/>
          <w:szCs w:val="24"/>
        </w:rPr>
        <w:t xml:space="preserve"> </w:t>
      </w:r>
      <w:r>
        <w:rPr>
          <w:rFonts w:ascii="Times New Roman" w:hAnsi="Times New Roman"/>
          <w:sz w:val="24"/>
          <w:szCs w:val="24"/>
        </w:rPr>
        <w:t>researcher</w:t>
      </w:r>
      <w:r w:rsidRPr="008966DF">
        <w:rPr>
          <w:rFonts w:ascii="Times New Roman" w:hAnsi="Times New Roman"/>
          <w:sz w:val="24"/>
          <w:szCs w:val="24"/>
        </w:rPr>
        <w:t xml:space="preserve"> </w:t>
      </w:r>
      <w:r>
        <w:rPr>
          <w:rFonts w:ascii="Times New Roman" w:hAnsi="Times New Roman"/>
          <w:sz w:val="24"/>
          <w:szCs w:val="24"/>
        </w:rPr>
        <w:t>Elli</w:t>
      </w:r>
      <w:r w:rsidRPr="008966DF">
        <w:rPr>
          <w:rFonts w:ascii="Times New Roman" w:hAnsi="Times New Roman"/>
          <w:sz w:val="24"/>
          <w:szCs w:val="24"/>
        </w:rPr>
        <w:t xml:space="preserve"> </w:t>
      </w:r>
      <w:r>
        <w:rPr>
          <w:rFonts w:ascii="Times New Roman" w:hAnsi="Times New Roman"/>
          <w:sz w:val="24"/>
          <w:szCs w:val="24"/>
        </w:rPr>
        <w:t>Gavriil</w:t>
      </w:r>
      <w:r w:rsidRPr="008966DF">
        <w:rPr>
          <w:rFonts w:ascii="Times New Roman" w:hAnsi="Times New Roman"/>
          <w:sz w:val="24"/>
          <w:szCs w:val="24"/>
        </w:rPr>
        <w:t xml:space="preserve">, </w:t>
      </w:r>
      <w:r>
        <w:rPr>
          <w:rFonts w:ascii="Times New Roman" w:hAnsi="Times New Roman"/>
          <w:sz w:val="24"/>
          <w:szCs w:val="24"/>
        </w:rPr>
        <w:t>in</w:t>
      </w:r>
      <w:r w:rsidRPr="008966DF">
        <w:rPr>
          <w:rFonts w:ascii="Times New Roman" w:hAnsi="Times New Roman"/>
          <w:sz w:val="24"/>
          <w:szCs w:val="24"/>
        </w:rPr>
        <w:t xml:space="preserve"> </w:t>
      </w:r>
      <w:r>
        <w:rPr>
          <w:rFonts w:ascii="Times New Roman" w:hAnsi="Times New Roman"/>
          <w:sz w:val="24"/>
          <w:szCs w:val="24"/>
        </w:rPr>
        <w:t>cooperation</w:t>
      </w:r>
      <w:r w:rsidRPr="008966DF">
        <w:rPr>
          <w:rFonts w:ascii="Times New Roman" w:hAnsi="Times New Roman"/>
          <w:sz w:val="24"/>
          <w:szCs w:val="24"/>
        </w:rPr>
        <w:t xml:space="preserve"> </w:t>
      </w:r>
      <w:r>
        <w:rPr>
          <w:rFonts w:ascii="Times New Roman" w:hAnsi="Times New Roman"/>
          <w:sz w:val="24"/>
          <w:szCs w:val="24"/>
        </w:rPr>
        <w:t xml:space="preserve">with a group of experienced teachers of theatre, music, movement, and arts education (Angeliki </w:t>
      </w:r>
      <w:proofErr w:type="spellStart"/>
      <w:r>
        <w:rPr>
          <w:rFonts w:ascii="Times New Roman" w:hAnsi="Times New Roman"/>
          <w:sz w:val="24"/>
          <w:szCs w:val="24"/>
        </w:rPr>
        <w:t>Tsakona</w:t>
      </w:r>
      <w:proofErr w:type="spellEnd"/>
      <w:r>
        <w:rPr>
          <w:rFonts w:ascii="Times New Roman" w:hAnsi="Times New Roman"/>
          <w:sz w:val="24"/>
          <w:szCs w:val="24"/>
        </w:rPr>
        <w:t xml:space="preserve">, </w:t>
      </w:r>
      <w:proofErr w:type="spellStart"/>
      <w:r>
        <w:rPr>
          <w:rFonts w:ascii="Times New Roman" w:hAnsi="Times New Roman"/>
          <w:sz w:val="24"/>
          <w:szCs w:val="24"/>
        </w:rPr>
        <w:t>Elpida</w:t>
      </w:r>
      <w:proofErr w:type="spellEnd"/>
      <w:r>
        <w:rPr>
          <w:rFonts w:ascii="Times New Roman" w:hAnsi="Times New Roman"/>
          <w:sz w:val="24"/>
          <w:szCs w:val="24"/>
        </w:rPr>
        <w:t xml:space="preserve"> </w:t>
      </w:r>
      <w:proofErr w:type="spellStart"/>
      <w:r>
        <w:rPr>
          <w:rFonts w:ascii="Times New Roman" w:hAnsi="Times New Roman"/>
          <w:sz w:val="24"/>
          <w:szCs w:val="24"/>
        </w:rPr>
        <w:t>Komianou</w:t>
      </w:r>
      <w:proofErr w:type="spellEnd"/>
      <w:r>
        <w:rPr>
          <w:rFonts w:ascii="Times New Roman" w:hAnsi="Times New Roman"/>
          <w:sz w:val="24"/>
          <w:szCs w:val="24"/>
        </w:rPr>
        <w:t xml:space="preserve">, </w:t>
      </w:r>
      <w:proofErr w:type="spellStart"/>
      <w:r>
        <w:rPr>
          <w:rFonts w:ascii="Times New Roman" w:hAnsi="Times New Roman"/>
          <w:sz w:val="24"/>
          <w:szCs w:val="24"/>
        </w:rPr>
        <w:t>Alkisti</w:t>
      </w:r>
      <w:proofErr w:type="spellEnd"/>
      <w:r>
        <w:rPr>
          <w:rFonts w:ascii="Times New Roman" w:hAnsi="Times New Roman"/>
          <w:sz w:val="24"/>
          <w:szCs w:val="24"/>
        </w:rPr>
        <w:t xml:space="preserve"> </w:t>
      </w:r>
      <w:proofErr w:type="spellStart"/>
      <w:r>
        <w:rPr>
          <w:rFonts w:ascii="Times New Roman" w:hAnsi="Times New Roman"/>
          <w:sz w:val="24"/>
          <w:szCs w:val="24"/>
        </w:rPr>
        <w:t>Vasilakou</w:t>
      </w:r>
      <w:proofErr w:type="spellEnd"/>
      <w:r>
        <w:rPr>
          <w:rFonts w:ascii="Times New Roman" w:hAnsi="Times New Roman"/>
          <w:sz w:val="24"/>
          <w:szCs w:val="24"/>
        </w:rPr>
        <w:t xml:space="preserve">, Vasilis </w:t>
      </w:r>
      <w:proofErr w:type="spellStart"/>
      <w:r>
        <w:rPr>
          <w:rFonts w:ascii="Times New Roman" w:hAnsi="Times New Roman"/>
          <w:sz w:val="24"/>
          <w:szCs w:val="24"/>
        </w:rPr>
        <w:t>Kalagias</w:t>
      </w:r>
      <w:proofErr w:type="spellEnd"/>
      <w:r>
        <w:rPr>
          <w:rFonts w:ascii="Times New Roman" w:hAnsi="Times New Roman"/>
          <w:sz w:val="24"/>
          <w:szCs w:val="24"/>
        </w:rPr>
        <w:t xml:space="preserve">, Anastasia </w:t>
      </w:r>
      <w:proofErr w:type="spellStart"/>
      <w:r>
        <w:rPr>
          <w:rFonts w:ascii="Times New Roman" w:hAnsi="Times New Roman"/>
          <w:sz w:val="24"/>
          <w:szCs w:val="24"/>
        </w:rPr>
        <w:t>Kordari</w:t>
      </w:r>
      <w:proofErr w:type="spellEnd"/>
      <w:r w:rsidR="008068D6">
        <w:rPr>
          <w:rFonts w:ascii="Times New Roman" w:hAnsi="Times New Roman"/>
          <w:sz w:val="24"/>
          <w:szCs w:val="24"/>
        </w:rPr>
        <w:t xml:space="preserve">, Mara </w:t>
      </w:r>
      <w:proofErr w:type="spellStart"/>
      <w:r w:rsidR="008068D6">
        <w:rPr>
          <w:rFonts w:ascii="Times New Roman" w:hAnsi="Times New Roman"/>
          <w:sz w:val="24"/>
          <w:szCs w:val="24"/>
        </w:rPr>
        <w:t>Kalantzi</w:t>
      </w:r>
      <w:proofErr w:type="spellEnd"/>
      <w:r>
        <w:rPr>
          <w:rFonts w:ascii="Times New Roman" w:hAnsi="Times New Roman"/>
          <w:sz w:val="24"/>
          <w:szCs w:val="24"/>
        </w:rPr>
        <w:t xml:space="preserve">). </w:t>
      </w:r>
    </w:p>
    <w:p w14:paraId="4FF55C3F" w14:textId="77777777" w:rsidR="008966DF" w:rsidRPr="00EA2C70" w:rsidRDefault="008966DF" w:rsidP="008966DF">
      <w:pPr>
        <w:spacing w:after="0" w:line="360" w:lineRule="auto"/>
        <w:jc w:val="both"/>
        <w:rPr>
          <w:rFonts w:ascii="Times New Roman" w:hAnsi="Times New Roman"/>
          <w:sz w:val="24"/>
          <w:szCs w:val="24"/>
        </w:rPr>
      </w:pPr>
    </w:p>
    <w:p w14:paraId="12E0AA84" w14:textId="1911A17D" w:rsidR="008966DF" w:rsidRPr="009B16D2" w:rsidRDefault="008966DF" w:rsidP="00B00D6D">
      <w:pPr>
        <w:spacing w:after="0" w:line="276" w:lineRule="auto"/>
        <w:rPr>
          <w:rFonts w:ascii="Times New Roman" w:eastAsia="Times New Roman" w:hAnsi="Times New Roman"/>
          <w:spacing w:val="4"/>
          <w:kern w:val="2"/>
          <w:sz w:val="20"/>
          <w:szCs w:val="20"/>
          <w:lang w:eastAsia="zh-CN"/>
        </w:rPr>
      </w:pPr>
      <w:r w:rsidRPr="009B16D2">
        <w:rPr>
          <w:rFonts w:ascii="Times New Roman" w:eastAsia="Times New Roman" w:hAnsi="Times New Roman"/>
          <w:spacing w:val="4"/>
          <w:kern w:val="2"/>
          <w:sz w:val="20"/>
          <w:szCs w:val="20"/>
          <w:lang w:eastAsia="zh-CN"/>
        </w:rPr>
        <w:t>Every</w:t>
      </w:r>
      <w:r w:rsidR="00536BB6" w:rsidRPr="009B16D2">
        <w:rPr>
          <w:rFonts w:ascii="Times New Roman" w:eastAsia="Times New Roman" w:hAnsi="Times New Roman"/>
          <w:spacing w:val="4"/>
          <w:kern w:val="2"/>
          <w:sz w:val="20"/>
          <w:szCs w:val="20"/>
          <w:lang w:eastAsia="zh-CN"/>
        </w:rPr>
        <w:t xml:space="preserve"> </w:t>
      </w:r>
      <w:r w:rsidR="0016129E" w:rsidRPr="009B16D2">
        <w:rPr>
          <w:rFonts w:ascii="Times New Roman" w:eastAsia="Times New Roman" w:hAnsi="Times New Roman"/>
          <w:spacing w:val="4"/>
          <w:kern w:val="2"/>
          <w:sz w:val="20"/>
          <w:szCs w:val="20"/>
          <w:lang w:eastAsia="zh-CN"/>
        </w:rPr>
        <w:t>Friday and Saturday</w:t>
      </w:r>
    </w:p>
    <w:p w14:paraId="4FFA4452" w14:textId="77777777" w:rsidR="008966DF" w:rsidRPr="009B16D2" w:rsidRDefault="008966DF" w:rsidP="00B00D6D">
      <w:pPr>
        <w:spacing w:after="0" w:line="276" w:lineRule="auto"/>
        <w:rPr>
          <w:rFonts w:ascii="Times New Roman" w:eastAsia="Times New Roman" w:hAnsi="Times New Roman"/>
          <w:spacing w:val="4"/>
          <w:kern w:val="2"/>
          <w:sz w:val="20"/>
          <w:szCs w:val="20"/>
          <w:lang w:eastAsia="zh-CN"/>
        </w:rPr>
      </w:pPr>
      <w:r w:rsidRPr="009B16D2">
        <w:rPr>
          <w:rFonts w:ascii="Times New Roman" w:eastAsia="Times New Roman" w:hAnsi="Times New Roman"/>
          <w:spacing w:val="4"/>
          <w:kern w:val="2"/>
          <w:sz w:val="20"/>
          <w:szCs w:val="20"/>
          <w:lang w:eastAsia="zh-CN"/>
        </w:rPr>
        <w:t>during the performances held at the Ancient Theatre of Epidaurus</w:t>
      </w:r>
    </w:p>
    <w:p w14:paraId="4F1BEABC" w14:textId="77777777" w:rsidR="008966DF" w:rsidRPr="009B16D2" w:rsidRDefault="00B00D6D" w:rsidP="00B00D6D">
      <w:pPr>
        <w:spacing w:after="0" w:line="276" w:lineRule="auto"/>
        <w:rPr>
          <w:rFonts w:ascii="Times New Roman" w:hAnsi="Times New Roman"/>
          <w:sz w:val="20"/>
          <w:szCs w:val="20"/>
        </w:rPr>
      </w:pPr>
      <w:r w:rsidRPr="009B16D2">
        <w:rPr>
          <w:rFonts w:ascii="Times New Roman" w:eastAsia="Times New Roman" w:hAnsi="Times New Roman"/>
          <w:spacing w:val="4"/>
          <w:kern w:val="2"/>
          <w:sz w:val="20"/>
          <w:szCs w:val="20"/>
          <w:lang w:eastAsia="zh-CN"/>
        </w:rPr>
        <w:t xml:space="preserve">For </w:t>
      </w:r>
      <w:r w:rsidR="006161AC" w:rsidRPr="009B16D2">
        <w:rPr>
          <w:rFonts w:ascii="Times New Roman" w:eastAsia="Times New Roman" w:hAnsi="Times New Roman"/>
          <w:spacing w:val="4"/>
          <w:kern w:val="2"/>
          <w:sz w:val="20"/>
          <w:szCs w:val="20"/>
          <w:lang w:eastAsia="zh-CN"/>
        </w:rPr>
        <w:t xml:space="preserve">children </w:t>
      </w:r>
      <w:r w:rsidRPr="009B16D2">
        <w:rPr>
          <w:rFonts w:ascii="Times New Roman" w:eastAsia="Times New Roman" w:hAnsi="Times New Roman"/>
          <w:spacing w:val="4"/>
          <w:kern w:val="2"/>
          <w:sz w:val="20"/>
          <w:szCs w:val="20"/>
          <w:lang w:eastAsia="zh-CN"/>
        </w:rPr>
        <w:t>aged 5</w:t>
      </w:r>
      <w:r w:rsidR="008966DF" w:rsidRPr="009B16D2">
        <w:rPr>
          <w:rFonts w:ascii="Times New Roman" w:eastAsia="Times New Roman" w:hAnsi="Times New Roman"/>
          <w:spacing w:val="4"/>
          <w:kern w:val="2"/>
          <w:sz w:val="20"/>
          <w:szCs w:val="20"/>
          <w:lang w:eastAsia="zh-CN"/>
        </w:rPr>
        <w:t>-12</w:t>
      </w:r>
    </w:p>
    <w:p w14:paraId="6B7F7824" w14:textId="77777777" w:rsidR="009B16D2" w:rsidRDefault="009B16D2" w:rsidP="00B00D6D">
      <w:pPr>
        <w:spacing w:after="0" w:line="276" w:lineRule="auto"/>
        <w:rPr>
          <w:rFonts w:ascii="Times New Roman" w:hAnsi="Times New Roman" w:cs="Times New Roman"/>
          <w:sz w:val="20"/>
          <w:szCs w:val="20"/>
          <w:lang w:val="en-GB"/>
        </w:rPr>
      </w:pPr>
    </w:p>
    <w:p w14:paraId="7D090C2E" w14:textId="38FA55A5" w:rsidR="008966DF" w:rsidRPr="00B84EBC" w:rsidRDefault="009B16D2" w:rsidP="00B00D6D">
      <w:pPr>
        <w:spacing w:after="0" w:line="276" w:lineRule="auto"/>
        <w:rPr>
          <w:rFonts w:ascii="Times New Roman" w:eastAsia="Times New Roman" w:hAnsi="Times New Roman"/>
          <w:b/>
          <w:bCs/>
          <w:spacing w:val="4"/>
          <w:kern w:val="2"/>
          <w:sz w:val="24"/>
          <w:szCs w:val="24"/>
          <w:lang w:eastAsia="zh-CN"/>
        </w:rPr>
      </w:pPr>
      <w:r>
        <w:rPr>
          <w:rFonts w:ascii="Times New Roman" w:hAnsi="Times New Roman" w:cs="Times New Roman"/>
          <w:sz w:val="20"/>
          <w:szCs w:val="20"/>
          <w:lang w:val="en-GB"/>
        </w:rPr>
        <w:t>Held in collaboration with the International Network of Ancient Drama</w:t>
      </w:r>
    </w:p>
    <w:p w14:paraId="5F253167" w14:textId="77777777" w:rsidR="007D15B5" w:rsidRPr="00B84EBC" w:rsidRDefault="007D15B5" w:rsidP="00996E0F">
      <w:pPr>
        <w:spacing w:after="0" w:line="240" w:lineRule="auto"/>
        <w:jc w:val="center"/>
        <w:rPr>
          <w:rFonts w:ascii="Times New Roman" w:hAnsi="Times New Roman" w:cs="Times New Roman"/>
          <w:sz w:val="24"/>
          <w:szCs w:val="24"/>
        </w:rPr>
      </w:pPr>
    </w:p>
    <w:p w14:paraId="30E51D74" w14:textId="273E47CB" w:rsidR="008C7D20" w:rsidRDefault="008C7D20" w:rsidP="00996E0F">
      <w:pPr>
        <w:spacing w:after="0" w:line="240" w:lineRule="auto"/>
        <w:jc w:val="center"/>
        <w:rPr>
          <w:rFonts w:ascii="Times New Roman" w:hAnsi="Times New Roman" w:cs="Times New Roman"/>
          <w:sz w:val="24"/>
          <w:szCs w:val="24"/>
        </w:rPr>
      </w:pPr>
    </w:p>
    <w:p w14:paraId="1B54FE74" w14:textId="26B27B76" w:rsidR="000F0F6F" w:rsidRDefault="000F0F6F" w:rsidP="00996E0F">
      <w:pPr>
        <w:spacing w:after="0" w:line="240" w:lineRule="auto"/>
        <w:jc w:val="center"/>
        <w:rPr>
          <w:rFonts w:ascii="Times New Roman" w:hAnsi="Times New Roman" w:cs="Times New Roman"/>
          <w:sz w:val="24"/>
          <w:szCs w:val="24"/>
        </w:rPr>
      </w:pPr>
    </w:p>
    <w:p w14:paraId="2837371C" w14:textId="6949ED75" w:rsidR="000F0F6F" w:rsidRDefault="000F0F6F" w:rsidP="00996E0F">
      <w:pPr>
        <w:spacing w:after="0" w:line="240" w:lineRule="auto"/>
        <w:jc w:val="center"/>
        <w:rPr>
          <w:rFonts w:ascii="Times New Roman" w:hAnsi="Times New Roman" w:cs="Times New Roman"/>
          <w:sz w:val="24"/>
          <w:szCs w:val="24"/>
        </w:rPr>
      </w:pPr>
    </w:p>
    <w:p w14:paraId="54279BDC" w14:textId="0E933884" w:rsidR="000F0F6F" w:rsidRDefault="000F0F6F" w:rsidP="00996E0F">
      <w:pPr>
        <w:spacing w:after="0" w:line="240" w:lineRule="auto"/>
        <w:jc w:val="center"/>
        <w:rPr>
          <w:rFonts w:ascii="Times New Roman" w:hAnsi="Times New Roman" w:cs="Times New Roman"/>
          <w:sz w:val="24"/>
          <w:szCs w:val="24"/>
        </w:rPr>
      </w:pPr>
    </w:p>
    <w:p w14:paraId="40EBE184" w14:textId="34375C52" w:rsidR="000F0F6F" w:rsidRDefault="000F0F6F" w:rsidP="00996E0F">
      <w:pPr>
        <w:spacing w:after="0" w:line="240" w:lineRule="auto"/>
        <w:jc w:val="center"/>
        <w:rPr>
          <w:rFonts w:ascii="Times New Roman" w:hAnsi="Times New Roman" w:cs="Times New Roman"/>
          <w:sz w:val="24"/>
          <w:szCs w:val="24"/>
        </w:rPr>
      </w:pPr>
    </w:p>
    <w:p w14:paraId="4ADD87AF" w14:textId="2FAB32DF" w:rsidR="000F0F6F" w:rsidRDefault="000F0F6F" w:rsidP="00996E0F">
      <w:pPr>
        <w:spacing w:after="0" w:line="240" w:lineRule="auto"/>
        <w:jc w:val="center"/>
        <w:rPr>
          <w:rFonts w:ascii="Times New Roman" w:hAnsi="Times New Roman" w:cs="Times New Roman"/>
          <w:sz w:val="24"/>
          <w:szCs w:val="24"/>
        </w:rPr>
      </w:pPr>
    </w:p>
    <w:p w14:paraId="55CB56DF" w14:textId="74D09C40" w:rsidR="000F0F6F" w:rsidRDefault="000F0F6F" w:rsidP="00996E0F">
      <w:pPr>
        <w:spacing w:after="0" w:line="240" w:lineRule="auto"/>
        <w:jc w:val="center"/>
        <w:rPr>
          <w:rFonts w:ascii="Times New Roman" w:hAnsi="Times New Roman" w:cs="Times New Roman"/>
          <w:sz w:val="24"/>
          <w:szCs w:val="24"/>
        </w:rPr>
      </w:pPr>
    </w:p>
    <w:p w14:paraId="02072B08" w14:textId="680A750C" w:rsidR="000F0F6F" w:rsidRDefault="000F0F6F" w:rsidP="00996E0F">
      <w:pPr>
        <w:spacing w:after="0" w:line="240" w:lineRule="auto"/>
        <w:jc w:val="center"/>
        <w:rPr>
          <w:rFonts w:ascii="Times New Roman" w:hAnsi="Times New Roman" w:cs="Times New Roman"/>
          <w:sz w:val="24"/>
          <w:szCs w:val="24"/>
        </w:rPr>
      </w:pPr>
    </w:p>
    <w:p w14:paraId="74392E77" w14:textId="50B88BA8" w:rsidR="000F0F6F" w:rsidRDefault="000F0F6F" w:rsidP="00996E0F">
      <w:pPr>
        <w:spacing w:after="0" w:line="240" w:lineRule="auto"/>
        <w:jc w:val="center"/>
        <w:rPr>
          <w:rFonts w:ascii="Times New Roman" w:hAnsi="Times New Roman" w:cs="Times New Roman"/>
          <w:sz w:val="24"/>
          <w:szCs w:val="24"/>
        </w:rPr>
      </w:pPr>
    </w:p>
    <w:p w14:paraId="52D292C2" w14:textId="7354F770" w:rsidR="000F0F6F" w:rsidRDefault="000F0F6F" w:rsidP="00996E0F">
      <w:pPr>
        <w:spacing w:after="0" w:line="240" w:lineRule="auto"/>
        <w:jc w:val="center"/>
        <w:rPr>
          <w:rFonts w:ascii="Times New Roman" w:hAnsi="Times New Roman" w:cs="Times New Roman"/>
          <w:sz w:val="24"/>
          <w:szCs w:val="24"/>
        </w:rPr>
      </w:pPr>
    </w:p>
    <w:p w14:paraId="1DA57129" w14:textId="6EF2F3E7" w:rsidR="000F0F6F" w:rsidRDefault="000F0F6F" w:rsidP="00996E0F">
      <w:pPr>
        <w:spacing w:after="0" w:line="240" w:lineRule="auto"/>
        <w:jc w:val="center"/>
        <w:rPr>
          <w:rFonts w:ascii="Times New Roman" w:hAnsi="Times New Roman" w:cs="Times New Roman"/>
          <w:sz w:val="24"/>
          <w:szCs w:val="24"/>
        </w:rPr>
      </w:pPr>
    </w:p>
    <w:p w14:paraId="7983E617" w14:textId="541F0640" w:rsidR="000F0F6F" w:rsidRDefault="000F0F6F" w:rsidP="00996E0F">
      <w:pPr>
        <w:spacing w:after="0" w:line="240" w:lineRule="auto"/>
        <w:jc w:val="center"/>
        <w:rPr>
          <w:rFonts w:ascii="Times New Roman" w:hAnsi="Times New Roman" w:cs="Times New Roman"/>
          <w:sz w:val="24"/>
          <w:szCs w:val="24"/>
        </w:rPr>
      </w:pPr>
    </w:p>
    <w:p w14:paraId="453FB5DE" w14:textId="3830DFB7" w:rsidR="000F0F6F" w:rsidRDefault="000F0F6F" w:rsidP="00996E0F">
      <w:pPr>
        <w:spacing w:after="0" w:line="240" w:lineRule="auto"/>
        <w:jc w:val="center"/>
        <w:rPr>
          <w:rFonts w:ascii="Times New Roman" w:hAnsi="Times New Roman" w:cs="Times New Roman"/>
          <w:sz w:val="24"/>
          <w:szCs w:val="24"/>
        </w:rPr>
      </w:pPr>
    </w:p>
    <w:p w14:paraId="46032FB2" w14:textId="77777777" w:rsidR="000F0F6F" w:rsidRPr="00B84EBC" w:rsidRDefault="000F0F6F" w:rsidP="00996E0F">
      <w:pPr>
        <w:spacing w:after="0" w:line="240" w:lineRule="auto"/>
        <w:jc w:val="center"/>
        <w:rPr>
          <w:rFonts w:ascii="Times New Roman" w:hAnsi="Times New Roman" w:cs="Times New Roman"/>
          <w:sz w:val="24"/>
          <w:szCs w:val="24"/>
        </w:rPr>
      </w:pPr>
    </w:p>
    <w:p w14:paraId="60A7A73B" w14:textId="77777777" w:rsidR="004B49D1" w:rsidRPr="00B84EBC" w:rsidRDefault="004B49D1" w:rsidP="00996E0F">
      <w:pPr>
        <w:spacing w:after="0" w:line="240" w:lineRule="auto"/>
        <w:jc w:val="center"/>
        <w:rPr>
          <w:rFonts w:ascii="Times New Roman" w:hAnsi="Times New Roman" w:cs="Times New Roman"/>
          <w:sz w:val="24"/>
          <w:szCs w:val="24"/>
        </w:rPr>
      </w:pPr>
    </w:p>
    <w:p w14:paraId="1AC77633" w14:textId="77777777" w:rsidR="00996E0F" w:rsidRDefault="001545F8" w:rsidP="001545F8">
      <w:pPr>
        <w:spacing w:after="0" w:line="240" w:lineRule="auto"/>
        <w:jc w:val="center"/>
        <w:rPr>
          <w:rFonts w:ascii="Times New Roman" w:eastAsia="Times New Roman" w:hAnsi="Times New Roman"/>
          <w:b/>
          <w:sz w:val="40"/>
          <w:szCs w:val="40"/>
          <w:lang w:val="en-GB" w:eastAsia="el-GR"/>
        </w:rPr>
      </w:pPr>
      <w:r>
        <w:rPr>
          <w:rFonts w:ascii="Times New Roman" w:eastAsia="Times New Roman" w:hAnsi="Times New Roman"/>
          <w:b/>
          <w:sz w:val="40"/>
          <w:szCs w:val="40"/>
          <w:lang w:val="en-GB" w:eastAsia="el-GR"/>
        </w:rPr>
        <w:t>LITTLE THEATRE</w:t>
      </w:r>
    </w:p>
    <w:p w14:paraId="710E4E5A" w14:textId="77777777" w:rsidR="001545F8" w:rsidRPr="004A6C49" w:rsidRDefault="001545F8" w:rsidP="001545F8">
      <w:pPr>
        <w:spacing w:after="0" w:line="240" w:lineRule="auto"/>
        <w:jc w:val="center"/>
        <w:rPr>
          <w:rFonts w:ascii="Times New Roman" w:hAnsi="Times New Roman"/>
          <w:sz w:val="40"/>
          <w:szCs w:val="40"/>
          <w:lang w:val="en-GB"/>
        </w:rPr>
      </w:pPr>
      <w:r>
        <w:rPr>
          <w:rFonts w:ascii="Times New Roman" w:eastAsia="Times New Roman" w:hAnsi="Times New Roman"/>
          <w:b/>
          <w:sz w:val="40"/>
          <w:szCs w:val="40"/>
          <w:lang w:val="en-GB" w:eastAsia="el-GR"/>
        </w:rPr>
        <w:t>OF ANCIENT EPIDAURUS</w:t>
      </w:r>
    </w:p>
    <w:p w14:paraId="4CE0CC01" w14:textId="77777777" w:rsidR="00996E0F" w:rsidRPr="004A6C49" w:rsidRDefault="00996E0F" w:rsidP="00996E0F">
      <w:pPr>
        <w:spacing w:after="0" w:line="360" w:lineRule="auto"/>
        <w:rPr>
          <w:rFonts w:ascii="Times New Roman" w:hAnsi="Times New Roman"/>
          <w:sz w:val="24"/>
          <w:szCs w:val="24"/>
          <w:lang w:val="en-GB"/>
        </w:rPr>
      </w:pPr>
      <w:bookmarkStart w:id="56" w:name="_Hlk1752493"/>
      <w:bookmarkEnd w:id="56"/>
    </w:p>
    <w:p w14:paraId="66FF1F33" w14:textId="77777777" w:rsidR="00996E0F" w:rsidRPr="004A6C49" w:rsidRDefault="000E087B" w:rsidP="00996E0F">
      <w:pPr>
        <w:widowControl w:val="0"/>
        <w:spacing w:after="0" w:line="360" w:lineRule="auto"/>
        <w:jc w:val="center"/>
        <w:rPr>
          <w:rFonts w:ascii="Times New Roman" w:hAnsi="Times New Roman"/>
          <w:i/>
          <w:sz w:val="24"/>
          <w:szCs w:val="24"/>
          <w:lang w:val="en-GB"/>
        </w:rPr>
      </w:pPr>
      <w:r>
        <w:rPr>
          <w:rFonts w:ascii="Times New Roman" w:eastAsia="Times New Roman" w:hAnsi="Times New Roman"/>
          <w:i/>
          <w:spacing w:val="4"/>
          <w:kern w:val="2"/>
          <w:sz w:val="24"/>
          <w:szCs w:val="24"/>
          <w:lang w:val="en-GB" w:eastAsia="zh-CN"/>
        </w:rPr>
        <w:t>Starting time for all performances:</w:t>
      </w:r>
      <w:r w:rsidR="00996E0F" w:rsidRPr="004A6C49">
        <w:rPr>
          <w:rFonts w:ascii="Times New Roman" w:eastAsia="Times New Roman" w:hAnsi="Times New Roman"/>
          <w:i/>
          <w:spacing w:val="4"/>
          <w:kern w:val="2"/>
          <w:sz w:val="24"/>
          <w:szCs w:val="24"/>
          <w:lang w:val="en-GB" w:eastAsia="zh-CN"/>
        </w:rPr>
        <w:t xml:space="preserve"> 21:30</w:t>
      </w:r>
    </w:p>
    <w:p w14:paraId="645CC363" w14:textId="77777777" w:rsidR="00996E0F" w:rsidRPr="004A6C49" w:rsidRDefault="00996E0F" w:rsidP="00996E0F">
      <w:pPr>
        <w:spacing w:after="0" w:line="360" w:lineRule="auto"/>
        <w:rPr>
          <w:rFonts w:ascii="Times New Roman" w:hAnsi="Times New Roman"/>
          <w:sz w:val="24"/>
          <w:szCs w:val="24"/>
          <w:lang w:val="en-GB"/>
        </w:rPr>
      </w:pPr>
    </w:p>
    <w:p w14:paraId="55C0A154" w14:textId="77777777" w:rsidR="00996E0F" w:rsidRPr="004A6C49" w:rsidRDefault="00996E0F" w:rsidP="00996E0F">
      <w:pPr>
        <w:widowControl w:val="0"/>
        <w:spacing w:after="0" w:line="360" w:lineRule="auto"/>
        <w:jc w:val="center"/>
        <w:rPr>
          <w:rFonts w:ascii="Times New Roman" w:eastAsia="Times New Roman" w:hAnsi="Times New Roman"/>
          <w:i/>
          <w:spacing w:val="4"/>
          <w:kern w:val="2"/>
          <w:sz w:val="24"/>
          <w:szCs w:val="24"/>
          <w:lang w:val="en-GB" w:eastAsia="zh-CN"/>
        </w:rPr>
      </w:pPr>
      <w:r w:rsidRPr="004A6C49">
        <w:rPr>
          <w:rFonts w:ascii="Times New Roman" w:eastAsia="Times New Roman" w:hAnsi="Times New Roman"/>
          <w:i/>
          <w:spacing w:val="4"/>
          <w:kern w:val="2"/>
          <w:sz w:val="24"/>
          <w:szCs w:val="24"/>
          <w:lang w:val="en-GB" w:eastAsia="zh-CN"/>
        </w:rPr>
        <w:t>____________________________________</w:t>
      </w:r>
    </w:p>
    <w:p w14:paraId="59F9F0BA" w14:textId="77777777" w:rsidR="00996E0F" w:rsidRPr="004A6C49" w:rsidRDefault="00996E0F" w:rsidP="00027AE0">
      <w:pPr>
        <w:widowControl w:val="0"/>
        <w:spacing w:after="0" w:line="360" w:lineRule="auto"/>
        <w:jc w:val="center"/>
        <w:rPr>
          <w:rFonts w:ascii="Times New Roman" w:eastAsia="Times New Roman" w:hAnsi="Times New Roman"/>
          <w:b/>
          <w:bCs/>
          <w:kern w:val="2"/>
          <w:sz w:val="32"/>
          <w:szCs w:val="32"/>
          <w:lang w:val="en-GB" w:eastAsia="zh-CN"/>
        </w:rPr>
      </w:pPr>
    </w:p>
    <w:p w14:paraId="6494E7E9" w14:textId="71357117" w:rsidR="0056043F" w:rsidRPr="007E7C6E" w:rsidRDefault="0056043F" w:rsidP="0056043F">
      <w:pPr>
        <w:widowControl w:val="0"/>
        <w:suppressAutoHyphens w:val="0"/>
        <w:spacing w:line="360" w:lineRule="auto"/>
        <w:contextualSpacing/>
        <w:rPr>
          <w:rFonts w:ascii="Times New Roman" w:hAnsi="Times New Roman" w:cs="Times New Roman"/>
          <w:iCs/>
          <w:sz w:val="24"/>
          <w:szCs w:val="24"/>
          <w:lang w:val="en-GB"/>
        </w:rPr>
      </w:pPr>
      <w:r w:rsidRPr="007E7C6E">
        <w:rPr>
          <w:rFonts w:ascii="Times New Roman" w:eastAsia="Times New Roman" w:hAnsi="Times New Roman" w:cs="Times New Roman"/>
          <w:b/>
          <w:bCs/>
          <w:iCs/>
          <w:kern w:val="2"/>
          <w:sz w:val="24"/>
          <w:szCs w:val="24"/>
          <w:lang w:eastAsia="zh-CN"/>
        </w:rPr>
        <w:t>ANTIGONISMS</w:t>
      </w:r>
      <w:r w:rsidR="007E7C6E">
        <w:rPr>
          <w:rFonts w:ascii="Times New Roman" w:eastAsia="Times New Roman" w:hAnsi="Times New Roman" w:cs="Times New Roman"/>
          <w:b/>
          <w:bCs/>
          <w:iCs/>
          <w:kern w:val="2"/>
          <w:sz w:val="24"/>
          <w:szCs w:val="24"/>
          <w:lang w:eastAsia="zh-CN"/>
        </w:rPr>
        <w:t xml:space="preserve"> </w:t>
      </w:r>
      <w:r w:rsidRPr="007E7C6E">
        <w:rPr>
          <w:rFonts w:ascii="Times New Roman" w:eastAsia="Times New Roman" w:hAnsi="Times New Roman" w:cs="Times New Roman"/>
          <w:b/>
          <w:bCs/>
          <w:iCs/>
          <w:kern w:val="2"/>
          <w:sz w:val="24"/>
          <w:szCs w:val="24"/>
          <w:lang w:eastAsia="zh-CN"/>
        </w:rPr>
        <w:t>Antigone Cycle</w:t>
      </w:r>
    </w:p>
    <w:p w14:paraId="3F91B567" w14:textId="77777777" w:rsidR="0056043F" w:rsidRPr="007E7C6E" w:rsidRDefault="0056043F" w:rsidP="0056043F">
      <w:pPr>
        <w:widowControl w:val="0"/>
        <w:suppressAutoHyphens w:val="0"/>
        <w:spacing w:line="360" w:lineRule="auto"/>
        <w:contextualSpacing/>
        <w:rPr>
          <w:rFonts w:ascii="Times New Roman" w:eastAsia="Times New Roman" w:hAnsi="Times New Roman" w:cs="Times New Roman"/>
          <w:b/>
          <w:bCs/>
          <w:iCs/>
          <w:color w:val="70AD47"/>
          <w:kern w:val="2"/>
          <w:sz w:val="24"/>
          <w:szCs w:val="24"/>
          <w:lang w:val="en-GB" w:eastAsia="zh-CN"/>
        </w:rPr>
      </w:pPr>
      <w:r w:rsidRPr="007E7C6E">
        <w:rPr>
          <w:rFonts w:ascii="Times New Roman" w:eastAsia="Times New Roman" w:hAnsi="Times New Roman" w:cs="Times New Roman"/>
          <w:b/>
          <w:bCs/>
          <w:iCs/>
          <w:color w:val="70AD47"/>
          <w:kern w:val="2"/>
          <w:sz w:val="24"/>
          <w:szCs w:val="24"/>
          <w:lang w:eastAsia="zh-CN"/>
        </w:rPr>
        <w:t>STUDIO</w:t>
      </w:r>
      <w:r w:rsidRPr="007E7C6E">
        <w:rPr>
          <w:rFonts w:ascii="Times New Roman" w:eastAsia="Times New Roman" w:hAnsi="Times New Roman" w:cs="Times New Roman"/>
          <w:b/>
          <w:bCs/>
          <w:iCs/>
          <w:color w:val="70AD47"/>
          <w:kern w:val="2"/>
          <w:sz w:val="24"/>
          <w:szCs w:val="24"/>
          <w:lang w:val="en-GB" w:eastAsia="zh-CN"/>
        </w:rPr>
        <w:t xml:space="preserve"> </w:t>
      </w:r>
      <w:r w:rsidRPr="007E7C6E">
        <w:rPr>
          <w:rFonts w:ascii="Times New Roman" w:eastAsia="Times New Roman" w:hAnsi="Times New Roman" w:cs="Times New Roman"/>
          <w:b/>
          <w:bCs/>
          <w:iCs/>
          <w:color w:val="70AD47"/>
          <w:kern w:val="2"/>
          <w:sz w:val="24"/>
          <w:szCs w:val="24"/>
          <w:lang w:eastAsia="zh-CN"/>
        </w:rPr>
        <w:t>RESIDENCY</w:t>
      </w:r>
      <w:r w:rsidRPr="007E7C6E">
        <w:rPr>
          <w:rFonts w:ascii="Times New Roman" w:eastAsia="Times New Roman" w:hAnsi="Times New Roman" w:cs="Times New Roman"/>
          <w:b/>
          <w:bCs/>
          <w:iCs/>
          <w:color w:val="70AD47"/>
          <w:kern w:val="2"/>
          <w:sz w:val="24"/>
          <w:szCs w:val="24"/>
          <w:lang w:val="en-GB" w:eastAsia="zh-CN"/>
        </w:rPr>
        <w:t xml:space="preserve"> </w:t>
      </w:r>
      <w:r w:rsidRPr="007E7C6E">
        <w:rPr>
          <w:rFonts w:ascii="Times New Roman" w:eastAsia="Times New Roman" w:hAnsi="Times New Roman" w:cs="Times New Roman"/>
          <w:b/>
          <w:bCs/>
          <w:i/>
          <w:color w:val="70AD47"/>
          <w:kern w:val="2"/>
          <w:sz w:val="24"/>
          <w:szCs w:val="24"/>
          <w:lang w:val="en-GB" w:eastAsia="zh-CN"/>
        </w:rPr>
        <w:t xml:space="preserve"> </w:t>
      </w:r>
    </w:p>
    <w:p w14:paraId="53E90F80" w14:textId="77777777" w:rsidR="0056043F" w:rsidRPr="007E7C6E" w:rsidRDefault="0056043F" w:rsidP="0056043F">
      <w:pPr>
        <w:widowControl w:val="0"/>
        <w:suppressAutoHyphens w:val="0"/>
        <w:spacing w:line="360" w:lineRule="auto"/>
        <w:contextualSpacing/>
        <w:rPr>
          <w:rFonts w:ascii="Times New Roman" w:eastAsia="Times New Roman" w:hAnsi="Times New Roman" w:cs="Times New Roman"/>
          <w:kern w:val="2"/>
          <w:sz w:val="24"/>
          <w:szCs w:val="24"/>
          <w:lang w:val="en-GB" w:eastAsia="zh-CN"/>
        </w:rPr>
      </w:pPr>
      <w:r w:rsidRPr="007E7C6E">
        <w:rPr>
          <w:rFonts w:ascii="Times New Roman" w:eastAsia="Times New Roman" w:hAnsi="Times New Roman" w:cs="Times New Roman"/>
          <w:kern w:val="2"/>
          <w:sz w:val="24"/>
          <w:szCs w:val="24"/>
          <w:lang w:val="en-GB" w:eastAsia="zh-CN"/>
        </w:rPr>
        <w:lastRenderedPageBreak/>
        <w:t xml:space="preserve">7 – 28 </w:t>
      </w:r>
      <w:r w:rsidRPr="007E7C6E">
        <w:rPr>
          <w:rFonts w:ascii="Times New Roman" w:eastAsia="Times New Roman" w:hAnsi="Times New Roman" w:cs="Times New Roman"/>
          <w:kern w:val="2"/>
          <w:sz w:val="24"/>
          <w:szCs w:val="24"/>
          <w:lang w:eastAsia="zh-CN"/>
        </w:rPr>
        <w:t>June</w:t>
      </w:r>
      <w:r w:rsidRPr="007E7C6E">
        <w:rPr>
          <w:rFonts w:ascii="Times New Roman" w:eastAsia="Times New Roman" w:hAnsi="Times New Roman" w:cs="Times New Roman"/>
          <w:kern w:val="2"/>
          <w:sz w:val="24"/>
          <w:szCs w:val="24"/>
          <w:lang w:val="en-GB" w:eastAsia="zh-CN"/>
        </w:rPr>
        <w:t xml:space="preserve"> </w:t>
      </w:r>
    </w:p>
    <w:p w14:paraId="2F048E99" w14:textId="77777777" w:rsidR="00BE6925" w:rsidRPr="007E7C6E" w:rsidRDefault="0056043F" w:rsidP="00BE6925">
      <w:pPr>
        <w:widowControl w:val="0"/>
        <w:spacing w:after="0" w:line="360" w:lineRule="auto"/>
        <w:rPr>
          <w:rFonts w:ascii="Times New Roman" w:eastAsia="Times New Roman" w:hAnsi="Times New Roman"/>
          <w:spacing w:val="-20"/>
          <w:kern w:val="2"/>
          <w:sz w:val="24"/>
          <w:szCs w:val="24"/>
          <w:lang w:val="en-GB" w:eastAsia="zh-CN"/>
        </w:rPr>
      </w:pPr>
      <w:r w:rsidRPr="007E7C6E">
        <w:rPr>
          <w:rFonts w:ascii="Times New Roman" w:eastAsia="Times New Roman" w:hAnsi="Times New Roman" w:cs="Times New Roman"/>
          <w:b/>
          <w:bCs/>
          <w:i/>
          <w:iCs/>
          <w:kern w:val="2"/>
          <w:sz w:val="24"/>
          <w:szCs w:val="24"/>
          <w:lang w:eastAsia="zh-CN"/>
        </w:rPr>
        <w:t>Parodos</w:t>
      </w:r>
      <w:r w:rsidRPr="007E7C6E" w:rsidDel="0056043F">
        <w:rPr>
          <w:rFonts w:ascii="Times New Roman" w:eastAsia="Times New Roman" w:hAnsi="Times New Roman"/>
          <w:b/>
          <w:bCs/>
          <w:kern w:val="2"/>
          <w:sz w:val="32"/>
          <w:szCs w:val="32"/>
          <w:lang w:val="en-GB" w:eastAsia="zh-CN"/>
        </w:rPr>
        <w:t xml:space="preserve"> </w:t>
      </w:r>
    </w:p>
    <w:p w14:paraId="5CDF490A" w14:textId="77777777" w:rsidR="00FC425F" w:rsidRPr="007E7C6E" w:rsidRDefault="00FC425F" w:rsidP="001E363B">
      <w:pPr>
        <w:spacing w:after="120" w:line="360" w:lineRule="auto"/>
        <w:jc w:val="both"/>
        <w:rPr>
          <w:rFonts w:ascii="Times New Roman" w:eastAsia="Times New Roman" w:hAnsi="Times New Roman"/>
          <w:b/>
          <w:bCs/>
          <w:kern w:val="2"/>
          <w:sz w:val="24"/>
          <w:szCs w:val="24"/>
          <w:lang w:val="en-GB" w:eastAsia="zh-CN"/>
        </w:rPr>
      </w:pPr>
    </w:p>
    <w:p w14:paraId="7D01ED14" w14:textId="77777777" w:rsidR="004E5EEC" w:rsidRPr="007E7C6E" w:rsidRDefault="009C574C" w:rsidP="00FC425F">
      <w:pPr>
        <w:spacing w:after="0" w:line="360" w:lineRule="auto"/>
        <w:jc w:val="both"/>
        <w:rPr>
          <w:rFonts w:ascii="Times New Roman" w:eastAsia="Times New Roman" w:hAnsi="Times New Roman"/>
          <w:kern w:val="2"/>
          <w:sz w:val="24"/>
          <w:szCs w:val="24"/>
          <w:lang w:val="en-GB" w:eastAsia="zh-CN"/>
        </w:rPr>
      </w:pPr>
      <w:r w:rsidRPr="007E7C6E">
        <w:rPr>
          <w:rFonts w:ascii="Times New Roman" w:eastAsia="Times New Roman" w:hAnsi="Times New Roman"/>
          <w:kern w:val="2"/>
          <w:sz w:val="24"/>
          <w:szCs w:val="24"/>
          <w:lang w:val="en-GB" w:eastAsia="zh-CN"/>
        </w:rPr>
        <w:t xml:space="preserve">Parodos, the interdisciplinary research programme launched last year aiming </w:t>
      </w:r>
      <w:r w:rsidR="008247D7" w:rsidRPr="007E7C6E">
        <w:rPr>
          <w:rFonts w:ascii="Times New Roman" w:eastAsia="Times New Roman" w:hAnsi="Times New Roman"/>
          <w:kern w:val="2"/>
          <w:sz w:val="24"/>
          <w:szCs w:val="24"/>
          <w:lang w:val="en-GB" w:eastAsia="zh-CN"/>
        </w:rPr>
        <w:t xml:space="preserve">for a </w:t>
      </w:r>
      <w:r w:rsidRPr="007E7C6E">
        <w:rPr>
          <w:rFonts w:ascii="Times New Roman" w:eastAsia="Times New Roman" w:hAnsi="Times New Roman"/>
          <w:kern w:val="2"/>
          <w:sz w:val="24"/>
          <w:szCs w:val="24"/>
          <w:lang w:val="en-GB" w:eastAsia="zh-CN"/>
        </w:rPr>
        <w:t xml:space="preserve">renewed approach </w:t>
      </w:r>
      <w:r w:rsidR="008247D7" w:rsidRPr="007E7C6E">
        <w:rPr>
          <w:rFonts w:ascii="Times New Roman" w:eastAsia="Times New Roman" w:hAnsi="Times New Roman"/>
          <w:kern w:val="2"/>
          <w:sz w:val="24"/>
          <w:szCs w:val="24"/>
          <w:lang w:val="en-GB" w:eastAsia="zh-CN"/>
        </w:rPr>
        <w:t xml:space="preserve">to </w:t>
      </w:r>
      <w:r w:rsidR="00D2201D" w:rsidRPr="007E7C6E">
        <w:rPr>
          <w:rFonts w:ascii="Times New Roman" w:eastAsia="Times New Roman" w:hAnsi="Times New Roman"/>
          <w:kern w:val="2"/>
          <w:sz w:val="24"/>
          <w:szCs w:val="24"/>
          <w:lang w:val="en-GB" w:eastAsia="zh-CN"/>
        </w:rPr>
        <w:t>Ancient Dramaturgy</w:t>
      </w:r>
      <w:r w:rsidRPr="007E7C6E">
        <w:rPr>
          <w:rFonts w:ascii="Times New Roman" w:eastAsia="Times New Roman" w:hAnsi="Times New Roman"/>
          <w:kern w:val="2"/>
          <w:sz w:val="24"/>
          <w:szCs w:val="24"/>
          <w:lang w:val="en-GB" w:eastAsia="zh-CN"/>
        </w:rPr>
        <w:t xml:space="preserve">, returns </w:t>
      </w:r>
      <w:r w:rsidR="00D2201D" w:rsidRPr="007E7C6E">
        <w:rPr>
          <w:rFonts w:ascii="Times New Roman" w:eastAsia="Times New Roman" w:hAnsi="Times New Roman"/>
          <w:kern w:val="2"/>
          <w:sz w:val="24"/>
          <w:szCs w:val="24"/>
          <w:lang w:val="en-GB" w:eastAsia="zh-CN"/>
        </w:rPr>
        <w:t xml:space="preserve">in the </w:t>
      </w:r>
      <w:r w:rsidRPr="007E7C6E">
        <w:rPr>
          <w:rFonts w:ascii="Times New Roman" w:eastAsia="Times New Roman" w:hAnsi="Times New Roman"/>
          <w:kern w:val="2"/>
          <w:sz w:val="24"/>
          <w:szCs w:val="24"/>
          <w:lang w:val="en-GB" w:eastAsia="zh-CN"/>
        </w:rPr>
        <w:t>summer</w:t>
      </w:r>
      <w:r w:rsidR="00D2201D" w:rsidRPr="007E7C6E">
        <w:rPr>
          <w:rFonts w:ascii="Times New Roman" w:eastAsia="Times New Roman" w:hAnsi="Times New Roman"/>
          <w:kern w:val="2"/>
          <w:sz w:val="24"/>
          <w:szCs w:val="24"/>
          <w:lang w:val="en-GB" w:eastAsia="zh-CN"/>
        </w:rPr>
        <w:t xml:space="preserve"> of 2022</w:t>
      </w:r>
      <w:r w:rsidR="001C7135" w:rsidRPr="007E7C6E">
        <w:rPr>
          <w:rFonts w:ascii="Times New Roman" w:eastAsia="Times New Roman" w:hAnsi="Times New Roman"/>
          <w:kern w:val="2"/>
          <w:sz w:val="24"/>
          <w:szCs w:val="24"/>
          <w:lang w:val="en-GB" w:eastAsia="zh-CN"/>
        </w:rPr>
        <w:t xml:space="preserve"> with Sophocles’ Antigone.  </w:t>
      </w:r>
      <w:r w:rsidRPr="007E7C6E">
        <w:rPr>
          <w:rFonts w:ascii="Times New Roman" w:eastAsia="Times New Roman" w:hAnsi="Times New Roman"/>
          <w:kern w:val="2"/>
          <w:sz w:val="24"/>
          <w:szCs w:val="24"/>
          <w:lang w:val="en-GB" w:eastAsia="zh-CN"/>
        </w:rPr>
        <w:t xml:space="preserve">For the second year in a row, the Athens Epidaurus Festival will hold the studio residency at the Little Theatre of Ancient Epidaurus, enabling artists from diverse fields to proceed with their research </w:t>
      </w:r>
      <w:r w:rsidRPr="007E7C6E">
        <w:rPr>
          <w:rFonts w:ascii="Times New Roman" w:eastAsia="Times New Roman" w:hAnsi="Times New Roman"/>
          <w:i/>
          <w:iCs/>
          <w:kern w:val="2"/>
          <w:sz w:val="24"/>
          <w:szCs w:val="24"/>
          <w:lang w:val="en-GB" w:eastAsia="zh-CN"/>
        </w:rPr>
        <w:t>in situ</w:t>
      </w:r>
      <w:r w:rsidRPr="007E7C6E">
        <w:rPr>
          <w:rFonts w:ascii="Times New Roman" w:eastAsia="Times New Roman" w:hAnsi="Times New Roman"/>
          <w:kern w:val="2"/>
          <w:sz w:val="24"/>
          <w:szCs w:val="24"/>
          <w:lang w:val="en-GB" w:eastAsia="zh-CN"/>
        </w:rPr>
        <w:t xml:space="preserve"> and under ideal conditions.</w:t>
      </w:r>
      <w:r w:rsidR="00FA4465" w:rsidRPr="007E7C6E">
        <w:rPr>
          <w:rFonts w:ascii="Times New Roman" w:eastAsia="Times New Roman" w:hAnsi="Times New Roman"/>
          <w:kern w:val="2"/>
          <w:sz w:val="24"/>
          <w:szCs w:val="24"/>
          <w:lang w:val="en-GB" w:eastAsia="zh-CN"/>
        </w:rPr>
        <w:t xml:space="preserve"> </w:t>
      </w:r>
    </w:p>
    <w:p w14:paraId="4DF12069" w14:textId="77777777" w:rsidR="004E5EEC" w:rsidRPr="007E7C6E" w:rsidRDefault="00104CAF" w:rsidP="00FC425F">
      <w:pPr>
        <w:spacing w:after="0" w:line="360" w:lineRule="auto"/>
        <w:jc w:val="both"/>
        <w:rPr>
          <w:rFonts w:ascii="Times New Roman" w:eastAsia="Times New Roman" w:hAnsi="Times New Roman"/>
          <w:kern w:val="2"/>
          <w:sz w:val="20"/>
          <w:szCs w:val="20"/>
          <w:lang w:val="en-GB" w:eastAsia="zh-CN"/>
        </w:rPr>
      </w:pPr>
      <w:r w:rsidRPr="007E7C6E">
        <w:rPr>
          <w:rFonts w:ascii="Times New Roman" w:eastAsia="Times New Roman" w:hAnsi="Times New Roman"/>
          <w:kern w:val="2"/>
          <w:sz w:val="20"/>
          <w:szCs w:val="20"/>
          <w:lang w:val="en-GB" w:eastAsia="zh-CN"/>
        </w:rPr>
        <w:t xml:space="preserve">Coordinated by </w:t>
      </w:r>
      <w:proofErr w:type="spellStart"/>
      <w:r w:rsidR="00FA4465" w:rsidRPr="007E7C6E">
        <w:rPr>
          <w:rFonts w:ascii="Times New Roman" w:eastAsia="Times New Roman" w:hAnsi="Times New Roman"/>
          <w:b/>
          <w:kern w:val="2"/>
          <w:sz w:val="20"/>
          <w:szCs w:val="20"/>
          <w:lang w:val="en-GB" w:eastAsia="zh-CN"/>
        </w:rPr>
        <w:t>Panagiota</w:t>
      </w:r>
      <w:proofErr w:type="spellEnd"/>
      <w:r w:rsidR="00FA4465" w:rsidRPr="007E7C6E">
        <w:rPr>
          <w:rFonts w:ascii="Times New Roman" w:eastAsia="Times New Roman" w:hAnsi="Times New Roman"/>
          <w:b/>
          <w:kern w:val="2"/>
          <w:sz w:val="20"/>
          <w:szCs w:val="20"/>
          <w:lang w:val="en-GB" w:eastAsia="zh-CN"/>
        </w:rPr>
        <w:t xml:space="preserve"> </w:t>
      </w:r>
      <w:proofErr w:type="spellStart"/>
      <w:r w:rsidR="00FA4465" w:rsidRPr="007E7C6E">
        <w:rPr>
          <w:rFonts w:ascii="Times New Roman" w:eastAsia="Times New Roman" w:hAnsi="Times New Roman"/>
          <w:b/>
          <w:kern w:val="2"/>
          <w:sz w:val="20"/>
          <w:szCs w:val="20"/>
          <w:lang w:val="en-GB" w:eastAsia="zh-CN"/>
        </w:rPr>
        <w:t>Konstantinakou</w:t>
      </w:r>
      <w:proofErr w:type="spellEnd"/>
      <w:r w:rsidR="0056043F" w:rsidRPr="007E7C6E">
        <w:rPr>
          <w:rFonts w:ascii="Times New Roman" w:eastAsia="Times New Roman" w:hAnsi="Times New Roman"/>
          <w:i/>
          <w:kern w:val="2"/>
          <w:sz w:val="20"/>
          <w:szCs w:val="20"/>
          <w:lang w:val="en-GB" w:eastAsia="zh-CN"/>
        </w:rPr>
        <w:t>, Theatre Expert - Dramaturg</w:t>
      </w:r>
      <w:r w:rsidR="00536BB6" w:rsidRPr="007E7C6E">
        <w:rPr>
          <w:rFonts w:ascii="Times New Roman" w:eastAsia="Times New Roman" w:hAnsi="Times New Roman"/>
          <w:kern w:val="2"/>
          <w:sz w:val="20"/>
          <w:szCs w:val="20"/>
          <w:lang w:val="en-GB" w:eastAsia="zh-CN"/>
        </w:rPr>
        <w:t xml:space="preserve"> </w:t>
      </w:r>
    </w:p>
    <w:p w14:paraId="367537A2" w14:textId="77777777" w:rsidR="004E5EEC" w:rsidRPr="007E7C6E" w:rsidRDefault="004E5EEC" w:rsidP="00FC425F">
      <w:pPr>
        <w:spacing w:after="0" w:line="360" w:lineRule="auto"/>
        <w:jc w:val="both"/>
        <w:rPr>
          <w:rFonts w:ascii="Times New Roman" w:eastAsia="Times New Roman" w:hAnsi="Times New Roman"/>
          <w:kern w:val="2"/>
          <w:sz w:val="24"/>
          <w:szCs w:val="24"/>
          <w:lang w:val="en-GB" w:eastAsia="zh-CN"/>
        </w:rPr>
      </w:pPr>
    </w:p>
    <w:p w14:paraId="49E41360" w14:textId="77777777" w:rsidR="004E5EEC" w:rsidRPr="007E7C6E" w:rsidRDefault="00104CAF" w:rsidP="004E5EEC">
      <w:pPr>
        <w:spacing w:line="360" w:lineRule="auto"/>
        <w:rPr>
          <w:rFonts w:ascii="Times New Roman" w:hAnsi="Times New Roman" w:cs="Times New Roman"/>
          <w:color w:val="000000"/>
          <w:sz w:val="24"/>
          <w:szCs w:val="24"/>
          <w:shd w:val="clear" w:color="auto" w:fill="FFFFFF"/>
        </w:rPr>
      </w:pPr>
      <w:bookmarkStart w:id="57" w:name="_Hlk99026692"/>
      <w:r w:rsidRPr="007E7C6E">
        <w:rPr>
          <w:rFonts w:ascii="Times New Roman" w:hAnsi="Times New Roman" w:cs="Times New Roman"/>
          <w:color w:val="000000"/>
          <w:sz w:val="24"/>
          <w:szCs w:val="24"/>
          <w:shd w:val="clear" w:color="auto" w:fill="FFFFFF"/>
        </w:rPr>
        <w:t>This year th</w:t>
      </w:r>
      <w:r w:rsidR="00536BB6" w:rsidRPr="007E7C6E">
        <w:rPr>
          <w:rFonts w:ascii="Times New Roman" w:hAnsi="Times New Roman" w:cs="Times New Roman"/>
          <w:color w:val="000000"/>
          <w:sz w:val="24"/>
          <w:szCs w:val="24"/>
          <w:shd w:val="clear" w:color="auto" w:fill="FFFFFF"/>
        </w:rPr>
        <w:t xml:space="preserve">ere will be two groups: </w:t>
      </w:r>
    </w:p>
    <w:p w14:paraId="4469BD50" w14:textId="1EA7985A" w:rsidR="001A1D85" w:rsidRPr="00736F34" w:rsidRDefault="00536BB6" w:rsidP="00736F34">
      <w:pPr>
        <w:numPr>
          <w:ilvl w:val="0"/>
          <w:numId w:val="9"/>
        </w:numPr>
        <w:shd w:val="clear" w:color="auto" w:fill="FFFFFF"/>
        <w:suppressAutoHyphens w:val="0"/>
        <w:spacing w:before="100" w:beforeAutospacing="1" w:after="100" w:afterAutospacing="1" w:line="240" w:lineRule="auto"/>
        <w:rPr>
          <w:rFonts w:ascii="Times New Roman" w:hAnsi="Times New Roman"/>
          <w:sz w:val="24"/>
          <w:szCs w:val="24"/>
        </w:rPr>
      </w:pPr>
      <w:r w:rsidRPr="007E7C6E">
        <w:rPr>
          <w:rFonts w:ascii="Times New Roman" w:hAnsi="Times New Roman" w:cs="Times New Roman"/>
          <w:color w:val="000000"/>
          <w:sz w:val="24"/>
          <w:szCs w:val="24"/>
          <w:shd w:val="clear" w:color="auto" w:fill="FFFFFF"/>
        </w:rPr>
        <w:t>The Movement Group</w:t>
      </w:r>
      <w:r w:rsidR="002210F1">
        <w:rPr>
          <w:rFonts w:ascii="Times New Roman" w:hAnsi="Times New Roman" w:cs="Times New Roman"/>
          <w:color w:val="000000"/>
          <w:sz w:val="24"/>
          <w:szCs w:val="24"/>
          <w:shd w:val="clear" w:color="auto" w:fill="FFFFFF"/>
        </w:rPr>
        <w:t xml:space="preserve">, </w:t>
      </w:r>
      <w:r w:rsidR="00442EE3" w:rsidRPr="007E7C6E">
        <w:rPr>
          <w:rFonts w:ascii="Times New Roman" w:hAnsi="Times New Roman" w:cs="Times New Roman"/>
          <w:color w:val="000000"/>
          <w:sz w:val="24"/>
          <w:szCs w:val="24"/>
          <w:shd w:val="clear" w:color="auto" w:fill="FFFFFF"/>
        </w:rPr>
        <w:t>address</w:t>
      </w:r>
      <w:r w:rsidR="002210F1">
        <w:rPr>
          <w:rFonts w:ascii="Times New Roman" w:hAnsi="Times New Roman" w:cs="Times New Roman"/>
          <w:color w:val="000000"/>
          <w:sz w:val="24"/>
          <w:szCs w:val="24"/>
          <w:shd w:val="clear" w:color="auto" w:fill="FFFFFF"/>
        </w:rPr>
        <w:t xml:space="preserve">ed </w:t>
      </w:r>
      <w:r w:rsidR="00442EE3" w:rsidRPr="007E7C6E">
        <w:rPr>
          <w:rFonts w:ascii="Times New Roman" w:hAnsi="Times New Roman" w:cs="Times New Roman"/>
          <w:color w:val="000000"/>
          <w:sz w:val="24"/>
          <w:szCs w:val="24"/>
          <w:shd w:val="clear" w:color="auto" w:fill="FFFFFF"/>
        </w:rPr>
        <w:t>to dancers</w:t>
      </w:r>
      <w:r w:rsidR="002210F1">
        <w:rPr>
          <w:rFonts w:ascii="Times New Roman" w:hAnsi="Times New Roman" w:cs="Times New Roman"/>
          <w:color w:val="000000"/>
          <w:sz w:val="24"/>
          <w:szCs w:val="24"/>
          <w:shd w:val="clear" w:color="auto" w:fill="FFFFFF"/>
        </w:rPr>
        <w:t>,</w:t>
      </w:r>
      <w:r w:rsidR="00442EE3" w:rsidRPr="007E7C6E">
        <w:rPr>
          <w:rFonts w:ascii="Times New Roman" w:hAnsi="Times New Roman" w:cs="Times New Roman"/>
          <w:color w:val="000000"/>
          <w:sz w:val="24"/>
          <w:szCs w:val="24"/>
          <w:shd w:val="clear" w:color="auto" w:fill="FFFFFF"/>
        </w:rPr>
        <w:t xml:space="preserve"> will lay emphasis </w:t>
      </w:r>
      <w:r w:rsidRPr="007E7C6E">
        <w:rPr>
          <w:rFonts w:ascii="Times New Roman" w:hAnsi="Times New Roman" w:cs="Times New Roman"/>
          <w:color w:val="000000"/>
          <w:sz w:val="24"/>
          <w:szCs w:val="24"/>
          <w:shd w:val="clear" w:color="auto" w:fill="FFFFFF"/>
        </w:rPr>
        <w:t>on movement research and dramaturgy of the body on stage</w:t>
      </w:r>
      <w:r w:rsidR="00F25749" w:rsidRPr="007E7C6E">
        <w:rPr>
          <w:rFonts w:ascii="Times New Roman" w:hAnsi="Times New Roman" w:cs="Times New Roman"/>
          <w:sz w:val="24"/>
          <w:szCs w:val="24"/>
          <w:shd w:val="clear" w:color="auto" w:fill="FFFFFF"/>
        </w:rPr>
        <w:t xml:space="preserve"> (8-10 </w:t>
      </w:r>
      <w:r w:rsidRPr="007E7C6E">
        <w:rPr>
          <w:rFonts w:ascii="Times New Roman" w:hAnsi="Times New Roman" w:cs="Times New Roman"/>
          <w:sz w:val="24"/>
          <w:szCs w:val="24"/>
          <w:shd w:val="clear" w:color="auto" w:fill="FFFFFF"/>
        </w:rPr>
        <w:t xml:space="preserve">participants). </w:t>
      </w:r>
    </w:p>
    <w:p w14:paraId="0FE70DFC" w14:textId="1D23876B" w:rsidR="004E5EEC" w:rsidRPr="007E7C6E" w:rsidRDefault="00536BB6" w:rsidP="00F226E3">
      <w:pPr>
        <w:shd w:val="clear" w:color="auto" w:fill="FFFFFF"/>
        <w:suppressAutoHyphens w:val="0"/>
        <w:spacing w:before="100" w:beforeAutospacing="1" w:after="100" w:afterAutospacing="1" w:line="240" w:lineRule="auto"/>
        <w:ind w:left="720" w:hanging="11"/>
        <w:rPr>
          <w:rFonts w:ascii="Times New Roman" w:eastAsia="Times New Roman" w:hAnsi="Times New Roman" w:cs="Times New Roman"/>
          <w:sz w:val="24"/>
          <w:szCs w:val="24"/>
          <w:lang w:eastAsia="el-GR"/>
        </w:rPr>
      </w:pPr>
      <w:r w:rsidRPr="001A1D85">
        <w:rPr>
          <w:rFonts w:ascii="Times New Roman" w:eastAsia="Times New Roman" w:hAnsi="Times New Roman" w:cs="Times New Roman"/>
          <w:b/>
          <w:bCs/>
          <w:sz w:val="24"/>
          <w:szCs w:val="24"/>
          <w:lang w:eastAsia="el-GR"/>
        </w:rPr>
        <w:t>7 - 13 June</w:t>
      </w:r>
      <w:r w:rsidRPr="007E7C6E">
        <w:rPr>
          <w:rFonts w:ascii="Times New Roman" w:eastAsia="Times New Roman" w:hAnsi="Times New Roman" w:cs="Times New Roman"/>
          <w:sz w:val="24"/>
          <w:szCs w:val="24"/>
          <w:lang w:eastAsia="el-GR"/>
        </w:rPr>
        <w:t xml:space="preserve"> </w:t>
      </w:r>
      <w:proofErr w:type="spellStart"/>
      <w:r w:rsidRPr="007E7C6E">
        <w:rPr>
          <w:rFonts w:ascii="Times New Roman" w:eastAsia="Times New Roman" w:hAnsi="Times New Roman" w:cs="Times New Roman"/>
          <w:sz w:val="24"/>
          <w:szCs w:val="24"/>
          <w:lang w:eastAsia="el-GR"/>
        </w:rPr>
        <w:t>Peiraios</w:t>
      </w:r>
      <w:proofErr w:type="spellEnd"/>
      <w:r w:rsidRPr="007E7C6E">
        <w:rPr>
          <w:rFonts w:ascii="Times New Roman" w:eastAsia="Times New Roman" w:hAnsi="Times New Roman" w:cs="Times New Roman"/>
          <w:sz w:val="24"/>
          <w:szCs w:val="24"/>
          <w:lang w:eastAsia="el-GR"/>
        </w:rPr>
        <w:t xml:space="preserve"> 260 B</w:t>
      </w:r>
    </w:p>
    <w:p w14:paraId="2E10478D" w14:textId="0FE811A4" w:rsidR="004E5EEC" w:rsidRPr="007E7C6E" w:rsidRDefault="00536BB6" w:rsidP="00F226E3">
      <w:pPr>
        <w:shd w:val="clear" w:color="auto" w:fill="FFFFFF"/>
        <w:suppressAutoHyphens w:val="0"/>
        <w:spacing w:before="100" w:beforeAutospacing="1" w:after="100" w:afterAutospacing="1" w:line="240" w:lineRule="auto"/>
        <w:ind w:left="720" w:hanging="11"/>
        <w:rPr>
          <w:rFonts w:ascii="Times New Roman" w:hAnsi="Times New Roman"/>
          <w:sz w:val="24"/>
          <w:szCs w:val="24"/>
        </w:rPr>
      </w:pPr>
      <w:r w:rsidRPr="001A1D85">
        <w:rPr>
          <w:rFonts w:ascii="Times New Roman" w:eastAsia="Times New Roman" w:hAnsi="Times New Roman" w:cs="Times New Roman"/>
          <w:b/>
          <w:bCs/>
          <w:sz w:val="24"/>
          <w:szCs w:val="24"/>
          <w:lang w:eastAsia="el-GR"/>
        </w:rPr>
        <w:t>15 - 21 June</w:t>
      </w:r>
      <w:r w:rsidRPr="007E7C6E">
        <w:rPr>
          <w:rFonts w:ascii="Times New Roman" w:eastAsia="Times New Roman" w:hAnsi="Times New Roman" w:cs="Times New Roman"/>
          <w:sz w:val="24"/>
          <w:szCs w:val="24"/>
          <w:lang w:eastAsia="el-GR"/>
        </w:rPr>
        <w:t xml:space="preserve"> Little Theatre of </w:t>
      </w:r>
      <w:r w:rsidR="00F35FAA">
        <w:rPr>
          <w:rFonts w:ascii="Times New Roman" w:eastAsia="Times New Roman" w:hAnsi="Times New Roman" w:cs="Times New Roman"/>
          <w:sz w:val="24"/>
          <w:szCs w:val="24"/>
          <w:lang w:eastAsia="el-GR"/>
        </w:rPr>
        <w:t xml:space="preserve">Ancient </w:t>
      </w:r>
      <w:r w:rsidRPr="007E7C6E">
        <w:rPr>
          <w:rFonts w:ascii="Times New Roman" w:eastAsia="Times New Roman" w:hAnsi="Times New Roman" w:cs="Times New Roman"/>
          <w:sz w:val="24"/>
          <w:szCs w:val="24"/>
          <w:lang w:eastAsia="el-GR"/>
        </w:rPr>
        <w:t>Epidaurus</w:t>
      </w:r>
    </w:p>
    <w:p w14:paraId="3E957012" w14:textId="04BE170F" w:rsidR="001A1D85" w:rsidRPr="001A1D85" w:rsidRDefault="00536BB6" w:rsidP="001A1D85">
      <w:pPr>
        <w:numPr>
          <w:ilvl w:val="0"/>
          <w:numId w:val="9"/>
        </w:numPr>
        <w:spacing w:line="240" w:lineRule="auto"/>
        <w:rPr>
          <w:rFonts w:ascii="Times New Roman" w:hAnsi="Times New Roman" w:cs="Times New Roman"/>
          <w:sz w:val="24"/>
          <w:szCs w:val="24"/>
          <w:shd w:val="clear" w:color="auto" w:fill="FFFFFF"/>
        </w:rPr>
      </w:pPr>
      <w:r w:rsidRPr="007E7C6E">
        <w:rPr>
          <w:rFonts w:ascii="Times New Roman" w:hAnsi="Times New Roman" w:cs="Times New Roman"/>
          <w:sz w:val="24"/>
          <w:szCs w:val="24"/>
          <w:shd w:val="clear" w:color="auto" w:fill="FFFFFF"/>
        </w:rPr>
        <w:t>The Script Grou</w:t>
      </w:r>
      <w:r w:rsidR="002210F1">
        <w:rPr>
          <w:rFonts w:ascii="Times New Roman" w:hAnsi="Times New Roman" w:cs="Times New Roman"/>
          <w:sz w:val="24"/>
          <w:szCs w:val="24"/>
          <w:shd w:val="clear" w:color="auto" w:fill="FFFFFF"/>
        </w:rPr>
        <w:t xml:space="preserve">p, </w:t>
      </w:r>
      <w:r w:rsidR="0005717E" w:rsidRPr="007E7C6E">
        <w:rPr>
          <w:rFonts w:ascii="Times New Roman" w:hAnsi="Times New Roman" w:cs="Times New Roman"/>
          <w:sz w:val="24"/>
          <w:szCs w:val="24"/>
          <w:shd w:val="clear" w:color="auto" w:fill="FFFFFF"/>
        </w:rPr>
        <w:t>address</w:t>
      </w:r>
      <w:r w:rsidR="002210F1">
        <w:rPr>
          <w:rFonts w:ascii="Times New Roman" w:hAnsi="Times New Roman" w:cs="Times New Roman"/>
          <w:sz w:val="24"/>
          <w:szCs w:val="24"/>
          <w:shd w:val="clear" w:color="auto" w:fill="FFFFFF"/>
        </w:rPr>
        <w:t>ed</w:t>
      </w:r>
      <w:r w:rsidR="0005717E" w:rsidRPr="007E7C6E">
        <w:rPr>
          <w:rFonts w:ascii="Times New Roman" w:hAnsi="Times New Roman" w:cs="Times New Roman"/>
          <w:sz w:val="24"/>
          <w:szCs w:val="24"/>
          <w:shd w:val="clear" w:color="auto" w:fill="FFFFFF"/>
        </w:rPr>
        <w:t xml:space="preserve"> </w:t>
      </w:r>
      <w:r w:rsidRPr="007E7C6E">
        <w:rPr>
          <w:rFonts w:ascii="Times New Roman" w:hAnsi="Times New Roman" w:cs="Times New Roman"/>
          <w:sz w:val="24"/>
          <w:szCs w:val="24"/>
          <w:shd w:val="clear" w:color="auto" w:fill="FFFFFF"/>
        </w:rPr>
        <w:t>to actors and actresses</w:t>
      </w:r>
      <w:r w:rsidR="006E5401" w:rsidRPr="007E7C6E">
        <w:rPr>
          <w:rFonts w:ascii="Times New Roman" w:hAnsi="Times New Roman" w:cs="Times New Roman"/>
          <w:sz w:val="24"/>
          <w:szCs w:val="24"/>
          <w:shd w:val="clear" w:color="auto" w:fill="FFFFFF"/>
        </w:rPr>
        <w:t xml:space="preserve">, </w:t>
      </w:r>
      <w:r w:rsidRPr="007E7C6E">
        <w:rPr>
          <w:rFonts w:ascii="Times New Roman" w:hAnsi="Times New Roman" w:cs="Times New Roman"/>
          <w:sz w:val="24"/>
          <w:szCs w:val="24"/>
          <w:shd w:val="clear" w:color="auto" w:fill="FFFFFF"/>
        </w:rPr>
        <w:t>drama researchers,</w:t>
      </w:r>
      <w:r w:rsidR="0005717E" w:rsidRPr="007E7C6E">
        <w:rPr>
          <w:rFonts w:ascii="Times New Roman" w:hAnsi="Times New Roman" w:cs="Times New Roman"/>
          <w:sz w:val="24"/>
          <w:szCs w:val="24"/>
          <w:shd w:val="clear" w:color="auto" w:fill="FFFFFF"/>
        </w:rPr>
        <w:t xml:space="preserve"> and</w:t>
      </w:r>
      <w:r w:rsidRPr="007E7C6E">
        <w:rPr>
          <w:rFonts w:ascii="Times New Roman" w:hAnsi="Times New Roman" w:cs="Times New Roman"/>
          <w:sz w:val="24"/>
          <w:szCs w:val="24"/>
          <w:shd w:val="clear" w:color="auto" w:fill="FFFFFF"/>
        </w:rPr>
        <w:t xml:space="preserve"> directors</w:t>
      </w:r>
      <w:r w:rsidR="002210F1">
        <w:rPr>
          <w:rFonts w:ascii="Times New Roman" w:hAnsi="Times New Roman" w:cs="Times New Roman"/>
          <w:sz w:val="24"/>
          <w:szCs w:val="24"/>
          <w:shd w:val="clear" w:color="auto" w:fill="FFFFFF"/>
        </w:rPr>
        <w:t>,</w:t>
      </w:r>
      <w:r w:rsidR="006E5401" w:rsidRPr="007E7C6E">
        <w:rPr>
          <w:rFonts w:ascii="Times New Roman" w:hAnsi="Times New Roman" w:cs="Times New Roman"/>
          <w:sz w:val="24"/>
          <w:szCs w:val="24"/>
          <w:shd w:val="clear" w:color="auto" w:fill="FFFFFF"/>
        </w:rPr>
        <w:t xml:space="preserve"> </w:t>
      </w:r>
      <w:r w:rsidR="0005717E" w:rsidRPr="007E7C6E">
        <w:rPr>
          <w:rFonts w:ascii="Times New Roman" w:hAnsi="Times New Roman" w:cs="Times New Roman"/>
          <w:sz w:val="24"/>
          <w:szCs w:val="24"/>
          <w:shd w:val="clear" w:color="auto" w:fill="FFFFFF"/>
        </w:rPr>
        <w:t>will lay emphasis on dramaturgy of speech</w:t>
      </w:r>
      <w:r w:rsidRPr="007E7C6E">
        <w:rPr>
          <w:rFonts w:ascii="Times New Roman" w:hAnsi="Times New Roman" w:cs="Times New Roman"/>
          <w:sz w:val="24"/>
          <w:szCs w:val="24"/>
          <w:shd w:val="clear" w:color="auto" w:fill="FFFFFF"/>
        </w:rPr>
        <w:t xml:space="preserve"> (6-7 participants)</w:t>
      </w:r>
      <w:bookmarkStart w:id="58" w:name="_Hlk97644563"/>
      <w:r w:rsidRPr="007E7C6E">
        <w:rPr>
          <w:rFonts w:ascii="Times New Roman" w:hAnsi="Times New Roman" w:cs="Times New Roman"/>
          <w:sz w:val="24"/>
          <w:szCs w:val="24"/>
          <w:shd w:val="clear" w:color="auto" w:fill="FFFFFF"/>
        </w:rPr>
        <w:t xml:space="preserve">. </w:t>
      </w:r>
      <w:bookmarkEnd w:id="58"/>
    </w:p>
    <w:p w14:paraId="47853047" w14:textId="0B87422A" w:rsidR="001A1D85" w:rsidRPr="001A1D85" w:rsidRDefault="001A1D85" w:rsidP="001A1D85">
      <w:pPr>
        <w:spacing w:line="240" w:lineRule="auto"/>
        <w:ind w:left="720"/>
        <w:rPr>
          <w:rFonts w:ascii="Times New Roman" w:hAnsi="Times New Roman" w:cs="Times New Roman"/>
          <w:sz w:val="20"/>
          <w:szCs w:val="20"/>
          <w:shd w:val="clear" w:color="auto" w:fill="FFFFFF"/>
        </w:rPr>
      </w:pPr>
      <w:r w:rsidRPr="000052C3">
        <w:rPr>
          <w:rFonts w:ascii="Times New Roman" w:hAnsi="Times New Roman" w:cs="Times New Roman"/>
          <w:sz w:val="20"/>
          <w:szCs w:val="20"/>
          <w:shd w:val="clear" w:color="auto" w:fill="FFFFFF"/>
        </w:rPr>
        <w:t xml:space="preserve">Guests </w:t>
      </w:r>
      <w:r w:rsidRPr="000052C3">
        <w:rPr>
          <w:rFonts w:ascii="Times New Roman" w:hAnsi="Times New Roman" w:cs="Times New Roman"/>
          <w:b/>
          <w:bCs/>
          <w:sz w:val="20"/>
          <w:szCs w:val="20"/>
          <w:shd w:val="clear" w:color="auto" w:fill="FFFFFF"/>
        </w:rPr>
        <w:t xml:space="preserve">Helene </w:t>
      </w:r>
      <w:proofErr w:type="spellStart"/>
      <w:r w:rsidRPr="000052C3">
        <w:rPr>
          <w:rFonts w:ascii="Times New Roman" w:hAnsi="Times New Roman" w:cs="Times New Roman"/>
          <w:b/>
          <w:bCs/>
          <w:sz w:val="20"/>
          <w:szCs w:val="20"/>
          <w:shd w:val="clear" w:color="auto" w:fill="FFFFFF"/>
        </w:rPr>
        <w:t>Varopoulou</w:t>
      </w:r>
      <w:proofErr w:type="spellEnd"/>
      <w:r w:rsidRPr="000052C3">
        <w:rPr>
          <w:rFonts w:ascii="Times New Roman" w:hAnsi="Times New Roman" w:cs="Times New Roman"/>
          <w:b/>
          <w:bCs/>
          <w:sz w:val="20"/>
          <w:szCs w:val="20"/>
          <w:shd w:val="clear" w:color="auto" w:fill="FFFFFF"/>
        </w:rPr>
        <w:t xml:space="preserve"> </w:t>
      </w:r>
      <w:r w:rsidRPr="000052C3">
        <w:rPr>
          <w:rFonts w:ascii="Times New Roman" w:hAnsi="Times New Roman" w:cs="Times New Roman"/>
          <w:sz w:val="20"/>
          <w:szCs w:val="20"/>
          <w:shd w:val="clear" w:color="auto" w:fill="FFFFFF"/>
        </w:rPr>
        <w:t>and</w:t>
      </w:r>
      <w:r w:rsidRPr="000052C3">
        <w:rPr>
          <w:rFonts w:ascii="Times New Roman" w:hAnsi="Times New Roman" w:cs="Times New Roman"/>
          <w:b/>
          <w:bCs/>
          <w:sz w:val="20"/>
          <w:szCs w:val="20"/>
          <w:shd w:val="clear" w:color="auto" w:fill="FFFFFF"/>
        </w:rPr>
        <w:t xml:space="preserve"> Piotr </w:t>
      </w:r>
      <w:proofErr w:type="spellStart"/>
      <w:r w:rsidRPr="000052C3">
        <w:rPr>
          <w:rFonts w:ascii="Times New Roman" w:hAnsi="Times New Roman" w:cs="Times New Roman"/>
          <w:b/>
          <w:bCs/>
          <w:sz w:val="20"/>
          <w:szCs w:val="20"/>
          <w:shd w:val="clear" w:color="auto" w:fill="FFFFFF"/>
        </w:rPr>
        <w:t>Gruszczyński</w:t>
      </w:r>
      <w:proofErr w:type="spellEnd"/>
    </w:p>
    <w:p w14:paraId="28D69141" w14:textId="02787CA8" w:rsidR="004E5EEC" w:rsidRPr="007E7C6E" w:rsidRDefault="00536BB6" w:rsidP="00F226E3">
      <w:pPr>
        <w:spacing w:line="240" w:lineRule="auto"/>
        <w:ind w:left="720" w:hanging="11"/>
        <w:rPr>
          <w:rFonts w:ascii="Times New Roman" w:eastAsia="Times New Roman" w:hAnsi="Times New Roman" w:cs="Times New Roman"/>
          <w:sz w:val="24"/>
          <w:szCs w:val="24"/>
          <w:lang w:eastAsia="el-GR"/>
        </w:rPr>
      </w:pPr>
      <w:r w:rsidRPr="001A1D85">
        <w:rPr>
          <w:rFonts w:ascii="Times New Roman" w:eastAsia="Times New Roman" w:hAnsi="Times New Roman" w:cs="Times New Roman"/>
          <w:b/>
          <w:bCs/>
          <w:sz w:val="24"/>
          <w:szCs w:val="24"/>
          <w:lang w:eastAsia="el-GR"/>
        </w:rPr>
        <w:t>14 - 20 June</w:t>
      </w:r>
      <w:r w:rsidRPr="007E7C6E">
        <w:rPr>
          <w:rFonts w:ascii="Times New Roman" w:eastAsia="Times New Roman" w:hAnsi="Times New Roman" w:cs="Times New Roman"/>
          <w:sz w:val="24"/>
          <w:szCs w:val="24"/>
          <w:lang w:eastAsia="el-GR"/>
        </w:rPr>
        <w:t xml:space="preserve"> </w:t>
      </w:r>
      <w:proofErr w:type="spellStart"/>
      <w:r w:rsidRPr="007E7C6E">
        <w:rPr>
          <w:rFonts w:ascii="Times New Roman" w:eastAsia="Times New Roman" w:hAnsi="Times New Roman" w:cs="Times New Roman"/>
          <w:sz w:val="24"/>
          <w:szCs w:val="24"/>
          <w:lang w:eastAsia="el-GR"/>
        </w:rPr>
        <w:t>Peiraios</w:t>
      </w:r>
      <w:proofErr w:type="spellEnd"/>
      <w:r w:rsidRPr="007E7C6E">
        <w:rPr>
          <w:rFonts w:ascii="Times New Roman" w:eastAsia="Times New Roman" w:hAnsi="Times New Roman" w:cs="Times New Roman"/>
          <w:sz w:val="24"/>
          <w:szCs w:val="24"/>
          <w:lang w:eastAsia="el-GR"/>
        </w:rPr>
        <w:t xml:space="preserve"> 260 </w:t>
      </w:r>
      <w:r w:rsidRPr="007E7C6E">
        <w:rPr>
          <w:rFonts w:ascii="Times New Roman" w:eastAsia="Times New Roman" w:hAnsi="Times New Roman" w:cs="Times New Roman"/>
          <w:sz w:val="24"/>
          <w:szCs w:val="24"/>
          <w:lang w:val="el-GR" w:eastAsia="el-GR"/>
        </w:rPr>
        <w:t>Β</w:t>
      </w:r>
    </w:p>
    <w:p w14:paraId="4A8F3B63" w14:textId="7EFD4C42" w:rsidR="00C27DCE" w:rsidRDefault="00536BB6" w:rsidP="00F226E3">
      <w:pPr>
        <w:tabs>
          <w:tab w:val="left" w:pos="2160"/>
        </w:tabs>
        <w:spacing w:after="0" w:line="360" w:lineRule="auto"/>
        <w:ind w:left="720" w:hanging="11"/>
        <w:jc w:val="both"/>
        <w:rPr>
          <w:rFonts w:ascii="Times New Roman" w:eastAsia="Times New Roman" w:hAnsi="Times New Roman" w:cs="Times New Roman"/>
          <w:sz w:val="24"/>
          <w:szCs w:val="24"/>
          <w:lang w:eastAsia="el-GR"/>
        </w:rPr>
      </w:pPr>
      <w:r w:rsidRPr="001A1D85">
        <w:rPr>
          <w:rFonts w:ascii="Times New Roman" w:eastAsia="Times New Roman" w:hAnsi="Times New Roman" w:cs="Times New Roman"/>
          <w:b/>
          <w:bCs/>
          <w:sz w:val="24"/>
          <w:szCs w:val="24"/>
          <w:lang w:eastAsia="el-GR"/>
        </w:rPr>
        <w:t xml:space="preserve">21 - 28 </w:t>
      </w:r>
      <w:bookmarkStart w:id="59" w:name="_Hlk63254670"/>
      <w:r w:rsidRPr="001A1D85">
        <w:rPr>
          <w:rFonts w:ascii="Times New Roman" w:eastAsia="Times New Roman" w:hAnsi="Times New Roman" w:cs="Times New Roman"/>
          <w:b/>
          <w:bCs/>
          <w:sz w:val="24"/>
          <w:szCs w:val="24"/>
          <w:lang w:eastAsia="el-GR"/>
        </w:rPr>
        <w:t>June</w:t>
      </w:r>
      <w:r w:rsidRPr="007E7C6E">
        <w:rPr>
          <w:rFonts w:ascii="Times New Roman" w:eastAsia="Times New Roman" w:hAnsi="Times New Roman" w:cs="Times New Roman"/>
          <w:sz w:val="24"/>
          <w:szCs w:val="24"/>
          <w:lang w:eastAsia="el-GR"/>
        </w:rPr>
        <w:t xml:space="preserve"> Little Theatre of </w:t>
      </w:r>
      <w:r w:rsidR="00F35FAA">
        <w:rPr>
          <w:rFonts w:ascii="Times New Roman" w:eastAsia="Times New Roman" w:hAnsi="Times New Roman" w:cs="Times New Roman"/>
          <w:sz w:val="24"/>
          <w:szCs w:val="24"/>
          <w:lang w:eastAsia="el-GR"/>
        </w:rPr>
        <w:t xml:space="preserve">Ancient </w:t>
      </w:r>
      <w:r w:rsidRPr="007E7C6E">
        <w:rPr>
          <w:rFonts w:ascii="Times New Roman" w:eastAsia="Times New Roman" w:hAnsi="Times New Roman" w:cs="Times New Roman"/>
          <w:sz w:val="24"/>
          <w:szCs w:val="24"/>
          <w:lang w:eastAsia="el-GR"/>
        </w:rPr>
        <w:t>Epidaurus</w:t>
      </w:r>
    </w:p>
    <w:bookmarkEnd w:id="57"/>
    <w:p w14:paraId="69D89A69" w14:textId="06B00531" w:rsidR="009B16D2" w:rsidRDefault="009B16D2" w:rsidP="009B16D2">
      <w:pPr>
        <w:tabs>
          <w:tab w:val="left" w:pos="2160"/>
        </w:tabs>
        <w:spacing w:after="0" w:line="360" w:lineRule="auto"/>
        <w:jc w:val="both"/>
        <w:rPr>
          <w:rFonts w:ascii="Times New Roman" w:hAnsi="Times New Roman"/>
          <w:bCs/>
          <w:color w:val="000000"/>
          <w:sz w:val="24"/>
          <w:szCs w:val="24"/>
          <w:shd w:val="clear" w:color="auto" w:fill="FFFFFF"/>
        </w:rPr>
      </w:pPr>
    </w:p>
    <w:p w14:paraId="5A173F44" w14:textId="77777777" w:rsidR="009B16D2" w:rsidRPr="009B16D2" w:rsidRDefault="009B16D2" w:rsidP="009B16D2">
      <w:pPr>
        <w:spacing w:after="0" w:line="360" w:lineRule="auto"/>
        <w:jc w:val="both"/>
        <w:rPr>
          <w:rFonts w:ascii="Times New Roman" w:eastAsia="Times New Roman" w:hAnsi="Times New Roman" w:cs="Times New Roman"/>
          <w:b/>
          <w:bCs/>
          <w:color w:val="00B050"/>
          <w:sz w:val="20"/>
          <w:szCs w:val="20"/>
          <w:lang w:val="en-GB" w:eastAsia="zh-CN"/>
        </w:rPr>
      </w:pPr>
      <w:r>
        <w:rPr>
          <w:rFonts w:ascii="Times New Roman" w:hAnsi="Times New Roman" w:cs="Times New Roman"/>
          <w:sz w:val="20"/>
          <w:szCs w:val="20"/>
          <w:lang w:val="en-GB"/>
        </w:rPr>
        <w:t>The programme is held in collaboration with the International Network of Ancient Drama</w:t>
      </w:r>
    </w:p>
    <w:p w14:paraId="29C3DD8D" w14:textId="77777777" w:rsidR="009B16D2" w:rsidRPr="009B16D2" w:rsidRDefault="009B16D2" w:rsidP="009B16D2">
      <w:pPr>
        <w:tabs>
          <w:tab w:val="left" w:pos="2160"/>
        </w:tabs>
        <w:spacing w:after="0" w:line="360" w:lineRule="auto"/>
        <w:jc w:val="both"/>
        <w:rPr>
          <w:rFonts w:ascii="Times New Roman" w:hAnsi="Times New Roman"/>
          <w:bCs/>
          <w:color w:val="000000"/>
          <w:sz w:val="24"/>
          <w:szCs w:val="24"/>
          <w:shd w:val="clear" w:color="auto" w:fill="FFFFFF"/>
          <w:lang w:val="en-GB"/>
        </w:rPr>
      </w:pPr>
    </w:p>
    <w:p w14:paraId="73E61775" w14:textId="77777777" w:rsidR="004B704E" w:rsidRPr="004A6C49" w:rsidRDefault="00DE556B" w:rsidP="00DE556B">
      <w:pPr>
        <w:tabs>
          <w:tab w:val="left" w:pos="2160"/>
        </w:tabs>
        <w:spacing w:after="0" w:line="360" w:lineRule="auto"/>
        <w:jc w:val="center"/>
        <w:rPr>
          <w:rFonts w:ascii="Times New Roman" w:eastAsia="Times New Roman" w:hAnsi="Times New Roman"/>
          <w:b/>
          <w:bCs/>
          <w:spacing w:val="4"/>
          <w:kern w:val="2"/>
          <w:sz w:val="24"/>
          <w:szCs w:val="24"/>
          <w:lang w:val="en-GB" w:eastAsia="zh-CN"/>
        </w:rPr>
      </w:pPr>
      <w:r w:rsidRPr="004A6C49">
        <w:rPr>
          <w:rFonts w:ascii="Times New Roman" w:eastAsia="Times New Roman" w:hAnsi="Times New Roman"/>
          <w:b/>
          <w:bCs/>
          <w:spacing w:val="4"/>
          <w:kern w:val="2"/>
          <w:sz w:val="24"/>
          <w:szCs w:val="24"/>
          <w:lang w:val="en-GB" w:eastAsia="zh-CN"/>
        </w:rPr>
        <w:t>*</w:t>
      </w:r>
    </w:p>
    <w:p w14:paraId="5D1EE32E" w14:textId="77777777" w:rsidR="00DE556B" w:rsidRPr="004A6C49" w:rsidRDefault="00DE556B" w:rsidP="00DE556B">
      <w:pPr>
        <w:tabs>
          <w:tab w:val="left" w:pos="2160"/>
        </w:tabs>
        <w:spacing w:after="0" w:line="360" w:lineRule="auto"/>
        <w:jc w:val="center"/>
        <w:rPr>
          <w:rFonts w:ascii="Times New Roman" w:eastAsia="Times New Roman" w:hAnsi="Times New Roman"/>
          <w:b/>
          <w:bCs/>
          <w:spacing w:val="4"/>
          <w:kern w:val="2"/>
          <w:sz w:val="24"/>
          <w:szCs w:val="24"/>
          <w:lang w:val="en-GB" w:eastAsia="zh-CN"/>
        </w:rPr>
      </w:pPr>
    </w:p>
    <w:p w14:paraId="04FE4956" w14:textId="77777777" w:rsidR="004B704E" w:rsidRPr="00EA2C70" w:rsidRDefault="00A67BFD" w:rsidP="004B704E">
      <w:pPr>
        <w:tabs>
          <w:tab w:val="left" w:pos="2160"/>
        </w:tabs>
        <w:spacing w:after="0" w:line="360" w:lineRule="auto"/>
        <w:rPr>
          <w:rFonts w:ascii="Times New Roman" w:eastAsia="Times New Roman" w:hAnsi="Times New Roman"/>
          <w:b/>
          <w:bCs/>
          <w:color w:val="C00000"/>
          <w:spacing w:val="4"/>
          <w:kern w:val="2"/>
          <w:sz w:val="24"/>
          <w:szCs w:val="24"/>
          <w:lang w:eastAsia="zh-CN"/>
        </w:rPr>
      </w:pPr>
      <w:r>
        <w:rPr>
          <w:rFonts w:ascii="Times New Roman" w:eastAsia="Times New Roman" w:hAnsi="Times New Roman"/>
          <w:b/>
          <w:bCs/>
          <w:color w:val="C00000"/>
          <w:spacing w:val="4"/>
          <w:kern w:val="2"/>
          <w:sz w:val="24"/>
          <w:szCs w:val="24"/>
          <w:lang w:val="en-GB" w:eastAsia="zh-CN"/>
        </w:rPr>
        <w:t>MUSIC</w:t>
      </w:r>
    </w:p>
    <w:p w14:paraId="2A5011C1" w14:textId="77777777" w:rsidR="004B704E" w:rsidRPr="00EA2C70" w:rsidRDefault="004B704E" w:rsidP="004B704E">
      <w:pPr>
        <w:tabs>
          <w:tab w:val="left" w:pos="2160"/>
        </w:tabs>
        <w:spacing w:after="0" w:line="360" w:lineRule="auto"/>
        <w:rPr>
          <w:rFonts w:ascii="Times New Roman" w:hAnsi="Times New Roman"/>
          <w:sz w:val="24"/>
          <w:szCs w:val="24"/>
        </w:rPr>
      </w:pPr>
    </w:p>
    <w:p w14:paraId="5CC5E4B7" w14:textId="77777777" w:rsidR="004B704E" w:rsidRPr="00EA2C70" w:rsidRDefault="00FA4465" w:rsidP="004B704E">
      <w:pPr>
        <w:tabs>
          <w:tab w:val="left" w:pos="2160"/>
        </w:tabs>
        <w:spacing w:after="0" w:line="360" w:lineRule="auto"/>
        <w:rPr>
          <w:rFonts w:ascii="Times New Roman" w:hAnsi="Times New Roman"/>
          <w:b/>
          <w:bCs/>
          <w:sz w:val="24"/>
          <w:szCs w:val="24"/>
        </w:rPr>
      </w:pPr>
      <w:r>
        <w:rPr>
          <w:rFonts w:ascii="Times New Roman" w:hAnsi="Times New Roman"/>
          <w:b/>
          <w:bCs/>
          <w:sz w:val="24"/>
          <w:szCs w:val="24"/>
          <w:lang w:val="en-GB"/>
        </w:rPr>
        <w:t xml:space="preserve">2 </w:t>
      </w:r>
      <w:r w:rsidR="00372303">
        <w:rPr>
          <w:rFonts w:ascii="Times New Roman" w:hAnsi="Times New Roman"/>
          <w:b/>
          <w:bCs/>
          <w:sz w:val="24"/>
          <w:szCs w:val="24"/>
          <w:lang w:val="en-GB"/>
        </w:rPr>
        <w:t>July</w:t>
      </w:r>
    </w:p>
    <w:p w14:paraId="2EE424E3" w14:textId="77777777" w:rsidR="008E76A3" w:rsidRPr="00EA2C70" w:rsidRDefault="007D15B5" w:rsidP="004B704E">
      <w:pPr>
        <w:tabs>
          <w:tab w:val="left" w:pos="2160"/>
        </w:tabs>
        <w:spacing w:after="0" w:line="360" w:lineRule="auto"/>
        <w:rPr>
          <w:rFonts w:ascii="Times New Roman" w:hAnsi="Times New Roman"/>
          <w:b/>
          <w:bCs/>
          <w:sz w:val="24"/>
          <w:szCs w:val="24"/>
        </w:rPr>
      </w:pPr>
      <w:r w:rsidRPr="00372303">
        <w:rPr>
          <w:rFonts w:ascii="Times New Roman" w:hAnsi="Times New Roman"/>
          <w:b/>
          <w:bCs/>
          <w:sz w:val="24"/>
          <w:szCs w:val="24"/>
          <w:lang w:val="el-GR"/>
        </w:rPr>
        <w:t>ΤΑΚΙΜ</w:t>
      </w:r>
      <w:r w:rsidR="00536BB6" w:rsidRPr="00536BB6">
        <w:rPr>
          <w:rFonts w:ascii="Times New Roman" w:hAnsi="Times New Roman"/>
          <w:b/>
          <w:bCs/>
          <w:sz w:val="24"/>
          <w:szCs w:val="24"/>
        </w:rPr>
        <w:t xml:space="preserve"> “</w:t>
      </w:r>
      <w:proofErr w:type="spellStart"/>
      <w:r w:rsidR="00372303">
        <w:rPr>
          <w:rFonts w:ascii="Times New Roman" w:hAnsi="Times New Roman"/>
          <w:b/>
          <w:bCs/>
          <w:sz w:val="24"/>
          <w:szCs w:val="24"/>
          <w:lang w:val="en-GB"/>
        </w:rPr>
        <w:t>Periplanomeno</w:t>
      </w:r>
      <w:proofErr w:type="spellEnd"/>
      <w:r w:rsidR="00536BB6" w:rsidRPr="00536BB6">
        <w:rPr>
          <w:rFonts w:ascii="Times New Roman" w:hAnsi="Times New Roman"/>
          <w:b/>
          <w:bCs/>
          <w:sz w:val="24"/>
          <w:szCs w:val="24"/>
        </w:rPr>
        <w:t>”</w:t>
      </w:r>
    </w:p>
    <w:p w14:paraId="0167DB3B" w14:textId="77777777" w:rsidR="007D15B5" w:rsidRPr="00EA2C70" w:rsidRDefault="00372303" w:rsidP="004B704E">
      <w:pPr>
        <w:tabs>
          <w:tab w:val="left" w:pos="2160"/>
        </w:tabs>
        <w:spacing w:after="0" w:line="360" w:lineRule="auto"/>
        <w:rPr>
          <w:rFonts w:ascii="Times New Roman" w:hAnsi="Times New Roman"/>
          <w:b/>
          <w:bCs/>
          <w:sz w:val="24"/>
          <w:szCs w:val="24"/>
        </w:rPr>
      </w:pPr>
      <w:r>
        <w:rPr>
          <w:rFonts w:ascii="Times New Roman" w:hAnsi="Times New Roman"/>
          <w:b/>
          <w:bCs/>
          <w:sz w:val="24"/>
          <w:szCs w:val="24"/>
          <w:lang w:val="en-GB"/>
        </w:rPr>
        <w:t>Featuring</w:t>
      </w:r>
      <w:r w:rsidR="00536BB6" w:rsidRPr="00536BB6">
        <w:rPr>
          <w:rFonts w:ascii="Times New Roman" w:hAnsi="Times New Roman"/>
          <w:b/>
          <w:bCs/>
          <w:sz w:val="24"/>
          <w:szCs w:val="24"/>
        </w:rPr>
        <w:t xml:space="preserve"> </w:t>
      </w:r>
      <w:r>
        <w:rPr>
          <w:rFonts w:ascii="Times New Roman" w:hAnsi="Times New Roman"/>
          <w:b/>
          <w:bCs/>
          <w:sz w:val="24"/>
          <w:szCs w:val="24"/>
        </w:rPr>
        <w:t>Eleni</w:t>
      </w:r>
      <w:r w:rsidR="00536BB6" w:rsidRPr="00536BB6">
        <w:rPr>
          <w:rFonts w:ascii="Times New Roman" w:hAnsi="Times New Roman"/>
          <w:b/>
          <w:bCs/>
          <w:sz w:val="24"/>
          <w:szCs w:val="24"/>
        </w:rPr>
        <w:t xml:space="preserve"> </w:t>
      </w:r>
      <w:r>
        <w:rPr>
          <w:rFonts w:ascii="Times New Roman" w:hAnsi="Times New Roman"/>
          <w:b/>
          <w:bCs/>
          <w:sz w:val="24"/>
          <w:szCs w:val="24"/>
        </w:rPr>
        <w:t>Vitali</w:t>
      </w:r>
      <w:r w:rsidR="00536BB6" w:rsidRPr="00536BB6">
        <w:rPr>
          <w:rFonts w:ascii="Times New Roman" w:hAnsi="Times New Roman"/>
          <w:b/>
          <w:bCs/>
          <w:sz w:val="24"/>
          <w:szCs w:val="24"/>
        </w:rPr>
        <w:t xml:space="preserve">, </w:t>
      </w:r>
      <w:r>
        <w:rPr>
          <w:rFonts w:ascii="Times New Roman" w:hAnsi="Times New Roman"/>
          <w:b/>
          <w:bCs/>
          <w:sz w:val="24"/>
          <w:szCs w:val="24"/>
        </w:rPr>
        <w:t>Kostas</w:t>
      </w:r>
      <w:r w:rsidR="00536BB6" w:rsidRPr="00536BB6">
        <w:rPr>
          <w:rFonts w:ascii="Times New Roman" w:hAnsi="Times New Roman"/>
          <w:b/>
          <w:bCs/>
          <w:sz w:val="24"/>
          <w:szCs w:val="24"/>
        </w:rPr>
        <w:t xml:space="preserve"> </w:t>
      </w:r>
      <w:proofErr w:type="spellStart"/>
      <w:r>
        <w:rPr>
          <w:rFonts w:ascii="Times New Roman" w:hAnsi="Times New Roman"/>
          <w:b/>
          <w:bCs/>
          <w:sz w:val="24"/>
          <w:szCs w:val="24"/>
        </w:rPr>
        <w:t>Triantafyllidis</w:t>
      </w:r>
      <w:proofErr w:type="spellEnd"/>
      <w:r w:rsidR="00536BB6" w:rsidRPr="00536BB6">
        <w:rPr>
          <w:rFonts w:ascii="Times New Roman" w:hAnsi="Times New Roman"/>
          <w:b/>
          <w:bCs/>
          <w:sz w:val="24"/>
          <w:szCs w:val="24"/>
        </w:rPr>
        <w:t xml:space="preserve">, </w:t>
      </w:r>
      <w:r>
        <w:rPr>
          <w:rFonts w:ascii="Times New Roman" w:hAnsi="Times New Roman"/>
          <w:b/>
          <w:bCs/>
          <w:sz w:val="24"/>
          <w:szCs w:val="24"/>
        </w:rPr>
        <w:t>and</w:t>
      </w:r>
      <w:r w:rsidR="00536BB6" w:rsidRPr="00536BB6">
        <w:rPr>
          <w:rFonts w:ascii="Times New Roman" w:hAnsi="Times New Roman"/>
          <w:b/>
          <w:bCs/>
          <w:sz w:val="24"/>
          <w:szCs w:val="24"/>
        </w:rPr>
        <w:t xml:space="preserve"> </w:t>
      </w:r>
      <w:r>
        <w:rPr>
          <w:rFonts w:ascii="Times New Roman" w:hAnsi="Times New Roman"/>
          <w:b/>
          <w:bCs/>
          <w:sz w:val="24"/>
          <w:szCs w:val="24"/>
        </w:rPr>
        <w:t>Sofia</w:t>
      </w:r>
      <w:r w:rsidR="00536BB6" w:rsidRPr="00536BB6">
        <w:rPr>
          <w:rFonts w:ascii="Times New Roman" w:hAnsi="Times New Roman"/>
          <w:b/>
          <w:bCs/>
          <w:sz w:val="24"/>
          <w:szCs w:val="24"/>
        </w:rPr>
        <w:t xml:space="preserve"> </w:t>
      </w:r>
      <w:r>
        <w:rPr>
          <w:rFonts w:ascii="Times New Roman" w:hAnsi="Times New Roman"/>
          <w:b/>
          <w:bCs/>
          <w:sz w:val="24"/>
          <w:szCs w:val="24"/>
        </w:rPr>
        <w:t>Papazoglou</w:t>
      </w:r>
      <w:r w:rsidR="00536BB6" w:rsidRPr="00536BB6">
        <w:rPr>
          <w:rFonts w:ascii="Times New Roman" w:hAnsi="Times New Roman"/>
          <w:b/>
          <w:bCs/>
          <w:sz w:val="24"/>
          <w:szCs w:val="24"/>
        </w:rPr>
        <w:t xml:space="preserve"> </w:t>
      </w:r>
    </w:p>
    <w:p w14:paraId="085213D8" w14:textId="77777777" w:rsidR="004B704E" w:rsidRPr="00A36156" w:rsidRDefault="00E43CB5" w:rsidP="004B704E">
      <w:pPr>
        <w:spacing w:after="0" w:line="360" w:lineRule="auto"/>
        <w:rPr>
          <w:rFonts w:ascii="Times New Roman" w:hAnsi="Times New Roman"/>
          <w:bCs/>
          <w:sz w:val="24"/>
          <w:szCs w:val="24"/>
          <w:lang w:eastAsia="el-GR"/>
        </w:rPr>
      </w:pPr>
      <w:r w:rsidRPr="00A36156">
        <w:rPr>
          <w:rFonts w:ascii="Times New Roman" w:hAnsi="Times New Roman" w:cs="Times New Roman"/>
          <w:b/>
          <w:bCs/>
          <w:sz w:val="24"/>
          <w:szCs w:val="24"/>
          <w:lang w:eastAsia="el-GR"/>
        </w:rPr>
        <w:t xml:space="preserve"> </w:t>
      </w:r>
    </w:p>
    <w:p w14:paraId="4FCFFBCB" w14:textId="37471BC8" w:rsidR="009C574C" w:rsidRDefault="00A36156" w:rsidP="008E76A3">
      <w:pPr>
        <w:spacing w:after="0" w:line="360" w:lineRule="auto"/>
        <w:jc w:val="both"/>
        <w:rPr>
          <w:rFonts w:ascii="Times New Roman" w:hAnsi="Times New Roman"/>
          <w:sz w:val="24"/>
          <w:szCs w:val="24"/>
          <w:lang w:val="en-GB"/>
        </w:rPr>
      </w:pPr>
      <w:bookmarkStart w:id="60" w:name="_Hlk63254704"/>
      <w:bookmarkEnd w:id="59"/>
      <w:r>
        <w:rPr>
          <w:rFonts w:ascii="Times New Roman" w:hAnsi="Times New Roman"/>
          <w:sz w:val="24"/>
          <w:szCs w:val="24"/>
        </w:rPr>
        <w:lastRenderedPageBreak/>
        <w:t>C</w:t>
      </w:r>
      <w:proofErr w:type="spellStart"/>
      <w:r w:rsidRPr="004A6C49">
        <w:rPr>
          <w:rFonts w:ascii="Times New Roman" w:hAnsi="Times New Roman"/>
          <w:sz w:val="24"/>
          <w:szCs w:val="24"/>
          <w:lang w:val="en-GB"/>
        </w:rPr>
        <w:t>omprised</w:t>
      </w:r>
      <w:proofErr w:type="spellEnd"/>
      <w:r w:rsidRPr="004A6C49">
        <w:rPr>
          <w:rFonts w:ascii="Times New Roman" w:hAnsi="Times New Roman"/>
          <w:sz w:val="24"/>
          <w:szCs w:val="24"/>
          <w:lang w:val="en-GB"/>
        </w:rPr>
        <w:t xml:space="preserve"> of five major virtuosos of the Greek </w:t>
      </w:r>
      <w:proofErr w:type="spellStart"/>
      <w:r w:rsidRPr="004A6C49">
        <w:rPr>
          <w:rFonts w:ascii="Times New Roman" w:hAnsi="Times New Roman"/>
          <w:i/>
          <w:iCs/>
          <w:sz w:val="24"/>
          <w:szCs w:val="24"/>
          <w:lang w:val="en-GB"/>
        </w:rPr>
        <w:t>dimotiki</w:t>
      </w:r>
      <w:proofErr w:type="spellEnd"/>
      <w:r w:rsidRPr="004A6C49">
        <w:rPr>
          <w:rFonts w:ascii="Times New Roman" w:hAnsi="Times New Roman"/>
          <w:i/>
          <w:iCs/>
          <w:sz w:val="24"/>
          <w:szCs w:val="24"/>
          <w:lang w:val="en-GB"/>
        </w:rPr>
        <w:t xml:space="preserve"> </w:t>
      </w:r>
      <w:r w:rsidRPr="004A6C49">
        <w:rPr>
          <w:rFonts w:ascii="Times New Roman" w:hAnsi="Times New Roman"/>
          <w:sz w:val="24"/>
          <w:szCs w:val="24"/>
          <w:lang w:val="en-GB"/>
        </w:rPr>
        <w:t xml:space="preserve">(folk) tradition, </w:t>
      </w:r>
      <w:r>
        <w:rPr>
          <w:rFonts w:ascii="Times New Roman" w:hAnsi="Times New Roman"/>
          <w:sz w:val="24"/>
          <w:szCs w:val="24"/>
          <w:lang w:val="en-GB"/>
        </w:rPr>
        <w:t>t</w:t>
      </w:r>
      <w:r w:rsidR="009C574C" w:rsidRPr="004A6C49">
        <w:rPr>
          <w:rFonts w:ascii="Times New Roman" w:hAnsi="Times New Roman"/>
          <w:sz w:val="24"/>
          <w:szCs w:val="24"/>
          <w:lang w:val="en-GB"/>
        </w:rPr>
        <w:t>he TAKIM band</w:t>
      </w:r>
      <w:r>
        <w:rPr>
          <w:rFonts w:ascii="Times New Roman" w:hAnsi="Times New Roman"/>
          <w:sz w:val="24"/>
          <w:szCs w:val="24"/>
          <w:lang w:val="en-GB"/>
        </w:rPr>
        <w:t xml:space="preserve"> </w:t>
      </w:r>
      <w:r w:rsidR="009C574C" w:rsidRPr="004A6C49">
        <w:rPr>
          <w:rFonts w:ascii="Times New Roman" w:hAnsi="Times New Roman"/>
          <w:sz w:val="24"/>
          <w:szCs w:val="24"/>
          <w:lang w:val="en-GB"/>
        </w:rPr>
        <w:t>return</w:t>
      </w:r>
      <w:r>
        <w:rPr>
          <w:rFonts w:ascii="Times New Roman" w:hAnsi="Times New Roman"/>
          <w:sz w:val="24"/>
          <w:szCs w:val="24"/>
          <w:lang w:val="en-GB"/>
        </w:rPr>
        <w:t>s</w:t>
      </w:r>
      <w:r w:rsidR="009C574C" w:rsidRPr="004A6C49">
        <w:rPr>
          <w:rFonts w:ascii="Times New Roman" w:hAnsi="Times New Roman"/>
          <w:sz w:val="24"/>
          <w:szCs w:val="24"/>
          <w:lang w:val="en-GB"/>
        </w:rPr>
        <w:t xml:space="preserve"> to the Athens Epidaurus Festival, this time at the Little Theatre of Ancient Epidaurus. Thomas </w:t>
      </w:r>
      <w:proofErr w:type="spellStart"/>
      <w:r w:rsidR="009C574C" w:rsidRPr="004A6C49">
        <w:rPr>
          <w:rFonts w:ascii="Times New Roman" w:hAnsi="Times New Roman"/>
          <w:sz w:val="24"/>
          <w:szCs w:val="24"/>
          <w:lang w:val="en-GB"/>
        </w:rPr>
        <w:t>Konstantinou</w:t>
      </w:r>
      <w:proofErr w:type="spellEnd"/>
      <w:r w:rsidR="009C574C" w:rsidRPr="004A6C49">
        <w:rPr>
          <w:rFonts w:ascii="Times New Roman" w:hAnsi="Times New Roman"/>
          <w:sz w:val="24"/>
          <w:szCs w:val="24"/>
          <w:lang w:val="en-GB"/>
        </w:rPr>
        <w:t xml:space="preserve"> (oud, lute), Alexandros </w:t>
      </w:r>
      <w:proofErr w:type="spellStart"/>
      <w:r w:rsidR="009C574C" w:rsidRPr="004A6C49">
        <w:rPr>
          <w:rFonts w:ascii="Times New Roman" w:hAnsi="Times New Roman"/>
          <w:sz w:val="24"/>
          <w:szCs w:val="24"/>
          <w:lang w:val="en-GB"/>
        </w:rPr>
        <w:t>Arkadopoulos</w:t>
      </w:r>
      <w:proofErr w:type="spellEnd"/>
      <w:r w:rsidR="009C574C" w:rsidRPr="004A6C49">
        <w:rPr>
          <w:rFonts w:ascii="Times New Roman" w:hAnsi="Times New Roman"/>
          <w:sz w:val="24"/>
          <w:szCs w:val="24"/>
          <w:lang w:val="en-GB"/>
        </w:rPr>
        <w:t xml:space="preserve"> (clarinet), Giorgos </w:t>
      </w:r>
      <w:proofErr w:type="spellStart"/>
      <w:r w:rsidR="009C574C" w:rsidRPr="004A6C49">
        <w:rPr>
          <w:rFonts w:ascii="Times New Roman" w:hAnsi="Times New Roman"/>
          <w:sz w:val="24"/>
          <w:szCs w:val="24"/>
          <w:lang w:val="en-GB"/>
        </w:rPr>
        <w:t>Marinakis</w:t>
      </w:r>
      <w:proofErr w:type="spellEnd"/>
      <w:r w:rsidR="009C574C" w:rsidRPr="004A6C49">
        <w:rPr>
          <w:rFonts w:ascii="Times New Roman" w:hAnsi="Times New Roman"/>
          <w:sz w:val="24"/>
          <w:szCs w:val="24"/>
          <w:lang w:val="en-GB"/>
        </w:rPr>
        <w:t xml:space="preserve"> (violin), Kostas </w:t>
      </w:r>
      <w:proofErr w:type="spellStart"/>
      <w:r w:rsidR="009C574C" w:rsidRPr="004A6C49">
        <w:rPr>
          <w:rFonts w:ascii="Times New Roman" w:hAnsi="Times New Roman"/>
          <w:sz w:val="24"/>
          <w:szCs w:val="24"/>
          <w:lang w:val="en-GB"/>
        </w:rPr>
        <w:t>Meretakis</w:t>
      </w:r>
      <w:proofErr w:type="spellEnd"/>
      <w:r w:rsidR="009C574C" w:rsidRPr="004A6C49">
        <w:rPr>
          <w:rFonts w:ascii="Times New Roman" w:hAnsi="Times New Roman"/>
          <w:sz w:val="24"/>
          <w:szCs w:val="24"/>
          <w:lang w:val="en-GB"/>
        </w:rPr>
        <w:t xml:space="preserve"> (</w:t>
      </w:r>
      <w:r>
        <w:rPr>
          <w:rFonts w:ascii="Times New Roman" w:hAnsi="Times New Roman"/>
          <w:sz w:val="24"/>
          <w:szCs w:val="24"/>
          <w:lang w:val="en-GB"/>
        </w:rPr>
        <w:t>folk</w:t>
      </w:r>
      <w:r w:rsidR="009C574C" w:rsidRPr="004A6C49">
        <w:rPr>
          <w:rFonts w:ascii="Times New Roman" w:hAnsi="Times New Roman"/>
          <w:sz w:val="24"/>
          <w:szCs w:val="24"/>
          <w:lang w:val="en-GB"/>
        </w:rPr>
        <w:t xml:space="preserve"> and traditional percussion), and Giannis </w:t>
      </w:r>
      <w:proofErr w:type="spellStart"/>
      <w:r w:rsidR="009C574C" w:rsidRPr="004A6C49">
        <w:rPr>
          <w:rFonts w:ascii="Times New Roman" w:hAnsi="Times New Roman"/>
          <w:sz w:val="24"/>
          <w:szCs w:val="24"/>
          <w:lang w:val="en-GB"/>
        </w:rPr>
        <w:t>Plagianakos</w:t>
      </w:r>
      <w:proofErr w:type="spellEnd"/>
      <w:r w:rsidR="009C574C" w:rsidRPr="004A6C49">
        <w:rPr>
          <w:rFonts w:ascii="Times New Roman" w:hAnsi="Times New Roman"/>
          <w:sz w:val="24"/>
          <w:szCs w:val="24"/>
          <w:lang w:val="en-GB"/>
        </w:rPr>
        <w:t xml:space="preserve"> (double bass) collaborate with three beloved performers: Eleni Vitali, Kostas </w:t>
      </w:r>
      <w:proofErr w:type="spellStart"/>
      <w:r w:rsidR="009C574C" w:rsidRPr="004A6C49">
        <w:rPr>
          <w:rFonts w:ascii="Times New Roman" w:hAnsi="Times New Roman"/>
          <w:sz w:val="24"/>
          <w:szCs w:val="24"/>
          <w:lang w:val="en-GB"/>
        </w:rPr>
        <w:t>Triantafyllidis</w:t>
      </w:r>
      <w:proofErr w:type="spellEnd"/>
      <w:r w:rsidR="009C574C" w:rsidRPr="004A6C49">
        <w:rPr>
          <w:rFonts w:ascii="Times New Roman" w:hAnsi="Times New Roman"/>
          <w:sz w:val="24"/>
          <w:szCs w:val="24"/>
          <w:lang w:val="en-GB"/>
        </w:rPr>
        <w:t xml:space="preserve">, and Sofia Papazoglou. Musician Ilias </w:t>
      </w:r>
      <w:proofErr w:type="spellStart"/>
      <w:r w:rsidR="009C574C" w:rsidRPr="004A6C49">
        <w:rPr>
          <w:rFonts w:ascii="Times New Roman" w:hAnsi="Times New Roman"/>
          <w:sz w:val="24"/>
          <w:szCs w:val="24"/>
          <w:lang w:val="en-GB"/>
        </w:rPr>
        <w:t>Mantikos</w:t>
      </w:r>
      <w:proofErr w:type="spellEnd"/>
      <w:r w:rsidR="009C574C" w:rsidRPr="004A6C49">
        <w:rPr>
          <w:rFonts w:ascii="Times New Roman" w:hAnsi="Times New Roman"/>
          <w:sz w:val="24"/>
          <w:szCs w:val="24"/>
          <w:lang w:val="en-GB"/>
        </w:rPr>
        <w:t xml:space="preserve"> (</w:t>
      </w:r>
      <w:r w:rsidR="00A659CA" w:rsidRPr="004A6C49">
        <w:rPr>
          <w:rFonts w:ascii="Times New Roman" w:hAnsi="Times New Roman"/>
          <w:sz w:val="24"/>
          <w:szCs w:val="24"/>
          <w:lang w:val="en-GB"/>
        </w:rPr>
        <w:t>kanun</w:t>
      </w:r>
      <w:r w:rsidR="009C574C" w:rsidRPr="004A6C49">
        <w:rPr>
          <w:rFonts w:ascii="Times New Roman" w:hAnsi="Times New Roman"/>
          <w:sz w:val="24"/>
          <w:szCs w:val="24"/>
          <w:lang w:val="en-GB"/>
        </w:rPr>
        <w:t>)</w:t>
      </w:r>
      <w:r>
        <w:rPr>
          <w:rFonts w:ascii="Times New Roman" w:hAnsi="Times New Roman"/>
          <w:sz w:val="24"/>
          <w:szCs w:val="24"/>
          <w:lang w:val="en-GB"/>
        </w:rPr>
        <w:t xml:space="preserve"> also</w:t>
      </w:r>
      <w:r w:rsidR="00A659CA" w:rsidRPr="004A6C49">
        <w:rPr>
          <w:rFonts w:ascii="Times New Roman" w:hAnsi="Times New Roman"/>
          <w:sz w:val="24"/>
          <w:szCs w:val="24"/>
          <w:lang w:val="en-GB"/>
        </w:rPr>
        <w:t xml:space="preserve"> joins forces with TAKIM. The band invites Festival audiences to a journey through Greek music, from the Dionysian vibe of Greek traditional fairs to </w:t>
      </w:r>
      <w:r w:rsidR="00B07262">
        <w:rPr>
          <w:rFonts w:ascii="Times New Roman" w:hAnsi="Times New Roman"/>
          <w:sz w:val="24"/>
          <w:szCs w:val="24"/>
          <w:lang w:val="en-GB"/>
        </w:rPr>
        <w:t>quieter</w:t>
      </w:r>
      <w:r w:rsidR="00A659CA" w:rsidRPr="004A6C49">
        <w:rPr>
          <w:rFonts w:ascii="Times New Roman" w:hAnsi="Times New Roman"/>
          <w:sz w:val="24"/>
          <w:szCs w:val="24"/>
          <w:lang w:val="en-GB"/>
        </w:rPr>
        <w:t xml:space="preserve"> celebrations. Two unique “stops” to Pontic music and Asia Minor music, </w:t>
      </w:r>
      <w:r w:rsidR="00B07262">
        <w:rPr>
          <w:rFonts w:ascii="Times New Roman" w:hAnsi="Times New Roman"/>
          <w:sz w:val="24"/>
          <w:szCs w:val="24"/>
          <w:lang w:val="en-GB"/>
        </w:rPr>
        <w:t>as well as</w:t>
      </w:r>
      <w:r w:rsidR="00A659CA" w:rsidRPr="004A6C49">
        <w:rPr>
          <w:rFonts w:ascii="Times New Roman" w:hAnsi="Times New Roman"/>
          <w:sz w:val="24"/>
          <w:szCs w:val="24"/>
          <w:lang w:val="en-GB"/>
        </w:rPr>
        <w:t xml:space="preserve"> music </w:t>
      </w:r>
      <w:r>
        <w:rPr>
          <w:rFonts w:ascii="Times New Roman" w:hAnsi="Times New Roman"/>
          <w:sz w:val="24"/>
          <w:szCs w:val="24"/>
        </w:rPr>
        <w:t>linked to</w:t>
      </w:r>
      <w:r w:rsidR="00A659CA" w:rsidRPr="004A6C49">
        <w:rPr>
          <w:rFonts w:ascii="Times New Roman" w:hAnsi="Times New Roman"/>
          <w:sz w:val="24"/>
          <w:szCs w:val="24"/>
          <w:lang w:val="en-GB"/>
        </w:rPr>
        <w:t xml:space="preserve"> persecutions, will be featured prominently.</w:t>
      </w:r>
    </w:p>
    <w:p w14:paraId="3E01A3E5" w14:textId="77777777" w:rsidR="00146141" w:rsidRDefault="00146141" w:rsidP="008E76A3">
      <w:pPr>
        <w:spacing w:after="0" w:line="360" w:lineRule="auto"/>
        <w:jc w:val="both"/>
        <w:rPr>
          <w:rFonts w:ascii="Times New Roman" w:hAnsi="Times New Roman"/>
          <w:sz w:val="24"/>
          <w:szCs w:val="24"/>
          <w:lang w:val="en-GB"/>
        </w:rPr>
      </w:pPr>
    </w:p>
    <w:p w14:paraId="78FB742B" w14:textId="77777777" w:rsidR="00867ACA" w:rsidRPr="002210F1" w:rsidRDefault="00867ACA" w:rsidP="008E76A3">
      <w:pPr>
        <w:spacing w:after="0" w:line="360" w:lineRule="auto"/>
        <w:jc w:val="both"/>
        <w:rPr>
          <w:rFonts w:ascii="Times New Roman" w:hAnsi="Times New Roman"/>
          <w:b/>
          <w:sz w:val="20"/>
          <w:szCs w:val="20"/>
          <w:lang w:val="en-GB"/>
        </w:rPr>
      </w:pPr>
      <w:r w:rsidRPr="002210F1">
        <w:rPr>
          <w:rFonts w:ascii="Times New Roman" w:hAnsi="Times New Roman"/>
          <w:sz w:val="20"/>
          <w:szCs w:val="20"/>
          <w:lang w:val="en-GB"/>
        </w:rPr>
        <w:t xml:space="preserve">Production </w:t>
      </w:r>
      <w:r w:rsidRPr="002210F1">
        <w:rPr>
          <w:rFonts w:ascii="Times New Roman" w:hAnsi="Times New Roman"/>
          <w:b/>
          <w:sz w:val="20"/>
          <w:szCs w:val="20"/>
          <w:lang w:val="en-GB"/>
        </w:rPr>
        <w:t>Pure Art</w:t>
      </w:r>
    </w:p>
    <w:p w14:paraId="61A4A0D6" w14:textId="77777777" w:rsidR="00A009CE" w:rsidRPr="00EA2C70" w:rsidRDefault="00A009CE" w:rsidP="008E76A3">
      <w:pPr>
        <w:spacing w:after="0" w:line="360" w:lineRule="auto"/>
        <w:jc w:val="both"/>
        <w:rPr>
          <w:rFonts w:ascii="Times New Roman" w:hAnsi="Times New Roman"/>
          <w:sz w:val="24"/>
          <w:szCs w:val="24"/>
        </w:rPr>
      </w:pPr>
    </w:p>
    <w:p w14:paraId="03BB1E78" w14:textId="77777777" w:rsidR="00CB575D" w:rsidRPr="004A6C49" w:rsidRDefault="00CB575D" w:rsidP="00CB575D">
      <w:pPr>
        <w:spacing w:after="0" w:line="360" w:lineRule="auto"/>
        <w:jc w:val="center"/>
        <w:rPr>
          <w:rFonts w:ascii="Times New Roman" w:eastAsia="Times New Roman" w:hAnsi="Times New Roman" w:cs="Times New Roman"/>
          <w:b/>
          <w:bCs/>
          <w:color w:val="7030A0"/>
          <w:sz w:val="24"/>
          <w:szCs w:val="24"/>
          <w:lang w:val="en-GB" w:eastAsia="zh-CN"/>
        </w:rPr>
      </w:pPr>
      <w:r w:rsidRPr="004A6C49">
        <w:rPr>
          <w:rFonts w:ascii="Times New Roman" w:eastAsia="Times New Roman" w:hAnsi="Times New Roman" w:cs="Times New Roman"/>
          <w:b/>
          <w:bCs/>
          <w:color w:val="7030A0"/>
          <w:sz w:val="24"/>
          <w:szCs w:val="24"/>
          <w:lang w:val="en-GB" w:eastAsia="zh-CN"/>
        </w:rPr>
        <w:t>*</w:t>
      </w:r>
    </w:p>
    <w:p w14:paraId="3C8C8436" w14:textId="77777777" w:rsidR="002E37AF" w:rsidRPr="00867ACA" w:rsidRDefault="00867ACA" w:rsidP="002E37AF">
      <w:pPr>
        <w:tabs>
          <w:tab w:val="left" w:pos="2160"/>
        </w:tabs>
        <w:spacing w:after="0" w:line="360" w:lineRule="auto"/>
        <w:rPr>
          <w:rFonts w:ascii="Times New Roman" w:eastAsia="Times New Roman" w:hAnsi="Times New Roman"/>
          <w:b/>
          <w:bCs/>
          <w:color w:val="C00000"/>
          <w:spacing w:val="4"/>
          <w:kern w:val="2"/>
          <w:sz w:val="24"/>
          <w:szCs w:val="24"/>
          <w:lang w:eastAsia="zh-CN"/>
        </w:rPr>
      </w:pPr>
      <w:r>
        <w:rPr>
          <w:rFonts w:ascii="Times New Roman" w:eastAsia="Times New Roman" w:hAnsi="Times New Roman"/>
          <w:b/>
          <w:bCs/>
          <w:color w:val="C00000"/>
          <w:spacing w:val="4"/>
          <w:kern w:val="2"/>
          <w:sz w:val="24"/>
          <w:szCs w:val="24"/>
          <w:lang w:eastAsia="zh-CN"/>
        </w:rPr>
        <w:t>MUSIC</w:t>
      </w:r>
    </w:p>
    <w:p w14:paraId="75B8E24E" w14:textId="77777777" w:rsidR="001E3051" w:rsidRPr="004A6C49" w:rsidRDefault="001E3051" w:rsidP="001E3051">
      <w:pPr>
        <w:spacing w:after="0" w:line="360" w:lineRule="auto"/>
        <w:rPr>
          <w:rFonts w:ascii="Times New Roman" w:eastAsia="Times New Roman" w:hAnsi="Times New Roman" w:cs="Times New Roman"/>
          <w:b/>
          <w:bCs/>
          <w:color w:val="7030A0"/>
          <w:sz w:val="24"/>
          <w:szCs w:val="24"/>
          <w:lang w:val="en-GB" w:eastAsia="zh-CN"/>
        </w:rPr>
      </w:pPr>
    </w:p>
    <w:p w14:paraId="50CED09B" w14:textId="77777777" w:rsidR="001E3051" w:rsidRPr="004A6C49" w:rsidRDefault="001E3051" w:rsidP="001E3051">
      <w:pPr>
        <w:spacing w:after="0" w:line="360" w:lineRule="auto"/>
        <w:rPr>
          <w:rFonts w:ascii="Times New Roman" w:eastAsia="Times New Roman" w:hAnsi="Times New Roman" w:cs="Times New Roman"/>
          <w:b/>
          <w:bCs/>
          <w:sz w:val="24"/>
          <w:szCs w:val="24"/>
          <w:lang w:val="en-GB" w:eastAsia="zh-CN"/>
        </w:rPr>
      </w:pPr>
      <w:r w:rsidRPr="004A6C49">
        <w:rPr>
          <w:rFonts w:ascii="Times New Roman" w:eastAsia="Times New Roman" w:hAnsi="Times New Roman" w:cs="Times New Roman"/>
          <w:b/>
          <w:bCs/>
          <w:sz w:val="24"/>
          <w:szCs w:val="24"/>
          <w:lang w:val="en-GB" w:eastAsia="zh-CN"/>
        </w:rPr>
        <w:t xml:space="preserve">9 </w:t>
      </w:r>
      <w:r w:rsidR="00B07262">
        <w:rPr>
          <w:rFonts w:ascii="Times New Roman" w:eastAsia="Times New Roman" w:hAnsi="Times New Roman" w:cs="Times New Roman"/>
          <w:b/>
          <w:bCs/>
          <w:sz w:val="24"/>
          <w:szCs w:val="24"/>
          <w:lang w:val="en-GB" w:eastAsia="zh-CN"/>
        </w:rPr>
        <w:t>July</w:t>
      </w:r>
    </w:p>
    <w:p w14:paraId="2925B755" w14:textId="77777777" w:rsidR="001E3051" w:rsidRDefault="00B07262" w:rsidP="001E3051">
      <w:pPr>
        <w:spacing w:after="0" w:line="360" w:lineRule="auto"/>
        <w:rPr>
          <w:rFonts w:ascii="Times New Roman" w:eastAsia="Times New Roman" w:hAnsi="Times New Roman" w:cs="Times New Roman"/>
          <w:b/>
          <w:bCs/>
          <w:sz w:val="24"/>
          <w:szCs w:val="24"/>
          <w:lang w:val="en-GB" w:eastAsia="zh-CN"/>
        </w:rPr>
      </w:pPr>
      <w:r>
        <w:rPr>
          <w:rFonts w:ascii="Times New Roman" w:eastAsia="Times New Roman" w:hAnsi="Times New Roman" w:cs="Times New Roman"/>
          <w:b/>
          <w:bCs/>
          <w:sz w:val="24"/>
          <w:szCs w:val="24"/>
          <w:lang w:val="en-GB" w:eastAsia="zh-CN"/>
        </w:rPr>
        <w:t xml:space="preserve">Nikos </w:t>
      </w:r>
      <w:proofErr w:type="spellStart"/>
      <w:r>
        <w:rPr>
          <w:rFonts w:ascii="Times New Roman" w:eastAsia="Times New Roman" w:hAnsi="Times New Roman" w:cs="Times New Roman"/>
          <w:b/>
          <w:bCs/>
          <w:sz w:val="24"/>
          <w:szCs w:val="24"/>
          <w:lang w:val="en-GB" w:eastAsia="zh-CN"/>
        </w:rPr>
        <w:t>Kypourgos</w:t>
      </w:r>
      <w:proofErr w:type="spellEnd"/>
    </w:p>
    <w:p w14:paraId="26F6F65F" w14:textId="4781A096" w:rsidR="00B07262" w:rsidRPr="00054589" w:rsidRDefault="00146141" w:rsidP="001E3051">
      <w:pPr>
        <w:spacing w:after="0" w:line="360" w:lineRule="auto"/>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 xml:space="preserve">Ta </w:t>
      </w:r>
      <w:proofErr w:type="spellStart"/>
      <w:r>
        <w:rPr>
          <w:rFonts w:ascii="Times New Roman" w:eastAsia="Times New Roman" w:hAnsi="Times New Roman" w:cs="Times New Roman"/>
          <w:b/>
          <w:bCs/>
          <w:i/>
          <w:iCs/>
          <w:sz w:val="24"/>
          <w:szCs w:val="24"/>
          <w:lang w:eastAsia="zh-CN"/>
        </w:rPr>
        <w:t>Kypo-Theatrika</w:t>
      </w:r>
      <w:proofErr w:type="spellEnd"/>
    </w:p>
    <w:p w14:paraId="6B5660B8" w14:textId="77777777" w:rsidR="00FE3023" w:rsidRPr="002B79B8" w:rsidRDefault="00FE3023" w:rsidP="00FE3023">
      <w:pPr>
        <w:spacing w:after="0" w:line="360" w:lineRule="auto"/>
        <w:rPr>
          <w:rFonts w:ascii="Times New Roman" w:eastAsia="Times New Roman" w:hAnsi="Times New Roman" w:cs="Times New Roman"/>
          <w:color w:val="201F1E"/>
          <w:sz w:val="24"/>
          <w:szCs w:val="24"/>
          <w:shd w:val="clear" w:color="auto" w:fill="FFFFFF"/>
          <w:lang w:val="en-GB" w:eastAsia="el-GR"/>
        </w:rPr>
      </w:pPr>
    </w:p>
    <w:p w14:paraId="6BC95440" w14:textId="77777777" w:rsidR="00A659CA" w:rsidRPr="002B79B8" w:rsidRDefault="00A36156" w:rsidP="00FE3023">
      <w:pPr>
        <w:spacing w:after="0" w:line="360" w:lineRule="auto"/>
        <w:jc w:val="both"/>
        <w:rPr>
          <w:rFonts w:ascii="Times New Roman" w:eastAsia="Times New Roman" w:hAnsi="Times New Roman" w:cs="Times New Roman"/>
          <w:color w:val="201F1E"/>
          <w:sz w:val="24"/>
          <w:szCs w:val="24"/>
          <w:shd w:val="clear" w:color="auto" w:fill="FFFFFF"/>
          <w:lang w:val="en-GB" w:eastAsia="el-GR"/>
        </w:rPr>
      </w:pPr>
      <w:r w:rsidRPr="002B79B8">
        <w:rPr>
          <w:rFonts w:ascii="Times New Roman" w:eastAsia="Times New Roman" w:hAnsi="Times New Roman" w:cs="Times New Roman"/>
          <w:color w:val="201F1E"/>
          <w:sz w:val="24"/>
          <w:szCs w:val="24"/>
          <w:shd w:val="clear" w:color="auto" w:fill="FFFFFF"/>
          <w:lang w:val="en-GB" w:eastAsia="el-GR"/>
        </w:rPr>
        <w:t>An enthralling</w:t>
      </w:r>
      <w:r w:rsidR="00A659CA" w:rsidRPr="002B79B8">
        <w:rPr>
          <w:rFonts w:ascii="Times New Roman" w:eastAsia="Times New Roman" w:hAnsi="Times New Roman" w:cs="Times New Roman"/>
          <w:color w:val="201F1E"/>
          <w:sz w:val="24"/>
          <w:szCs w:val="24"/>
          <w:shd w:val="clear" w:color="auto" w:fill="FFFFFF"/>
          <w:lang w:val="en-GB" w:eastAsia="el-GR"/>
        </w:rPr>
        <w:t xml:space="preserve"> evening dedicated to Nikos </w:t>
      </w:r>
      <w:proofErr w:type="spellStart"/>
      <w:r w:rsidR="00A659CA" w:rsidRPr="002B79B8">
        <w:rPr>
          <w:rFonts w:ascii="Times New Roman" w:eastAsia="Times New Roman" w:hAnsi="Times New Roman" w:cs="Times New Roman"/>
          <w:color w:val="201F1E"/>
          <w:sz w:val="24"/>
          <w:szCs w:val="24"/>
          <w:shd w:val="clear" w:color="auto" w:fill="FFFFFF"/>
          <w:lang w:val="en-GB" w:eastAsia="el-GR"/>
        </w:rPr>
        <w:t>Kypourgos</w:t>
      </w:r>
      <w:proofErr w:type="spellEnd"/>
      <w:r w:rsidR="00A659CA" w:rsidRPr="002B79B8">
        <w:rPr>
          <w:rFonts w:ascii="Times New Roman" w:eastAsia="Times New Roman" w:hAnsi="Times New Roman" w:cs="Times New Roman"/>
          <w:color w:val="201F1E"/>
          <w:sz w:val="24"/>
          <w:szCs w:val="24"/>
          <w:shd w:val="clear" w:color="auto" w:fill="FFFFFF"/>
          <w:lang w:val="en-GB" w:eastAsia="el-GR"/>
        </w:rPr>
        <w:t>’ rich and diverse work for theatre, covering a wide range of genres, from ancient drama to musical</w:t>
      </w:r>
      <w:r w:rsidR="00B07262" w:rsidRPr="002B79B8">
        <w:rPr>
          <w:rFonts w:ascii="Times New Roman" w:eastAsia="Times New Roman" w:hAnsi="Times New Roman" w:cs="Times New Roman"/>
          <w:color w:val="201F1E"/>
          <w:sz w:val="24"/>
          <w:szCs w:val="24"/>
          <w:shd w:val="clear" w:color="auto" w:fill="FFFFFF"/>
          <w:lang w:val="en-GB" w:eastAsia="el-GR"/>
        </w:rPr>
        <w:t>s</w:t>
      </w:r>
      <w:r w:rsidR="00A659CA" w:rsidRPr="002B79B8">
        <w:rPr>
          <w:rFonts w:ascii="Times New Roman" w:eastAsia="Times New Roman" w:hAnsi="Times New Roman" w:cs="Times New Roman"/>
          <w:color w:val="201F1E"/>
          <w:sz w:val="24"/>
          <w:szCs w:val="24"/>
          <w:shd w:val="clear" w:color="auto" w:fill="FFFFFF"/>
          <w:lang w:val="en-GB" w:eastAsia="el-GR"/>
        </w:rPr>
        <w:t xml:space="preserve">. Through </w:t>
      </w:r>
      <w:r w:rsidR="00A5182E" w:rsidRPr="002B79B8">
        <w:rPr>
          <w:rFonts w:ascii="Times New Roman" w:eastAsia="Times New Roman" w:hAnsi="Times New Roman" w:cs="Times New Roman"/>
          <w:color w:val="201F1E"/>
          <w:sz w:val="24"/>
          <w:szCs w:val="24"/>
          <w:shd w:val="clear" w:color="auto" w:fill="FFFFFF"/>
          <w:lang w:val="en-GB" w:eastAsia="el-GR"/>
        </w:rPr>
        <w:t xml:space="preserve">a series of </w:t>
      </w:r>
      <w:r w:rsidR="00A659CA" w:rsidRPr="002B79B8">
        <w:rPr>
          <w:rFonts w:ascii="Times New Roman" w:eastAsia="Times New Roman" w:hAnsi="Times New Roman" w:cs="Times New Roman"/>
          <w:color w:val="201F1E"/>
          <w:sz w:val="24"/>
          <w:szCs w:val="24"/>
          <w:shd w:val="clear" w:color="auto" w:fill="FFFFFF"/>
          <w:lang w:val="en-GB" w:eastAsia="el-GR"/>
        </w:rPr>
        <w:t xml:space="preserve">unexpected encounters, special guests will reveal to us the many different aspects of </w:t>
      </w:r>
      <w:proofErr w:type="spellStart"/>
      <w:r w:rsidR="00A659CA" w:rsidRPr="002B79B8">
        <w:rPr>
          <w:rFonts w:ascii="Times New Roman" w:eastAsia="Times New Roman" w:hAnsi="Times New Roman" w:cs="Times New Roman"/>
          <w:color w:val="201F1E"/>
          <w:sz w:val="24"/>
          <w:szCs w:val="24"/>
          <w:shd w:val="clear" w:color="auto" w:fill="FFFFFF"/>
          <w:lang w:val="en-GB" w:eastAsia="el-GR"/>
        </w:rPr>
        <w:t>Kypourgos</w:t>
      </w:r>
      <w:proofErr w:type="spellEnd"/>
      <w:r w:rsidR="00A659CA" w:rsidRPr="002B79B8">
        <w:rPr>
          <w:rFonts w:ascii="Times New Roman" w:eastAsia="Times New Roman" w:hAnsi="Times New Roman" w:cs="Times New Roman"/>
          <w:color w:val="201F1E"/>
          <w:sz w:val="24"/>
          <w:szCs w:val="24"/>
          <w:shd w:val="clear" w:color="auto" w:fill="FFFFFF"/>
          <w:lang w:val="en-GB" w:eastAsia="el-GR"/>
        </w:rPr>
        <w:t xml:space="preserve">’ long career, </w:t>
      </w:r>
      <w:r w:rsidR="00B565BE" w:rsidRPr="002B79B8">
        <w:rPr>
          <w:rFonts w:ascii="Times New Roman" w:eastAsia="Times New Roman" w:hAnsi="Times New Roman" w:cs="Times New Roman"/>
          <w:color w:val="201F1E"/>
          <w:sz w:val="24"/>
          <w:szCs w:val="24"/>
          <w:shd w:val="clear" w:color="auto" w:fill="FFFFFF"/>
          <w:lang w:eastAsia="el-GR"/>
        </w:rPr>
        <w:t>performing</w:t>
      </w:r>
      <w:r w:rsidR="00A659CA" w:rsidRPr="002B79B8">
        <w:rPr>
          <w:rFonts w:ascii="Times New Roman" w:eastAsia="Times New Roman" w:hAnsi="Times New Roman" w:cs="Times New Roman"/>
          <w:color w:val="201F1E"/>
          <w:sz w:val="24"/>
          <w:szCs w:val="24"/>
          <w:shd w:val="clear" w:color="auto" w:fill="FFFFFF"/>
          <w:lang w:val="en-GB" w:eastAsia="el-GR"/>
        </w:rPr>
        <w:t xml:space="preserve"> both unknown and popular songs composed by the latter.</w:t>
      </w:r>
    </w:p>
    <w:p w14:paraId="25B1FA30" w14:textId="77777777" w:rsidR="00CC14A9" w:rsidRPr="002B79B8" w:rsidRDefault="00CC14A9" w:rsidP="00FE3023">
      <w:pPr>
        <w:spacing w:after="0" w:line="360" w:lineRule="auto"/>
        <w:jc w:val="both"/>
        <w:rPr>
          <w:rFonts w:ascii="Times New Roman" w:eastAsia="Times New Roman" w:hAnsi="Times New Roman" w:cs="Times New Roman"/>
          <w:color w:val="201F1E"/>
          <w:sz w:val="24"/>
          <w:szCs w:val="24"/>
          <w:shd w:val="clear" w:color="auto" w:fill="FFFFFF"/>
          <w:lang w:val="en-GB" w:eastAsia="el-GR"/>
        </w:rPr>
      </w:pPr>
    </w:p>
    <w:p w14:paraId="37D7BC4F" w14:textId="63F94AD8" w:rsidR="00CC14A9" w:rsidRPr="006F4652" w:rsidRDefault="00536BB6" w:rsidP="00FE3023">
      <w:pPr>
        <w:spacing w:after="0" w:line="360" w:lineRule="auto"/>
        <w:jc w:val="both"/>
        <w:rPr>
          <w:rFonts w:ascii="Times New Roman" w:eastAsia="Times New Roman" w:hAnsi="Times New Roman" w:cs="Times New Roman"/>
          <w:sz w:val="24"/>
          <w:szCs w:val="24"/>
          <w:shd w:val="clear" w:color="auto" w:fill="FFFFFF"/>
          <w:lang w:val="en-GB" w:eastAsia="el-GR"/>
        </w:rPr>
      </w:pPr>
      <w:r w:rsidRPr="006F4652">
        <w:rPr>
          <w:rFonts w:ascii="Times New Roman" w:eastAsia="Times New Roman" w:hAnsi="Times New Roman" w:cs="Times New Roman"/>
          <w:sz w:val="20"/>
          <w:szCs w:val="20"/>
          <w:shd w:val="clear" w:color="auto" w:fill="FFFFFF"/>
          <w:lang w:val="en-GB"/>
        </w:rPr>
        <w:t xml:space="preserve">Conductor </w:t>
      </w:r>
      <w:r w:rsidRPr="006F4652">
        <w:rPr>
          <w:rFonts w:ascii="Times New Roman" w:eastAsia="Times New Roman" w:hAnsi="Times New Roman" w:cs="Times New Roman"/>
          <w:b/>
          <w:bCs/>
          <w:sz w:val="20"/>
          <w:szCs w:val="20"/>
          <w:shd w:val="clear" w:color="auto" w:fill="FFFFFF"/>
          <w:lang w:val="en-GB"/>
        </w:rPr>
        <w:t xml:space="preserve">Nikos </w:t>
      </w:r>
      <w:proofErr w:type="spellStart"/>
      <w:r w:rsidRPr="006F4652">
        <w:rPr>
          <w:rFonts w:ascii="Times New Roman" w:eastAsia="Times New Roman" w:hAnsi="Times New Roman" w:cs="Times New Roman"/>
          <w:b/>
          <w:bCs/>
          <w:sz w:val="20"/>
          <w:szCs w:val="20"/>
          <w:shd w:val="clear" w:color="auto" w:fill="FFFFFF"/>
          <w:lang w:val="en-GB"/>
        </w:rPr>
        <w:t>Kypourgos</w:t>
      </w:r>
      <w:proofErr w:type="spellEnd"/>
      <w:r w:rsidRPr="006F4652">
        <w:rPr>
          <w:rFonts w:ascii="Times New Roman" w:eastAsia="Times New Roman" w:hAnsi="Times New Roman" w:cs="Times New Roman"/>
          <w:sz w:val="20"/>
          <w:szCs w:val="20"/>
          <w:shd w:val="clear" w:color="auto" w:fill="FFFFFF"/>
          <w:lang w:val="en-GB"/>
        </w:rPr>
        <w:t xml:space="preserve"> </w:t>
      </w:r>
      <w:r w:rsidRPr="006F4652">
        <w:rPr>
          <w:rFonts w:ascii="Times New Roman" w:eastAsia="MS Mincho" w:hAnsi="Times New Roman" w:cs="Times New Roman"/>
          <w:sz w:val="20"/>
          <w:szCs w:val="20"/>
          <w:lang w:val="en-GB"/>
        </w:rPr>
        <w:t xml:space="preserve">• </w:t>
      </w:r>
      <w:r w:rsidRPr="006F4652">
        <w:rPr>
          <w:rFonts w:ascii="Times New Roman" w:eastAsia="Times New Roman" w:hAnsi="Times New Roman" w:cs="Times New Roman"/>
          <w:sz w:val="20"/>
          <w:szCs w:val="20"/>
          <w:shd w:val="clear" w:color="auto" w:fill="FFFFFF"/>
          <w:lang w:val="en-GB" w:eastAsia="el-GR"/>
        </w:rPr>
        <w:t xml:space="preserve">Singers </w:t>
      </w:r>
      <w:r w:rsidRPr="006F4652">
        <w:rPr>
          <w:rFonts w:ascii="Times New Roman" w:eastAsia="Times New Roman" w:hAnsi="Times New Roman" w:cs="Times New Roman"/>
          <w:b/>
          <w:bCs/>
          <w:sz w:val="20"/>
          <w:szCs w:val="20"/>
          <w:shd w:val="clear" w:color="auto" w:fill="FFFFFF"/>
          <w:lang w:val="en-GB" w:eastAsia="el-GR"/>
        </w:rPr>
        <w:t xml:space="preserve">Yiannis Dionysiou, Christos </w:t>
      </w:r>
      <w:proofErr w:type="spellStart"/>
      <w:r w:rsidRPr="006F4652">
        <w:rPr>
          <w:rFonts w:ascii="Times New Roman" w:eastAsia="Times New Roman" w:hAnsi="Times New Roman" w:cs="Times New Roman"/>
          <w:b/>
          <w:bCs/>
          <w:sz w:val="20"/>
          <w:szCs w:val="20"/>
          <w:shd w:val="clear" w:color="auto" w:fill="FFFFFF"/>
          <w:lang w:val="en-GB" w:eastAsia="el-GR"/>
        </w:rPr>
        <w:t>Thivaios</w:t>
      </w:r>
      <w:proofErr w:type="spellEnd"/>
      <w:r w:rsidRPr="006F4652">
        <w:rPr>
          <w:rFonts w:ascii="Times New Roman" w:eastAsia="Times New Roman" w:hAnsi="Times New Roman" w:cs="Times New Roman"/>
          <w:b/>
          <w:bCs/>
          <w:sz w:val="20"/>
          <w:szCs w:val="20"/>
          <w:shd w:val="clear" w:color="auto" w:fill="FFFFFF"/>
          <w:lang w:val="en-GB" w:eastAsia="el-GR"/>
        </w:rPr>
        <w:t xml:space="preserve">, Maria </w:t>
      </w:r>
      <w:proofErr w:type="spellStart"/>
      <w:r w:rsidRPr="006F4652">
        <w:rPr>
          <w:rFonts w:ascii="Times New Roman" w:eastAsia="Times New Roman" w:hAnsi="Times New Roman" w:cs="Times New Roman"/>
          <w:b/>
          <w:bCs/>
          <w:sz w:val="20"/>
          <w:szCs w:val="20"/>
          <w:shd w:val="clear" w:color="auto" w:fill="FFFFFF"/>
          <w:lang w:val="en-GB" w:eastAsia="el-GR"/>
        </w:rPr>
        <w:t>Katrivesi</w:t>
      </w:r>
      <w:proofErr w:type="spellEnd"/>
      <w:r w:rsidRPr="006F4652">
        <w:rPr>
          <w:rFonts w:ascii="Times New Roman" w:eastAsia="Times New Roman" w:hAnsi="Times New Roman" w:cs="Times New Roman"/>
          <w:b/>
          <w:bCs/>
          <w:sz w:val="20"/>
          <w:szCs w:val="20"/>
          <w:shd w:val="clear" w:color="auto" w:fill="FFFFFF"/>
          <w:lang w:val="en-GB" w:eastAsia="el-GR"/>
        </w:rPr>
        <w:t xml:space="preserve">, Dimitris </w:t>
      </w:r>
      <w:proofErr w:type="spellStart"/>
      <w:r w:rsidRPr="006F4652">
        <w:rPr>
          <w:rFonts w:ascii="Times New Roman" w:eastAsia="Times New Roman" w:hAnsi="Times New Roman" w:cs="Times New Roman"/>
          <w:b/>
          <w:bCs/>
          <w:sz w:val="20"/>
          <w:szCs w:val="20"/>
          <w:shd w:val="clear" w:color="auto" w:fill="FFFFFF"/>
          <w:lang w:val="en-GB" w:eastAsia="el-GR"/>
        </w:rPr>
        <w:t>Paksoglou</w:t>
      </w:r>
      <w:proofErr w:type="spellEnd"/>
      <w:r w:rsidRPr="006F4652">
        <w:rPr>
          <w:rFonts w:ascii="Times New Roman" w:eastAsia="Times New Roman" w:hAnsi="Times New Roman" w:cs="Times New Roman"/>
          <w:b/>
          <w:bCs/>
          <w:sz w:val="20"/>
          <w:szCs w:val="20"/>
          <w:shd w:val="clear" w:color="auto" w:fill="FFFFFF"/>
          <w:lang w:val="en-GB" w:eastAsia="el-GR"/>
        </w:rPr>
        <w:t xml:space="preserve">, Marina </w:t>
      </w:r>
      <w:proofErr w:type="spellStart"/>
      <w:r w:rsidRPr="006F4652">
        <w:rPr>
          <w:rFonts w:ascii="Times New Roman" w:eastAsia="Times New Roman" w:hAnsi="Times New Roman" w:cs="Times New Roman"/>
          <w:b/>
          <w:bCs/>
          <w:sz w:val="20"/>
          <w:szCs w:val="20"/>
          <w:shd w:val="clear" w:color="auto" w:fill="FFFFFF"/>
          <w:lang w:val="en-GB" w:eastAsia="el-GR"/>
        </w:rPr>
        <w:t>Satti</w:t>
      </w:r>
      <w:proofErr w:type="spellEnd"/>
      <w:r w:rsidRPr="006F4652">
        <w:rPr>
          <w:rFonts w:ascii="Times New Roman" w:eastAsia="Times New Roman" w:hAnsi="Times New Roman" w:cs="Times New Roman"/>
          <w:sz w:val="20"/>
          <w:szCs w:val="20"/>
          <w:shd w:val="clear" w:color="auto" w:fill="FFFFFF"/>
          <w:lang w:val="en-GB" w:eastAsia="el-GR"/>
        </w:rPr>
        <w:t xml:space="preserve"> </w:t>
      </w:r>
      <w:r w:rsidR="006F4652" w:rsidRPr="006F4652">
        <w:rPr>
          <w:rFonts w:ascii="Times New Roman" w:eastAsia="MS Mincho" w:hAnsi="Times New Roman" w:cs="Times New Roman"/>
          <w:sz w:val="20"/>
          <w:szCs w:val="20"/>
          <w:lang w:val="en-GB"/>
        </w:rPr>
        <w:t xml:space="preserve">alongside </w:t>
      </w:r>
      <w:proofErr w:type="spellStart"/>
      <w:r w:rsidRPr="006F4652">
        <w:rPr>
          <w:rFonts w:ascii="Times New Roman" w:eastAsia="MS Mincho" w:hAnsi="Times New Roman" w:cs="Times New Roman"/>
          <w:b/>
          <w:bCs/>
          <w:sz w:val="20"/>
          <w:szCs w:val="20"/>
          <w:lang w:val="en-GB"/>
        </w:rPr>
        <w:t>Erasmia</w:t>
      </w:r>
      <w:proofErr w:type="spellEnd"/>
      <w:r w:rsidRPr="006F4652">
        <w:rPr>
          <w:rFonts w:ascii="Times New Roman" w:eastAsia="MS Mincho" w:hAnsi="Times New Roman" w:cs="Times New Roman"/>
          <w:b/>
          <w:bCs/>
          <w:sz w:val="20"/>
          <w:szCs w:val="20"/>
          <w:lang w:val="en-GB"/>
        </w:rPr>
        <w:t xml:space="preserve"> </w:t>
      </w:r>
      <w:proofErr w:type="spellStart"/>
      <w:r w:rsidRPr="006F4652">
        <w:rPr>
          <w:rFonts w:ascii="Times New Roman" w:eastAsia="MS Mincho" w:hAnsi="Times New Roman" w:cs="Times New Roman"/>
          <w:b/>
          <w:bCs/>
          <w:sz w:val="20"/>
          <w:szCs w:val="20"/>
          <w:lang w:val="en-GB"/>
        </w:rPr>
        <w:t>Markidi</w:t>
      </w:r>
      <w:proofErr w:type="spellEnd"/>
      <w:r w:rsidRPr="006F4652">
        <w:rPr>
          <w:rFonts w:ascii="Times New Roman" w:eastAsia="MS Mincho" w:hAnsi="Times New Roman" w:cs="Times New Roman"/>
          <w:b/>
          <w:bCs/>
          <w:sz w:val="20"/>
          <w:szCs w:val="20"/>
          <w:lang w:val="en-GB"/>
        </w:rPr>
        <w:t xml:space="preserve"> </w:t>
      </w:r>
      <w:r w:rsidRPr="006F4652">
        <w:rPr>
          <w:rFonts w:ascii="Times New Roman" w:eastAsia="MS Mincho" w:hAnsi="Times New Roman" w:cs="Times New Roman"/>
          <w:sz w:val="20"/>
          <w:szCs w:val="20"/>
          <w:lang w:val="en-GB"/>
        </w:rPr>
        <w:t xml:space="preserve">and </w:t>
      </w:r>
      <w:r w:rsidRPr="006F4652">
        <w:rPr>
          <w:rFonts w:ascii="Times New Roman" w:eastAsia="MS Mincho" w:hAnsi="Times New Roman" w:cs="Times New Roman"/>
          <w:b/>
          <w:bCs/>
          <w:sz w:val="20"/>
          <w:szCs w:val="20"/>
          <w:lang w:val="en-GB"/>
        </w:rPr>
        <w:t>Elena Papadimitriou</w:t>
      </w:r>
      <w:r w:rsidRPr="006F4652">
        <w:rPr>
          <w:rFonts w:ascii="Times New Roman" w:eastAsia="MS Mincho" w:hAnsi="Times New Roman" w:cs="Times New Roman"/>
          <w:sz w:val="20"/>
          <w:szCs w:val="20"/>
          <w:lang w:val="en-GB"/>
        </w:rPr>
        <w:t xml:space="preserve"> • </w:t>
      </w:r>
      <w:r w:rsidRPr="006F4652">
        <w:rPr>
          <w:rFonts w:ascii="Times New Roman" w:eastAsia="Times New Roman" w:hAnsi="Times New Roman" w:cs="Times New Roman"/>
          <w:sz w:val="20"/>
          <w:szCs w:val="20"/>
          <w:shd w:val="clear" w:color="auto" w:fill="FFFFFF"/>
          <w:lang w:val="en-GB" w:eastAsia="el-GR"/>
        </w:rPr>
        <w:t xml:space="preserve">Musicians </w:t>
      </w:r>
      <w:r w:rsidR="006F4652" w:rsidRPr="006F4652">
        <w:rPr>
          <w:rFonts w:ascii="Times New Roman" w:eastAsia="Times New Roman" w:hAnsi="Times New Roman" w:cs="Times New Roman"/>
          <w:b/>
          <w:bCs/>
          <w:sz w:val="20"/>
          <w:szCs w:val="20"/>
          <w:shd w:val="clear" w:color="auto" w:fill="FFFFFF"/>
          <w:lang w:val="en-GB" w:eastAsia="el-GR"/>
        </w:rPr>
        <w:t xml:space="preserve">Marinos </w:t>
      </w:r>
      <w:proofErr w:type="spellStart"/>
      <w:r w:rsidR="006F4652" w:rsidRPr="006F4652">
        <w:rPr>
          <w:rFonts w:ascii="Times New Roman" w:eastAsia="Times New Roman" w:hAnsi="Times New Roman" w:cs="Times New Roman"/>
          <w:b/>
          <w:bCs/>
          <w:sz w:val="20"/>
          <w:szCs w:val="20"/>
          <w:shd w:val="clear" w:color="auto" w:fill="FFFFFF"/>
          <w:lang w:val="en-GB" w:eastAsia="el-GR"/>
        </w:rPr>
        <w:t>Galatsinos</w:t>
      </w:r>
      <w:proofErr w:type="spellEnd"/>
      <w:r w:rsidR="006F4652" w:rsidRPr="006F4652">
        <w:rPr>
          <w:rFonts w:ascii="Times New Roman" w:eastAsia="Times New Roman" w:hAnsi="Times New Roman" w:cs="Times New Roman"/>
          <w:b/>
          <w:bCs/>
          <w:sz w:val="20"/>
          <w:szCs w:val="20"/>
          <w:shd w:val="clear" w:color="auto" w:fill="FFFFFF"/>
          <w:lang w:val="en-GB" w:eastAsia="el-GR"/>
        </w:rPr>
        <w:t>,</w:t>
      </w:r>
      <w:r w:rsidR="006F4652" w:rsidRPr="006F4652">
        <w:rPr>
          <w:rFonts w:ascii="Times New Roman" w:eastAsia="Times New Roman" w:hAnsi="Times New Roman" w:cs="Times New Roman"/>
          <w:sz w:val="20"/>
          <w:szCs w:val="20"/>
          <w:shd w:val="clear" w:color="auto" w:fill="FFFFFF"/>
          <w:lang w:val="en-GB" w:eastAsia="el-GR"/>
        </w:rPr>
        <w:t xml:space="preserve"> </w:t>
      </w:r>
      <w:r w:rsidR="006F4652" w:rsidRPr="006F4652">
        <w:rPr>
          <w:rFonts w:ascii="Times New Roman" w:eastAsia="Times New Roman" w:hAnsi="Times New Roman" w:cs="Times New Roman"/>
          <w:i/>
          <w:iCs/>
          <w:sz w:val="20"/>
          <w:szCs w:val="20"/>
          <w:shd w:val="clear" w:color="auto" w:fill="FFFFFF"/>
          <w:lang w:val="en-GB" w:eastAsia="el-GR"/>
        </w:rPr>
        <w:t>clarinet, saxophone, flute,</w:t>
      </w:r>
      <w:r w:rsidR="006F4652" w:rsidRPr="006F4652">
        <w:rPr>
          <w:rFonts w:ascii="Times New Roman" w:eastAsia="Times New Roman" w:hAnsi="Times New Roman" w:cs="Times New Roman"/>
          <w:sz w:val="20"/>
          <w:szCs w:val="20"/>
          <w:shd w:val="clear" w:color="auto" w:fill="FFFFFF"/>
          <w:lang w:val="en-GB" w:eastAsia="el-GR"/>
        </w:rPr>
        <w:t xml:space="preserve"> </w:t>
      </w:r>
      <w:proofErr w:type="spellStart"/>
      <w:r w:rsidRPr="006F4652">
        <w:rPr>
          <w:rFonts w:ascii="Times New Roman" w:eastAsia="Times New Roman" w:hAnsi="Times New Roman" w:cs="Times New Roman"/>
          <w:b/>
          <w:bCs/>
          <w:sz w:val="20"/>
          <w:szCs w:val="20"/>
          <w:shd w:val="clear" w:color="auto" w:fill="FFFFFF"/>
          <w:lang w:val="en-GB" w:eastAsia="el-GR"/>
        </w:rPr>
        <w:t>Mihalis</w:t>
      </w:r>
      <w:proofErr w:type="spellEnd"/>
      <w:r w:rsidRPr="006F4652">
        <w:rPr>
          <w:rFonts w:ascii="Times New Roman" w:eastAsia="Times New Roman" w:hAnsi="Times New Roman" w:cs="Times New Roman"/>
          <w:b/>
          <w:bCs/>
          <w:sz w:val="20"/>
          <w:szCs w:val="20"/>
          <w:shd w:val="clear" w:color="auto" w:fill="FFFFFF"/>
          <w:lang w:val="en-GB" w:eastAsia="el-GR"/>
        </w:rPr>
        <w:t xml:space="preserve"> </w:t>
      </w:r>
      <w:proofErr w:type="spellStart"/>
      <w:r w:rsidRPr="006F4652">
        <w:rPr>
          <w:rFonts w:ascii="Times New Roman" w:eastAsia="Times New Roman" w:hAnsi="Times New Roman" w:cs="Times New Roman"/>
          <w:b/>
          <w:bCs/>
          <w:sz w:val="20"/>
          <w:szCs w:val="20"/>
          <w:shd w:val="clear" w:color="auto" w:fill="FFFFFF"/>
          <w:lang w:val="en-GB" w:eastAsia="el-GR"/>
        </w:rPr>
        <w:t>Kalkanis</w:t>
      </w:r>
      <w:proofErr w:type="spellEnd"/>
      <w:r w:rsidRPr="006F4652">
        <w:rPr>
          <w:rFonts w:ascii="Times New Roman" w:eastAsia="Times New Roman" w:hAnsi="Times New Roman" w:cs="Times New Roman"/>
          <w:sz w:val="20"/>
          <w:szCs w:val="20"/>
          <w:shd w:val="clear" w:color="auto" w:fill="FFFFFF"/>
          <w:lang w:val="en-GB" w:eastAsia="el-GR"/>
        </w:rPr>
        <w:t xml:space="preserve"> </w:t>
      </w:r>
      <w:r w:rsidRPr="006F4652">
        <w:rPr>
          <w:rFonts w:ascii="Times New Roman" w:eastAsia="Times New Roman" w:hAnsi="Times New Roman" w:cs="Times New Roman"/>
          <w:i/>
          <w:iCs/>
          <w:sz w:val="20"/>
          <w:szCs w:val="20"/>
          <w:shd w:val="clear" w:color="auto" w:fill="FFFFFF"/>
          <w:lang w:val="en-GB" w:eastAsia="el-GR"/>
        </w:rPr>
        <w:t>double bass</w:t>
      </w:r>
      <w:r w:rsidRPr="006F4652">
        <w:rPr>
          <w:rFonts w:ascii="Times New Roman" w:eastAsia="Times New Roman" w:hAnsi="Times New Roman" w:cs="Times New Roman"/>
          <w:sz w:val="20"/>
          <w:szCs w:val="20"/>
          <w:shd w:val="clear" w:color="auto" w:fill="FFFFFF"/>
          <w:lang w:val="en-GB" w:eastAsia="el-GR"/>
        </w:rPr>
        <w:t xml:space="preserve">, </w:t>
      </w:r>
      <w:r w:rsidRPr="006F4652">
        <w:rPr>
          <w:rFonts w:ascii="Times New Roman" w:eastAsia="Times New Roman" w:hAnsi="Times New Roman" w:cs="Times New Roman"/>
          <w:b/>
          <w:bCs/>
          <w:sz w:val="20"/>
          <w:szCs w:val="20"/>
          <w:shd w:val="clear" w:color="auto" w:fill="FFFFFF"/>
          <w:lang w:val="en-GB" w:eastAsia="el-GR"/>
        </w:rPr>
        <w:t xml:space="preserve">Stavros </w:t>
      </w:r>
      <w:proofErr w:type="spellStart"/>
      <w:r w:rsidRPr="006F4652">
        <w:rPr>
          <w:rFonts w:ascii="Times New Roman" w:eastAsia="Times New Roman" w:hAnsi="Times New Roman" w:cs="Times New Roman"/>
          <w:b/>
          <w:bCs/>
          <w:sz w:val="20"/>
          <w:szCs w:val="20"/>
          <w:shd w:val="clear" w:color="auto" w:fill="FFFFFF"/>
          <w:lang w:val="en-GB" w:eastAsia="el-GR"/>
        </w:rPr>
        <w:t>Lantsias</w:t>
      </w:r>
      <w:proofErr w:type="spellEnd"/>
      <w:r w:rsidRPr="006F4652">
        <w:rPr>
          <w:rFonts w:ascii="Times New Roman" w:eastAsia="Times New Roman" w:hAnsi="Times New Roman" w:cs="Times New Roman"/>
          <w:sz w:val="20"/>
          <w:szCs w:val="20"/>
          <w:shd w:val="clear" w:color="auto" w:fill="FFFFFF"/>
          <w:lang w:val="en-GB" w:eastAsia="el-GR"/>
        </w:rPr>
        <w:t xml:space="preserve"> </w:t>
      </w:r>
      <w:r w:rsidRPr="006F4652">
        <w:rPr>
          <w:rFonts w:ascii="Times New Roman" w:eastAsia="Times New Roman" w:hAnsi="Times New Roman" w:cs="Times New Roman"/>
          <w:i/>
          <w:iCs/>
          <w:sz w:val="20"/>
          <w:szCs w:val="20"/>
          <w:shd w:val="clear" w:color="auto" w:fill="FFFFFF"/>
          <w:lang w:val="en-GB" w:eastAsia="el-GR"/>
        </w:rPr>
        <w:t>piano, percussion</w:t>
      </w:r>
      <w:r w:rsidRPr="006F4652">
        <w:rPr>
          <w:rFonts w:ascii="Times New Roman" w:eastAsia="Times New Roman" w:hAnsi="Times New Roman" w:cs="Times New Roman"/>
          <w:sz w:val="20"/>
          <w:szCs w:val="20"/>
          <w:shd w:val="clear" w:color="auto" w:fill="FFFFFF"/>
          <w:lang w:val="en-GB" w:eastAsia="el-GR"/>
        </w:rPr>
        <w:t xml:space="preserve">, </w:t>
      </w:r>
      <w:proofErr w:type="spellStart"/>
      <w:r w:rsidR="002B79B8" w:rsidRPr="006F4652">
        <w:rPr>
          <w:rFonts w:ascii="Times New Roman" w:eastAsia="Times New Roman" w:hAnsi="Times New Roman" w:cs="Times New Roman"/>
          <w:b/>
          <w:bCs/>
          <w:sz w:val="20"/>
          <w:szCs w:val="20"/>
          <w:shd w:val="clear" w:color="auto" w:fill="FFFFFF"/>
          <w:lang w:eastAsia="el-GR"/>
        </w:rPr>
        <w:t>Tasos</w:t>
      </w:r>
      <w:proofErr w:type="spellEnd"/>
      <w:r w:rsidR="002B79B8" w:rsidRPr="006F4652">
        <w:rPr>
          <w:rFonts w:ascii="Times New Roman" w:eastAsia="Times New Roman" w:hAnsi="Times New Roman" w:cs="Times New Roman"/>
          <w:b/>
          <w:bCs/>
          <w:sz w:val="20"/>
          <w:szCs w:val="20"/>
          <w:shd w:val="clear" w:color="auto" w:fill="FFFFFF"/>
          <w:lang w:eastAsia="el-GR"/>
        </w:rPr>
        <w:t xml:space="preserve"> </w:t>
      </w:r>
      <w:proofErr w:type="spellStart"/>
      <w:r w:rsidR="002B79B8" w:rsidRPr="006F4652">
        <w:rPr>
          <w:rFonts w:ascii="Times New Roman" w:eastAsia="Times New Roman" w:hAnsi="Times New Roman" w:cs="Times New Roman"/>
          <w:b/>
          <w:bCs/>
          <w:sz w:val="20"/>
          <w:szCs w:val="20"/>
          <w:shd w:val="clear" w:color="auto" w:fill="FFFFFF"/>
          <w:lang w:eastAsia="el-GR"/>
        </w:rPr>
        <w:t>Misirlis</w:t>
      </w:r>
      <w:proofErr w:type="spellEnd"/>
      <w:r w:rsidR="002B79B8" w:rsidRPr="006F4652">
        <w:rPr>
          <w:rFonts w:ascii="Times New Roman" w:eastAsia="Times New Roman" w:hAnsi="Times New Roman" w:cs="Times New Roman"/>
          <w:b/>
          <w:bCs/>
          <w:sz w:val="20"/>
          <w:szCs w:val="20"/>
          <w:shd w:val="clear" w:color="auto" w:fill="FFFFFF"/>
          <w:lang w:eastAsia="el-GR"/>
        </w:rPr>
        <w:t> </w:t>
      </w:r>
      <w:r w:rsidR="002B79B8" w:rsidRPr="006F4652">
        <w:rPr>
          <w:rFonts w:ascii="Times New Roman" w:eastAsia="Times New Roman" w:hAnsi="Times New Roman" w:cs="Times New Roman"/>
          <w:i/>
          <w:iCs/>
          <w:sz w:val="20"/>
          <w:szCs w:val="20"/>
          <w:shd w:val="clear" w:color="auto" w:fill="FFFFFF"/>
          <w:lang w:eastAsia="el-GR"/>
        </w:rPr>
        <w:t>cello,</w:t>
      </w:r>
      <w:r w:rsidR="002B79B8" w:rsidRPr="006F4652">
        <w:rPr>
          <w:rFonts w:ascii="Times New Roman" w:eastAsia="Times New Roman" w:hAnsi="Times New Roman" w:cs="Times New Roman"/>
          <w:b/>
          <w:bCs/>
          <w:sz w:val="20"/>
          <w:szCs w:val="20"/>
          <w:shd w:val="clear" w:color="auto" w:fill="FFFFFF"/>
          <w:lang w:val="en-GB" w:eastAsia="el-GR"/>
        </w:rPr>
        <w:t xml:space="preserve"> </w:t>
      </w:r>
      <w:proofErr w:type="spellStart"/>
      <w:r w:rsidRPr="006F4652">
        <w:rPr>
          <w:rFonts w:ascii="Times New Roman" w:eastAsia="Times New Roman" w:hAnsi="Times New Roman" w:cs="Times New Roman"/>
          <w:b/>
          <w:bCs/>
          <w:sz w:val="20"/>
          <w:szCs w:val="20"/>
          <w:shd w:val="clear" w:color="auto" w:fill="FFFFFF"/>
          <w:lang w:val="en-GB" w:eastAsia="el-GR"/>
        </w:rPr>
        <w:t>Miltiadis</w:t>
      </w:r>
      <w:proofErr w:type="spellEnd"/>
      <w:r w:rsidRPr="006F4652">
        <w:rPr>
          <w:rFonts w:ascii="Times New Roman" w:eastAsia="Times New Roman" w:hAnsi="Times New Roman" w:cs="Times New Roman"/>
          <w:b/>
          <w:bCs/>
          <w:sz w:val="20"/>
          <w:szCs w:val="20"/>
          <w:shd w:val="clear" w:color="auto" w:fill="FFFFFF"/>
          <w:lang w:val="en-GB" w:eastAsia="el-GR"/>
        </w:rPr>
        <w:t xml:space="preserve"> </w:t>
      </w:r>
      <w:proofErr w:type="spellStart"/>
      <w:r w:rsidRPr="006F4652">
        <w:rPr>
          <w:rFonts w:ascii="Times New Roman" w:eastAsia="Times New Roman" w:hAnsi="Times New Roman" w:cs="Times New Roman"/>
          <w:b/>
          <w:bCs/>
          <w:sz w:val="20"/>
          <w:szCs w:val="20"/>
          <w:shd w:val="clear" w:color="auto" w:fill="FFFFFF"/>
          <w:lang w:val="en-GB" w:eastAsia="el-GR"/>
        </w:rPr>
        <w:t>Papastamou</w:t>
      </w:r>
      <w:proofErr w:type="spellEnd"/>
      <w:r w:rsidRPr="006F4652">
        <w:rPr>
          <w:rFonts w:ascii="Times New Roman" w:eastAsia="Times New Roman" w:hAnsi="Times New Roman" w:cs="Times New Roman"/>
          <w:sz w:val="20"/>
          <w:szCs w:val="20"/>
          <w:shd w:val="clear" w:color="auto" w:fill="FFFFFF"/>
          <w:lang w:val="en-GB" w:eastAsia="el-GR"/>
        </w:rPr>
        <w:t xml:space="preserve"> </w:t>
      </w:r>
      <w:r w:rsidRPr="006F4652">
        <w:rPr>
          <w:rFonts w:ascii="Times New Roman" w:eastAsia="Times New Roman" w:hAnsi="Times New Roman" w:cs="Times New Roman"/>
          <w:i/>
          <w:iCs/>
          <w:sz w:val="20"/>
          <w:szCs w:val="20"/>
          <w:shd w:val="clear" w:color="auto" w:fill="FFFFFF"/>
          <w:lang w:val="en-GB" w:eastAsia="el-GR"/>
        </w:rPr>
        <w:t>violin</w:t>
      </w:r>
      <w:r w:rsidRPr="006F4652">
        <w:rPr>
          <w:rFonts w:ascii="Times New Roman" w:hAnsi="Times New Roman" w:cs="Times New Roman"/>
          <w:sz w:val="20"/>
          <w:szCs w:val="20"/>
          <w:lang w:val="en-GB"/>
        </w:rPr>
        <w:t xml:space="preserve"> •</w:t>
      </w:r>
      <w:r w:rsidRPr="006F4652">
        <w:rPr>
          <w:rFonts w:ascii="Times New Roman" w:hAnsi="Times New Roman" w:cs="Times New Roman"/>
          <w:b/>
          <w:bCs/>
          <w:sz w:val="26"/>
          <w:szCs w:val="26"/>
          <w:lang w:val="en-GB"/>
        </w:rPr>
        <w:t xml:space="preserve"> </w:t>
      </w:r>
      <w:r w:rsidRPr="006F4652">
        <w:rPr>
          <w:rStyle w:val="2"/>
          <w:rFonts w:ascii="Times New Roman" w:hAnsi="Times New Roman" w:cs="Times New Roman"/>
          <w:sz w:val="20"/>
          <w:szCs w:val="20"/>
          <w:lang w:val="en-GB"/>
        </w:rPr>
        <w:t xml:space="preserve">Sound engineer </w:t>
      </w:r>
      <w:r w:rsidR="00C74EAA" w:rsidRPr="006F4652">
        <w:rPr>
          <w:rStyle w:val="2"/>
          <w:rFonts w:ascii="Times New Roman" w:hAnsi="Times New Roman" w:cs="Times New Roman"/>
          <w:b/>
          <w:bCs/>
          <w:sz w:val="20"/>
          <w:szCs w:val="20"/>
          <w:lang w:val="en-GB"/>
        </w:rPr>
        <w:t xml:space="preserve">George </w:t>
      </w:r>
      <w:proofErr w:type="spellStart"/>
      <w:r w:rsidRPr="006F4652">
        <w:rPr>
          <w:rStyle w:val="2"/>
          <w:rFonts w:ascii="Times New Roman" w:hAnsi="Times New Roman" w:cs="Times New Roman"/>
          <w:b/>
          <w:bCs/>
          <w:sz w:val="20"/>
          <w:szCs w:val="20"/>
          <w:lang w:val="en-GB"/>
        </w:rPr>
        <w:t>Karyotis</w:t>
      </w:r>
      <w:proofErr w:type="spellEnd"/>
      <w:r w:rsidRPr="006F4652">
        <w:rPr>
          <w:rStyle w:val="2"/>
          <w:rFonts w:ascii="Times New Roman" w:hAnsi="Times New Roman" w:cs="Times New Roman"/>
          <w:b/>
          <w:bCs/>
          <w:sz w:val="20"/>
          <w:szCs w:val="20"/>
          <w:lang w:val="en-GB"/>
        </w:rPr>
        <w:t xml:space="preserve"> </w:t>
      </w:r>
      <w:r w:rsidRPr="006F4652">
        <w:rPr>
          <w:rFonts w:ascii="Times New Roman" w:hAnsi="Times New Roman" w:cs="Times New Roman"/>
          <w:sz w:val="20"/>
          <w:szCs w:val="20"/>
          <w:lang w:val="en-GB"/>
        </w:rPr>
        <w:t>•</w:t>
      </w:r>
      <w:r w:rsidRPr="006F4652">
        <w:rPr>
          <w:rStyle w:val="2"/>
          <w:rFonts w:ascii="Times New Roman" w:hAnsi="Times New Roman" w:cs="Times New Roman"/>
          <w:b/>
          <w:bCs/>
          <w:sz w:val="20"/>
          <w:szCs w:val="20"/>
          <w:lang w:val="en-GB"/>
        </w:rPr>
        <w:t xml:space="preserve"> </w:t>
      </w:r>
      <w:r w:rsidR="006F4652" w:rsidRPr="006F4652">
        <w:rPr>
          <w:rStyle w:val="2"/>
          <w:rFonts w:ascii="Times New Roman" w:hAnsi="Times New Roman" w:cs="Times New Roman"/>
          <w:sz w:val="20"/>
          <w:szCs w:val="20"/>
          <w:lang w:val="en-GB"/>
        </w:rPr>
        <w:t>Executive production</w:t>
      </w:r>
      <w:r w:rsidRPr="006F4652">
        <w:rPr>
          <w:rStyle w:val="2"/>
          <w:rFonts w:ascii="Times New Roman" w:hAnsi="Times New Roman" w:cs="Times New Roman"/>
          <w:sz w:val="20"/>
          <w:szCs w:val="20"/>
          <w:lang w:val="en-GB"/>
        </w:rPr>
        <w:t xml:space="preserve"> </w:t>
      </w:r>
      <w:proofErr w:type="spellStart"/>
      <w:r w:rsidRPr="006F4652">
        <w:rPr>
          <w:rStyle w:val="2"/>
          <w:rFonts w:ascii="Times New Roman" w:hAnsi="Times New Roman" w:cs="Times New Roman"/>
          <w:b/>
          <w:bCs/>
          <w:sz w:val="20"/>
          <w:szCs w:val="20"/>
          <w:lang w:val="en-GB"/>
        </w:rPr>
        <w:t>Cricos</w:t>
      </w:r>
      <w:proofErr w:type="spellEnd"/>
      <w:r w:rsidRPr="006F4652">
        <w:rPr>
          <w:rStyle w:val="2"/>
          <w:rFonts w:ascii="Times New Roman" w:hAnsi="Times New Roman" w:cs="Times New Roman"/>
          <w:b/>
          <w:bCs/>
          <w:sz w:val="20"/>
          <w:szCs w:val="20"/>
          <w:lang w:val="en-GB"/>
        </w:rPr>
        <w:t xml:space="preserve"> Events</w:t>
      </w:r>
    </w:p>
    <w:p w14:paraId="6A5FF75E" w14:textId="77777777" w:rsidR="002B79B8" w:rsidRDefault="002B79B8" w:rsidP="001E3051">
      <w:pPr>
        <w:spacing w:after="0" w:line="360" w:lineRule="auto"/>
        <w:jc w:val="center"/>
        <w:rPr>
          <w:rFonts w:ascii="Times New Roman" w:eastAsia="Times New Roman" w:hAnsi="Times New Roman" w:cs="Times New Roman"/>
          <w:b/>
          <w:bCs/>
          <w:color w:val="7030A0"/>
          <w:sz w:val="24"/>
          <w:szCs w:val="24"/>
          <w:lang w:eastAsia="zh-CN"/>
        </w:rPr>
      </w:pPr>
    </w:p>
    <w:p w14:paraId="7EA1B4BA" w14:textId="77777777" w:rsidR="001E3051" w:rsidRPr="00484898" w:rsidRDefault="00536BB6" w:rsidP="001E3051">
      <w:pPr>
        <w:spacing w:after="0" w:line="360" w:lineRule="auto"/>
        <w:jc w:val="center"/>
        <w:rPr>
          <w:rFonts w:ascii="Times New Roman" w:eastAsia="Times New Roman" w:hAnsi="Times New Roman" w:cs="Times New Roman"/>
          <w:b/>
          <w:bCs/>
          <w:color w:val="7030A0"/>
          <w:sz w:val="24"/>
          <w:szCs w:val="24"/>
          <w:lang w:eastAsia="zh-CN"/>
        </w:rPr>
      </w:pPr>
      <w:r w:rsidRPr="00536BB6">
        <w:rPr>
          <w:rFonts w:ascii="Times New Roman" w:eastAsia="Times New Roman" w:hAnsi="Times New Roman" w:cs="Times New Roman"/>
          <w:b/>
          <w:bCs/>
          <w:color w:val="7030A0"/>
          <w:sz w:val="24"/>
          <w:szCs w:val="24"/>
          <w:lang w:eastAsia="zh-CN"/>
        </w:rPr>
        <w:t>*</w:t>
      </w:r>
    </w:p>
    <w:p w14:paraId="1C9F2CC6" w14:textId="77777777" w:rsidR="001E3051" w:rsidRPr="00484898" w:rsidRDefault="001E3051" w:rsidP="00DE556B">
      <w:pPr>
        <w:spacing w:after="0" w:line="360" w:lineRule="auto"/>
        <w:rPr>
          <w:rFonts w:ascii="Times New Roman" w:eastAsia="Times New Roman" w:hAnsi="Times New Roman" w:cs="Times New Roman"/>
          <w:b/>
          <w:bCs/>
          <w:color w:val="7030A0"/>
          <w:sz w:val="24"/>
          <w:szCs w:val="24"/>
          <w:lang w:eastAsia="zh-CN"/>
        </w:rPr>
      </w:pPr>
    </w:p>
    <w:bookmarkEnd w:id="60"/>
    <w:p w14:paraId="21855C4F" w14:textId="77777777" w:rsidR="00BA63B2" w:rsidRDefault="00BA63B2" w:rsidP="00BC6297">
      <w:pPr>
        <w:spacing w:line="360" w:lineRule="auto"/>
        <w:jc w:val="both"/>
        <w:rPr>
          <w:rFonts w:ascii="Times New Roman" w:hAnsi="Times New Roman" w:cs="Times New Roman"/>
          <w:sz w:val="24"/>
          <w:szCs w:val="24"/>
          <w:lang w:val="en-GB"/>
        </w:rPr>
      </w:pPr>
    </w:p>
    <w:p w14:paraId="1432F4E7" w14:textId="77777777" w:rsidR="00BA63B2" w:rsidRPr="00BA63B2" w:rsidRDefault="002B79B8" w:rsidP="00BA63B2">
      <w:pPr>
        <w:spacing w:after="0" w:line="360" w:lineRule="auto"/>
        <w:rPr>
          <w:sz w:val="24"/>
          <w:szCs w:val="24"/>
        </w:rPr>
      </w:pPr>
      <w:r w:rsidRPr="00863F69">
        <w:rPr>
          <w:rFonts w:ascii="Times New Roman" w:hAnsi="Times New Roman"/>
          <w:b/>
          <w:color w:val="92D050"/>
          <w:sz w:val="24"/>
          <w:szCs w:val="24"/>
          <w:lang w:eastAsia="el-GR"/>
        </w:rPr>
        <w:lastRenderedPageBreak/>
        <w:t>CONTEMPORARY</w:t>
      </w:r>
      <w:r w:rsidRPr="008C7FE6">
        <w:rPr>
          <w:rFonts w:ascii="Times New Roman" w:hAnsi="Times New Roman"/>
          <w:b/>
          <w:color w:val="92D050"/>
          <w:sz w:val="24"/>
          <w:szCs w:val="24"/>
          <w:lang w:eastAsia="el-GR"/>
        </w:rPr>
        <w:t xml:space="preserve"> </w:t>
      </w:r>
      <w:r w:rsidRPr="00863F69">
        <w:rPr>
          <w:rFonts w:ascii="Times New Roman" w:hAnsi="Times New Roman"/>
          <w:b/>
          <w:color w:val="92D050"/>
          <w:sz w:val="24"/>
          <w:szCs w:val="24"/>
          <w:lang w:eastAsia="el-GR"/>
        </w:rPr>
        <w:t>ANCIENTS</w:t>
      </w:r>
      <w:r w:rsidR="008473F1">
        <w:rPr>
          <w:rFonts w:ascii="Times New Roman" w:hAnsi="Times New Roman"/>
          <w:b/>
          <w:color w:val="92D050"/>
          <w:sz w:val="24"/>
          <w:szCs w:val="24"/>
          <w:lang w:eastAsia="el-GR"/>
        </w:rPr>
        <w:t xml:space="preserve"> CYCLE</w:t>
      </w:r>
      <w:r w:rsidR="00051D11">
        <w:rPr>
          <w:rFonts w:ascii="Times New Roman" w:eastAsia="Times New Roman" w:hAnsi="Times New Roman" w:cs="Times New Roman"/>
          <w:b/>
          <w:bCs/>
          <w:color w:val="00B050"/>
          <w:sz w:val="24"/>
          <w:szCs w:val="24"/>
          <w:lang w:eastAsia="zh-CN"/>
        </w:rPr>
        <w:t xml:space="preserve"> </w:t>
      </w:r>
    </w:p>
    <w:p w14:paraId="01EA1039" w14:textId="77777777" w:rsidR="00BA63B2" w:rsidRPr="00BA63B2" w:rsidRDefault="00BA63B2" w:rsidP="00BA63B2">
      <w:pPr>
        <w:spacing w:after="0" w:line="360" w:lineRule="auto"/>
        <w:rPr>
          <w:rFonts w:ascii="Times New Roman" w:eastAsia="Times New Roman" w:hAnsi="Times New Roman" w:cs="Times New Roman"/>
          <w:b/>
          <w:bCs/>
          <w:color w:val="003300"/>
          <w:lang w:eastAsia="el-GR"/>
        </w:rPr>
      </w:pPr>
      <w:r>
        <w:rPr>
          <w:rFonts w:ascii="Times New Roman" w:eastAsia="Times New Roman" w:hAnsi="Times New Roman" w:cs="Times New Roman"/>
          <w:b/>
          <w:bCs/>
          <w:color w:val="003300"/>
          <w:lang w:eastAsia="el-GR"/>
        </w:rPr>
        <w:t>PREMIERE</w:t>
      </w:r>
    </w:p>
    <w:p w14:paraId="629A39BE" w14:textId="77777777" w:rsidR="00306ED0" w:rsidRPr="004A6C49" w:rsidRDefault="00306ED0" w:rsidP="00306ED0">
      <w:pPr>
        <w:spacing w:after="0" w:line="360" w:lineRule="auto"/>
        <w:rPr>
          <w:sz w:val="24"/>
          <w:szCs w:val="24"/>
          <w:lang w:val="en-GB"/>
        </w:rPr>
      </w:pPr>
      <w:r w:rsidRPr="00306ED0">
        <w:rPr>
          <w:rFonts w:ascii="Times New Roman" w:eastAsia="Times New Roman" w:hAnsi="Times New Roman" w:cs="Times New Roman"/>
          <w:b/>
          <w:bCs/>
          <w:color w:val="00B050"/>
          <w:sz w:val="24"/>
          <w:szCs w:val="24"/>
          <w:lang w:val="en-GB" w:eastAsia="zh-CN"/>
        </w:rPr>
        <w:t>THEATRE</w:t>
      </w:r>
    </w:p>
    <w:p w14:paraId="5684DF09" w14:textId="77777777" w:rsidR="002B79B8" w:rsidRDefault="002B79B8" w:rsidP="00BA63B2">
      <w:pPr>
        <w:spacing w:after="0" w:line="360" w:lineRule="auto"/>
        <w:rPr>
          <w:rFonts w:ascii="Times New Roman" w:hAnsi="Times New Roman" w:cs="Times New Roman"/>
          <w:b/>
          <w:bCs/>
          <w:sz w:val="24"/>
          <w:szCs w:val="24"/>
        </w:rPr>
      </w:pPr>
    </w:p>
    <w:p w14:paraId="426D2E28" w14:textId="77777777" w:rsidR="00BA63B2" w:rsidRPr="00EA2C70" w:rsidRDefault="00536BB6" w:rsidP="00BA63B2">
      <w:pPr>
        <w:spacing w:after="0" w:line="360" w:lineRule="auto"/>
        <w:rPr>
          <w:rFonts w:ascii="Times New Roman" w:hAnsi="Times New Roman" w:cs="Times New Roman"/>
          <w:b/>
          <w:bCs/>
          <w:sz w:val="24"/>
          <w:szCs w:val="24"/>
        </w:rPr>
      </w:pPr>
      <w:r w:rsidRPr="00536BB6">
        <w:rPr>
          <w:rFonts w:ascii="Times New Roman" w:hAnsi="Times New Roman" w:cs="Times New Roman"/>
          <w:b/>
          <w:bCs/>
          <w:sz w:val="24"/>
          <w:szCs w:val="24"/>
        </w:rPr>
        <w:t xml:space="preserve">15 &amp; 16 </w:t>
      </w:r>
      <w:r w:rsidR="00BA63B2">
        <w:rPr>
          <w:rFonts w:ascii="Times New Roman" w:hAnsi="Times New Roman" w:cs="Times New Roman"/>
          <w:b/>
          <w:bCs/>
          <w:sz w:val="24"/>
          <w:szCs w:val="24"/>
        </w:rPr>
        <w:t>July</w:t>
      </w:r>
    </w:p>
    <w:p w14:paraId="7190938A" w14:textId="77777777" w:rsidR="00AE52A9" w:rsidRDefault="00BA63B2" w:rsidP="00317CA8">
      <w:pPr>
        <w:spacing w:after="0" w:line="360" w:lineRule="auto"/>
        <w:rPr>
          <w:rFonts w:ascii="Times New Roman" w:hAnsi="Times New Roman" w:cs="Times New Roman"/>
          <w:b/>
          <w:bCs/>
          <w:sz w:val="24"/>
          <w:szCs w:val="24"/>
        </w:rPr>
      </w:pPr>
      <w:bookmarkStart w:id="61" w:name="_Hlk66123907"/>
      <w:proofErr w:type="spellStart"/>
      <w:r>
        <w:rPr>
          <w:rFonts w:ascii="Times New Roman" w:hAnsi="Times New Roman" w:cs="Times New Roman"/>
          <w:b/>
          <w:bCs/>
          <w:sz w:val="24"/>
          <w:szCs w:val="24"/>
        </w:rPr>
        <w:t>Efi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Theodorou</w:t>
      </w:r>
      <w:bookmarkStart w:id="62" w:name="_Hlk63254776"/>
      <w:bookmarkEnd w:id="61"/>
      <w:proofErr w:type="spellEnd"/>
    </w:p>
    <w:p w14:paraId="5278FB42" w14:textId="77777777" w:rsidR="00BA63B2" w:rsidRPr="00AE52A9" w:rsidRDefault="00AE52A9" w:rsidP="00317CA8">
      <w:pPr>
        <w:spacing w:after="0" w:line="360" w:lineRule="auto"/>
        <w:rPr>
          <w:rFonts w:ascii="Times New Roman" w:hAnsi="Times New Roman" w:cs="Times New Roman"/>
          <w:b/>
          <w:bCs/>
          <w:sz w:val="24"/>
          <w:szCs w:val="24"/>
        </w:rPr>
      </w:pPr>
      <w:r>
        <w:rPr>
          <w:rFonts w:ascii="Times New Roman" w:hAnsi="Times New Roman" w:cs="Times New Roman"/>
          <w:b/>
          <w:bCs/>
          <w:i/>
          <w:iCs/>
          <w:sz w:val="24"/>
          <w:szCs w:val="24"/>
        </w:rPr>
        <w:t>Roots of Cotton</w:t>
      </w:r>
    </w:p>
    <w:bookmarkEnd w:id="62"/>
    <w:p w14:paraId="064C0300" w14:textId="77777777" w:rsidR="00317CA8" w:rsidRDefault="00317CA8" w:rsidP="00317CA8">
      <w:pPr>
        <w:spacing w:after="0" w:line="360" w:lineRule="auto"/>
        <w:rPr>
          <w:rFonts w:ascii="Times New Roman" w:hAnsi="Times New Roman" w:cs="Times New Roman"/>
          <w:sz w:val="24"/>
          <w:szCs w:val="24"/>
        </w:rPr>
      </w:pPr>
      <w:r>
        <w:rPr>
          <w:rFonts w:ascii="Times New Roman" w:hAnsi="Times New Roman" w:cs="Times New Roman"/>
          <w:sz w:val="24"/>
          <w:szCs w:val="24"/>
        </w:rPr>
        <w:t>by Kallia Papadaki</w:t>
      </w:r>
    </w:p>
    <w:p w14:paraId="2D1BB952" w14:textId="77777777" w:rsidR="00BA63B2" w:rsidRDefault="00BD4A87" w:rsidP="00317CA8">
      <w:pPr>
        <w:spacing w:after="0" w:line="360" w:lineRule="auto"/>
        <w:rPr>
          <w:rFonts w:ascii="Times New Roman" w:hAnsi="Times New Roman" w:cs="Times New Roman"/>
          <w:i/>
          <w:iCs/>
          <w:sz w:val="24"/>
          <w:szCs w:val="24"/>
        </w:rPr>
      </w:pPr>
      <w:r>
        <w:rPr>
          <w:rFonts w:ascii="Times New Roman" w:hAnsi="Times New Roman" w:cs="Times New Roman"/>
          <w:sz w:val="24"/>
          <w:szCs w:val="24"/>
        </w:rPr>
        <w:t>After</w:t>
      </w:r>
      <w:r w:rsidR="00BA63B2">
        <w:rPr>
          <w:rFonts w:ascii="Times New Roman" w:hAnsi="Times New Roman" w:cs="Times New Roman"/>
          <w:sz w:val="24"/>
          <w:szCs w:val="24"/>
        </w:rPr>
        <w:t xml:space="preserve"> Sophocles’ </w:t>
      </w:r>
      <w:r w:rsidR="00BA63B2">
        <w:rPr>
          <w:rFonts w:ascii="Times New Roman" w:hAnsi="Times New Roman" w:cs="Times New Roman"/>
          <w:i/>
          <w:iCs/>
          <w:sz w:val="24"/>
          <w:szCs w:val="24"/>
        </w:rPr>
        <w:t>Ajax</w:t>
      </w:r>
    </w:p>
    <w:p w14:paraId="1BA1399C" w14:textId="77777777" w:rsidR="00317CA8" w:rsidRPr="00BA63B2" w:rsidRDefault="00317CA8" w:rsidP="00317CA8">
      <w:pPr>
        <w:spacing w:after="0" w:line="360" w:lineRule="auto"/>
        <w:rPr>
          <w:rFonts w:ascii="Times New Roman" w:hAnsi="Times New Roman" w:cs="Times New Roman"/>
          <w:i/>
          <w:iCs/>
          <w:sz w:val="24"/>
          <w:szCs w:val="24"/>
        </w:rPr>
      </w:pPr>
    </w:p>
    <w:p w14:paraId="7879764F" w14:textId="00C805FC" w:rsidR="003075BD" w:rsidRPr="00F35FAA" w:rsidRDefault="00BA63B2" w:rsidP="00BA63B2">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Summer of 1978. A village in </w:t>
      </w:r>
      <w:proofErr w:type="spellStart"/>
      <w:r w:rsidRPr="004A6C49">
        <w:rPr>
          <w:rFonts w:ascii="Times New Roman" w:hAnsi="Times New Roman" w:cs="Times New Roman"/>
          <w:sz w:val="24"/>
          <w:szCs w:val="24"/>
          <w:lang w:val="en-GB"/>
        </w:rPr>
        <w:t>Evros</w:t>
      </w:r>
      <w:proofErr w:type="spellEnd"/>
      <w:r w:rsidRPr="004A6C49">
        <w:rPr>
          <w:rFonts w:ascii="Times New Roman" w:hAnsi="Times New Roman" w:cs="Times New Roman"/>
          <w:sz w:val="24"/>
          <w:szCs w:val="24"/>
          <w:lang w:val="en-GB"/>
        </w:rPr>
        <w:t xml:space="preserve">. </w:t>
      </w:r>
      <w:r w:rsidR="00BF7746" w:rsidRPr="004A6C49">
        <w:rPr>
          <w:rFonts w:ascii="Times New Roman" w:hAnsi="Times New Roman" w:cs="Times New Roman"/>
          <w:sz w:val="24"/>
          <w:szCs w:val="24"/>
          <w:lang w:val="en-GB"/>
        </w:rPr>
        <w:t>Aja</w:t>
      </w:r>
      <w:r w:rsidR="00BF7746">
        <w:rPr>
          <w:rFonts w:ascii="Times New Roman" w:hAnsi="Times New Roman" w:cs="Times New Roman"/>
          <w:sz w:val="24"/>
          <w:szCs w:val="24"/>
        </w:rPr>
        <w:t>x</w:t>
      </w:r>
      <w:r w:rsidR="00BF7746" w:rsidRPr="004A6C49">
        <w:rPr>
          <w:rFonts w:ascii="Times New Roman" w:hAnsi="Times New Roman" w:cs="Times New Roman"/>
          <w:sz w:val="24"/>
          <w:szCs w:val="24"/>
          <w:lang w:val="en-GB"/>
        </w:rPr>
        <w:t xml:space="preserve"> </w:t>
      </w:r>
      <w:r w:rsidRPr="004A6C49">
        <w:rPr>
          <w:rFonts w:ascii="Times New Roman" w:hAnsi="Times New Roman" w:cs="Times New Roman"/>
          <w:sz w:val="24"/>
          <w:szCs w:val="24"/>
          <w:lang w:val="en-GB"/>
        </w:rPr>
        <w:t xml:space="preserve">returns to his birthplace, confident that he will </w:t>
      </w:r>
      <w:r w:rsidR="00C216E8">
        <w:rPr>
          <w:rFonts w:ascii="Times New Roman" w:hAnsi="Times New Roman" w:cs="Times New Roman"/>
          <w:sz w:val="24"/>
          <w:szCs w:val="24"/>
          <w:lang w:val="en-GB"/>
        </w:rPr>
        <w:t>take ownership of</w:t>
      </w:r>
      <w:r w:rsidRPr="004A6C49">
        <w:rPr>
          <w:rFonts w:ascii="Times New Roman" w:hAnsi="Times New Roman" w:cs="Times New Roman"/>
          <w:sz w:val="24"/>
          <w:szCs w:val="24"/>
          <w:lang w:val="en-GB"/>
        </w:rPr>
        <w:t xml:space="preserve"> the land area that is rightfully his. However, his father has appointed his young</w:t>
      </w:r>
      <w:r w:rsidR="000E087B">
        <w:rPr>
          <w:rFonts w:ascii="Times New Roman" w:hAnsi="Times New Roman" w:cs="Times New Roman"/>
          <w:sz w:val="24"/>
          <w:szCs w:val="24"/>
          <w:lang w:val="en-GB"/>
        </w:rPr>
        <w:t>est</w:t>
      </w:r>
      <w:r w:rsidRPr="004A6C49">
        <w:rPr>
          <w:rFonts w:ascii="Times New Roman" w:hAnsi="Times New Roman" w:cs="Times New Roman"/>
          <w:sz w:val="24"/>
          <w:szCs w:val="24"/>
          <w:lang w:val="en-GB"/>
        </w:rPr>
        <w:t xml:space="preserve"> son, Odysseus, as his sole heir; the son that stayed near his father, had a family, and worked on the land, while the eldest studied far away from home to become a </w:t>
      </w:r>
      <w:r w:rsidR="0064709F">
        <w:rPr>
          <w:rFonts w:ascii="Times New Roman" w:hAnsi="Times New Roman" w:cs="Times New Roman"/>
          <w:sz w:val="24"/>
          <w:szCs w:val="24"/>
          <w:lang w:val="en-GB"/>
        </w:rPr>
        <w:t xml:space="preserve">literature </w:t>
      </w:r>
      <w:r w:rsidRPr="004A6C49">
        <w:rPr>
          <w:rFonts w:ascii="Times New Roman" w:hAnsi="Times New Roman" w:cs="Times New Roman"/>
          <w:sz w:val="24"/>
          <w:szCs w:val="24"/>
          <w:lang w:val="en-GB"/>
        </w:rPr>
        <w:t xml:space="preserve">teacher. Livid, Ajax sets his family home on fire </w:t>
      </w:r>
      <w:proofErr w:type="gramStart"/>
      <w:r w:rsidRPr="004A6C49">
        <w:rPr>
          <w:rFonts w:ascii="Times New Roman" w:hAnsi="Times New Roman" w:cs="Times New Roman"/>
          <w:sz w:val="24"/>
          <w:szCs w:val="24"/>
          <w:lang w:val="en-GB"/>
        </w:rPr>
        <w:t>in order to</w:t>
      </w:r>
      <w:proofErr w:type="gramEnd"/>
      <w:r w:rsidRPr="004A6C49">
        <w:rPr>
          <w:rFonts w:ascii="Times New Roman" w:hAnsi="Times New Roman" w:cs="Times New Roman"/>
          <w:sz w:val="24"/>
          <w:szCs w:val="24"/>
          <w:lang w:val="en-GB"/>
        </w:rPr>
        <w:t xml:space="preserve"> burn them in their sleep. However, the wind changes course and his plans do not come to fruition. Only the option of suicide remains. Soon, a family conflict breaks out over the burial of his </w:t>
      </w:r>
      <w:r w:rsidR="005321F1">
        <w:rPr>
          <w:rFonts w:ascii="Times New Roman" w:hAnsi="Times New Roman" w:cs="Times New Roman"/>
          <w:sz w:val="24"/>
          <w:szCs w:val="24"/>
          <w:lang w:val="en-GB"/>
        </w:rPr>
        <w:t xml:space="preserve">dead </w:t>
      </w:r>
      <w:r w:rsidRPr="004A6C49">
        <w:rPr>
          <w:rFonts w:ascii="Times New Roman" w:hAnsi="Times New Roman" w:cs="Times New Roman"/>
          <w:sz w:val="24"/>
          <w:szCs w:val="24"/>
          <w:lang w:val="en-GB"/>
        </w:rPr>
        <w:t>body.</w:t>
      </w:r>
    </w:p>
    <w:p w14:paraId="6F35C1F1" w14:textId="0AD02437" w:rsidR="003075BD" w:rsidRPr="000F0F6F" w:rsidRDefault="003075BD" w:rsidP="000F0F6F">
      <w:pPr>
        <w:spacing w:after="200" w:line="360" w:lineRule="auto"/>
        <w:jc w:val="both"/>
        <w:rPr>
          <w:rFonts w:eastAsiaTheme="minorHAnsi" w:cs="Calibri"/>
          <w:lang w:eastAsia="el-GR"/>
        </w:rPr>
      </w:pPr>
      <w:r>
        <w:rPr>
          <w:rFonts w:ascii="Times New Roman" w:hAnsi="Times New Roman" w:cs="Times New Roman"/>
          <w:sz w:val="20"/>
          <w:szCs w:val="20"/>
        </w:rPr>
        <w:t xml:space="preserve">Directed by </w:t>
      </w:r>
      <w:proofErr w:type="spellStart"/>
      <w:r>
        <w:rPr>
          <w:rFonts w:ascii="Times New Roman" w:hAnsi="Times New Roman" w:cs="Times New Roman"/>
          <w:b/>
          <w:bCs/>
          <w:sz w:val="20"/>
          <w:szCs w:val="20"/>
        </w:rPr>
        <w:t>Efi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Theodorou</w:t>
      </w:r>
      <w:proofErr w:type="spellEnd"/>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Set design </w:t>
      </w:r>
      <w:proofErr w:type="spellStart"/>
      <w:r>
        <w:rPr>
          <w:rFonts w:ascii="Times New Roman" w:hAnsi="Times New Roman" w:cs="Times New Roman"/>
          <w:b/>
          <w:bCs/>
          <w:sz w:val="20"/>
          <w:szCs w:val="20"/>
        </w:rPr>
        <w:t>Myrto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Lamprou</w:t>
      </w:r>
      <w:proofErr w:type="spellEnd"/>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Costume design </w:t>
      </w:r>
      <w:proofErr w:type="spellStart"/>
      <w:r>
        <w:rPr>
          <w:rFonts w:ascii="Times New Roman" w:hAnsi="Times New Roman" w:cs="Times New Roman"/>
          <w:b/>
          <w:bCs/>
          <w:sz w:val="20"/>
          <w:szCs w:val="20"/>
        </w:rPr>
        <w:t>Vassilia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Rozana</w:t>
      </w:r>
      <w:proofErr w:type="spellEnd"/>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Music </w:t>
      </w:r>
      <w:r>
        <w:rPr>
          <w:rFonts w:ascii="Times New Roman" w:hAnsi="Times New Roman" w:cs="Times New Roman"/>
          <w:b/>
          <w:bCs/>
          <w:color w:val="000000"/>
          <w:sz w:val="20"/>
          <w:szCs w:val="20"/>
        </w:rPr>
        <w:t xml:space="preserve">Jan Van Angelopoulos, </w:t>
      </w:r>
      <w:proofErr w:type="spellStart"/>
      <w:r>
        <w:rPr>
          <w:rFonts w:ascii="Times New Roman" w:hAnsi="Times New Roman" w:cs="Times New Roman"/>
          <w:b/>
          <w:bCs/>
          <w:color w:val="000000"/>
          <w:sz w:val="20"/>
          <w:szCs w:val="20"/>
        </w:rPr>
        <w:t>Fotis</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Siotas</w:t>
      </w:r>
      <w:proofErr w:type="spellEnd"/>
      <w:r>
        <w:rPr>
          <w:rFonts w:ascii="Times New Roman" w:hAnsi="Times New Roman" w:cs="Times New Roman"/>
          <w:color w:val="000000"/>
          <w:sz w:val="20"/>
          <w:szCs w:val="20"/>
        </w:rPr>
        <w:t xml:space="preserve"> • Movement </w:t>
      </w:r>
      <w:r>
        <w:rPr>
          <w:rFonts w:ascii="Times New Roman" w:hAnsi="Times New Roman" w:cs="Times New Roman"/>
          <w:b/>
          <w:bCs/>
          <w:sz w:val="20"/>
          <w:szCs w:val="20"/>
        </w:rPr>
        <w:t xml:space="preserve">Yiannis Nikolaidis, Ioanna </w:t>
      </w:r>
      <w:proofErr w:type="spellStart"/>
      <w:r>
        <w:rPr>
          <w:rFonts w:ascii="Times New Roman" w:hAnsi="Times New Roman" w:cs="Times New Roman"/>
          <w:b/>
          <w:bCs/>
          <w:sz w:val="20"/>
          <w:szCs w:val="20"/>
        </w:rPr>
        <w:t>Portolou</w:t>
      </w:r>
      <w:proofErr w:type="spellEnd"/>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Lighting design </w:t>
      </w:r>
      <w:r>
        <w:rPr>
          <w:rFonts w:ascii="Times New Roman" w:hAnsi="Times New Roman" w:cs="Times New Roman"/>
          <w:b/>
          <w:bCs/>
          <w:color w:val="000000"/>
          <w:sz w:val="20"/>
          <w:szCs w:val="20"/>
        </w:rPr>
        <w:t xml:space="preserve">Christina </w:t>
      </w:r>
      <w:proofErr w:type="spellStart"/>
      <w:r>
        <w:rPr>
          <w:rFonts w:ascii="Times New Roman" w:hAnsi="Times New Roman" w:cs="Times New Roman"/>
          <w:b/>
          <w:bCs/>
          <w:color w:val="000000"/>
          <w:sz w:val="20"/>
          <w:szCs w:val="20"/>
        </w:rPr>
        <w:t>Thanassoula</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Assistant to the director</w:t>
      </w:r>
      <w:r>
        <w:rPr>
          <w:rFonts w:ascii="Times New Roman" w:hAnsi="Times New Roman" w:cs="Times New Roman"/>
          <w:b/>
          <w:bCs/>
          <w:color w:val="000000"/>
          <w:sz w:val="20"/>
          <w:szCs w:val="20"/>
        </w:rPr>
        <w:t xml:space="preserve"> Georgia </w:t>
      </w:r>
      <w:proofErr w:type="spellStart"/>
      <w:r>
        <w:rPr>
          <w:rFonts w:ascii="Times New Roman" w:hAnsi="Times New Roman" w:cs="Times New Roman"/>
          <w:b/>
          <w:bCs/>
          <w:color w:val="000000"/>
          <w:sz w:val="20"/>
          <w:szCs w:val="20"/>
        </w:rPr>
        <w:t>Kanellopoulou</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Assistant set designer</w:t>
      </w:r>
      <w:r>
        <w:rPr>
          <w:rFonts w:ascii="Times New Roman" w:hAnsi="Times New Roman" w:cs="Times New Roman"/>
          <w:b/>
          <w:bCs/>
          <w:color w:val="000000"/>
          <w:sz w:val="20"/>
          <w:szCs w:val="20"/>
        </w:rPr>
        <w:t xml:space="preserve"> </w:t>
      </w:r>
      <w:r>
        <w:rPr>
          <w:rFonts w:ascii="Times New Roman" w:hAnsi="Times New Roman" w:cs="Times New Roman"/>
          <w:b/>
          <w:bCs/>
          <w:sz w:val="20"/>
          <w:szCs w:val="20"/>
        </w:rPr>
        <w:t xml:space="preserve">Daphne </w:t>
      </w:r>
      <w:proofErr w:type="spellStart"/>
      <w:r>
        <w:rPr>
          <w:rFonts w:ascii="Times New Roman" w:hAnsi="Times New Roman" w:cs="Times New Roman"/>
          <w:b/>
          <w:bCs/>
          <w:sz w:val="20"/>
          <w:szCs w:val="20"/>
        </w:rPr>
        <w:t>Aidoni</w:t>
      </w:r>
      <w:proofErr w:type="spellEnd"/>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 Cast </w:t>
      </w:r>
      <w:r>
        <w:rPr>
          <w:rFonts w:ascii="Times New Roman" w:hAnsi="Times New Roman" w:cs="Times New Roman"/>
          <w:b/>
          <w:bCs/>
          <w:color w:val="000000"/>
          <w:sz w:val="20"/>
          <w:szCs w:val="20"/>
        </w:rPr>
        <w:t xml:space="preserve">Vaggelis </w:t>
      </w:r>
      <w:proofErr w:type="spellStart"/>
      <w:r>
        <w:rPr>
          <w:rFonts w:ascii="Times New Roman" w:hAnsi="Times New Roman" w:cs="Times New Roman"/>
          <w:b/>
          <w:bCs/>
          <w:color w:val="000000"/>
          <w:sz w:val="20"/>
          <w:szCs w:val="20"/>
        </w:rPr>
        <w:t>Ambatzis</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(Odysseus),</w:t>
      </w:r>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Konstadinos</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Avarikiotis</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(Father),</w:t>
      </w:r>
      <w:r>
        <w:rPr>
          <w:rFonts w:ascii="Times New Roman" w:hAnsi="Times New Roman" w:cs="Times New Roman"/>
          <w:b/>
          <w:bCs/>
          <w:color w:val="000000"/>
          <w:sz w:val="20"/>
          <w:szCs w:val="20"/>
        </w:rPr>
        <w:t xml:space="preserve"> Maria </w:t>
      </w:r>
      <w:proofErr w:type="spellStart"/>
      <w:r>
        <w:rPr>
          <w:rFonts w:ascii="Times New Roman" w:hAnsi="Times New Roman" w:cs="Times New Roman"/>
          <w:b/>
          <w:bCs/>
          <w:color w:val="000000"/>
          <w:sz w:val="20"/>
          <w:szCs w:val="20"/>
        </w:rPr>
        <w:t>Kehayioglou</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(Mother),</w:t>
      </w:r>
      <w:r>
        <w:rPr>
          <w:rFonts w:ascii="Times New Roman" w:hAnsi="Times New Roman" w:cs="Times New Roman"/>
          <w:b/>
          <w:bCs/>
          <w:color w:val="000000"/>
          <w:sz w:val="20"/>
          <w:szCs w:val="20"/>
        </w:rPr>
        <w:t xml:space="preserve"> Dimitris </w:t>
      </w:r>
      <w:proofErr w:type="spellStart"/>
      <w:r>
        <w:rPr>
          <w:rFonts w:ascii="Times New Roman" w:hAnsi="Times New Roman" w:cs="Times New Roman"/>
          <w:b/>
          <w:bCs/>
          <w:color w:val="000000"/>
          <w:sz w:val="20"/>
          <w:szCs w:val="20"/>
        </w:rPr>
        <w:t>Mothonaios</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(Ajax),</w:t>
      </w:r>
      <w:r>
        <w:rPr>
          <w:rFonts w:ascii="Times New Roman" w:hAnsi="Times New Roman" w:cs="Times New Roman"/>
          <w:b/>
          <w:bCs/>
          <w:color w:val="000000"/>
          <w:sz w:val="20"/>
          <w:szCs w:val="20"/>
        </w:rPr>
        <w:t xml:space="preserve"> Charis </w:t>
      </w:r>
      <w:proofErr w:type="spellStart"/>
      <w:r>
        <w:rPr>
          <w:rFonts w:ascii="Times New Roman" w:hAnsi="Times New Roman" w:cs="Times New Roman"/>
          <w:b/>
          <w:bCs/>
          <w:color w:val="000000"/>
          <w:sz w:val="20"/>
          <w:szCs w:val="20"/>
        </w:rPr>
        <w:t>Tzortzakis</w:t>
      </w:r>
      <w:proofErr w:type="spell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(Argyris),</w:t>
      </w:r>
      <w:r>
        <w:rPr>
          <w:rFonts w:ascii="Times New Roman" w:hAnsi="Times New Roman" w:cs="Times New Roman"/>
          <w:b/>
          <w:bCs/>
          <w:color w:val="000000"/>
          <w:sz w:val="20"/>
          <w:szCs w:val="20"/>
        </w:rPr>
        <w:t xml:space="preserve"> Giorgos Valais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Sergios</w:t>
      </w:r>
      <w:proofErr w:type="spellEnd"/>
      <w:r>
        <w:rPr>
          <w:rFonts w:ascii="Times New Roman" w:hAnsi="Times New Roman" w:cs="Times New Roman"/>
          <w:color w:val="000000"/>
          <w:sz w:val="20"/>
          <w:szCs w:val="20"/>
        </w:rPr>
        <w:t xml:space="preserve">) • Production </w:t>
      </w:r>
      <w:r w:rsidR="00F35FAA">
        <w:rPr>
          <w:rFonts w:ascii="Times New Roman" w:hAnsi="Times New Roman" w:cs="Times New Roman"/>
          <w:color w:val="000000"/>
          <w:sz w:val="20"/>
          <w:szCs w:val="20"/>
        </w:rPr>
        <w:t>managers</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Rena Andreadaki, Zoe Mouschi</w:t>
      </w:r>
    </w:p>
    <w:p w14:paraId="1531C18D" w14:textId="77777777" w:rsidR="00BA63B2" w:rsidRPr="004A6C49" w:rsidRDefault="00BA63B2" w:rsidP="00BA63B2">
      <w:pPr>
        <w:spacing w:line="360" w:lineRule="auto"/>
        <w:jc w:val="both"/>
        <w:rPr>
          <w:rFonts w:ascii="Times New Roman" w:hAnsi="Times New Roman" w:cs="Times New Roman"/>
          <w:sz w:val="24"/>
          <w:szCs w:val="24"/>
          <w:lang w:val="en-GB"/>
        </w:rPr>
      </w:pPr>
    </w:p>
    <w:p w14:paraId="30DB0ACD" w14:textId="77777777" w:rsidR="00F403DF" w:rsidRPr="004A6C49" w:rsidRDefault="00F403DF" w:rsidP="00F403DF">
      <w:pPr>
        <w:spacing w:after="0" w:line="360" w:lineRule="auto"/>
        <w:jc w:val="center"/>
        <w:rPr>
          <w:rFonts w:ascii="Times New Roman" w:hAnsi="Times New Roman"/>
          <w:bCs/>
          <w:color w:val="000000"/>
          <w:sz w:val="24"/>
          <w:szCs w:val="24"/>
          <w:lang w:val="en-GB" w:eastAsia="el-GR"/>
        </w:rPr>
      </w:pPr>
      <w:r w:rsidRPr="004A6C49">
        <w:rPr>
          <w:rFonts w:ascii="Times New Roman" w:hAnsi="Times New Roman"/>
          <w:bCs/>
          <w:color w:val="000000"/>
          <w:sz w:val="24"/>
          <w:szCs w:val="24"/>
          <w:lang w:val="en-GB" w:eastAsia="el-GR"/>
        </w:rPr>
        <w:t>*</w:t>
      </w:r>
    </w:p>
    <w:p w14:paraId="5E3A2660" w14:textId="77777777" w:rsidR="00F403DF" w:rsidRPr="004A6C49" w:rsidRDefault="00F403DF" w:rsidP="00F403DF">
      <w:pPr>
        <w:spacing w:line="360" w:lineRule="auto"/>
        <w:jc w:val="both"/>
        <w:rPr>
          <w:rFonts w:ascii="Times New Roman" w:hAnsi="Times New Roman" w:cs="Times New Roman"/>
          <w:sz w:val="24"/>
          <w:szCs w:val="24"/>
          <w:lang w:val="en-GB"/>
        </w:rPr>
      </w:pPr>
    </w:p>
    <w:p w14:paraId="77DF0AC9" w14:textId="77777777" w:rsidR="00317CA8" w:rsidRPr="00306ED0" w:rsidRDefault="00317CA8" w:rsidP="00F403DF">
      <w:pPr>
        <w:spacing w:after="0" w:line="360" w:lineRule="auto"/>
        <w:rPr>
          <w:rFonts w:ascii="Times New Roman" w:eastAsia="Times New Roman" w:hAnsi="Times New Roman" w:cs="Times New Roman"/>
          <w:b/>
          <w:bCs/>
          <w:color w:val="00B050"/>
          <w:sz w:val="24"/>
          <w:szCs w:val="24"/>
          <w:lang w:val="en-GB" w:eastAsia="zh-CN"/>
        </w:rPr>
      </w:pPr>
      <w:r w:rsidRPr="00306ED0">
        <w:rPr>
          <w:rFonts w:ascii="Times New Roman" w:eastAsia="Times New Roman" w:hAnsi="Times New Roman" w:cs="Times New Roman"/>
          <w:b/>
          <w:bCs/>
          <w:color w:val="003300"/>
          <w:lang w:val="en-GB" w:eastAsia="el-GR"/>
        </w:rPr>
        <w:t>PREMIERE</w:t>
      </w:r>
      <w:r w:rsidRPr="00306ED0">
        <w:rPr>
          <w:rFonts w:ascii="Times New Roman" w:eastAsia="Times New Roman" w:hAnsi="Times New Roman" w:cs="Times New Roman"/>
          <w:b/>
          <w:bCs/>
          <w:color w:val="00B050"/>
          <w:sz w:val="24"/>
          <w:szCs w:val="24"/>
          <w:lang w:val="en-GB" w:eastAsia="zh-CN"/>
        </w:rPr>
        <w:t xml:space="preserve"> </w:t>
      </w:r>
    </w:p>
    <w:p w14:paraId="42ADC006" w14:textId="77777777" w:rsidR="00F403DF" w:rsidRPr="004A6C49" w:rsidRDefault="00F403DF" w:rsidP="00F403DF">
      <w:pPr>
        <w:spacing w:after="0" w:line="360" w:lineRule="auto"/>
        <w:rPr>
          <w:sz w:val="24"/>
          <w:szCs w:val="24"/>
          <w:lang w:val="en-GB"/>
        </w:rPr>
      </w:pPr>
      <w:r w:rsidRPr="00306ED0">
        <w:rPr>
          <w:rFonts w:ascii="Times New Roman" w:eastAsia="Times New Roman" w:hAnsi="Times New Roman" w:cs="Times New Roman"/>
          <w:b/>
          <w:bCs/>
          <w:color w:val="00B050"/>
          <w:sz w:val="24"/>
          <w:szCs w:val="24"/>
          <w:lang w:val="en-GB" w:eastAsia="zh-CN"/>
        </w:rPr>
        <w:t>THEATRE</w:t>
      </w:r>
    </w:p>
    <w:p w14:paraId="1EAC7B86" w14:textId="77777777" w:rsidR="00F403DF" w:rsidRPr="004A6C49" w:rsidRDefault="00F403DF" w:rsidP="00F403DF">
      <w:pPr>
        <w:spacing w:after="0" w:line="360" w:lineRule="auto"/>
        <w:rPr>
          <w:rFonts w:ascii="Times New Roman" w:eastAsia="Times New Roman" w:hAnsi="Times New Roman" w:cs="Times New Roman"/>
          <w:b/>
          <w:bCs/>
          <w:color w:val="003300"/>
          <w:lang w:val="en-GB" w:eastAsia="el-GR"/>
        </w:rPr>
      </w:pPr>
    </w:p>
    <w:p w14:paraId="5A0B993F" w14:textId="77777777" w:rsidR="00BA63B2" w:rsidRDefault="00BA63B2" w:rsidP="00BA63B2">
      <w:pPr>
        <w:spacing w:after="0" w:line="360" w:lineRule="auto"/>
        <w:rPr>
          <w:rFonts w:ascii="Times New Roman" w:hAnsi="Times New Roman" w:cs="Times New Roman"/>
          <w:sz w:val="24"/>
          <w:szCs w:val="24"/>
          <w:lang w:val="en-GB"/>
        </w:rPr>
      </w:pPr>
    </w:p>
    <w:p w14:paraId="0A02F05D" w14:textId="77777777" w:rsidR="00F403DF" w:rsidRDefault="00F403DF" w:rsidP="00BA63B2">
      <w:p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22 &amp; 23 July</w:t>
      </w:r>
    </w:p>
    <w:p w14:paraId="2DCBD789" w14:textId="77777777" w:rsidR="00F403DF" w:rsidRDefault="00F403DF" w:rsidP="00BA63B2">
      <w:pPr>
        <w:spacing w:after="0" w:line="360" w:lineRule="auto"/>
        <w:rPr>
          <w:rFonts w:ascii="Times New Roman" w:hAnsi="Times New Roman" w:cs="Times New Roman"/>
          <w:b/>
          <w:bCs/>
          <w:sz w:val="24"/>
          <w:szCs w:val="24"/>
          <w:lang w:val="en-GB"/>
        </w:rPr>
      </w:pPr>
      <w:bookmarkStart w:id="63" w:name="_Hlk97729598"/>
      <w:r>
        <w:rPr>
          <w:rFonts w:ascii="Times New Roman" w:hAnsi="Times New Roman" w:cs="Times New Roman"/>
          <w:b/>
          <w:bCs/>
          <w:sz w:val="24"/>
          <w:szCs w:val="24"/>
          <w:lang w:val="en-GB"/>
        </w:rPr>
        <w:t xml:space="preserve">Vassilis </w:t>
      </w:r>
      <w:proofErr w:type="spellStart"/>
      <w:r>
        <w:rPr>
          <w:rFonts w:ascii="Times New Roman" w:hAnsi="Times New Roman" w:cs="Times New Roman"/>
          <w:b/>
          <w:bCs/>
          <w:sz w:val="24"/>
          <w:szCs w:val="24"/>
          <w:lang w:val="en-GB"/>
        </w:rPr>
        <w:t>Mavrogeorgiou</w:t>
      </w:r>
      <w:proofErr w:type="spellEnd"/>
    </w:p>
    <w:p w14:paraId="00185BA5" w14:textId="77777777" w:rsidR="00F403DF" w:rsidRDefault="00F403DF" w:rsidP="00BA63B2">
      <w:pPr>
        <w:spacing w:after="0" w:line="360" w:lineRule="auto"/>
        <w:rPr>
          <w:rFonts w:ascii="Times New Roman" w:hAnsi="Times New Roman" w:cs="Times New Roman"/>
          <w:b/>
          <w:bCs/>
          <w:sz w:val="24"/>
          <w:szCs w:val="24"/>
          <w:lang w:val="en-GB"/>
        </w:rPr>
      </w:pPr>
      <w:proofErr w:type="spellStart"/>
      <w:r>
        <w:rPr>
          <w:rFonts w:ascii="Times New Roman" w:hAnsi="Times New Roman" w:cs="Times New Roman"/>
          <w:b/>
          <w:bCs/>
          <w:i/>
          <w:iCs/>
          <w:sz w:val="24"/>
          <w:szCs w:val="24"/>
          <w:lang w:val="en-GB"/>
        </w:rPr>
        <w:lastRenderedPageBreak/>
        <w:t>Epitrepontes</w:t>
      </w:r>
      <w:proofErr w:type="spellEnd"/>
    </w:p>
    <w:p w14:paraId="4180773F" w14:textId="77777777" w:rsidR="00F403DF" w:rsidRPr="00F35FAA" w:rsidRDefault="00F403DF" w:rsidP="00BA63B2">
      <w:pPr>
        <w:spacing w:after="0" w:line="360" w:lineRule="auto"/>
        <w:rPr>
          <w:rFonts w:ascii="Times New Roman" w:hAnsi="Times New Roman" w:cs="Times New Roman"/>
          <w:sz w:val="24"/>
          <w:szCs w:val="24"/>
          <w:lang w:val="en-GB"/>
        </w:rPr>
      </w:pPr>
      <w:r w:rsidRPr="00F35FAA">
        <w:rPr>
          <w:rFonts w:ascii="Times New Roman" w:hAnsi="Times New Roman" w:cs="Times New Roman"/>
          <w:sz w:val="24"/>
          <w:szCs w:val="24"/>
          <w:lang w:val="en-GB"/>
        </w:rPr>
        <w:t>by Menander</w:t>
      </w:r>
    </w:p>
    <w:p w14:paraId="786B8F77" w14:textId="77777777" w:rsidR="00F403DF" w:rsidRDefault="00F403DF" w:rsidP="00BA63B2">
      <w:pPr>
        <w:spacing w:after="0" w:line="360" w:lineRule="auto"/>
        <w:rPr>
          <w:rFonts w:ascii="Times New Roman" w:hAnsi="Times New Roman" w:cs="Times New Roman"/>
          <w:b/>
          <w:bCs/>
          <w:sz w:val="24"/>
          <w:szCs w:val="24"/>
          <w:lang w:val="en-GB"/>
        </w:rPr>
      </w:pPr>
    </w:p>
    <w:p w14:paraId="516BBF11" w14:textId="77777777" w:rsidR="00F403DF" w:rsidRDefault="00F403DF" w:rsidP="006E63EF">
      <w:pPr>
        <w:spacing w:after="0" w:line="36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Epitrepontes</w:t>
      </w:r>
      <w:proofErr w:type="spellEnd"/>
      <w:r w:rsidRPr="00F403DF">
        <w:rPr>
          <w:rFonts w:ascii="Times New Roman" w:hAnsi="Times New Roman" w:cs="Times New Roman"/>
          <w:i/>
          <w:iCs/>
          <w:sz w:val="24"/>
          <w:szCs w:val="24"/>
        </w:rPr>
        <w:t xml:space="preserve"> </w:t>
      </w:r>
      <w:r w:rsidRPr="00F403DF">
        <w:rPr>
          <w:rFonts w:ascii="Times New Roman" w:hAnsi="Times New Roman" w:cs="Times New Roman"/>
          <w:sz w:val="24"/>
          <w:szCs w:val="24"/>
        </w:rPr>
        <w:t>(“</w:t>
      </w:r>
      <w:r>
        <w:rPr>
          <w:rFonts w:ascii="Times New Roman" w:hAnsi="Times New Roman" w:cs="Times New Roman"/>
          <w:sz w:val="24"/>
          <w:szCs w:val="24"/>
        </w:rPr>
        <w:t>The</w:t>
      </w:r>
      <w:r w:rsidRPr="00F403DF">
        <w:rPr>
          <w:rFonts w:ascii="Times New Roman" w:hAnsi="Times New Roman" w:cs="Times New Roman"/>
          <w:sz w:val="24"/>
          <w:szCs w:val="24"/>
        </w:rPr>
        <w:t xml:space="preserve"> </w:t>
      </w:r>
      <w:r>
        <w:rPr>
          <w:rFonts w:ascii="Times New Roman" w:hAnsi="Times New Roman" w:cs="Times New Roman"/>
          <w:sz w:val="24"/>
          <w:szCs w:val="24"/>
        </w:rPr>
        <w:t>Arbitration</w:t>
      </w:r>
      <w:r w:rsidRPr="00F403DF">
        <w:rPr>
          <w:rFonts w:ascii="Times New Roman" w:hAnsi="Times New Roman" w:cs="Times New Roman"/>
          <w:sz w:val="24"/>
          <w:szCs w:val="24"/>
        </w:rPr>
        <w:t xml:space="preserve">” </w:t>
      </w:r>
      <w:r>
        <w:rPr>
          <w:rFonts w:ascii="Times New Roman" w:hAnsi="Times New Roman" w:cs="Times New Roman"/>
          <w:sz w:val="24"/>
          <w:szCs w:val="24"/>
        </w:rPr>
        <w:t>or</w:t>
      </w:r>
      <w:r w:rsidRPr="00F403DF">
        <w:rPr>
          <w:rFonts w:ascii="Times New Roman" w:hAnsi="Times New Roman" w:cs="Times New Roman"/>
          <w:sz w:val="24"/>
          <w:szCs w:val="24"/>
        </w:rPr>
        <w:t xml:space="preserve"> “</w:t>
      </w:r>
      <w:r>
        <w:rPr>
          <w:rFonts w:ascii="Times New Roman" w:hAnsi="Times New Roman" w:cs="Times New Roman"/>
          <w:sz w:val="24"/>
          <w:szCs w:val="24"/>
        </w:rPr>
        <w:t xml:space="preserve">The Litigants”) is one of Menander’s greatest comedies. The plot </w:t>
      </w:r>
      <w:r w:rsidR="0037579F">
        <w:rPr>
          <w:rFonts w:ascii="Times New Roman" w:hAnsi="Times New Roman" w:cs="Times New Roman"/>
          <w:sz w:val="24"/>
          <w:szCs w:val="24"/>
        </w:rPr>
        <w:t xml:space="preserve">revolves </w:t>
      </w:r>
      <w:r>
        <w:rPr>
          <w:rFonts w:ascii="Times New Roman" w:hAnsi="Times New Roman" w:cs="Times New Roman"/>
          <w:sz w:val="24"/>
          <w:szCs w:val="24"/>
        </w:rPr>
        <w:t xml:space="preserve">around a romance </w:t>
      </w:r>
      <w:r w:rsidR="002136F1">
        <w:rPr>
          <w:rFonts w:ascii="Times New Roman" w:hAnsi="Times New Roman" w:cs="Times New Roman"/>
          <w:sz w:val="24"/>
          <w:szCs w:val="24"/>
        </w:rPr>
        <w:t>unfolding</w:t>
      </w:r>
      <w:r>
        <w:rPr>
          <w:rFonts w:ascii="Times New Roman" w:hAnsi="Times New Roman" w:cs="Times New Roman"/>
          <w:sz w:val="24"/>
          <w:szCs w:val="24"/>
        </w:rPr>
        <w:t xml:space="preserve"> during a </w:t>
      </w:r>
      <w:r w:rsidR="006E63EF">
        <w:rPr>
          <w:rFonts w:ascii="Times New Roman" w:hAnsi="Times New Roman" w:cs="Times New Roman"/>
          <w:sz w:val="24"/>
          <w:szCs w:val="24"/>
        </w:rPr>
        <w:t xml:space="preserve">nocturnal </w:t>
      </w:r>
      <w:r w:rsidR="00217ABA">
        <w:rPr>
          <w:rFonts w:ascii="Times New Roman" w:hAnsi="Times New Roman" w:cs="Times New Roman"/>
          <w:sz w:val="24"/>
          <w:szCs w:val="24"/>
        </w:rPr>
        <w:t>festivity dedicated</w:t>
      </w:r>
      <w:r w:rsidR="006E63EF">
        <w:rPr>
          <w:rFonts w:ascii="Times New Roman" w:hAnsi="Times New Roman" w:cs="Times New Roman"/>
          <w:sz w:val="24"/>
          <w:szCs w:val="24"/>
        </w:rPr>
        <w:t xml:space="preserve"> to goddess Artemis, </w:t>
      </w:r>
      <w:r w:rsidR="002C7632">
        <w:rPr>
          <w:rFonts w:ascii="Times New Roman" w:hAnsi="Times New Roman" w:cs="Times New Roman"/>
          <w:sz w:val="24"/>
          <w:szCs w:val="24"/>
        </w:rPr>
        <w:t>at a time when</w:t>
      </w:r>
      <w:r w:rsidR="006E63EF">
        <w:rPr>
          <w:rFonts w:ascii="Times New Roman" w:hAnsi="Times New Roman" w:cs="Times New Roman"/>
          <w:sz w:val="24"/>
          <w:szCs w:val="24"/>
        </w:rPr>
        <w:t xml:space="preserve"> the notion of consent </w:t>
      </w:r>
      <w:r w:rsidR="002C7632">
        <w:rPr>
          <w:rFonts w:ascii="Times New Roman" w:hAnsi="Times New Roman" w:cs="Times New Roman"/>
          <w:sz w:val="24"/>
          <w:szCs w:val="24"/>
        </w:rPr>
        <w:t>was</w:t>
      </w:r>
      <w:r w:rsidR="006E63EF">
        <w:rPr>
          <w:rFonts w:ascii="Times New Roman" w:hAnsi="Times New Roman" w:cs="Times New Roman"/>
          <w:sz w:val="24"/>
          <w:szCs w:val="24"/>
        </w:rPr>
        <w:t xml:space="preserve"> questionable and men </w:t>
      </w:r>
      <w:r w:rsidR="00A132A1">
        <w:rPr>
          <w:rFonts w:ascii="Times New Roman" w:hAnsi="Times New Roman" w:cs="Times New Roman"/>
          <w:sz w:val="24"/>
          <w:szCs w:val="24"/>
        </w:rPr>
        <w:t>forcing</w:t>
      </w:r>
      <w:r w:rsidR="006E63EF">
        <w:rPr>
          <w:rFonts w:ascii="Times New Roman" w:hAnsi="Times New Roman" w:cs="Times New Roman"/>
          <w:sz w:val="24"/>
          <w:szCs w:val="24"/>
        </w:rPr>
        <w:t xml:space="preserve"> themselves on women </w:t>
      </w:r>
      <w:r w:rsidR="002C7632">
        <w:rPr>
          <w:rFonts w:ascii="Times New Roman" w:hAnsi="Times New Roman" w:cs="Times New Roman"/>
          <w:sz w:val="24"/>
          <w:szCs w:val="24"/>
        </w:rPr>
        <w:t>was</w:t>
      </w:r>
      <w:r w:rsidR="006E63EF">
        <w:rPr>
          <w:rFonts w:ascii="Times New Roman" w:hAnsi="Times New Roman" w:cs="Times New Roman"/>
          <w:sz w:val="24"/>
          <w:szCs w:val="24"/>
        </w:rPr>
        <w:t xml:space="preserve"> considered a valid practice. The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main</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heroine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seeks</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equality</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independence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and</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social liberation, not unlike contemporary women. However</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everything</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tends</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to</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take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place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 xml:space="preserve">secretly, furtively, leading to a </w:t>
      </w:r>
      <w:r w:rsidR="005F1645">
        <w:rPr>
          <w:rFonts w:ascii="Times New Roman" w:hAnsi="Times New Roman" w:cs="Times New Roman"/>
          <w:sz w:val="24"/>
          <w:szCs w:val="24"/>
        </w:rPr>
        <w:t xml:space="preserve">series </w:t>
      </w:r>
      <w:r w:rsidR="006E63EF">
        <w:rPr>
          <w:rFonts w:ascii="Times New Roman" w:hAnsi="Times New Roman" w:cs="Times New Roman"/>
          <w:sz w:val="24"/>
          <w:szCs w:val="24"/>
        </w:rPr>
        <w:t xml:space="preserve">of hilarious misunderstandings, which can be </w:t>
      </w:r>
      <w:r w:rsidR="002831F8">
        <w:rPr>
          <w:rFonts w:ascii="Times New Roman" w:hAnsi="Times New Roman" w:cs="Times New Roman"/>
          <w:sz w:val="24"/>
          <w:szCs w:val="24"/>
        </w:rPr>
        <w:t>seen</w:t>
      </w:r>
      <w:r w:rsidR="006E63EF">
        <w:rPr>
          <w:rFonts w:ascii="Times New Roman" w:hAnsi="Times New Roman" w:cs="Times New Roman"/>
          <w:sz w:val="24"/>
          <w:szCs w:val="24"/>
        </w:rPr>
        <w:t xml:space="preserve"> as either </w:t>
      </w:r>
      <w:r w:rsidR="000414B9">
        <w:rPr>
          <w:rFonts w:ascii="Times New Roman" w:hAnsi="Times New Roman" w:cs="Times New Roman"/>
          <w:sz w:val="24"/>
          <w:szCs w:val="24"/>
        </w:rPr>
        <w:t>comic</w:t>
      </w:r>
      <w:r w:rsidR="006E63EF">
        <w:rPr>
          <w:rFonts w:ascii="Times New Roman" w:hAnsi="Times New Roman" w:cs="Times New Roman"/>
          <w:sz w:val="24"/>
          <w:szCs w:val="24"/>
        </w:rPr>
        <w:t xml:space="preserve"> or tragic, depending on the viewpoint. Through</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reversals</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of</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fortune</w:t>
      </w:r>
      <w:r w:rsidR="006E63EF" w:rsidRPr="006E63EF">
        <w:rPr>
          <w:rFonts w:ascii="Times New Roman" w:hAnsi="Times New Roman" w:cs="Times New Roman"/>
          <w:sz w:val="24"/>
          <w:szCs w:val="24"/>
        </w:rPr>
        <w:t>,</w:t>
      </w:r>
      <w:r w:rsidR="002831F8">
        <w:rPr>
          <w:rFonts w:ascii="Times New Roman" w:hAnsi="Times New Roman" w:cs="Times New Roman"/>
          <w:sz w:val="24"/>
          <w:szCs w:val="24"/>
        </w:rPr>
        <w:t xml:space="preserve"> and</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social</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and</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divine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twists</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the</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 xml:space="preserve">two heroes get married and… </w:t>
      </w:r>
      <w:r w:rsidR="00EC66F9">
        <w:rPr>
          <w:rFonts w:ascii="Times New Roman" w:hAnsi="Times New Roman" w:cs="Times New Roman"/>
          <w:sz w:val="24"/>
          <w:szCs w:val="24"/>
        </w:rPr>
        <w:t>live</w:t>
      </w:r>
      <w:r w:rsidR="006E63EF">
        <w:rPr>
          <w:rFonts w:ascii="Times New Roman" w:hAnsi="Times New Roman" w:cs="Times New Roman"/>
          <w:sz w:val="24"/>
          <w:szCs w:val="24"/>
        </w:rPr>
        <w:t xml:space="preserve"> happily ever after. Attempting</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to</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sanctify</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everything</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that</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has</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 xml:space="preserve">transpired before, </w:t>
      </w:r>
      <w:r w:rsidR="002831F8">
        <w:rPr>
          <w:rFonts w:ascii="Times New Roman" w:hAnsi="Times New Roman" w:cs="Times New Roman"/>
          <w:sz w:val="24"/>
          <w:szCs w:val="24"/>
        </w:rPr>
        <w:t>the</w:t>
      </w:r>
      <w:r w:rsidR="006E63EF">
        <w:rPr>
          <w:rFonts w:ascii="Times New Roman" w:hAnsi="Times New Roman" w:cs="Times New Roman"/>
          <w:sz w:val="24"/>
          <w:szCs w:val="24"/>
        </w:rPr>
        <w:t xml:space="preserve"> finale casts the characters and their actions in an ambiguous light and constitutes the central question of the present performance. A</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musical</w:t>
      </w:r>
      <w:r w:rsidR="006E63EF" w:rsidRPr="006E63EF">
        <w:rPr>
          <w:rFonts w:ascii="Times New Roman" w:hAnsi="Times New Roman" w:cs="Times New Roman"/>
          <w:sz w:val="24"/>
          <w:szCs w:val="24"/>
        </w:rPr>
        <w:t xml:space="preserve"> </w:t>
      </w:r>
      <w:r w:rsidR="006E63EF">
        <w:rPr>
          <w:rFonts w:ascii="Times New Roman" w:hAnsi="Times New Roman" w:cs="Times New Roman"/>
          <w:sz w:val="24"/>
          <w:szCs w:val="24"/>
        </w:rPr>
        <w:t>comedy</w:t>
      </w:r>
      <w:r w:rsidR="00574AED">
        <w:rPr>
          <w:rFonts w:ascii="Times New Roman" w:hAnsi="Times New Roman" w:cs="Times New Roman"/>
          <w:sz w:val="24"/>
          <w:szCs w:val="24"/>
        </w:rPr>
        <w:t xml:space="preserve"> drawing on </w:t>
      </w:r>
      <w:proofErr w:type="spellStart"/>
      <w:r w:rsidR="00574AED">
        <w:rPr>
          <w:rFonts w:ascii="Times New Roman" w:hAnsi="Times New Roman" w:cs="Times New Roman"/>
          <w:sz w:val="24"/>
          <w:szCs w:val="24"/>
        </w:rPr>
        <w:t>humour</w:t>
      </w:r>
      <w:proofErr w:type="spellEnd"/>
      <w:r w:rsidR="00574AED">
        <w:rPr>
          <w:rFonts w:ascii="Times New Roman" w:hAnsi="Times New Roman" w:cs="Times New Roman"/>
          <w:sz w:val="24"/>
          <w:szCs w:val="24"/>
        </w:rPr>
        <w:t xml:space="preserve"> </w:t>
      </w:r>
      <w:proofErr w:type="gramStart"/>
      <w:r w:rsidR="00574AED">
        <w:rPr>
          <w:rFonts w:ascii="Times New Roman" w:hAnsi="Times New Roman" w:cs="Times New Roman"/>
          <w:sz w:val="24"/>
          <w:szCs w:val="24"/>
        </w:rPr>
        <w:t>in order to</w:t>
      </w:r>
      <w:proofErr w:type="gramEnd"/>
      <w:r w:rsidR="00574AED">
        <w:rPr>
          <w:rFonts w:ascii="Times New Roman" w:hAnsi="Times New Roman" w:cs="Times New Roman"/>
          <w:sz w:val="24"/>
          <w:szCs w:val="24"/>
        </w:rPr>
        <w:t xml:space="preserve"> open up a</w:t>
      </w:r>
      <w:r w:rsidR="006E63EF">
        <w:rPr>
          <w:rFonts w:ascii="Times New Roman" w:hAnsi="Times New Roman" w:cs="Times New Roman"/>
          <w:sz w:val="24"/>
          <w:szCs w:val="24"/>
        </w:rPr>
        <w:t xml:space="preserve"> discussion on</w:t>
      </w:r>
      <w:r w:rsidR="002831F8">
        <w:rPr>
          <w:rFonts w:ascii="Times New Roman" w:hAnsi="Times New Roman" w:cs="Times New Roman"/>
          <w:sz w:val="24"/>
          <w:szCs w:val="24"/>
        </w:rPr>
        <w:t xml:space="preserve"> romantic</w:t>
      </w:r>
      <w:r w:rsidR="006E63EF">
        <w:rPr>
          <w:rFonts w:ascii="Times New Roman" w:hAnsi="Times New Roman" w:cs="Times New Roman"/>
          <w:sz w:val="24"/>
          <w:szCs w:val="24"/>
        </w:rPr>
        <w:t xml:space="preserve"> love and the </w:t>
      </w:r>
      <w:r w:rsidR="00574AED">
        <w:rPr>
          <w:rFonts w:ascii="Times New Roman" w:hAnsi="Times New Roman" w:cs="Times New Roman"/>
          <w:sz w:val="24"/>
          <w:szCs w:val="24"/>
        </w:rPr>
        <w:t>relationship of the sexes in the present.</w:t>
      </w:r>
    </w:p>
    <w:p w14:paraId="2D8DCC50" w14:textId="77777777" w:rsidR="00022D56" w:rsidRDefault="00022D56" w:rsidP="00022D56">
      <w:pPr>
        <w:spacing w:after="0" w:line="360" w:lineRule="auto"/>
        <w:jc w:val="both"/>
        <w:rPr>
          <w:rFonts w:ascii="Times New Roman" w:hAnsi="Times New Roman" w:cs="Times New Roman"/>
          <w:sz w:val="24"/>
          <w:szCs w:val="24"/>
        </w:rPr>
      </w:pPr>
    </w:p>
    <w:p w14:paraId="33E3EA70" w14:textId="249E63F9" w:rsidR="00022D56" w:rsidRPr="00AE32C8" w:rsidRDefault="00022D56" w:rsidP="00022D56">
      <w:pPr>
        <w:spacing w:after="0" w:line="360" w:lineRule="auto"/>
        <w:jc w:val="both"/>
        <w:rPr>
          <w:sz w:val="20"/>
          <w:szCs w:val="20"/>
        </w:rPr>
      </w:pPr>
      <w:r w:rsidRPr="00230C9B">
        <w:rPr>
          <w:rFonts w:ascii="Times New Roman" w:hAnsi="Times New Roman" w:cs="Times New Roman"/>
          <w:sz w:val="20"/>
          <w:szCs w:val="20"/>
        </w:rPr>
        <w:t xml:space="preserve">Adapted and directed by </w:t>
      </w:r>
      <w:r w:rsidRPr="00230C9B">
        <w:rPr>
          <w:rFonts w:ascii="Times New Roman" w:hAnsi="Times New Roman" w:cs="Times New Roman"/>
          <w:b/>
          <w:bCs/>
          <w:sz w:val="20"/>
          <w:szCs w:val="20"/>
        </w:rPr>
        <w:t xml:space="preserve">Vassilis </w:t>
      </w:r>
      <w:proofErr w:type="spellStart"/>
      <w:r w:rsidRPr="00230C9B">
        <w:rPr>
          <w:rFonts w:ascii="Times New Roman" w:hAnsi="Times New Roman" w:cs="Times New Roman"/>
          <w:b/>
          <w:bCs/>
          <w:sz w:val="20"/>
          <w:szCs w:val="20"/>
        </w:rPr>
        <w:t>Mavrogeorgiou</w:t>
      </w:r>
      <w:proofErr w:type="spellEnd"/>
      <w:r w:rsidRPr="00230C9B">
        <w:rPr>
          <w:rFonts w:ascii="Times New Roman" w:eastAsia="MS Mincho" w:hAnsi="Times New Roman" w:cs="Times New Roman"/>
          <w:sz w:val="20"/>
          <w:szCs w:val="20"/>
          <w:lang w:val="en-GB"/>
        </w:rPr>
        <w:t xml:space="preserve"> </w:t>
      </w:r>
      <w:r w:rsidRPr="00230C9B">
        <w:rPr>
          <w:rFonts w:ascii="Times New Roman" w:eastAsia="MS Mincho" w:hAnsi="Times New Roman" w:cs="Times New Roman"/>
          <w:sz w:val="20"/>
          <w:szCs w:val="20"/>
          <w:lang w:val="en-GB" w:eastAsia="el-GR"/>
        </w:rPr>
        <w:t xml:space="preserve">• Set design </w:t>
      </w:r>
      <w:r w:rsidRPr="00230C9B">
        <w:rPr>
          <w:rFonts w:ascii="Times New Roman" w:eastAsia="MS Mincho" w:hAnsi="Times New Roman" w:cs="Times New Roman"/>
          <w:b/>
          <w:bCs/>
          <w:sz w:val="20"/>
          <w:szCs w:val="20"/>
          <w:lang w:val="en-GB" w:eastAsia="el-GR"/>
        </w:rPr>
        <w:t>Thalia Melissa</w:t>
      </w:r>
      <w:r w:rsidRPr="00230C9B">
        <w:rPr>
          <w:rFonts w:ascii="Times New Roman" w:eastAsia="MS Mincho" w:hAnsi="Times New Roman" w:cs="Times New Roman"/>
          <w:sz w:val="20"/>
          <w:szCs w:val="20"/>
          <w:lang w:val="en-GB"/>
        </w:rPr>
        <w:t xml:space="preserve"> </w:t>
      </w:r>
      <w:r w:rsidRPr="00230C9B">
        <w:rPr>
          <w:rFonts w:ascii="Times New Roman" w:eastAsia="MS Mincho" w:hAnsi="Times New Roman" w:cs="Times New Roman"/>
          <w:sz w:val="20"/>
          <w:szCs w:val="20"/>
          <w:lang w:val="en-GB" w:eastAsia="el-GR"/>
        </w:rPr>
        <w:t xml:space="preserve">• Costume design </w:t>
      </w:r>
      <w:r w:rsidRPr="00230C9B">
        <w:rPr>
          <w:rFonts w:ascii="Times New Roman" w:eastAsia="MS Mincho" w:hAnsi="Times New Roman" w:cs="Times New Roman"/>
          <w:b/>
          <w:bCs/>
          <w:sz w:val="20"/>
          <w:szCs w:val="20"/>
          <w:lang w:val="en-GB" w:eastAsia="el-GR"/>
        </w:rPr>
        <w:t>Vasiliki Syrma</w:t>
      </w:r>
      <w:r w:rsidRPr="00230C9B">
        <w:rPr>
          <w:rFonts w:ascii="Times New Roman" w:eastAsia="MS Mincho" w:hAnsi="Times New Roman" w:cs="Times New Roman"/>
          <w:sz w:val="20"/>
          <w:szCs w:val="20"/>
          <w:lang w:val="en-GB"/>
        </w:rPr>
        <w:t xml:space="preserve"> </w:t>
      </w:r>
      <w:r w:rsidRPr="00230C9B">
        <w:rPr>
          <w:rFonts w:ascii="Times New Roman" w:eastAsia="MS Mincho" w:hAnsi="Times New Roman" w:cs="Times New Roman"/>
          <w:sz w:val="20"/>
          <w:szCs w:val="20"/>
          <w:lang w:val="en-GB" w:eastAsia="el-GR"/>
        </w:rPr>
        <w:t xml:space="preserve">• Lighting design </w:t>
      </w:r>
      <w:proofErr w:type="spellStart"/>
      <w:r w:rsidR="008D1D35">
        <w:rPr>
          <w:rFonts w:ascii="Times New Roman" w:eastAsia="MS Mincho" w:hAnsi="Times New Roman" w:cs="Times New Roman"/>
          <w:b/>
          <w:bCs/>
          <w:sz w:val="20"/>
          <w:szCs w:val="20"/>
          <w:lang w:val="en-GB" w:eastAsia="el-GR"/>
        </w:rPr>
        <w:t>Alekos</w:t>
      </w:r>
      <w:proofErr w:type="spellEnd"/>
      <w:r w:rsidR="008D1D35">
        <w:rPr>
          <w:rFonts w:ascii="Times New Roman" w:eastAsia="MS Mincho" w:hAnsi="Times New Roman" w:cs="Times New Roman"/>
          <w:b/>
          <w:bCs/>
          <w:sz w:val="20"/>
          <w:szCs w:val="20"/>
          <w:lang w:val="en-GB" w:eastAsia="el-GR"/>
        </w:rPr>
        <w:t xml:space="preserve"> </w:t>
      </w:r>
      <w:proofErr w:type="spellStart"/>
      <w:r w:rsidR="008D1D35">
        <w:rPr>
          <w:rFonts w:ascii="Times New Roman" w:eastAsia="MS Mincho" w:hAnsi="Times New Roman" w:cs="Times New Roman"/>
          <w:b/>
          <w:bCs/>
          <w:sz w:val="20"/>
          <w:szCs w:val="20"/>
          <w:lang w:val="en-GB" w:eastAsia="el-GR"/>
        </w:rPr>
        <w:t>Anastasiou</w:t>
      </w:r>
      <w:proofErr w:type="spellEnd"/>
      <w:r w:rsidRPr="00230C9B">
        <w:rPr>
          <w:rFonts w:ascii="Times New Roman" w:eastAsia="MS Mincho" w:hAnsi="Times New Roman" w:cs="Times New Roman"/>
          <w:b/>
          <w:bCs/>
          <w:sz w:val="20"/>
          <w:szCs w:val="20"/>
          <w:lang w:val="en-GB"/>
        </w:rPr>
        <w:t xml:space="preserve"> </w:t>
      </w:r>
      <w:r w:rsidRPr="00230C9B">
        <w:rPr>
          <w:rFonts w:ascii="Times New Roman" w:eastAsia="MS Mincho" w:hAnsi="Times New Roman" w:cs="Times New Roman"/>
          <w:sz w:val="20"/>
          <w:szCs w:val="20"/>
          <w:lang w:val="en-GB" w:eastAsia="el-GR"/>
        </w:rPr>
        <w:t xml:space="preserve">• </w:t>
      </w:r>
      <w:r w:rsidR="008D1D35" w:rsidRPr="00230C9B">
        <w:rPr>
          <w:rFonts w:ascii="Times New Roman" w:eastAsia="MS Mincho" w:hAnsi="Times New Roman" w:cs="Times New Roman"/>
          <w:sz w:val="20"/>
          <w:szCs w:val="20"/>
          <w:lang w:val="en-GB" w:eastAsia="el-GR"/>
        </w:rPr>
        <w:t xml:space="preserve">Music </w:t>
      </w:r>
      <w:r w:rsidR="008D1D35" w:rsidRPr="00230C9B">
        <w:rPr>
          <w:rFonts w:ascii="Times New Roman" w:eastAsia="MS Mincho" w:hAnsi="Times New Roman" w:cs="Times New Roman"/>
          <w:b/>
          <w:bCs/>
          <w:sz w:val="20"/>
          <w:szCs w:val="20"/>
          <w:lang w:val="en-GB" w:eastAsia="el-GR"/>
        </w:rPr>
        <w:t xml:space="preserve">Nikos </w:t>
      </w:r>
      <w:proofErr w:type="spellStart"/>
      <w:r w:rsidR="008D1D35" w:rsidRPr="00230C9B">
        <w:rPr>
          <w:rFonts w:ascii="Times New Roman" w:eastAsia="MS Mincho" w:hAnsi="Times New Roman" w:cs="Times New Roman"/>
          <w:b/>
          <w:bCs/>
          <w:sz w:val="20"/>
          <w:szCs w:val="20"/>
          <w:lang w:val="en-GB" w:eastAsia="el-GR"/>
        </w:rPr>
        <w:t>Kypourgos</w:t>
      </w:r>
      <w:proofErr w:type="spellEnd"/>
      <w:r w:rsidR="008D1D35" w:rsidRPr="00230C9B">
        <w:rPr>
          <w:rFonts w:ascii="Times New Roman" w:eastAsia="MS Mincho" w:hAnsi="Times New Roman" w:cs="Times New Roman"/>
          <w:sz w:val="20"/>
          <w:szCs w:val="20"/>
          <w:lang w:val="en-GB"/>
        </w:rPr>
        <w:t xml:space="preserve"> </w:t>
      </w:r>
      <w:r w:rsidR="008D1D35" w:rsidRPr="00230C9B">
        <w:rPr>
          <w:rFonts w:ascii="Times New Roman" w:eastAsia="MS Mincho" w:hAnsi="Times New Roman" w:cs="Times New Roman"/>
          <w:sz w:val="20"/>
          <w:szCs w:val="20"/>
          <w:lang w:val="en-GB" w:eastAsia="el-GR"/>
        </w:rPr>
        <w:t xml:space="preserve">• </w:t>
      </w:r>
      <w:r w:rsidRPr="00230C9B">
        <w:rPr>
          <w:rFonts w:ascii="Times New Roman" w:eastAsia="MS Mincho" w:hAnsi="Times New Roman" w:cs="Times New Roman"/>
          <w:sz w:val="20"/>
          <w:szCs w:val="20"/>
          <w:lang w:val="en-GB" w:eastAsia="el-GR"/>
        </w:rPr>
        <w:t xml:space="preserve">Movement </w:t>
      </w:r>
      <w:r w:rsidRPr="00230C9B">
        <w:rPr>
          <w:rFonts w:ascii="Times New Roman" w:eastAsia="MS Mincho" w:hAnsi="Times New Roman" w:cs="Times New Roman"/>
          <w:b/>
          <w:bCs/>
          <w:sz w:val="20"/>
          <w:szCs w:val="20"/>
          <w:lang w:val="en-GB" w:eastAsia="el-GR"/>
        </w:rPr>
        <w:t xml:space="preserve">Paris </w:t>
      </w:r>
      <w:proofErr w:type="spellStart"/>
      <w:r w:rsidRPr="00D600F5">
        <w:rPr>
          <w:rFonts w:ascii="Times New Roman" w:eastAsia="MS Mincho" w:hAnsi="Times New Roman" w:cs="Times New Roman"/>
          <w:b/>
          <w:bCs/>
          <w:sz w:val="20"/>
          <w:szCs w:val="20"/>
          <w:lang w:val="en-GB" w:eastAsia="el-GR"/>
        </w:rPr>
        <w:t>Mantopoulos</w:t>
      </w:r>
      <w:proofErr w:type="spellEnd"/>
      <w:r w:rsidRPr="00D600F5">
        <w:rPr>
          <w:rFonts w:ascii="Times New Roman" w:eastAsia="MS Mincho" w:hAnsi="Times New Roman" w:cs="Times New Roman"/>
          <w:sz w:val="20"/>
          <w:szCs w:val="20"/>
          <w:lang w:val="en-GB"/>
        </w:rPr>
        <w:t xml:space="preserve"> </w:t>
      </w:r>
      <w:r w:rsidRPr="00D600F5">
        <w:rPr>
          <w:rFonts w:ascii="Times New Roman" w:eastAsia="MS Mincho" w:hAnsi="Times New Roman" w:cs="Times New Roman"/>
          <w:sz w:val="20"/>
          <w:szCs w:val="20"/>
          <w:lang w:val="en-GB" w:eastAsia="el-GR"/>
        </w:rPr>
        <w:t xml:space="preserve">• </w:t>
      </w:r>
      <w:r w:rsidR="008D1D35">
        <w:rPr>
          <w:rFonts w:ascii="Times New Roman" w:eastAsia="MS Mincho" w:hAnsi="Times New Roman" w:cs="Times New Roman"/>
          <w:sz w:val="20"/>
          <w:szCs w:val="20"/>
          <w:lang w:val="en-GB" w:eastAsia="el-GR"/>
        </w:rPr>
        <w:t xml:space="preserve">First assistant to the director </w:t>
      </w:r>
      <w:proofErr w:type="spellStart"/>
      <w:r w:rsidR="008D1D35" w:rsidRPr="008D1D35">
        <w:rPr>
          <w:rFonts w:ascii="Times New Roman" w:eastAsia="MS Mincho" w:hAnsi="Times New Roman" w:cs="Times New Roman"/>
          <w:b/>
          <w:bCs/>
          <w:sz w:val="20"/>
          <w:szCs w:val="20"/>
          <w:lang w:val="en-GB" w:eastAsia="el-GR"/>
        </w:rPr>
        <w:t>Dialechti</w:t>
      </w:r>
      <w:proofErr w:type="spellEnd"/>
      <w:r w:rsidR="008D1D35" w:rsidRPr="008D1D35">
        <w:rPr>
          <w:rFonts w:ascii="Times New Roman" w:eastAsia="MS Mincho" w:hAnsi="Times New Roman" w:cs="Times New Roman"/>
          <w:b/>
          <w:bCs/>
          <w:sz w:val="20"/>
          <w:szCs w:val="20"/>
          <w:lang w:val="en-GB" w:eastAsia="el-GR"/>
        </w:rPr>
        <w:t xml:space="preserve"> </w:t>
      </w:r>
      <w:proofErr w:type="spellStart"/>
      <w:r w:rsidR="008D1D35" w:rsidRPr="008D1D35">
        <w:rPr>
          <w:rFonts w:ascii="Times New Roman" w:eastAsia="MS Mincho" w:hAnsi="Times New Roman" w:cs="Times New Roman"/>
          <w:b/>
          <w:bCs/>
          <w:sz w:val="20"/>
          <w:szCs w:val="20"/>
          <w:lang w:val="en-GB" w:eastAsia="el-GR"/>
        </w:rPr>
        <w:t>Poursanidou</w:t>
      </w:r>
      <w:proofErr w:type="spellEnd"/>
      <w:r w:rsidR="008D1D35" w:rsidRPr="00230C9B">
        <w:rPr>
          <w:rFonts w:ascii="Times New Roman" w:eastAsia="MS Mincho" w:hAnsi="Times New Roman" w:cs="Times New Roman"/>
          <w:b/>
          <w:bCs/>
          <w:sz w:val="20"/>
          <w:szCs w:val="20"/>
          <w:lang w:val="en-GB"/>
        </w:rPr>
        <w:t xml:space="preserve"> </w:t>
      </w:r>
      <w:r w:rsidR="008D1D35" w:rsidRPr="00230C9B">
        <w:rPr>
          <w:rFonts w:ascii="Times New Roman" w:eastAsia="MS Mincho" w:hAnsi="Times New Roman" w:cs="Times New Roman"/>
          <w:sz w:val="20"/>
          <w:szCs w:val="20"/>
          <w:lang w:val="en-GB" w:eastAsia="el-GR"/>
        </w:rPr>
        <w:t xml:space="preserve">• </w:t>
      </w:r>
      <w:r w:rsidR="008D1D35">
        <w:rPr>
          <w:rFonts w:ascii="Times New Roman" w:eastAsia="MS Mincho" w:hAnsi="Times New Roman" w:cs="Times New Roman"/>
          <w:sz w:val="20"/>
          <w:szCs w:val="20"/>
          <w:lang w:val="en-GB" w:eastAsia="el-GR"/>
        </w:rPr>
        <w:t>Second a</w:t>
      </w:r>
      <w:r w:rsidRPr="00D600F5">
        <w:rPr>
          <w:rFonts w:ascii="Times New Roman" w:eastAsia="MS Mincho" w:hAnsi="Times New Roman" w:cs="Times New Roman"/>
          <w:sz w:val="20"/>
          <w:szCs w:val="20"/>
          <w:lang w:val="en-GB" w:eastAsia="el-GR"/>
        </w:rPr>
        <w:t xml:space="preserve">ssistant to the director </w:t>
      </w:r>
      <w:r w:rsidRPr="00D600F5">
        <w:rPr>
          <w:rFonts w:ascii="Times New Roman" w:eastAsia="MS Mincho" w:hAnsi="Times New Roman" w:cs="Times New Roman"/>
          <w:b/>
          <w:bCs/>
          <w:sz w:val="20"/>
          <w:szCs w:val="20"/>
          <w:lang w:val="en-GB" w:eastAsia="el-GR"/>
        </w:rPr>
        <w:t xml:space="preserve">Kali </w:t>
      </w:r>
      <w:proofErr w:type="spellStart"/>
      <w:r w:rsidRPr="00D600F5">
        <w:rPr>
          <w:rFonts w:ascii="Times New Roman" w:eastAsia="MS Mincho" w:hAnsi="Times New Roman" w:cs="Times New Roman"/>
          <w:b/>
          <w:bCs/>
          <w:sz w:val="20"/>
          <w:szCs w:val="20"/>
          <w:lang w:val="en-GB" w:eastAsia="el-GR"/>
        </w:rPr>
        <w:t>Voikli</w:t>
      </w:r>
      <w:proofErr w:type="spellEnd"/>
      <w:r w:rsidRPr="00D600F5">
        <w:rPr>
          <w:rFonts w:ascii="Times New Roman" w:eastAsia="MS Mincho" w:hAnsi="Times New Roman" w:cs="Times New Roman"/>
          <w:sz w:val="20"/>
          <w:szCs w:val="20"/>
          <w:lang w:val="en-GB"/>
        </w:rPr>
        <w:t xml:space="preserve"> </w:t>
      </w:r>
      <w:r w:rsidRPr="00D600F5">
        <w:rPr>
          <w:rFonts w:ascii="Times New Roman" w:eastAsia="MS Mincho" w:hAnsi="Times New Roman" w:cs="Times New Roman"/>
          <w:sz w:val="20"/>
          <w:szCs w:val="20"/>
          <w:lang w:val="en-GB" w:eastAsia="el-GR"/>
        </w:rPr>
        <w:t xml:space="preserve">• </w:t>
      </w:r>
      <w:r w:rsidR="008D1D35">
        <w:rPr>
          <w:rFonts w:ascii="Times New Roman" w:eastAsia="MS Mincho" w:hAnsi="Times New Roman" w:cs="Times New Roman"/>
          <w:sz w:val="20"/>
          <w:szCs w:val="20"/>
          <w:lang w:val="en-GB" w:eastAsia="el-GR"/>
        </w:rPr>
        <w:t xml:space="preserve">Assistant to the set and costume designer </w:t>
      </w:r>
      <w:r w:rsidR="008D1D35" w:rsidRPr="008D1D35">
        <w:rPr>
          <w:rFonts w:ascii="Times New Roman" w:eastAsia="MS Mincho" w:hAnsi="Times New Roman" w:cs="Times New Roman"/>
          <w:b/>
          <w:bCs/>
          <w:sz w:val="20"/>
          <w:szCs w:val="20"/>
          <w:lang w:val="en-GB" w:eastAsia="el-GR"/>
        </w:rPr>
        <w:t>Elli Papadaki</w:t>
      </w:r>
      <w:r w:rsidR="008D1D35" w:rsidRPr="00230C9B">
        <w:rPr>
          <w:rFonts w:ascii="Times New Roman" w:eastAsia="MS Mincho" w:hAnsi="Times New Roman" w:cs="Times New Roman"/>
          <w:b/>
          <w:bCs/>
          <w:sz w:val="20"/>
          <w:szCs w:val="20"/>
          <w:lang w:val="en-GB"/>
        </w:rPr>
        <w:t xml:space="preserve"> </w:t>
      </w:r>
      <w:r w:rsidR="008D1D35" w:rsidRPr="00230C9B">
        <w:rPr>
          <w:rFonts w:ascii="Times New Roman" w:eastAsia="MS Mincho" w:hAnsi="Times New Roman" w:cs="Times New Roman"/>
          <w:sz w:val="20"/>
          <w:szCs w:val="20"/>
          <w:lang w:val="en-GB" w:eastAsia="el-GR"/>
        </w:rPr>
        <w:t xml:space="preserve">• </w:t>
      </w:r>
      <w:r w:rsidRPr="00D600F5">
        <w:rPr>
          <w:rFonts w:ascii="Times New Roman" w:eastAsia="MS Mincho" w:hAnsi="Times New Roman" w:cs="Times New Roman"/>
          <w:sz w:val="20"/>
          <w:szCs w:val="20"/>
          <w:lang w:val="en-GB" w:eastAsia="el-GR"/>
        </w:rPr>
        <w:t xml:space="preserve">Photos </w:t>
      </w:r>
      <w:proofErr w:type="spellStart"/>
      <w:r w:rsidRPr="00D600F5">
        <w:rPr>
          <w:rFonts w:ascii="Times New Roman" w:eastAsia="MS Mincho" w:hAnsi="Times New Roman" w:cs="Times New Roman"/>
          <w:b/>
          <w:bCs/>
          <w:sz w:val="20"/>
          <w:szCs w:val="20"/>
          <w:lang w:val="en-GB" w:eastAsia="el-GR"/>
        </w:rPr>
        <w:t>Patroklos</w:t>
      </w:r>
      <w:proofErr w:type="spellEnd"/>
      <w:r w:rsidRPr="00D600F5">
        <w:rPr>
          <w:rFonts w:ascii="Times New Roman" w:eastAsia="MS Mincho" w:hAnsi="Times New Roman" w:cs="Times New Roman"/>
          <w:b/>
          <w:bCs/>
          <w:sz w:val="20"/>
          <w:szCs w:val="20"/>
          <w:lang w:val="en-GB" w:eastAsia="el-GR"/>
        </w:rPr>
        <w:t xml:space="preserve"> Skafidas</w:t>
      </w:r>
      <w:r w:rsidR="008B758A" w:rsidRPr="00D600F5">
        <w:rPr>
          <w:rFonts w:ascii="Times New Roman" w:eastAsia="MS Mincho" w:hAnsi="Times New Roman" w:cs="Times New Roman"/>
          <w:b/>
          <w:sz w:val="20"/>
          <w:szCs w:val="20"/>
          <w:lang w:val="en-GB" w:eastAsia="el-GR"/>
        </w:rPr>
        <w:t xml:space="preserve"> </w:t>
      </w:r>
      <w:r w:rsidR="008B758A" w:rsidRPr="00D600F5">
        <w:rPr>
          <w:rFonts w:ascii="Times New Roman" w:eastAsia="MS Mincho" w:hAnsi="Times New Roman" w:cs="Times New Roman"/>
          <w:sz w:val="20"/>
          <w:szCs w:val="20"/>
          <w:lang w:val="en-GB" w:eastAsia="el-GR"/>
        </w:rPr>
        <w:t xml:space="preserve">• </w:t>
      </w:r>
      <w:r w:rsidRPr="00D600F5">
        <w:rPr>
          <w:rFonts w:ascii="Times New Roman" w:eastAsia="MS Mincho" w:hAnsi="Times New Roman" w:cs="Times New Roman"/>
          <w:sz w:val="20"/>
          <w:szCs w:val="20"/>
          <w:lang w:val="en-GB" w:eastAsia="el-GR"/>
        </w:rPr>
        <w:t>Cast</w:t>
      </w:r>
      <w:r w:rsidR="008D1D35">
        <w:rPr>
          <w:rFonts w:ascii="Times New Roman" w:eastAsia="MS Mincho" w:hAnsi="Times New Roman" w:cs="Times New Roman"/>
          <w:sz w:val="20"/>
          <w:szCs w:val="20"/>
          <w:lang w:val="en-GB" w:eastAsia="el-GR"/>
        </w:rPr>
        <w:t xml:space="preserve"> (</w:t>
      </w:r>
      <w:proofErr w:type="spellStart"/>
      <w:r w:rsidR="008D1D35">
        <w:rPr>
          <w:rFonts w:ascii="Times New Roman" w:eastAsia="MS Mincho" w:hAnsi="Times New Roman" w:cs="Times New Roman"/>
          <w:sz w:val="20"/>
          <w:szCs w:val="20"/>
          <w:lang w:val="en-GB" w:eastAsia="el-GR"/>
        </w:rPr>
        <w:t>alphebatically</w:t>
      </w:r>
      <w:proofErr w:type="spellEnd"/>
      <w:r w:rsidR="008D1D35">
        <w:rPr>
          <w:rFonts w:ascii="Times New Roman" w:eastAsia="MS Mincho" w:hAnsi="Times New Roman" w:cs="Times New Roman"/>
          <w:sz w:val="20"/>
          <w:szCs w:val="20"/>
          <w:lang w:val="en-GB" w:eastAsia="el-GR"/>
        </w:rPr>
        <w:t>)</w:t>
      </w:r>
      <w:r w:rsidRPr="00D600F5">
        <w:rPr>
          <w:rFonts w:ascii="Times New Roman" w:eastAsia="MS Mincho" w:hAnsi="Times New Roman" w:cs="Times New Roman"/>
          <w:sz w:val="20"/>
          <w:szCs w:val="20"/>
          <w:lang w:val="en-GB" w:eastAsia="el-GR"/>
        </w:rPr>
        <w:t xml:space="preserve"> </w:t>
      </w:r>
      <w:r w:rsidRPr="00D600F5">
        <w:rPr>
          <w:rFonts w:ascii="Times New Roman" w:eastAsia="MS Mincho" w:hAnsi="Times New Roman" w:cs="Times New Roman"/>
          <w:b/>
          <w:bCs/>
          <w:sz w:val="20"/>
          <w:szCs w:val="20"/>
          <w:lang w:val="en-GB" w:eastAsia="el-GR"/>
        </w:rPr>
        <w:t xml:space="preserve">Dafni David, </w:t>
      </w:r>
      <w:proofErr w:type="spellStart"/>
      <w:r w:rsidRPr="00D600F5">
        <w:rPr>
          <w:rFonts w:ascii="Times New Roman" w:eastAsia="MS Mincho" w:hAnsi="Times New Roman" w:cs="Times New Roman"/>
          <w:b/>
          <w:bCs/>
          <w:sz w:val="20"/>
          <w:szCs w:val="20"/>
          <w:lang w:val="en-GB" w:eastAsia="el-GR"/>
        </w:rPr>
        <w:t>Iovi</w:t>
      </w:r>
      <w:proofErr w:type="spellEnd"/>
      <w:r w:rsidRPr="00D600F5">
        <w:rPr>
          <w:rFonts w:ascii="Times New Roman" w:eastAsia="MS Mincho" w:hAnsi="Times New Roman" w:cs="Times New Roman"/>
          <w:b/>
          <w:bCs/>
          <w:sz w:val="20"/>
          <w:szCs w:val="20"/>
          <w:lang w:val="en-GB" w:eastAsia="el-GR"/>
        </w:rPr>
        <w:t xml:space="preserve"> </w:t>
      </w:r>
      <w:proofErr w:type="spellStart"/>
      <w:r w:rsidRPr="00D600F5">
        <w:rPr>
          <w:rFonts w:ascii="Times New Roman" w:eastAsia="MS Mincho" w:hAnsi="Times New Roman" w:cs="Times New Roman"/>
          <w:b/>
          <w:bCs/>
          <w:sz w:val="20"/>
          <w:szCs w:val="20"/>
          <w:lang w:val="en-GB" w:eastAsia="el-GR"/>
        </w:rPr>
        <w:t>Fragatou</w:t>
      </w:r>
      <w:proofErr w:type="spellEnd"/>
      <w:r w:rsidRPr="00D600F5">
        <w:rPr>
          <w:rFonts w:ascii="Times New Roman" w:eastAsia="MS Mincho" w:hAnsi="Times New Roman" w:cs="Times New Roman"/>
          <w:b/>
          <w:bCs/>
          <w:sz w:val="20"/>
          <w:szCs w:val="20"/>
          <w:lang w:val="en-GB" w:eastAsia="el-GR"/>
        </w:rPr>
        <w:t xml:space="preserve">, Anna </w:t>
      </w:r>
      <w:proofErr w:type="spellStart"/>
      <w:r w:rsidRPr="00D600F5">
        <w:rPr>
          <w:rFonts w:ascii="Times New Roman" w:eastAsia="MS Mincho" w:hAnsi="Times New Roman" w:cs="Times New Roman"/>
          <w:b/>
          <w:bCs/>
          <w:sz w:val="20"/>
          <w:szCs w:val="20"/>
          <w:lang w:val="en-GB" w:eastAsia="el-GR"/>
        </w:rPr>
        <w:t>Kalaitzidou</w:t>
      </w:r>
      <w:proofErr w:type="spellEnd"/>
      <w:r w:rsidRPr="00D600F5">
        <w:rPr>
          <w:rFonts w:ascii="Times New Roman" w:eastAsia="MS Mincho" w:hAnsi="Times New Roman" w:cs="Times New Roman"/>
          <w:b/>
          <w:bCs/>
          <w:sz w:val="20"/>
          <w:szCs w:val="20"/>
          <w:lang w:val="en-GB" w:eastAsia="el-GR"/>
        </w:rPr>
        <w:t xml:space="preserve">, Yorgos </w:t>
      </w:r>
      <w:proofErr w:type="spellStart"/>
      <w:r w:rsidRPr="00D600F5">
        <w:rPr>
          <w:rFonts w:ascii="Times New Roman" w:eastAsia="MS Mincho" w:hAnsi="Times New Roman" w:cs="Times New Roman"/>
          <w:b/>
          <w:bCs/>
          <w:sz w:val="20"/>
          <w:szCs w:val="20"/>
          <w:lang w:val="en-GB" w:eastAsia="el-GR"/>
        </w:rPr>
        <w:t>Pyrpassopoulos</w:t>
      </w:r>
      <w:proofErr w:type="spellEnd"/>
      <w:r w:rsidRPr="00D600F5">
        <w:rPr>
          <w:rFonts w:ascii="Times New Roman" w:eastAsia="MS Mincho" w:hAnsi="Times New Roman" w:cs="Times New Roman"/>
          <w:b/>
          <w:bCs/>
          <w:sz w:val="20"/>
          <w:szCs w:val="20"/>
          <w:lang w:val="en-GB" w:eastAsia="el-GR"/>
        </w:rPr>
        <w:t xml:space="preserve">, </w:t>
      </w:r>
      <w:proofErr w:type="spellStart"/>
      <w:r w:rsidRPr="00D600F5">
        <w:rPr>
          <w:rFonts w:ascii="Times New Roman" w:eastAsia="MS Mincho" w:hAnsi="Times New Roman" w:cs="Times New Roman"/>
          <w:b/>
          <w:bCs/>
          <w:sz w:val="20"/>
          <w:szCs w:val="20"/>
          <w:lang w:val="en-GB" w:eastAsia="el-GR"/>
        </w:rPr>
        <w:t>Marios</w:t>
      </w:r>
      <w:proofErr w:type="spellEnd"/>
      <w:r w:rsidRPr="00D600F5">
        <w:rPr>
          <w:rFonts w:ascii="Times New Roman" w:eastAsia="MS Mincho" w:hAnsi="Times New Roman" w:cs="Times New Roman"/>
          <w:b/>
          <w:bCs/>
          <w:sz w:val="20"/>
          <w:szCs w:val="20"/>
          <w:lang w:val="en-GB" w:eastAsia="el-GR"/>
        </w:rPr>
        <w:t xml:space="preserve"> </w:t>
      </w:r>
      <w:proofErr w:type="spellStart"/>
      <w:r w:rsidRPr="00D600F5">
        <w:rPr>
          <w:rFonts w:ascii="Times New Roman" w:eastAsia="MS Mincho" w:hAnsi="Times New Roman" w:cs="Times New Roman"/>
          <w:b/>
          <w:bCs/>
          <w:sz w:val="20"/>
          <w:szCs w:val="20"/>
          <w:lang w:val="en-GB" w:eastAsia="el-GR"/>
        </w:rPr>
        <w:t>Sarantidis</w:t>
      </w:r>
      <w:proofErr w:type="spellEnd"/>
      <w:r w:rsidRPr="00D600F5">
        <w:rPr>
          <w:rFonts w:ascii="Times New Roman" w:eastAsia="MS Mincho" w:hAnsi="Times New Roman" w:cs="Times New Roman"/>
          <w:b/>
          <w:bCs/>
          <w:sz w:val="20"/>
          <w:szCs w:val="20"/>
          <w:lang w:val="en-GB" w:eastAsia="el-GR"/>
        </w:rPr>
        <w:t xml:space="preserve">, Lydia </w:t>
      </w:r>
      <w:proofErr w:type="spellStart"/>
      <w:r w:rsidRPr="00D600F5">
        <w:rPr>
          <w:rFonts w:ascii="Times New Roman" w:eastAsia="MS Mincho" w:hAnsi="Times New Roman" w:cs="Times New Roman"/>
          <w:b/>
          <w:bCs/>
          <w:sz w:val="20"/>
          <w:szCs w:val="20"/>
          <w:lang w:val="en-GB" w:eastAsia="el-GR"/>
        </w:rPr>
        <w:t>Tzanoudaki</w:t>
      </w:r>
      <w:proofErr w:type="spellEnd"/>
      <w:r w:rsidR="00AE32C8" w:rsidRPr="00D600F5">
        <w:rPr>
          <w:rFonts w:ascii="Times New Roman" w:eastAsia="MS Mincho" w:hAnsi="Times New Roman" w:cs="Times New Roman"/>
          <w:b/>
          <w:bCs/>
          <w:sz w:val="20"/>
          <w:szCs w:val="20"/>
          <w:lang w:val="en-GB" w:eastAsia="el-GR"/>
        </w:rPr>
        <w:t xml:space="preserve"> </w:t>
      </w:r>
      <w:r w:rsidR="008D1D35" w:rsidRPr="00D600F5">
        <w:rPr>
          <w:rFonts w:ascii="Times New Roman" w:eastAsia="MS Mincho" w:hAnsi="Times New Roman" w:cs="Times New Roman"/>
          <w:sz w:val="20"/>
          <w:szCs w:val="20"/>
          <w:lang w:val="en-GB" w:eastAsia="el-GR"/>
        </w:rPr>
        <w:t xml:space="preserve">• </w:t>
      </w:r>
      <w:r w:rsidR="008D1D35">
        <w:rPr>
          <w:rFonts w:ascii="Times New Roman" w:eastAsia="MS Mincho" w:hAnsi="Times New Roman" w:cs="Times New Roman"/>
          <w:sz w:val="20"/>
          <w:szCs w:val="20"/>
          <w:lang w:val="en-GB" w:eastAsia="el-GR"/>
        </w:rPr>
        <w:t xml:space="preserve">Executive production </w:t>
      </w:r>
      <w:r w:rsidR="008D1D35">
        <w:rPr>
          <w:rFonts w:ascii="Times New Roman" w:eastAsia="MS Mincho" w:hAnsi="Times New Roman" w:cs="Times New Roman"/>
          <w:b/>
          <w:sz w:val="20"/>
          <w:szCs w:val="20"/>
          <w:lang w:val="en-GB" w:eastAsia="el-GR"/>
        </w:rPr>
        <w:t xml:space="preserve">POLYPLANITY PRODUCTIONS / Yolanda </w:t>
      </w:r>
      <w:proofErr w:type="spellStart"/>
      <w:r w:rsidR="008D1D35">
        <w:rPr>
          <w:rFonts w:ascii="Times New Roman" w:eastAsia="MS Mincho" w:hAnsi="Times New Roman" w:cs="Times New Roman"/>
          <w:b/>
          <w:sz w:val="20"/>
          <w:szCs w:val="20"/>
          <w:lang w:val="en-GB" w:eastAsia="el-GR"/>
        </w:rPr>
        <w:t>Markopoulou</w:t>
      </w:r>
      <w:proofErr w:type="spellEnd"/>
      <w:r w:rsidR="008D1D35">
        <w:rPr>
          <w:rFonts w:ascii="Times New Roman" w:eastAsia="MS Mincho" w:hAnsi="Times New Roman" w:cs="Times New Roman"/>
          <w:b/>
          <w:sz w:val="20"/>
          <w:szCs w:val="20"/>
          <w:lang w:val="en-GB" w:eastAsia="el-GR"/>
        </w:rPr>
        <w:t xml:space="preserve"> &amp; Vicky Strataki </w:t>
      </w:r>
    </w:p>
    <w:bookmarkEnd w:id="63"/>
    <w:p w14:paraId="6E671199" w14:textId="77777777" w:rsidR="00574AED" w:rsidRPr="006E63EF" w:rsidRDefault="00574AED" w:rsidP="006E63EF">
      <w:pPr>
        <w:spacing w:after="0" w:line="360" w:lineRule="auto"/>
        <w:jc w:val="both"/>
        <w:rPr>
          <w:rFonts w:ascii="Times New Roman" w:hAnsi="Times New Roman" w:cs="Times New Roman"/>
          <w:sz w:val="24"/>
          <w:szCs w:val="24"/>
        </w:rPr>
      </w:pPr>
    </w:p>
    <w:p w14:paraId="031B0B34" w14:textId="77777777" w:rsidR="00BA63B2" w:rsidRPr="00484898" w:rsidRDefault="00536BB6" w:rsidP="00BA63B2">
      <w:pPr>
        <w:spacing w:after="0" w:line="360" w:lineRule="auto"/>
        <w:jc w:val="center"/>
        <w:rPr>
          <w:rFonts w:ascii="Times New Roman" w:hAnsi="Times New Roman"/>
          <w:bCs/>
          <w:color w:val="000000"/>
          <w:sz w:val="24"/>
          <w:szCs w:val="24"/>
          <w:lang w:val="fr-FR" w:eastAsia="el-GR"/>
        </w:rPr>
      </w:pPr>
      <w:r w:rsidRPr="00536BB6">
        <w:rPr>
          <w:rFonts w:ascii="Times New Roman" w:hAnsi="Times New Roman"/>
          <w:bCs/>
          <w:color w:val="000000"/>
          <w:sz w:val="24"/>
          <w:szCs w:val="24"/>
          <w:lang w:val="fr-FR" w:eastAsia="el-GR"/>
        </w:rPr>
        <w:t>*</w:t>
      </w:r>
    </w:p>
    <w:p w14:paraId="3F897DAB" w14:textId="77777777" w:rsidR="00BA63B2" w:rsidRPr="00484898" w:rsidRDefault="00BA63B2" w:rsidP="00BC6297">
      <w:pPr>
        <w:spacing w:line="360" w:lineRule="auto"/>
        <w:jc w:val="both"/>
        <w:rPr>
          <w:rFonts w:ascii="Times New Roman" w:hAnsi="Times New Roman" w:cs="Times New Roman"/>
          <w:sz w:val="24"/>
          <w:szCs w:val="24"/>
          <w:lang w:val="fr-FR"/>
        </w:rPr>
      </w:pPr>
    </w:p>
    <w:p w14:paraId="18A6D04F" w14:textId="77777777" w:rsidR="00D600F5" w:rsidRDefault="00D600F5" w:rsidP="002E37AF">
      <w:pPr>
        <w:spacing w:after="0" w:line="360" w:lineRule="auto"/>
        <w:rPr>
          <w:rFonts w:ascii="Times New Roman" w:eastAsia="Times New Roman" w:hAnsi="Times New Roman" w:cs="Times New Roman"/>
          <w:b/>
          <w:bCs/>
          <w:color w:val="7030A0"/>
          <w:sz w:val="24"/>
          <w:szCs w:val="24"/>
          <w:lang w:val="fr-FR" w:eastAsia="zh-CN"/>
        </w:rPr>
      </w:pPr>
      <w:r w:rsidRPr="00AE2C86">
        <w:rPr>
          <w:rFonts w:ascii="Times New Roman" w:eastAsia="Times New Roman" w:hAnsi="Times New Roman" w:cs="Times New Roman"/>
          <w:b/>
          <w:bCs/>
          <w:color w:val="003300"/>
          <w:lang w:val="fr-FR" w:eastAsia="el-GR"/>
        </w:rPr>
        <w:t>PREMIERE</w:t>
      </w:r>
      <w:r w:rsidRPr="00E83DE0">
        <w:rPr>
          <w:rFonts w:ascii="Times New Roman" w:eastAsia="Times New Roman" w:hAnsi="Times New Roman" w:cs="Times New Roman"/>
          <w:b/>
          <w:bCs/>
          <w:color w:val="7030A0"/>
          <w:sz w:val="24"/>
          <w:szCs w:val="24"/>
          <w:lang w:val="fr-FR" w:eastAsia="zh-CN"/>
        </w:rPr>
        <w:t xml:space="preserve"> </w:t>
      </w:r>
    </w:p>
    <w:p w14:paraId="7D4CEDDD" w14:textId="3ABE071A" w:rsidR="002300CF" w:rsidRPr="000F3367" w:rsidRDefault="002E37AF" w:rsidP="002E37AF">
      <w:pPr>
        <w:spacing w:after="0" w:line="360" w:lineRule="auto"/>
        <w:rPr>
          <w:rFonts w:ascii="Times New Roman" w:eastAsia="Times New Roman" w:hAnsi="Times New Roman" w:cs="Times New Roman"/>
          <w:b/>
          <w:bCs/>
          <w:color w:val="7030A0"/>
          <w:sz w:val="24"/>
          <w:szCs w:val="24"/>
          <w:lang w:val="fr-FR" w:eastAsia="zh-CN"/>
        </w:rPr>
      </w:pPr>
      <w:r w:rsidRPr="00E83DE0">
        <w:rPr>
          <w:rFonts w:ascii="Times New Roman" w:eastAsia="Times New Roman" w:hAnsi="Times New Roman" w:cs="Times New Roman"/>
          <w:b/>
          <w:bCs/>
          <w:color w:val="7030A0"/>
          <w:sz w:val="24"/>
          <w:szCs w:val="24"/>
          <w:lang w:val="fr-FR" w:eastAsia="zh-CN"/>
        </w:rPr>
        <w:t>DANCE</w:t>
      </w:r>
      <w:r w:rsidR="000F3367">
        <w:rPr>
          <w:rFonts w:ascii="Times New Roman" w:eastAsia="Times New Roman" w:hAnsi="Times New Roman" w:cs="Times New Roman"/>
          <w:b/>
          <w:bCs/>
          <w:color w:val="7030A0"/>
          <w:sz w:val="24"/>
          <w:szCs w:val="24"/>
          <w:lang w:val="fr-FR" w:eastAsia="zh-CN"/>
        </w:rPr>
        <w:t xml:space="preserve"> - </w:t>
      </w:r>
      <w:r w:rsidR="002300CF">
        <w:rPr>
          <w:rFonts w:ascii="Times New Roman" w:eastAsia="Times New Roman" w:hAnsi="Times New Roman" w:cs="Times New Roman"/>
          <w:b/>
          <w:bCs/>
          <w:color w:val="7030A0"/>
          <w:sz w:val="24"/>
          <w:szCs w:val="24"/>
          <w:lang w:val="fr-FR" w:eastAsia="zh-CN"/>
        </w:rPr>
        <w:t>PERFORMANCE</w:t>
      </w:r>
    </w:p>
    <w:p w14:paraId="4AEBD78B" w14:textId="77777777" w:rsidR="002E37AF" w:rsidRPr="00435FDC" w:rsidRDefault="002E37AF" w:rsidP="002E37AF">
      <w:pPr>
        <w:spacing w:after="0" w:line="360" w:lineRule="auto"/>
        <w:rPr>
          <w:rFonts w:ascii="Times New Roman" w:eastAsia="Times New Roman" w:hAnsi="Times New Roman" w:cs="Times New Roman"/>
          <w:b/>
          <w:bCs/>
          <w:color w:val="003300"/>
          <w:lang w:val="fr-FR" w:eastAsia="el-GR"/>
        </w:rPr>
      </w:pPr>
    </w:p>
    <w:p w14:paraId="54B8D459" w14:textId="77777777" w:rsidR="002E37AF" w:rsidRPr="00435FDC" w:rsidRDefault="002E37AF" w:rsidP="002E37AF">
      <w:pPr>
        <w:tabs>
          <w:tab w:val="right" w:pos="8300"/>
        </w:tabs>
        <w:spacing w:after="0" w:line="360" w:lineRule="auto"/>
        <w:jc w:val="both"/>
        <w:rPr>
          <w:rFonts w:ascii="Times New Roman" w:eastAsia="MS Mincho" w:hAnsi="Times New Roman" w:cs="Times New Roman"/>
          <w:b/>
          <w:bCs/>
          <w:sz w:val="24"/>
          <w:szCs w:val="24"/>
          <w:highlight w:val="green"/>
          <w:lang w:val="fr-FR"/>
        </w:rPr>
      </w:pPr>
    </w:p>
    <w:p w14:paraId="51B746E7" w14:textId="77777777" w:rsidR="002E37AF" w:rsidRPr="00435FDC" w:rsidRDefault="002E37AF" w:rsidP="002E37AF">
      <w:pPr>
        <w:tabs>
          <w:tab w:val="right" w:pos="8300"/>
        </w:tabs>
        <w:spacing w:after="0" w:line="360" w:lineRule="auto"/>
        <w:jc w:val="both"/>
        <w:rPr>
          <w:rFonts w:ascii="Times New Roman" w:eastAsia="MS Mincho" w:hAnsi="Times New Roman" w:cs="Times New Roman"/>
          <w:b/>
          <w:bCs/>
          <w:sz w:val="24"/>
          <w:szCs w:val="24"/>
          <w:lang w:val="fr-FR"/>
        </w:rPr>
      </w:pPr>
      <w:r w:rsidRPr="00E83DE0">
        <w:rPr>
          <w:rFonts w:ascii="Times New Roman" w:eastAsia="MS Mincho" w:hAnsi="Times New Roman" w:cs="Times New Roman"/>
          <w:b/>
          <w:bCs/>
          <w:sz w:val="24"/>
          <w:szCs w:val="24"/>
          <w:lang w:val="fr-FR"/>
        </w:rPr>
        <w:t>29 &amp; 30 July</w:t>
      </w:r>
    </w:p>
    <w:p w14:paraId="5C5FFCB3" w14:textId="77777777" w:rsidR="00377027" w:rsidRDefault="00377027" w:rsidP="00377027">
      <w:pPr>
        <w:spacing w:line="360" w:lineRule="auto"/>
        <w:contextualSpacing/>
        <w:jc w:val="both"/>
        <w:rPr>
          <w:rFonts w:ascii="Times New Roman" w:eastAsiaTheme="minorHAnsi" w:hAnsi="Times New Roman" w:cs="Times New Roman"/>
          <w:b/>
          <w:bCs/>
          <w:sz w:val="24"/>
          <w:szCs w:val="24"/>
          <w:lang w:val="fr-FR" w:eastAsia="el-GR"/>
        </w:rPr>
      </w:pPr>
      <w:r>
        <w:rPr>
          <w:rFonts w:ascii="Times New Roman" w:hAnsi="Times New Roman" w:cs="Times New Roman"/>
          <w:b/>
          <w:bCs/>
          <w:sz w:val="24"/>
          <w:szCs w:val="24"/>
          <w:lang w:val="fr-FR" w:eastAsia="el-GR"/>
        </w:rPr>
        <w:t>Euripides Laskaridis</w:t>
      </w:r>
      <w:r>
        <w:rPr>
          <w:rFonts w:ascii="Times New Roman" w:hAnsi="Times New Roman" w:cs="Times New Roman"/>
          <w:b/>
          <w:bCs/>
          <w:sz w:val="24"/>
          <w:szCs w:val="24"/>
          <w:lang w:val="fr-FR"/>
        </w:rPr>
        <w:t xml:space="preserve"> – OSMOSIS </w:t>
      </w:r>
    </w:p>
    <w:p w14:paraId="79E190F8" w14:textId="258043CA" w:rsidR="00377027" w:rsidRDefault="00E215A5" w:rsidP="00377027">
      <w:pPr>
        <w:spacing w:line="360" w:lineRule="auto"/>
        <w:jc w:val="both"/>
        <w:rPr>
          <w:rFonts w:ascii="Times New Roman" w:hAnsi="Times New Roman" w:cs="Times New Roman"/>
          <w:b/>
          <w:bCs/>
          <w:i/>
          <w:iCs/>
          <w:sz w:val="24"/>
          <w:szCs w:val="24"/>
          <w:lang w:eastAsia="el-GR"/>
        </w:rPr>
      </w:pPr>
      <w:r w:rsidRPr="00E215A5">
        <w:rPr>
          <w:rFonts w:ascii="Times New Roman" w:hAnsi="Times New Roman" w:cs="Times New Roman"/>
          <w:b/>
          <w:bCs/>
          <w:i/>
          <w:iCs/>
          <w:sz w:val="24"/>
          <w:szCs w:val="24"/>
          <w:lang w:eastAsia="el-GR"/>
        </w:rPr>
        <w:t>TOURΝÉ</w:t>
      </w:r>
    </w:p>
    <w:p w14:paraId="21E3F15A" w14:textId="66D92016" w:rsidR="00377027" w:rsidRDefault="00377027" w:rsidP="00377027">
      <w:pPr>
        <w:spacing w:line="360" w:lineRule="auto"/>
        <w:jc w:val="both"/>
        <w:rPr>
          <w:rFonts w:ascii="Times New Roman" w:eastAsiaTheme="minorHAnsi" w:hAnsi="Times New Roman" w:cs="Times New Roman"/>
          <w:color w:val="000000"/>
          <w:sz w:val="24"/>
          <w:szCs w:val="24"/>
          <w:lang w:eastAsia="el-GR"/>
        </w:rPr>
      </w:pPr>
      <w:r>
        <w:rPr>
          <w:rFonts w:ascii="Times New Roman" w:hAnsi="Times New Roman" w:cs="Times New Roman"/>
          <w:sz w:val="24"/>
          <w:szCs w:val="24"/>
          <w:lang w:eastAsia="el-GR"/>
        </w:rPr>
        <w:lastRenderedPageBreak/>
        <w:t>Acclaimed creator and performer Euripides Laskaridis</w:t>
      </w:r>
      <w:r>
        <w:rPr>
          <w:rFonts w:ascii="Times New Roman" w:hAnsi="Times New Roman" w:cs="Times New Roman"/>
          <w:color w:val="000000"/>
          <w:sz w:val="24"/>
          <w:szCs w:val="24"/>
          <w:lang w:eastAsia="el-GR"/>
        </w:rPr>
        <w:t xml:space="preserve">, at the intersection of dance, theatre, and visual arts, is preparing a work for the Little Theatre of Ancient Epidaurus, exploring aspects of the adventure and artistry involved in theatre, and aspects of the contemporary Greek identity overall. A glance at the erratic stories we tell about ourselves and antiquity inside an </w:t>
      </w:r>
      <w:proofErr w:type="spellStart"/>
      <w:r>
        <w:rPr>
          <w:rFonts w:ascii="Times New Roman" w:hAnsi="Times New Roman" w:cs="Times New Roman"/>
          <w:color w:val="000000"/>
          <w:sz w:val="24"/>
          <w:szCs w:val="24"/>
          <w:lang w:eastAsia="el-GR"/>
        </w:rPr>
        <w:t>amphitheatre</w:t>
      </w:r>
      <w:proofErr w:type="spellEnd"/>
      <w:r>
        <w:rPr>
          <w:rFonts w:ascii="Times New Roman" w:hAnsi="Times New Roman" w:cs="Times New Roman"/>
          <w:color w:val="000000"/>
          <w:sz w:val="24"/>
          <w:szCs w:val="24"/>
          <w:lang w:eastAsia="el-GR"/>
        </w:rPr>
        <w:t xml:space="preserve"> devoted to Dionysus. At the same time, an excavation in Euripides Laskaridis’ personal mythology </w:t>
      </w:r>
      <w:r w:rsidR="000A263E">
        <w:rPr>
          <w:rFonts w:ascii="Times New Roman" w:hAnsi="Times New Roman" w:cs="Times New Roman"/>
          <w:color w:val="000000"/>
          <w:sz w:val="24"/>
          <w:szCs w:val="24"/>
          <w:lang w:eastAsia="el-GR"/>
        </w:rPr>
        <w:t>which evokes</w:t>
      </w:r>
      <w:r>
        <w:rPr>
          <w:rFonts w:ascii="Times New Roman" w:hAnsi="Times New Roman" w:cs="Times New Roman"/>
          <w:color w:val="000000"/>
          <w:sz w:val="24"/>
          <w:szCs w:val="24"/>
          <w:lang w:eastAsia="el-GR"/>
        </w:rPr>
        <w:t xml:space="preserve"> memories, images, and emotions from the culture of summer theatre tours. A new tragicomedy unfolds under the starry night of Epidaurus. </w:t>
      </w:r>
    </w:p>
    <w:p w14:paraId="40AED560" w14:textId="77777777" w:rsidR="00377027" w:rsidRDefault="00377027" w:rsidP="00377027">
      <w:pPr>
        <w:spacing w:line="360" w:lineRule="auto"/>
        <w:jc w:val="both"/>
        <w:rPr>
          <w:rFonts w:ascii="Times New Roman" w:hAnsi="Times New Roman" w:cs="Times New Roman"/>
          <w:b/>
          <w:bCs/>
          <w:i/>
          <w:iCs/>
          <w:sz w:val="24"/>
          <w:szCs w:val="24"/>
          <w:lang w:eastAsia="el-GR"/>
        </w:rPr>
      </w:pPr>
    </w:p>
    <w:p w14:paraId="435C2B1B" w14:textId="6E0A18DC" w:rsidR="00377027" w:rsidRDefault="00377027" w:rsidP="00377027">
      <w:pPr>
        <w:spacing w:line="360" w:lineRule="auto"/>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 xml:space="preserve">Conceived and directed by </w:t>
      </w:r>
      <w:r>
        <w:rPr>
          <w:rFonts w:ascii="Times New Roman" w:hAnsi="Times New Roman" w:cs="Times New Roman"/>
          <w:b/>
          <w:bCs/>
          <w:color w:val="000000"/>
          <w:sz w:val="20"/>
          <w:szCs w:val="20"/>
          <w:lang w:eastAsia="el-GR"/>
        </w:rPr>
        <w:t xml:space="preserve">Euripides Laskaridis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Text &amp; choreography </w:t>
      </w:r>
      <w:r w:rsidR="00E215A5">
        <w:rPr>
          <w:rFonts w:ascii="Times New Roman" w:hAnsi="Times New Roman" w:cs="Times New Roman"/>
          <w:b/>
          <w:bCs/>
          <w:color w:val="000000"/>
          <w:sz w:val="20"/>
          <w:szCs w:val="20"/>
          <w:lang w:eastAsia="el-GR"/>
        </w:rPr>
        <w:t>t</w:t>
      </w:r>
      <w:r>
        <w:rPr>
          <w:rFonts w:ascii="Times New Roman" w:hAnsi="Times New Roman" w:cs="Times New Roman"/>
          <w:b/>
          <w:bCs/>
          <w:color w:val="000000"/>
          <w:sz w:val="20"/>
          <w:szCs w:val="20"/>
          <w:lang w:eastAsia="el-GR"/>
        </w:rPr>
        <w:t xml:space="preserve">he ensemble </w:t>
      </w:r>
      <w:r>
        <w:rPr>
          <w:rFonts w:ascii="Times New Roman" w:hAnsi="Times New Roman" w:cs="Times New Roman"/>
          <w:sz w:val="20"/>
          <w:szCs w:val="20"/>
          <w:lang w:eastAsia="el-GR"/>
        </w:rPr>
        <w:t xml:space="preserve">• Performers </w:t>
      </w:r>
      <w:r>
        <w:rPr>
          <w:rFonts w:ascii="Times New Roman" w:hAnsi="Times New Roman" w:cs="Times New Roman"/>
          <w:b/>
          <w:bCs/>
          <w:color w:val="000000"/>
          <w:sz w:val="20"/>
          <w:szCs w:val="20"/>
          <w:lang w:eastAsia="el-GR"/>
        </w:rPr>
        <w:t xml:space="preserve">Euripides Laskaridis, Efthimios </w:t>
      </w:r>
      <w:proofErr w:type="spellStart"/>
      <w:r>
        <w:rPr>
          <w:rFonts w:ascii="Times New Roman" w:hAnsi="Times New Roman" w:cs="Times New Roman"/>
          <w:b/>
          <w:bCs/>
          <w:color w:val="000000"/>
          <w:sz w:val="20"/>
          <w:szCs w:val="20"/>
          <w:lang w:eastAsia="el-GR"/>
        </w:rPr>
        <w:t>Moschopoulos</w:t>
      </w:r>
      <w:proofErr w:type="spellEnd"/>
      <w:r>
        <w:rPr>
          <w:rFonts w:ascii="Times New Roman" w:hAnsi="Times New Roman" w:cs="Times New Roman"/>
          <w:b/>
          <w:bCs/>
          <w:color w:val="000000"/>
          <w:sz w:val="20"/>
          <w:szCs w:val="20"/>
          <w:lang w:eastAsia="el-GR"/>
        </w:rPr>
        <w:t xml:space="preserve">, Elena </w:t>
      </w:r>
      <w:proofErr w:type="spellStart"/>
      <w:r>
        <w:rPr>
          <w:rFonts w:ascii="Times New Roman" w:hAnsi="Times New Roman" w:cs="Times New Roman"/>
          <w:b/>
          <w:bCs/>
          <w:color w:val="000000"/>
          <w:sz w:val="20"/>
          <w:szCs w:val="20"/>
          <w:lang w:eastAsia="el-GR"/>
        </w:rPr>
        <w:t>Topalidou</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Costume design </w:t>
      </w:r>
      <w:proofErr w:type="spellStart"/>
      <w:r>
        <w:rPr>
          <w:rFonts w:ascii="Times New Roman" w:hAnsi="Times New Roman" w:cs="Times New Roman"/>
          <w:b/>
          <w:bCs/>
          <w:color w:val="000000"/>
          <w:sz w:val="20"/>
          <w:szCs w:val="20"/>
          <w:lang w:eastAsia="el-GR"/>
        </w:rPr>
        <w:t>Angelos</w:t>
      </w:r>
      <w:proofErr w:type="spellEnd"/>
      <w:r>
        <w:rPr>
          <w:rFonts w:ascii="Times New Roman" w:hAnsi="Times New Roman" w:cs="Times New Roman"/>
          <w:b/>
          <w:bCs/>
          <w:color w:val="000000"/>
          <w:sz w:val="20"/>
          <w:szCs w:val="20"/>
          <w:lang w:eastAsia="el-GR"/>
        </w:rPr>
        <w:t xml:space="preserve"> Mentis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Music &amp; sound design </w:t>
      </w:r>
      <w:r>
        <w:rPr>
          <w:rFonts w:ascii="Times New Roman" w:hAnsi="Times New Roman" w:cs="Times New Roman"/>
          <w:b/>
          <w:bCs/>
          <w:color w:val="000000"/>
          <w:sz w:val="20"/>
          <w:szCs w:val="20"/>
          <w:lang w:eastAsia="el-GR"/>
        </w:rPr>
        <w:t xml:space="preserve">Giorgos </w:t>
      </w:r>
      <w:proofErr w:type="spellStart"/>
      <w:r>
        <w:rPr>
          <w:rFonts w:ascii="Times New Roman" w:hAnsi="Times New Roman" w:cs="Times New Roman"/>
          <w:b/>
          <w:bCs/>
          <w:color w:val="000000"/>
          <w:sz w:val="20"/>
          <w:szCs w:val="20"/>
          <w:lang w:eastAsia="el-GR"/>
        </w:rPr>
        <w:t>Poulios</w:t>
      </w:r>
      <w:proofErr w:type="spellEnd"/>
      <w:r>
        <w:rPr>
          <w:rFonts w:ascii="Times New Roman" w:hAnsi="Times New Roman" w:cs="Times New Roman"/>
          <w:color w:val="000000"/>
          <w:sz w:val="20"/>
          <w:szCs w:val="20"/>
          <w:lang w:eastAsia="el-GR"/>
        </w:rPr>
        <w:t xml:space="preserve"> </w:t>
      </w:r>
      <w:r>
        <w:rPr>
          <w:rFonts w:ascii="Times New Roman" w:hAnsi="Times New Roman" w:cs="Times New Roman"/>
          <w:sz w:val="20"/>
          <w:szCs w:val="20"/>
          <w:lang w:eastAsia="el-GR"/>
        </w:rPr>
        <w:t>•</w:t>
      </w:r>
      <w:r>
        <w:rPr>
          <w:rFonts w:ascii="Times New Roman" w:hAnsi="Times New Roman" w:cs="Times New Roman"/>
          <w:color w:val="000000"/>
          <w:sz w:val="20"/>
          <w:szCs w:val="20"/>
          <w:lang w:eastAsia="el-GR"/>
        </w:rPr>
        <w:t xml:space="preserve"> Set design </w:t>
      </w:r>
      <w:r>
        <w:rPr>
          <w:rFonts w:ascii="Times New Roman" w:hAnsi="Times New Roman" w:cs="Times New Roman"/>
          <w:b/>
          <w:bCs/>
          <w:color w:val="000000"/>
          <w:sz w:val="20"/>
          <w:szCs w:val="20"/>
          <w:lang w:eastAsia="el-GR"/>
        </w:rPr>
        <w:t xml:space="preserve">Loukas </w:t>
      </w:r>
      <w:proofErr w:type="spellStart"/>
      <w:r>
        <w:rPr>
          <w:rFonts w:ascii="Times New Roman" w:hAnsi="Times New Roman" w:cs="Times New Roman"/>
          <w:b/>
          <w:bCs/>
          <w:color w:val="000000"/>
          <w:sz w:val="20"/>
          <w:szCs w:val="20"/>
          <w:lang w:eastAsia="el-GR"/>
        </w:rPr>
        <w:t>Bakas</w:t>
      </w:r>
      <w:proofErr w:type="spellEnd"/>
      <w:r>
        <w:rPr>
          <w:rFonts w:ascii="Times New Roman" w:hAnsi="Times New Roman" w:cs="Times New Roman"/>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Assistant to the set designer </w:t>
      </w:r>
      <w:proofErr w:type="spellStart"/>
      <w:r>
        <w:rPr>
          <w:rFonts w:ascii="Times New Roman" w:hAnsi="Times New Roman" w:cs="Times New Roman"/>
          <w:b/>
          <w:bCs/>
          <w:color w:val="000000"/>
          <w:sz w:val="20"/>
          <w:szCs w:val="20"/>
          <w:lang w:eastAsia="el-GR"/>
        </w:rPr>
        <w:t>Filanthi</w:t>
      </w:r>
      <w:proofErr w:type="spellEnd"/>
      <w:r>
        <w:rPr>
          <w:rFonts w:ascii="Times New Roman" w:hAnsi="Times New Roman" w:cs="Times New Roman"/>
          <w:b/>
          <w:bCs/>
          <w:color w:val="000000"/>
          <w:sz w:val="20"/>
          <w:szCs w:val="20"/>
          <w:lang w:eastAsia="el-GR"/>
        </w:rPr>
        <w:t xml:space="preserve"> </w:t>
      </w:r>
      <w:proofErr w:type="spellStart"/>
      <w:r>
        <w:rPr>
          <w:rFonts w:ascii="Times New Roman" w:hAnsi="Times New Roman" w:cs="Times New Roman"/>
          <w:b/>
          <w:bCs/>
          <w:color w:val="000000"/>
          <w:sz w:val="20"/>
          <w:szCs w:val="20"/>
          <w:lang w:eastAsia="el-GR"/>
        </w:rPr>
        <w:t>Bougatsou</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Lighting consultant </w:t>
      </w:r>
      <w:r>
        <w:rPr>
          <w:rFonts w:ascii="Times New Roman" w:hAnsi="Times New Roman" w:cs="Times New Roman"/>
          <w:b/>
          <w:bCs/>
          <w:color w:val="000000"/>
          <w:sz w:val="20"/>
          <w:szCs w:val="20"/>
          <w:lang w:eastAsia="el-GR"/>
        </w:rPr>
        <w:t xml:space="preserve">Eliza </w:t>
      </w:r>
      <w:proofErr w:type="spellStart"/>
      <w:r>
        <w:rPr>
          <w:rFonts w:ascii="Times New Roman" w:hAnsi="Times New Roman" w:cs="Times New Roman"/>
          <w:b/>
          <w:bCs/>
          <w:color w:val="000000"/>
          <w:sz w:val="20"/>
          <w:szCs w:val="20"/>
          <w:lang w:eastAsia="el-GR"/>
        </w:rPr>
        <w:t>Alexandropoulou</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sidR="00E215A5" w:rsidRPr="00E215A5">
        <w:rPr>
          <w:rFonts w:ascii="Times New Roman" w:hAnsi="Times New Roman" w:cs="Times New Roman"/>
          <w:sz w:val="20"/>
          <w:szCs w:val="20"/>
          <w:lang w:eastAsia="el-GR"/>
        </w:rPr>
        <w:t>Lighting associate</w:t>
      </w:r>
      <w:r w:rsidR="00E215A5">
        <w:rPr>
          <w:rFonts w:ascii="Times New Roman" w:hAnsi="Times New Roman" w:cs="Times New Roman"/>
          <w:b/>
          <w:bCs/>
          <w:sz w:val="20"/>
          <w:szCs w:val="20"/>
          <w:lang w:eastAsia="el-GR"/>
        </w:rPr>
        <w:t xml:space="preserve"> </w:t>
      </w:r>
      <w:r>
        <w:rPr>
          <w:rFonts w:ascii="Times New Roman" w:hAnsi="Times New Roman" w:cs="Times New Roman"/>
          <w:b/>
          <w:bCs/>
          <w:color w:val="000000"/>
          <w:sz w:val="20"/>
          <w:szCs w:val="20"/>
          <w:lang w:eastAsia="el-GR"/>
        </w:rPr>
        <w:t xml:space="preserve">Vaggelis </w:t>
      </w:r>
      <w:proofErr w:type="spellStart"/>
      <w:r>
        <w:rPr>
          <w:rFonts w:ascii="Times New Roman" w:hAnsi="Times New Roman" w:cs="Times New Roman"/>
          <w:b/>
          <w:bCs/>
          <w:color w:val="000000"/>
          <w:sz w:val="20"/>
          <w:szCs w:val="20"/>
          <w:lang w:eastAsia="el-GR"/>
        </w:rPr>
        <w:t>Mountrichas</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Props </w:t>
      </w:r>
      <w:r>
        <w:rPr>
          <w:rFonts w:ascii="Times New Roman" w:hAnsi="Times New Roman" w:cs="Times New Roman"/>
          <w:b/>
          <w:bCs/>
          <w:color w:val="000000"/>
          <w:sz w:val="20"/>
          <w:szCs w:val="20"/>
          <w:lang w:eastAsia="el-GR"/>
        </w:rPr>
        <w:t xml:space="preserve">Olga </w:t>
      </w:r>
      <w:proofErr w:type="spellStart"/>
      <w:r>
        <w:rPr>
          <w:rFonts w:ascii="Times New Roman" w:hAnsi="Times New Roman" w:cs="Times New Roman"/>
          <w:b/>
          <w:bCs/>
          <w:color w:val="000000"/>
          <w:sz w:val="20"/>
          <w:szCs w:val="20"/>
          <w:lang w:eastAsia="el-GR"/>
        </w:rPr>
        <w:t>Vlassi</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Special constructions </w:t>
      </w:r>
      <w:r>
        <w:rPr>
          <w:rFonts w:ascii="Times New Roman" w:hAnsi="Times New Roman" w:cs="Times New Roman"/>
          <w:b/>
          <w:bCs/>
          <w:color w:val="000000"/>
          <w:sz w:val="20"/>
          <w:szCs w:val="20"/>
          <w:lang w:eastAsia="el-GR"/>
        </w:rPr>
        <w:t xml:space="preserve">Konstantinos </w:t>
      </w:r>
      <w:proofErr w:type="spellStart"/>
      <w:r>
        <w:rPr>
          <w:rFonts w:ascii="Times New Roman" w:hAnsi="Times New Roman" w:cs="Times New Roman"/>
          <w:b/>
          <w:bCs/>
          <w:color w:val="000000"/>
          <w:sz w:val="20"/>
          <w:szCs w:val="20"/>
          <w:lang w:eastAsia="el-GR"/>
        </w:rPr>
        <w:t>Chaldaios</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Dramaturgy consultant </w:t>
      </w:r>
      <w:r>
        <w:rPr>
          <w:rFonts w:ascii="Times New Roman" w:hAnsi="Times New Roman" w:cs="Times New Roman"/>
          <w:b/>
          <w:bCs/>
          <w:color w:val="000000"/>
          <w:sz w:val="20"/>
          <w:szCs w:val="20"/>
          <w:lang w:eastAsia="el-GR"/>
        </w:rPr>
        <w:t xml:space="preserve">Alexandros </w:t>
      </w:r>
      <w:proofErr w:type="spellStart"/>
      <w:r>
        <w:rPr>
          <w:rFonts w:ascii="Times New Roman" w:hAnsi="Times New Roman" w:cs="Times New Roman"/>
          <w:b/>
          <w:bCs/>
          <w:color w:val="000000"/>
          <w:sz w:val="20"/>
          <w:szCs w:val="20"/>
          <w:lang w:eastAsia="el-GR"/>
        </w:rPr>
        <w:t>Mistriotis</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Artistic collaborators </w:t>
      </w:r>
      <w:r>
        <w:rPr>
          <w:rFonts w:ascii="Times New Roman" w:hAnsi="Times New Roman" w:cs="Times New Roman"/>
          <w:b/>
          <w:bCs/>
          <w:color w:val="000000"/>
          <w:sz w:val="20"/>
          <w:szCs w:val="20"/>
          <w:lang w:eastAsia="el-GR"/>
        </w:rPr>
        <w:t xml:space="preserve">Tatiana </w:t>
      </w:r>
      <w:proofErr w:type="spellStart"/>
      <w:r>
        <w:rPr>
          <w:rFonts w:ascii="Times New Roman" w:hAnsi="Times New Roman" w:cs="Times New Roman"/>
          <w:b/>
          <w:bCs/>
          <w:color w:val="000000"/>
          <w:sz w:val="20"/>
          <w:szCs w:val="20"/>
          <w:lang w:eastAsia="el-GR"/>
        </w:rPr>
        <w:t>Bre</w:t>
      </w:r>
      <w:proofErr w:type="spellEnd"/>
      <w:r>
        <w:rPr>
          <w:rFonts w:ascii="Times New Roman" w:hAnsi="Times New Roman" w:cs="Times New Roman"/>
          <w:b/>
          <w:bCs/>
          <w:color w:val="000000"/>
          <w:sz w:val="20"/>
          <w:szCs w:val="20"/>
          <w:lang w:eastAsia="el-GR"/>
        </w:rPr>
        <w:t xml:space="preserve">, Amalia </w:t>
      </w:r>
      <w:proofErr w:type="spellStart"/>
      <w:r>
        <w:rPr>
          <w:rFonts w:ascii="Times New Roman" w:hAnsi="Times New Roman" w:cs="Times New Roman"/>
          <w:b/>
          <w:bCs/>
          <w:color w:val="000000"/>
          <w:sz w:val="20"/>
          <w:szCs w:val="20"/>
          <w:lang w:eastAsia="el-GR"/>
        </w:rPr>
        <w:t>Kosma</w:t>
      </w:r>
      <w:proofErr w:type="spellEnd"/>
      <w:r>
        <w:rPr>
          <w:rFonts w:ascii="Times New Roman" w:hAnsi="Times New Roman" w:cs="Times New Roman"/>
          <w:b/>
          <w:bCs/>
          <w:color w:val="000000"/>
          <w:sz w:val="20"/>
          <w:szCs w:val="20"/>
          <w:lang w:eastAsia="el-GR"/>
        </w:rPr>
        <w:t>, Dimitris Matsoukas</w:t>
      </w:r>
      <w:r>
        <w:rPr>
          <w:rFonts w:ascii="Times New Roman" w:hAnsi="Times New Roman" w:cs="Times New Roman"/>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Assistant director </w:t>
      </w:r>
      <w:proofErr w:type="spellStart"/>
      <w:r>
        <w:rPr>
          <w:rFonts w:ascii="Times New Roman" w:hAnsi="Times New Roman" w:cs="Times New Roman"/>
          <w:b/>
          <w:bCs/>
          <w:color w:val="000000"/>
          <w:sz w:val="20"/>
          <w:szCs w:val="20"/>
          <w:lang w:eastAsia="el-GR"/>
        </w:rPr>
        <w:t>Dimos</w:t>
      </w:r>
      <w:proofErr w:type="spellEnd"/>
      <w:r>
        <w:rPr>
          <w:rFonts w:ascii="Times New Roman" w:hAnsi="Times New Roman" w:cs="Times New Roman"/>
          <w:b/>
          <w:bCs/>
          <w:color w:val="000000"/>
          <w:sz w:val="20"/>
          <w:szCs w:val="20"/>
          <w:lang w:eastAsia="el-GR"/>
        </w:rPr>
        <w:t xml:space="preserve"> </w:t>
      </w:r>
      <w:proofErr w:type="spellStart"/>
      <w:r>
        <w:rPr>
          <w:rFonts w:ascii="Times New Roman" w:hAnsi="Times New Roman" w:cs="Times New Roman"/>
          <w:b/>
          <w:bCs/>
          <w:color w:val="000000"/>
          <w:sz w:val="20"/>
          <w:szCs w:val="20"/>
          <w:lang w:eastAsia="el-GR"/>
        </w:rPr>
        <w:t>Klimenof</w:t>
      </w:r>
      <w:proofErr w:type="spellEnd"/>
      <w:r>
        <w:rPr>
          <w:rFonts w:ascii="Times New Roman" w:hAnsi="Times New Roman" w:cs="Times New Roman"/>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Assistant costume designer </w:t>
      </w:r>
      <w:proofErr w:type="spellStart"/>
      <w:r>
        <w:rPr>
          <w:rFonts w:ascii="Times New Roman" w:hAnsi="Times New Roman" w:cs="Times New Roman"/>
          <w:b/>
          <w:bCs/>
          <w:color w:val="000000"/>
          <w:sz w:val="20"/>
          <w:szCs w:val="20"/>
          <w:lang w:eastAsia="el-GR"/>
        </w:rPr>
        <w:t>Aella</w:t>
      </w:r>
      <w:proofErr w:type="spellEnd"/>
      <w:r>
        <w:rPr>
          <w:rFonts w:ascii="Times New Roman" w:hAnsi="Times New Roman" w:cs="Times New Roman"/>
          <w:b/>
          <w:bCs/>
          <w:color w:val="000000"/>
          <w:sz w:val="20"/>
          <w:szCs w:val="20"/>
          <w:lang w:eastAsia="el-GR"/>
        </w:rPr>
        <w:t xml:space="preserve"> </w:t>
      </w:r>
      <w:proofErr w:type="spellStart"/>
      <w:r>
        <w:rPr>
          <w:rFonts w:ascii="Times New Roman" w:hAnsi="Times New Roman" w:cs="Times New Roman"/>
          <w:b/>
          <w:bCs/>
          <w:color w:val="000000"/>
          <w:sz w:val="20"/>
          <w:szCs w:val="20"/>
          <w:lang w:eastAsia="el-GR"/>
        </w:rPr>
        <w:t>Tsilikopoulou</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Technical director </w:t>
      </w:r>
      <w:r>
        <w:rPr>
          <w:rFonts w:ascii="Times New Roman" w:hAnsi="Times New Roman" w:cs="Times New Roman"/>
          <w:b/>
          <w:bCs/>
          <w:color w:val="000000"/>
          <w:sz w:val="20"/>
          <w:szCs w:val="20"/>
          <w:lang w:eastAsia="el-GR"/>
        </w:rPr>
        <w:t xml:space="preserve">Konstantinos </w:t>
      </w:r>
      <w:proofErr w:type="spellStart"/>
      <w:r>
        <w:rPr>
          <w:rFonts w:ascii="Times New Roman" w:hAnsi="Times New Roman" w:cs="Times New Roman"/>
          <w:b/>
          <w:bCs/>
          <w:color w:val="000000"/>
          <w:sz w:val="20"/>
          <w:szCs w:val="20"/>
          <w:lang w:eastAsia="el-GR"/>
        </w:rPr>
        <w:t>Margas</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Sound engineers </w:t>
      </w:r>
      <w:r>
        <w:rPr>
          <w:rFonts w:ascii="Times New Roman" w:hAnsi="Times New Roman" w:cs="Times New Roman"/>
          <w:b/>
          <w:bCs/>
          <w:color w:val="000000"/>
          <w:sz w:val="20"/>
          <w:szCs w:val="20"/>
          <w:lang w:eastAsia="el-GR"/>
        </w:rPr>
        <w:t xml:space="preserve">Giorgos </w:t>
      </w:r>
      <w:proofErr w:type="spellStart"/>
      <w:r>
        <w:rPr>
          <w:rFonts w:ascii="Times New Roman" w:hAnsi="Times New Roman" w:cs="Times New Roman"/>
          <w:b/>
          <w:bCs/>
          <w:color w:val="000000"/>
          <w:sz w:val="20"/>
          <w:szCs w:val="20"/>
          <w:lang w:eastAsia="el-GR"/>
        </w:rPr>
        <w:t>Chanos</w:t>
      </w:r>
      <w:proofErr w:type="spellEnd"/>
      <w:r>
        <w:rPr>
          <w:rFonts w:ascii="Times New Roman" w:hAnsi="Times New Roman" w:cs="Times New Roman"/>
          <w:b/>
          <w:bCs/>
          <w:color w:val="000000"/>
          <w:sz w:val="20"/>
          <w:szCs w:val="20"/>
          <w:lang w:eastAsia="el-GR"/>
        </w:rPr>
        <w:t xml:space="preserve">, Kostis Pavlopoulos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Photographer </w:t>
      </w:r>
      <w:r>
        <w:rPr>
          <w:rFonts w:ascii="Times New Roman" w:hAnsi="Times New Roman" w:cs="Times New Roman"/>
          <w:b/>
          <w:bCs/>
          <w:color w:val="000000"/>
          <w:sz w:val="20"/>
          <w:szCs w:val="20"/>
          <w:lang w:eastAsia="el-GR"/>
        </w:rPr>
        <w:t xml:space="preserve">Elina </w:t>
      </w:r>
      <w:proofErr w:type="spellStart"/>
      <w:r>
        <w:rPr>
          <w:rFonts w:ascii="Times New Roman" w:hAnsi="Times New Roman" w:cs="Times New Roman"/>
          <w:b/>
          <w:bCs/>
          <w:color w:val="000000"/>
          <w:sz w:val="20"/>
          <w:szCs w:val="20"/>
          <w:lang w:eastAsia="el-GR"/>
        </w:rPr>
        <w:t>Giounanli</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Production manager </w:t>
      </w:r>
      <w:r>
        <w:rPr>
          <w:rFonts w:ascii="Times New Roman" w:hAnsi="Times New Roman" w:cs="Times New Roman"/>
          <w:b/>
          <w:bCs/>
          <w:color w:val="000000"/>
          <w:sz w:val="20"/>
          <w:szCs w:val="20"/>
          <w:lang w:eastAsia="el-GR"/>
        </w:rPr>
        <w:t xml:space="preserve">Nikos Mavrakis – </w:t>
      </w:r>
      <w:proofErr w:type="spellStart"/>
      <w:r>
        <w:rPr>
          <w:rFonts w:ascii="Times New Roman" w:hAnsi="Times New Roman" w:cs="Times New Roman"/>
          <w:b/>
          <w:bCs/>
          <w:color w:val="000000"/>
          <w:sz w:val="20"/>
          <w:szCs w:val="20"/>
          <w:lang w:eastAsia="el-GR"/>
        </w:rPr>
        <w:t>TooFarEast</w:t>
      </w:r>
      <w:proofErr w:type="spellEnd"/>
      <w:r>
        <w:rPr>
          <w:rFonts w:ascii="Times New Roman" w:hAnsi="Times New Roman" w:cs="Times New Roman"/>
          <w:b/>
          <w:bCs/>
          <w:color w:val="000000"/>
          <w:sz w:val="20"/>
          <w:szCs w:val="20"/>
          <w:lang w:eastAsia="el-GR"/>
        </w:rPr>
        <w:t xml:space="preserve">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Tour production manager </w:t>
      </w:r>
      <w:r>
        <w:rPr>
          <w:rFonts w:ascii="Times New Roman" w:hAnsi="Times New Roman" w:cs="Times New Roman"/>
          <w:b/>
          <w:bCs/>
          <w:color w:val="000000"/>
          <w:sz w:val="20"/>
          <w:szCs w:val="20"/>
          <w:lang w:eastAsia="el-GR"/>
        </w:rPr>
        <w:t xml:space="preserve">Simona Fremder - </w:t>
      </w:r>
      <w:proofErr w:type="spellStart"/>
      <w:r>
        <w:rPr>
          <w:rFonts w:ascii="Times New Roman" w:hAnsi="Times New Roman" w:cs="Times New Roman"/>
          <w:b/>
          <w:bCs/>
          <w:color w:val="000000"/>
          <w:sz w:val="20"/>
          <w:szCs w:val="20"/>
          <w:lang w:eastAsia="el-GR"/>
        </w:rPr>
        <w:t>EdM</w:t>
      </w:r>
      <w:proofErr w:type="spellEnd"/>
      <w:r>
        <w:rPr>
          <w:rFonts w:ascii="Times New Roman" w:hAnsi="Times New Roman" w:cs="Times New Roman"/>
          <w:b/>
          <w:bCs/>
          <w:color w:val="000000"/>
          <w:sz w:val="20"/>
          <w:szCs w:val="20"/>
          <w:lang w:eastAsia="el-GR"/>
        </w:rPr>
        <w:t xml:space="preserve"> Productions </w:t>
      </w:r>
      <w:r>
        <w:rPr>
          <w:rFonts w:ascii="Times New Roman" w:hAnsi="Times New Roman" w:cs="Times New Roman"/>
          <w:sz w:val="20"/>
          <w:szCs w:val="20"/>
          <w:lang w:eastAsia="el-GR"/>
        </w:rPr>
        <w:t xml:space="preserve">• </w:t>
      </w:r>
      <w:r>
        <w:rPr>
          <w:rFonts w:ascii="Times New Roman" w:hAnsi="Times New Roman" w:cs="Times New Roman"/>
          <w:color w:val="000000"/>
          <w:sz w:val="20"/>
          <w:szCs w:val="20"/>
          <w:lang w:eastAsia="el-GR"/>
        </w:rPr>
        <w:t xml:space="preserve">Co-produced by the </w:t>
      </w:r>
      <w:r>
        <w:rPr>
          <w:rFonts w:ascii="Times New Roman" w:hAnsi="Times New Roman" w:cs="Times New Roman"/>
          <w:b/>
          <w:bCs/>
          <w:color w:val="000000"/>
          <w:sz w:val="20"/>
          <w:szCs w:val="20"/>
          <w:lang w:eastAsia="el-GR"/>
        </w:rPr>
        <w:t xml:space="preserve">Athens Epidaurus Festival &amp; OSMOSIS </w:t>
      </w:r>
    </w:p>
    <w:p w14:paraId="41EE7EF4" w14:textId="77777777" w:rsidR="00377027" w:rsidRDefault="00377027" w:rsidP="00377027">
      <w:pPr>
        <w:spacing w:line="360" w:lineRule="auto"/>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 xml:space="preserve">Commissioned by the Athens Epidaurus Festival 2021 &amp; 2022. </w:t>
      </w:r>
    </w:p>
    <w:p w14:paraId="75892FCD" w14:textId="77777777" w:rsidR="00377027" w:rsidRDefault="00377027" w:rsidP="00377027">
      <w:pPr>
        <w:spacing w:line="360" w:lineRule="auto"/>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A project by Euripides Laskaridis // Osmosis.</w:t>
      </w:r>
    </w:p>
    <w:p w14:paraId="2AFBD185" w14:textId="77777777" w:rsidR="00377027" w:rsidRDefault="00377027" w:rsidP="00377027">
      <w:pPr>
        <w:spacing w:line="360" w:lineRule="auto"/>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With the support of NEON Organization for Culture and Development.</w:t>
      </w:r>
    </w:p>
    <w:p w14:paraId="0D00BF2A" w14:textId="1468A9AF" w:rsidR="002E37AF" w:rsidRPr="000F0F6F" w:rsidRDefault="00377027" w:rsidP="000F0F6F">
      <w:pPr>
        <w:spacing w:line="360" w:lineRule="auto"/>
        <w:jc w:val="both"/>
        <w:rPr>
          <w:rFonts w:ascii="Times New Roman" w:hAnsi="Times New Roman" w:cs="Times New Roman"/>
          <w:color w:val="000000"/>
          <w:sz w:val="20"/>
          <w:szCs w:val="20"/>
          <w:lang w:eastAsia="el-GR"/>
        </w:rPr>
      </w:pPr>
      <w:r>
        <w:rPr>
          <w:rFonts w:ascii="Times New Roman" w:hAnsi="Times New Roman" w:cs="Times New Roman"/>
          <w:color w:val="000000"/>
          <w:sz w:val="20"/>
          <w:szCs w:val="20"/>
          <w:lang w:eastAsia="el-GR"/>
        </w:rPr>
        <w:t>The performance is funded by the Hellenic Ministry of Culture and Sports.</w:t>
      </w:r>
    </w:p>
    <w:p w14:paraId="70B26075" w14:textId="77777777" w:rsidR="002E37AF" w:rsidRPr="00484898" w:rsidRDefault="00536BB6" w:rsidP="002E37AF">
      <w:pPr>
        <w:spacing w:after="0" w:line="360" w:lineRule="auto"/>
        <w:jc w:val="center"/>
        <w:rPr>
          <w:rFonts w:ascii="Times New Roman" w:eastAsia="Times New Roman" w:hAnsi="Times New Roman" w:cs="Times New Roman"/>
          <w:b/>
          <w:bCs/>
          <w:sz w:val="24"/>
          <w:szCs w:val="24"/>
          <w:lang w:eastAsia="zh-CN"/>
        </w:rPr>
      </w:pPr>
      <w:r w:rsidRPr="00536BB6">
        <w:rPr>
          <w:rFonts w:ascii="Times New Roman" w:eastAsia="Times New Roman" w:hAnsi="Times New Roman" w:cs="Times New Roman"/>
          <w:b/>
          <w:bCs/>
          <w:sz w:val="24"/>
          <w:szCs w:val="24"/>
          <w:lang w:eastAsia="zh-CN"/>
        </w:rPr>
        <w:t>*</w:t>
      </w:r>
    </w:p>
    <w:p w14:paraId="062B5D2C" w14:textId="77777777" w:rsidR="002E37AF" w:rsidRDefault="002E37AF" w:rsidP="002E37AF">
      <w:pPr>
        <w:spacing w:after="0" w:line="360" w:lineRule="auto"/>
        <w:rPr>
          <w:rFonts w:ascii="Times New Roman" w:eastAsia="MS Mincho" w:hAnsi="Times New Roman" w:cs="Times New Roman"/>
          <w:b/>
          <w:bCs/>
          <w:sz w:val="20"/>
          <w:szCs w:val="20"/>
          <w:lang w:val="en-GB"/>
        </w:rPr>
      </w:pPr>
    </w:p>
    <w:p w14:paraId="48A20D6B" w14:textId="77777777" w:rsidR="00D600F5" w:rsidRPr="008473F1" w:rsidRDefault="00D600F5" w:rsidP="00D600F5">
      <w:pPr>
        <w:spacing w:after="0" w:line="360" w:lineRule="auto"/>
        <w:rPr>
          <w:rFonts w:ascii="Times New Roman" w:hAnsi="Times New Roman"/>
          <w:b/>
          <w:color w:val="92D050"/>
          <w:sz w:val="24"/>
          <w:szCs w:val="24"/>
          <w:lang w:eastAsia="el-GR"/>
        </w:rPr>
      </w:pPr>
      <w:r w:rsidRPr="00863F69">
        <w:rPr>
          <w:rFonts w:ascii="Times New Roman" w:hAnsi="Times New Roman"/>
          <w:b/>
          <w:color w:val="92D050"/>
          <w:sz w:val="24"/>
          <w:szCs w:val="24"/>
          <w:lang w:eastAsia="el-GR"/>
        </w:rPr>
        <w:t>CONTEMPORARY</w:t>
      </w:r>
      <w:r w:rsidRPr="008C7FE6">
        <w:rPr>
          <w:rFonts w:ascii="Times New Roman" w:hAnsi="Times New Roman"/>
          <w:b/>
          <w:color w:val="92D050"/>
          <w:sz w:val="24"/>
          <w:szCs w:val="24"/>
          <w:lang w:eastAsia="el-GR"/>
        </w:rPr>
        <w:t xml:space="preserve"> </w:t>
      </w:r>
      <w:r w:rsidR="008473F1" w:rsidRPr="00863F69">
        <w:rPr>
          <w:rFonts w:ascii="Times New Roman" w:hAnsi="Times New Roman"/>
          <w:b/>
          <w:color w:val="92D050"/>
          <w:sz w:val="24"/>
          <w:szCs w:val="24"/>
          <w:lang w:eastAsia="el-GR"/>
        </w:rPr>
        <w:t>ANCIENTS</w:t>
      </w:r>
      <w:r w:rsidR="008473F1">
        <w:rPr>
          <w:rFonts w:ascii="Times New Roman" w:eastAsia="Times New Roman" w:hAnsi="Times New Roman" w:cs="Times New Roman"/>
          <w:b/>
          <w:bCs/>
          <w:color w:val="00B050"/>
          <w:sz w:val="24"/>
          <w:szCs w:val="24"/>
          <w:lang w:eastAsia="zh-CN"/>
        </w:rPr>
        <w:t xml:space="preserve"> </w:t>
      </w:r>
      <w:r w:rsidR="008473F1" w:rsidRPr="008473F1">
        <w:rPr>
          <w:rFonts w:ascii="Times New Roman" w:hAnsi="Times New Roman"/>
          <w:b/>
          <w:color w:val="92D050"/>
          <w:sz w:val="24"/>
          <w:szCs w:val="24"/>
          <w:lang w:eastAsia="el-GR"/>
        </w:rPr>
        <w:t>CYCLE</w:t>
      </w:r>
    </w:p>
    <w:p w14:paraId="0BE990B3" w14:textId="77777777" w:rsidR="00D600F5" w:rsidRPr="00BA63B2" w:rsidRDefault="00D600F5" w:rsidP="00D600F5">
      <w:pPr>
        <w:spacing w:after="0" w:line="360" w:lineRule="auto"/>
        <w:rPr>
          <w:rFonts w:ascii="Times New Roman" w:eastAsia="Times New Roman" w:hAnsi="Times New Roman" w:cs="Times New Roman"/>
          <w:b/>
          <w:bCs/>
          <w:color w:val="003300"/>
          <w:lang w:eastAsia="el-GR"/>
        </w:rPr>
      </w:pPr>
      <w:r>
        <w:rPr>
          <w:rFonts w:ascii="Times New Roman" w:eastAsia="Times New Roman" w:hAnsi="Times New Roman" w:cs="Times New Roman"/>
          <w:b/>
          <w:bCs/>
          <w:color w:val="003300"/>
          <w:lang w:eastAsia="el-GR"/>
        </w:rPr>
        <w:t>PREMIERE</w:t>
      </w:r>
    </w:p>
    <w:p w14:paraId="1FDC68D7" w14:textId="77777777" w:rsidR="00AE2C86" w:rsidRPr="004A6C49" w:rsidRDefault="00AE2C86" w:rsidP="00AE2C86">
      <w:pPr>
        <w:spacing w:after="0" w:line="360" w:lineRule="auto"/>
        <w:rPr>
          <w:sz w:val="24"/>
          <w:szCs w:val="24"/>
          <w:lang w:val="en-GB"/>
        </w:rPr>
      </w:pPr>
      <w:r w:rsidRPr="00306ED0">
        <w:rPr>
          <w:rFonts w:ascii="Times New Roman" w:eastAsia="Times New Roman" w:hAnsi="Times New Roman" w:cs="Times New Roman"/>
          <w:b/>
          <w:bCs/>
          <w:color w:val="00B050"/>
          <w:sz w:val="24"/>
          <w:szCs w:val="24"/>
          <w:lang w:val="en-GB" w:eastAsia="zh-CN"/>
        </w:rPr>
        <w:t>THEATRE</w:t>
      </w:r>
    </w:p>
    <w:p w14:paraId="10905ED9" w14:textId="77777777" w:rsidR="00F403DF" w:rsidRPr="004A6C49" w:rsidRDefault="00F403DF" w:rsidP="00F403DF">
      <w:pPr>
        <w:rPr>
          <w:rFonts w:ascii="Times New Roman" w:hAnsi="Times New Roman" w:cs="Times New Roman"/>
          <w:b/>
          <w:bCs/>
          <w:sz w:val="24"/>
          <w:szCs w:val="24"/>
          <w:lang w:val="en-GB"/>
        </w:rPr>
      </w:pPr>
    </w:p>
    <w:p w14:paraId="0D93685A" w14:textId="77777777" w:rsidR="00F403DF" w:rsidRPr="004A6C49" w:rsidRDefault="00F403DF" w:rsidP="00F403DF">
      <w:pPr>
        <w:rPr>
          <w:rFonts w:ascii="Times New Roman" w:hAnsi="Times New Roman" w:cs="Times New Roman"/>
          <w:b/>
          <w:bCs/>
          <w:sz w:val="24"/>
          <w:szCs w:val="24"/>
          <w:lang w:val="en-GB"/>
        </w:rPr>
      </w:pPr>
      <w:r w:rsidRPr="004A6C49">
        <w:rPr>
          <w:rFonts w:ascii="Times New Roman" w:hAnsi="Times New Roman" w:cs="Times New Roman"/>
          <w:b/>
          <w:bCs/>
          <w:sz w:val="24"/>
          <w:szCs w:val="24"/>
          <w:lang w:val="en-GB"/>
        </w:rPr>
        <w:t xml:space="preserve">5 &amp; 6 </w:t>
      </w:r>
      <w:r>
        <w:rPr>
          <w:rFonts w:ascii="Times New Roman" w:hAnsi="Times New Roman" w:cs="Times New Roman"/>
          <w:b/>
          <w:bCs/>
          <w:sz w:val="24"/>
          <w:szCs w:val="24"/>
          <w:lang w:val="en-GB"/>
        </w:rPr>
        <w:t>August</w:t>
      </w:r>
    </w:p>
    <w:p w14:paraId="6B16FD0A" w14:textId="77777777" w:rsidR="00F403DF" w:rsidRPr="004A6C49" w:rsidRDefault="00B205B6" w:rsidP="005445D4">
      <w:pPr>
        <w:spacing w:line="360" w:lineRule="auto"/>
        <w:contextualSpacing/>
        <w:jc w:val="both"/>
        <w:rPr>
          <w:rFonts w:eastAsia="Times New Roman" w:cs="Times New Roman"/>
          <w:color w:val="000000"/>
          <w:sz w:val="24"/>
          <w:szCs w:val="24"/>
          <w:lang w:val="en-GB" w:eastAsia="el-GR"/>
        </w:rPr>
      </w:pPr>
      <w:proofErr w:type="spellStart"/>
      <w:r>
        <w:rPr>
          <w:rFonts w:ascii="Times New Roman" w:hAnsi="Times New Roman" w:cs="Times New Roman"/>
          <w:b/>
          <w:bCs/>
          <w:color w:val="000000"/>
          <w:sz w:val="24"/>
          <w:szCs w:val="24"/>
          <w:lang w:val="en-GB"/>
        </w:rPr>
        <w:t>Syllas</w:t>
      </w:r>
      <w:proofErr w:type="spellEnd"/>
      <w:r>
        <w:rPr>
          <w:rFonts w:ascii="Times New Roman" w:hAnsi="Times New Roman" w:cs="Times New Roman"/>
          <w:b/>
          <w:bCs/>
          <w:color w:val="000000"/>
          <w:sz w:val="24"/>
          <w:szCs w:val="24"/>
          <w:lang w:val="en-GB"/>
        </w:rPr>
        <w:t xml:space="preserve"> </w:t>
      </w:r>
      <w:proofErr w:type="spellStart"/>
      <w:r>
        <w:rPr>
          <w:rFonts w:ascii="Times New Roman" w:hAnsi="Times New Roman" w:cs="Times New Roman"/>
          <w:b/>
          <w:bCs/>
          <w:color w:val="000000"/>
          <w:sz w:val="24"/>
          <w:szCs w:val="24"/>
          <w:lang w:val="en-GB"/>
        </w:rPr>
        <w:t>Tzoumerkas</w:t>
      </w:r>
      <w:proofErr w:type="spellEnd"/>
    </w:p>
    <w:p w14:paraId="6BF6593F" w14:textId="7E4BF9AD" w:rsidR="00F403DF" w:rsidRPr="004A6C49" w:rsidRDefault="00F403DF" w:rsidP="005445D4">
      <w:pPr>
        <w:spacing w:line="360" w:lineRule="auto"/>
        <w:contextualSpacing/>
        <w:jc w:val="both"/>
        <w:rPr>
          <w:color w:val="000000"/>
          <w:sz w:val="24"/>
          <w:szCs w:val="24"/>
          <w:lang w:val="en-GB"/>
        </w:rPr>
      </w:pPr>
      <w:r>
        <w:rPr>
          <w:rFonts w:ascii="Times New Roman" w:hAnsi="Times New Roman" w:cs="Times New Roman"/>
          <w:b/>
          <w:bCs/>
          <w:i/>
          <w:iCs/>
          <w:color w:val="000000"/>
          <w:sz w:val="24"/>
          <w:szCs w:val="24"/>
          <w:lang w:val="en-GB"/>
        </w:rPr>
        <w:t>The</w:t>
      </w:r>
      <w:r w:rsidRPr="004A6C49">
        <w:rPr>
          <w:rFonts w:ascii="Times New Roman" w:hAnsi="Times New Roman" w:cs="Times New Roman"/>
          <w:b/>
          <w:bCs/>
          <w:i/>
          <w:iCs/>
          <w:color w:val="000000"/>
          <w:sz w:val="24"/>
          <w:szCs w:val="24"/>
          <w:lang w:val="en-GB"/>
        </w:rPr>
        <w:t xml:space="preserve"> </w:t>
      </w:r>
      <w:proofErr w:type="spellStart"/>
      <w:r w:rsidRPr="004A6C49">
        <w:rPr>
          <w:rFonts w:ascii="Times New Roman" w:hAnsi="Times New Roman" w:cs="Times New Roman"/>
          <w:b/>
          <w:bCs/>
          <w:i/>
          <w:iCs/>
          <w:color w:val="000000"/>
          <w:sz w:val="24"/>
          <w:szCs w:val="24"/>
          <w:lang w:val="en-GB"/>
        </w:rPr>
        <w:t>Wa</w:t>
      </w:r>
      <w:r w:rsidR="00142309">
        <w:rPr>
          <w:rFonts w:ascii="Times New Roman" w:hAnsi="Times New Roman" w:cs="Times New Roman"/>
          <w:b/>
          <w:bCs/>
          <w:i/>
          <w:iCs/>
          <w:color w:val="000000"/>
          <w:sz w:val="24"/>
          <w:szCs w:val="24"/>
          <w:lang w:val="en-GB"/>
        </w:rPr>
        <w:t>h</w:t>
      </w:r>
      <w:r w:rsidRPr="004A6C49">
        <w:rPr>
          <w:rFonts w:ascii="Times New Roman" w:hAnsi="Times New Roman" w:cs="Times New Roman"/>
          <w:b/>
          <w:bCs/>
          <w:i/>
          <w:iCs/>
          <w:color w:val="000000"/>
          <w:sz w:val="24"/>
          <w:szCs w:val="24"/>
          <w:lang w:val="en-GB"/>
        </w:rPr>
        <w:t>ncau</w:t>
      </w:r>
      <w:proofErr w:type="spellEnd"/>
      <w:r>
        <w:rPr>
          <w:rFonts w:ascii="Times New Roman" w:hAnsi="Times New Roman" w:cs="Times New Roman"/>
          <w:b/>
          <w:bCs/>
          <w:i/>
          <w:iCs/>
          <w:color w:val="000000"/>
          <w:sz w:val="24"/>
          <w:szCs w:val="24"/>
          <w:lang w:val="en-GB"/>
        </w:rPr>
        <w:t xml:space="preserve"> File</w:t>
      </w:r>
      <w:r w:rsidRPr="004A6C49">
        <w:rPr>
          <w:rFonts w:ascii="Times New Roman" w:hAnsi="Times New Roman" w:cs="Times New Roman"/>
          <w:b/>
          <w:bCs/>
          <w:i/>
          <w:iCs/>
          <w:color w:val="000000"/>
          <w:sz w:val="24"/>
          <w:szCs w:val="24"/>
          <w:lang w:val="en-GB"/>
        </w:rPr>
        <w:t xml:space="preserve"> </w:t>
      </w:r>
    </w:p>
    <w:p w14:paraId="64CAC663" w14:textId="77777777" w:rsidR="00E9744D" w:rsidRDefault="00E9744D" w:rsidP="005445D4">
      <w:pPr>
        <w:spacing w:line="360" w:lineRule="auto"/>
        <w:contextualSpacing/>
        <w:jc w:val="both"/>
        <w:rPr>
          <w:rFonts w:ascii="Times New Roman" w:hAnsi="Times New Roman" w:cs="Times New Roman"/>
          <w:bCs/>
          <w:color w:val="000000"/>
          <w:sz w:val="24"/>
          <w:szCs w:val="24"/>
          <w:lang w:val="en-GB"/>
        </w:rPr>
      </w:pPr>
      <w:r>
        <w:rPr>
          <w:rFonts w:ascii="Times New Roman" w:hAnsi="Times New Roman" w:cs="Times New Roman"/>
          <w:sz w:val="24"/>
          <w:szCs w:val="24"/>
        </w:rPr>
        <w:lastRenderedPageBreak/>
        <w:t xml:space="preserve">by </w:t>
      </w:r>
      <w:r w:rsidRPr="008C7FE6">
        <w:rPr>
          <w:rFonts w:ascii="Times New Roman" w:hAnsi="Times New Roman" w:cs="Times New Roman"/>
          <w:bCs/>
          <w:color w:val="000000"/>
          <w:sz w:val="24"/>
          <w:szCs w:val="24"/>
          <w:lang w:val="en-GB"/>
        </w:rPr>
        <w:t xml:space="preserve">Elias </w:t>
      </w:r>
      <w:proofErr w:type="spellStart"/>
      <w:r w:rsidRPr="008C7FE6">
        <w:rPr>
          <w:rFonts w:ascii="Times New Roman" w:hAnsi="Times New Roman" w:cs="Times New Roman"/>
          <w:bCs/>
          <w:color w:val="000000"/>
          <w:sz w:val="24"/>
          <w:szCs w:val="24"/>
          <w:lang w:val="en-GB"/>
        </w:rPr>
        <w:t>Maglinis</w:t>
      </w:r>
      <w:proofErr w:type="spellEnd"/>
      <w:r w:rsidRPr="008C7FE6">
        <w:rPr>
          <w:rFonts w:ascii="Times New Roman" w:hAnsi="Times New Roman" w:cs="Times New Roman"/>
          <w:bCs/>
          <w:color w:val="000000"/>
          <w:sz w:val="24"/>
          <w:szCs w:val="24"/>
          <w:lang w:val="en-GB"/>
        </w:rPr>
        <w:t xml:space="preserve"> </w:t>
      </w:r>
    </w:p>
    <w:p w14:paraId="5229B196" w14:textId="77777777" w:rsidR="00F403DF" w:rsidRPr="00F403DF" w:rsidRDefault="00BD4A87" w:rsidP="005445D4">
      <w:pPr>
        <w:spacing w:line="360" w:lineRule="auto"/>
        <w:contextualSpacing/>
        <w:jc w:val="both"/>
        <w:rPr>
          <w:color w:val="000000"/>
          <w:sz w:val="24"/>
          <w:szCs w:val="24"/>
        </w:rPr>
      </w:pPr>
      <w:r>
        <w:rPr>
          <w:rFonts w:ascii="Times New Roman" w:hAnsi="Times New Roman" w:cs="Times New Roman"/>
          <w:sz w:val="24"/>
          <w:szCs w:val="24"/>
        </w:rPr>
        <w:t>After</w:t>
      </w:r>
      <w:r w:rsidR="00F403DF">
        <w:rPr>
          <w:rFonts w:ascii="Times New Roman" w:hAnsi="Times New Roman" w:cs="Times New Roman"/>
          <w:sz w:val="24"/>
          <w:szCs w:val="24"/>
        </w:rPr>
        <w:t xml:space="preserve"> Euripides’ </w:t>
      </w:r>
      <w:r w:rsidR="00F403DF">
        <w:rPr>
          <w:rFonts w:ascii="Times New Roman" w:hAnsi="Times New Roman" w:cs="Times New Roman"/>
          <w:i/>
          <w:iCs/>
          <w:sz w:val="24"/>
          <w:szCs w:val="24"/>
        </w:rPr>
        <w:t>Alcestis</w:t>
      </w:r>
    </w:p>
    <w:p w14:paraId="2BFEA87C" w14:textId="77777777" w:rsidR="005445D4" w:rsidRDefault="005445D4" w:rsidP="003A1BD8">
      <w:pPr>
        <w:spacing w:line="360" w:lineRule="auto"/>
        <w:jc w:val="both"/>
        <w:rPr>
          <w:rFonts w:ascii="Times New Roman" w:hAnsi="Times New Roman" w:cs="Times New Roman"/>
          <w:sz w:val="24"/>
          <w:szCs w:val="24"/>
        </w:rPr>
      </w:pPr>
    </w:p>
    <w:p w14:paraId="43AB7B70" w14:textId="0C838129" w:rsidR="00D57CEC" w:rsidRPr="00D57CEC" w:rsidRDefault="00D57CEC" w:rsidP="003A1BD8">
      <w:pPr>
        <w:spacing w:line="360" w:lineRule="auto"/>
        <w:jc w:val="both"/>
        <w:rPr>
          <w:rFonts w:ascii="Times New Roman" w:hAnsi="Times New Roman" w:cs="Times New Roman"/>
          <w:sz w:val="24"/>
          <w:szCs w:val="24"/>
        </w:rPr>
      </w:pPr>
      <w:r w:rsidRPr="00D57CEC">
        <w:rPr>
          <w:rFonts w:ascii="Times New Roman" w:hAnsi="Times New Roman" w:cs="Times New Roman"/>
          <w:sz w:val="24"/>
          <w:szCs w:val="24"/>
        </w:rPr>
        <w:t xml:space="preserve">The </w:t>
      </w:r>
      <w:proofErr w:type="spellStart"/>
      <w:r w:rsidRPr="00D57CEC">
        <w:rPr>
          <w:rFonts w:ascii="Times New Roman" w:hAnsi="Times New Roman" w:cs="Times New Roman"/>
          <w:sz w:val="24"/>
          <w:szCs w:val="24"/>
        </w:rPr>
        <w:t>Wahncau</w:t>
      </w:r>
      <w:proofErr w:type="spellEnd"/>
      <w:r w:rsidRPr="00D57CEC">
        <w:rPr>
          <w:rFonts w:ascii="Times New Roman" w:hAnsi="Times New Roman" w:cs="Times New Roman"/>
          <w:sz w:val="24"/>
          <w:szCs w:val="24"/>
        </w:rPr>
        <w:t xml:space="preserve"> case: a woman was found dead standing upright. The usual </w:t>
      </w:r>
      <w:r w:rsidRPr="00D57CEC">
        <w:rPr>
          <w:rStyle w:val="af"/>
          <w:rFonts w:ascii="Times New Roman" w:hAnsi="Times New Roman" w:cs="Times New Roman"/>
          <w:sz w:val="24"/>
          <w:szCs w:val="24"/>
        </w:rPr>
        <w:t>rigor mortis</w:t>
      </w:r>
      <w:r w:rsidRPr="00D57CEC">
        <w:rPr>
          <w:rFonts w:ascii="Times New Roman" w:hAnsi="Times New Roman" w:cs="Times New Roman"/>
          <w:sz w:val="24"/>
          <w:szCs w:val="24"/>
        </w:rPr>
        <w:t xml:space="preserve"> was replaced by a rare, instantaneous stiffness. Since we are used to seeing the dead lying down horizontally, resigned of their rights or bereft of presence, this woman seems to be threatening us. Not unlike Alcestis who “returned and did not return, is and is not Alcestis. You could say that she was </w:t>
      </w:r>
      <w:proofErr w:type="gramStart"/>
      <w:r w:rsidRPr="00D57CEC">
        <w:rPr>
          <w:rFonts w:ascii="Times New Roman" w:hAnsi="Times New Roman" w:cs="Times New Roman"/>
          <w:sz w:val="24"/>
          <w:szCs w:val="24"/>
        </w:rPr>
        <w:t>living</w:t>
      </w:r>
      <w:proofErr w:type="gramEnd"/>
      <w:r w:rsidRPr="00D57CEC">
        <w:rPr>
          <w:rFonts w:ascii="Times New Roman" w:hAnsi="Times New Roman" w:cs="Times New Roman"/>
          <w:sz w:val="24"/>
          <w:szCs w:val="24"/>
        </w:rPr>
        <w:t xml:space="preserve"> and you could say that she was dead”. A sun eclipse will cast an uncanny light on a peaceful earth in the future, on people</w:t>
      </w:r>
      <w:r>
        <w:rPr>
          <w:rFonts w:ascii="Times New Roman" w:hAnsi="Times New Roman" w:cs="Times New Roman"/>
          <w:sz w:val="24"/>
          <w:szCs w:val="24"/>
        </w:rPr>
        <w:t>’</w:t>
      </w:r>
      <w:r w:rsidRPr="00D57CEC">
        <w:rPr>
          <w:rFonts w:ascii="Times New Roman" w:hAnsi="Times New Roman" w:cs="Times New Roman"/>
          <w:sz w:val="24"/>
          <w:szCs w:val="24"/>
        </w:rPr>
        <w:t>s faces and temple ruins.</w:t>
      </w:r>
    </w:p>
    <w:p w14:paraId="13C2F628" w14:textId="56AA18FA" w:rsidR="00F403DF" w:rsidRPr="00D57CEC" w:rsidRDefault="003A1BD8" w:rsidP="003A1BD8">
      <w:pPr>
        <w:spacing w:line="360" w:lineRule="auto"/>
        <w:jc w:val="both"/>
        <w:rPr>
          <w:rFonts w:ascii="Times New Roman" w:hAnsi="Times New Roman" w:cs="Times New Roman"/>
          <w:sz w:val="24"/>
          <w:szCs w:val="24"/>
          <w:lang w:val="fr-FR"/>
        </w:rPr>
      </w:pPr>
      <w:r w:rsidRPr="00D57CEC">
        <w:rPr>
          <w:rFonts w:ascii="Times New Roman" w:eastAsia="Times New Roman" w:hAnsi="Times New Roman" w:cs="Times New Roman"/>
          <w:sz w:val="20"/>
          <w:szCs w:val="20"/>
          <w:lang w:eastAsia="el-GR"/>
        </w:rPr>
        <w:t>Directed</w:t>
      </w:r>
      <w:r w:rsidRPr="00D57CEC">
        <w:rPr>
          <w:rFonts w:ascii="Times New Roman" w:eastAsia="Times New Roman" w:hAnsi="Times New Roman" w:cs="Times New Roman"/>
          <w:sz w:val="20"/>
          <w:szCs w:val="20"/>
          <w:lang w:val="en-GB" w:eastAsia="el-GR"/>
        </w:rPr>
        <w:t xml:space="preserve"> </w:t>
      </w:r>
      <w:r w:rsidRPr="00D57CEC">
        <w:rPr>
          <w:rFonts w:ascii="Times New Roman" w:eastAsia="Times New Roman" w:hAnsi="Times New Roman" w:cs="Times New Roman"/>
          <w:sz w:val="20"/>
          <w:szCs w:val="20"/>
          <w:lang w:eastAsia="el-GR"/>
        </w:rPr>
        <w:t>by</w:t>
      </w:r>
      <w:r w:rsidRPr="00D57CEC">
        <w:rPr>
          <w:rFonts w:ascii="Times New Roman" w:eastAsia="Times New Roman" w:hAnsi="Times New Roman" w:cs="Times New Roman"/>
          <w:sz w:val="20"/>
          <w:szCs w:val="20"/>
          <w:lang w:val="en-GB" w:eastAsia="el-GR"/>
        </w:rPr>
        <w:t xml:space="preserve"> </w:t>
      </w:r>
      <w:proofErr w:type="spellStart"/>
      <w:r w:rsidRPr="00D57CEC">
        <w:rPr>
          <w:rFonts w:ascii="Times New Roman" w:eastAsia="Times New Roman" w:hAnsi="Times New Roman" w:cs="Times New Roman"/>
          <w:b/>
          <w:bCs/>
          <w:sz w:val="20"/>
          <w:szCs w:val="20"/>
          <w:lang w:eastAsia="el-GR"/>
        </w:rPr>
        <w:t>Syllas</w:t>
      </w:r>
      <w:proofErr w:type="spellEnd"/>
      <w:r w:rsidRPr="00D57CEC">
        <w:rPr>
          <w:rFonts w:ascii="Times New Roman" w:eastAsia="Times New Roman" w:hAnsi="Times New Roman" w:cs="Times New Roman"/>
          <w:b/>
          <w:bCs/>
          <w:sz w:val="20"/>
          <w:szCs w:val="20"/>
          <w:lang w:val="en-GB" w:eastAsia="el-GR"/>
        </w:rPr>
        <w:t xml:space="preserve"> </w:t>
      </w:r>
      <w:proofErr w:type="spellStart"/>
      <w:r w:rsidRPr="00D57CEC">
        <w:rPr>
          <w:rFonts w:ascii="Times New Roman" w:eastAsia="Times New Roman" w:hAnsi="Times New Roman" w:cs="Times New Roman"/>
          <w:b/>
          <w:bCs/>
          <w:sz w:val="20"/>
          <w:szCs w:val="20"/>
          <w:lang w:eastAsia="el-GR"/>
        </w:rPr>
        <w:t>Tzoumerkas</w:t>
      </w:r>
      <w:proofErr w:type="spellEnd"/>
      <w:r w:rsidR="00E9744D" w:rsidRPr="00D57CEC">
        <w:rPr>
          <w:rFonts w:ascii="Times New Roman" w:eastAsia="Times New Roman" w:hAnsi="Times New Roman" w:cs="Times New Roman"/>
          <w:b/>
          <w:bCs/>
          <w:sz w:val="20"/>
          <w:szCs w:val="20"/>
          <w:lang w:val="en-GB" w:eastAsia="el-GR"/>
        </w:rPr>
        <w:t xml:space="preserve"> </w:t>
      </w:r>
      <w:r w:rsidR="00E9744D" w:rsidRPr="00D57CEC">
        <w:rPr>
          <w:rFonts w:ascii="Times New Roman" w:eastAsia="MS Mincho" w:hAnsi="Times New Roman" w:cs="Times New Roman"/>
          <w:sz w:val="20"/>
          <w:szCs w:val="20"/>
          <w:lang w:val="en-GB" w:eastAsia="el-GR"/>
        </w:rPr>
        <w:t xml:space="preserve">• </w:t>
      </w:r>
      <w:r w:rsidRPr="00D57CEC">
        <w:rPr>
          <w:rFonts w:ascii="Times New Roman" w:eastAsia="Times New Roman" w:hAnsi="Times New Roman" w:cs="Times New Roman"/>
          <w:sz w:val="20"/>
          <w:szCs w:val="20"/>
          <w:lang w:eastAsia="el-GR"/>
        </w:rPr>
        <w:t>Dramaturgy</w:t>
      </w:r>
      <w:r w:rsidRPr="00D57CEC">
        <w:rPr>
          <w:rFonts w:ascii="Times New Roman" w:eastAsia="Times New Roman" w:hAnsi="Times New Roman" w:cs="Times New Roman"/>
          <w:sz w:val="20"/>
          <w:szCs w:val="20"/>
          <w:lang w:val="en-GB" w:eastAsia="el-GR"/>
        </w:rPr>
        <w:t xml:space="preserve"> </w:t>
      </w:r>
      <w:proofErr w:type="spellStart"/>
      <w:r w:rsidRPr="00D57CEC">
        <w:rPr>
          <w:rFonts w:ascii="Times New Roman" w:eastAsia="Times New Roman" w:hAnsi="Times New Roman" w:cs="Times New Roman"/>
          <w:b/>
          <w:bCs/>
          <w:sz w:val="20"/>
          <w:szCs w:val="20"/>
          <w:lang w:eastAsia="el-GR"/>
        </w:rPr>
        <w:t>Vassia</w:t>
      </w:r>
      <w:proofErr w:type="spellEnd"/>
      <w:r w:rsidRPr="00D57CEC">
        <w:rPr>
          <w:rFonts w:ascii="Times New Roman" w:eastAsia="Times New Roman" w:hAnsi="Times New Roman" w:cs="Times New Roman"/>
          <w:b/>
          <w:bCs/>
          <w:sz w:val="20"/>
          <w:szCs w:val="20"/>
          <w:lang w:eastAsia="el-GR"/>
        </w:rPr>
        <w:t xml:space="preserve"> </w:t>
      </w:r>
      <w:proofErr w:type="spellStart"/>
      <w:r w:rsidRPr="00D57CEC">
        <w:rPr>
          <w:rFonts w:ascii="Times New Roman" w:eastAsia="Times New Roman" w:hAnsi="Times New Roman" w:cs="Times New Roman"/>
          <w:b/>
          <w:bCs/>
          <w:sz w:val="20"/>
          <w:szCs w:val="20"/>
          <w:lang w:eastAsia="el-GR"/>
        </w:rPr>
        <w:t>Attarian</w:t>
      </w:r>
      <w:proofErr w:type="spellEnd"/>
      <w:r w:rsidR="00E9744D" w:rsidRPr="00D57CEC">
        <w:rPr>
          <w:rFonts w:ascii="Times New Roman" w:eastAsia="Times New Roman" w:hAnsi="Times New Roman" w:cs="Times New Roman"/>
          <w:b/>
          <w:bCs/>
          <w:sz w:val="20"/>
          <w:szCs w:val="20"/>
          <w:lang w:val="en-GB" w:eastAsia="el-GR"/>
        </w:rPr>
        <w:t xml:space="preserve"> </w:t>
      </w:r>
      <w:r w:rsidR="00E9744D" w:rsidRPr="00D57CEC">
        <w:rPr>
          <w:rFonts w:ascii="Times New Roman" w:eastAsia="MS Mincho" w:hAnsi="Times New Roman" w:cs="Times New Roman"/>
          <w:sz w:val="20"/>
          <w:szCs w:val="20"/>
          <w:lang w:val="en-GB" w:eastAsia="el-GR"/>
        </w:rPr>
        <w:t xml:space="preserve">• </w:t>
      </w:r>
      <w:r w:rsidRPr="00D57CEC">
        <w:rPr>
          <w:rFonts w:ascii="Times New Roman" w:eastAsia="Times New Roman" w:hAnsi="Times New Roman" w:cs="Times New Roman"/>
          <w:sz w:val="20"/>
          <w:szCs w:val="20"/>
          <w:lang w:eastAsia="el-GR"/>
        </w:rPr>
        <w:t>Lightin</w:t>
      </w:r>
      <w:r w:rsidR="002D5E49" w:rsidRPr="00D57CEC">
        <w:rPr>
          <w:rFonts w:ascii="Times New Roman" w:eastAsia="Times New Roman" w:hAnsi="Times New Roman" w:cs="Times New Roman"/>
          <w:sz w:val="20"/>
          <w:szCs w:val="20"/>
          <w:lang w:eastAsia="el-GR"/>
        </w:rPr>
        <w:t>g</w:t>
      </w:r>
      <w:r w:rsidRPr="00D57CEC">
        <w:rPr>
          <w:rFonts w:ascii="Times New Roman" w:eastAsia="Times New Roman" w:hAnsi="Times New Roman" w:cs="Times New Roman"/>
          <w:sz w:val="20"/>
          <w:szCs w:val="20"/>
          <w:lang w:eastAsia="el-GR"/>
        </w:rPr>
        <w:t xml:space="preserve"> design </w:t>
      </w:r>
      <w:r w:rsidR="00D57CEC">
        <w:rPr>
          <w:rFonts w:ascii="Times New Roman" w:eastAsia="Times New Roman" w:hAnsi="Times New Roman" w:cs="Times New Roman"/>
          <w:b/>
          <w:bCs/>
          <w:sz w:val="20"/>
          <w:szCs w:val="20"/>
          <w:lang w:eastAsia="el-GR"/>
        </w:rPr>
        <w:t xml:space="preserve">Eliza </w:t>
      </w:r>
      <w:proofErr w:type="spellStart"/>
      <w:r w:rsidR="00D57CEC">
        <w:rPr>
          <w:rFonts w:ascii="Times New Roman" w:eastAsia="Times New Roman" w:hAnsi="Times New Roman" w:cs="Times New Roman"/>
          <w:b/>
          <w:bCs/>
          <w:sz w:val="20"/>
          <w:szCs w:val="20"/>
          <w:lang w:eastAsia="el-GR"/>
        </w:rPr>
        <w:t>Alexandropoulou</w:t>
      </w:r>
      <w:proofErr w:type="spellEnd"/>
      <w:r w:rsidR="00E9744D" w:rsidRPr="00D57CEC">
        <w:rPr>
          <w:rFonts w:ascii="Times New Roman" w:eastAsia="Times New Roman" w:hAnsi="Times New Roman" w:cs="Times New Roman"/>
          <w:sz w:val="20"/>
          <w:szCs w:val="20"/>
          <w:lang w:val="en-GB" w:eastAsia="el-GR"/>
        </w:rPr>
        <w:t xml:space="preserve"> </w:t>
      </w:r>
      <w:r w:rsidR="00E9744D" w:rsidRPr="00D57CEC">
        <w:rPr>
          <w:rFonts w:ascii="Times New Roman" w:eastAsia="MS Mincho" w:hAnsi="Times New Roman" w:cs="Times New Roman"/>
          <w:sz w:val="20"/>
          <w:szCs w:val="20"/>
          <w:lang w:val="en-GB" w:eastAsia="el-GR"/>
        </w:rPr>
        <w:t xml:space="preserve">• </w:t>
      </w:r>
      <w:r w:rsidR="00FC5E6B">
        <w:rPr>
          <w:rFonts w:ascii="Times New Roman" w:eastAsia="MS Mincho" w:hAnsi="Times New Roman" w:cs="Times New Roman"/>
          <w:sz w:val="20"/>
          <w:szCs w:val="20"/>
          <w:lang w:val="en-GB" w:eastAsia="el-GR"/>
        </w:rPr>
        <w:t xml:space="preserve">Music – Sound </w:t>
      </w:r>
      <w:r w:rsidR="00FC5E6B" w:rsidRPr="00FC5E6B">
        <w:rPr>
          <w:rFonts w:ascii="Times New Roman" w:eastAsia="MS Mincho" w:hAnsi="Times New Roman" w:cs="Times New Roman"/>
          <w:b/>
          <w:bCs/>
          <w:sz w:val="20"/>
          <w:szCs w:val="20"/>
          <w:lang w:val="en-GB" w:eastAsia="el-GR"/>
        </w:rPr>
        <w:t xml:space="preserve">Makis </w:t>
      </w:r>
      <w:proofErr w:type="spellStart"/>
      <w:r w:rsidR="00FC5E6B" w:rsidRPr="00FC5E6B">
        <w:rPr>
          <w:rFonts w:ascii="Times New Roman" w:eastAsia="MS Mincho" w:hAnsi="Times New Roman" w:cs="Times New Roman"/>
          <w:b/>
          <w:bCs/>
          <w:sz w:val="20"/>
          <w:szCs w:val="20"/>
          <w:lang w:val="en-GB" w:eastAsia="el-GR"/>
        </w:rPr>
        <w:t>Kentepo</w:t>
      </w:r>
      <w:proofErr w:type="spellEnd"/>
      <w:r w:rsidR="0096169F">
        <w:rPr>
          <w:rFonts w:ascii="Times New Roman" w:eastAsia="MS Mincho" w:hAnsi="Times New Roman" w:cs="Times New Roman"/>
          <w:b/>
          <w:bCs/>
          <w:sz w:val="20"/>
          <w:szCs w:val="20"/>
          <w:lang w:eastAsia="el-GR"/>
        </w:rPr>
        <w:t>t</w:t>
      </w:r>
      <w:proofErr w:type="spellStart"/>
      <w:r w:rsidR="00FC5E6B" w:rsidRPr="00FC5E6B">
        <w:rPr>
          <w:rFonts w:ascii="Times New Roman" w:eastAsia="MS Mincho" w:hAnsi="Times New Roman" w:cs="Times New Roman"/>
          <w:b/>
          <w:bCs/>
          <w:sz w:val="20"/>
          <w:szCs w:val="20"/>
          <w:lang w:val="en-GB" w:eastAsia="el-GR"/>
        </w:rPr>
        <w:t>zidis</w:t>
      </w:r>
      <w:proofErr w:type="spellEnd"/>
      <w:r w:rsidR="00FC5E6B" w:rsidRPr="00FC5E6B">
        <w:rPr>
          <w:rFonts w:ascii="Times New Roman" w:eastAsia="MS Mincho" w:hAnsi="Times New Roman" w:cs="Times New Roman"/>
          <w:b/>
          <w:bCs/>
          <w:sz w:val="20"/>
          <w:szCs w:val="20"/>
          <w:lang w:val="en-GB" w:eastAsia="el-GR"/>
        </w:rPr>
        <w:t xml:space="preserve"> aka </w:t>
      </w:r>
      <w:proofErr w:type="spellStart"/>
      <w:r w:rsidR="00FC5E6B" w:rsidRPr="00FC5E6B">
        <w:rPr>
          <w:rFonts w:ascii="Times New Roman" w:eastAsia="MS Mincho" w:hAnsi="Times New Roman" w:cs="Times New Roman"/>
          <w:b/>
          <w:bCs/>
          <w:sz w:val="20"/>
          <w:szCs w:val="20"/>
          <w:lang w:val="en-GB" w:eastAsia="el-GR"/>
        </w:rPr>
        <w:t>Quetempo</w:t>
      </w:r>
      <w:proofErr w:type="spellEnd"/>
      <w:r w:rsidR="00FC5E6B" w:rsidRPr="00FC5E6B">
        <w:rPr>
          <w:rFonts w:ascii="Times New Roman" w:eastAsia="Times New Roman" w:hAnsi="Times New Roman" w:cs="Times New Roman"/>
          <w:b/>
          <w:bCs/>
          <w:sz w:val="20"/>
          <w:szCs w:val="20"/>
          <w:lang w:val="en-GB" w:eastAsia="el-GR"/>
        </w:rPr>
        <w:t xml:space="preserve"> </w:t>
      </w:r>
      <w:r w:rsidR="00FC5E6B" w:rsidRPr="00D57CEC">
        <w:rPr>
          <w:rFonts w:ascii="Times New Roman" w:eastAsia="MS Mincho" w:hAnsi="Times New Roman" w:cs="Times New Roman"/>
          <w:sz w:val="20"/>
          <w:szCs w:val="20"/>
          <w:lang w:val="en-GB" w:eastAsia="el-GR"/>
        </w:rPr>
        <w:t xml:space="preserve">• </w:t>
      </w:r>
      <w:r w:rsidR="00F87784" w:rsidRPr="00D57CEC">
        <w:rPr>
          <w:rFonts w:ascii="Times New Roman" w:eastAsia="Times New Roman" w:hAnsi="Times New Roman" w:cs="Times New Roman"/>
          <w:sz w:val="20"/>
          <w:szCs w:val="20"/>
          <w:lang w:eastAsia="el-GR"/>
        </w:rPr>
        <w:t>Costume</w:t>
      </w:r>
      <w:r w:rsidR="00F87784" w:rsidRPr="00D57CEC">
        <w:rPr>
          <w:rFonts w:ascii="Times New Roman" w:eastAsia="Times New Roman" w:hAnsi="Times New Roman" w:cs="Times New Roman"/>
          <w:sz w:val="20"/>
          <w:szCs w:val="20"/>
          <w:lang w:val="en-GB" w:eastAsia="el-GR"/>
        </w:rPr>
        <w:t xml:space="preserve"> </w:t>
      </w:r>
      <w:r w:rsidR="00F87784" w:rsidRPr="00D57CEC">
        <w:rPr>
          <w:rFonts w:ascii="Times New Roman" w:eastAsia="Times New Roman" w:hAnsi="Times New Roman" w:cs="Times New Roman"/>
          <w:sz w:val="20"/>
          <w:szCs w:val="20"/>
          <w:lang w:eastAsia="el-GR"/>
        </w:rPr>
        <w:t>design</w:t>
      </w:r>
      <w:r w:rsidR="00F87784" w:rsidRPr="00D57CEC">
        <w:rPr>
          <w:rFonts w:ascii="Times New Roman" w:eastAsia="Times New Roman" w:hAnsi="Times New Roman" w:cs="Times New Roman"/>
          <w:sz w:val="20"/>
          <w:szCs w:val="20"/>
          <w:lang w:val="en-GB" w:eastAsia="el-GR"/>
        </w:rPr>
        <w:t xml:space="preserve"> </w:t>
      </w:r>
      <w:proofErr w:type="spellStart"/>
      <w:r w:rsidR="00F87784" w:rsidRPr="00D57CEC">
        <w:rPr>
          <w:rFonts w:ascii="Times New Roman" w:eastAsia="Times New Roman" w:hAnsi="Times New Roman" w:cs="Times New Roman"/>
          <w:b/>
          <w:bCs/>
          <w:sz w:val="20"/>
          <w:szCs w:val="20"/>
          <w:lang w:eastAsia="el-GR"/>
        </w:rPr>
        <w:t>Marli</w:t>
      </w:r>
      <w:proofErr w:type="spellEnd"/>
      <w:r w:rsidR="00F87784" w:rsidRPr="00D57CEC">
        <w:rPr>
          <w:rFonts w:ascii="Times New Roman" w:eastAsia="Times New Roman" w:hAnsi="Times New Roman" w:cs="Times New Roman"/>
          <w:b/>
          <w:bCs/>
          <w:sz w:val="20"/>
          <w:szCs w:val="20"/>
          <w:lang w:val="en-GB" w:eastAsia="el-GR"/>
        </w:rPr>
        <w:t xml:space="preserve"> </w:t>
      </w:r>
      <w:proofErr w:type="spellStart"/>
      <w:r w:rsidR="00F87784" w:rsidRPr="00D57CEC">
        <w:rPr>
          <w:rFonts w:ascii="Times New Roman" w:eastAsia="Times New Roman" w:hAnsi="Times New Roman" w:cs="Times New Roman"/>
          <w:b/>
          <w:bCs/>
          <w:sz w:val="20"/>
          <w:szCs w:val="20"/>
          <w:lang w:eastAsia="el-GR"/>
        </w:rPr>
        <w:t>Aleiferi</w:t>
      </w:r>
      <w:proofErr w:type="spellEnd"/>
      <w:r w:rsidR="00E9744D" w:rsidRPr="00D57CEC">
        <w:rPr>
          <w:rFonts w:ascii="Times New Roman" w:eastAsia="Times New Roman" w:hAnsi="Times New Roman" w:cs="Times New Roman"/>
          <w:b/>
          <w:bCs/>
          <w:sz w:val="20"/>
          <w:szCs w:val="20"/>
          <w:lang w:val="en-GB" w:eastAsia="el-GR"/>
        </w:rPr>
        <w:t xml:space="preserve"> </w:t>
      </w:r>
      <w:r w:rsidR="002D5E49" w:rsidRPr="00D57CEC">
        <w:rPr>
          <w:rFonts w:ascii="Times New Roman" w:eastAsia="MS Mincho" w:hAnsi="Times New Roman" w:cs="Times New Roman"/>
          <w:sz w:val="20"/>
          <w:szCs w:val="20"/>
          <w:lang w:val="en-GB" w:eastAsia="el-GR"/>
        </w:rPr>
        <w:t xml:space="preserve">• </w:t>
      </w:r>
      <w:r w:rsidR="00F87784" w:rsidRPr="00D57CEC">
        <w:rPr>
          <w:rFonts w:ascii="Times New Roman" w:eastAsia="Times New Roman" w:hAnsi="Times New Roman" w:cs="Times New Roman"/>
          <w:bCs/>
          <w:sz w:val="20"/>
          <w:szCs w:val="20"/>
          <w:lang w:eastAsia="el-GR"/>
        </w:rPr>
        <w:t>Hair</w:t>
      </w:r>
      <w:r w:rsidR="00F87784" w:rsidRPr="00D57CEC">
        <w:rPr>
          <w:rFonts w:ascii="Times New Roman" w:eastAsia="Times New Roman" w:hAnsi="Times New Roman" w:cs="Times New Roman"/>
          <w:bCs/>
          <w:sz w:val="20"/>
          <w:szCs w:val="20"/>
          <w:lang w:val="en-GB" w:eastAsia="el-GR"/>
        </w:rPr>
        <w:t xml:space="preserve"> </w:t>
      </w:r>
      <w:r w:rsidR="00F87784" w:rsidRPr="00D57CEC">
        <w:rPr>
          <w:rFonts w:ascii="Times New Roman" w:eastAsia="Times New Roman" w:hAnsi="Times New Roman" w:cs="Times New Roman"/>
          <w:bCs/>
          <w:sz w:val="20"/>
          <w:szCs w:val="20"/>
          <w:lang w:eastAsia="el-GR"/>
        </w:rPr>
        <w:t xml:space="preserve">and make-up </w:t>
      </w:r>
      <w:r w:rsidR="00D57CEC">
        <w:rPr>
          <w:rFonts w:ascii="Times New Roman" w:eastAsia="Times New Roman" w:hAnsi="Times New Roman" w:cs="Times New Roman"/>
          <w:bCs/>
          <w:sz w:val="20"/>
          <w:szCs w:val="20"/>
          <w:lang w:eastAsia="el-GR"/>
        </w:rPr>
        <w:t>artist</w:t>
      </w:r>
      <w:r w:rsidR="00F87784" w:rsidRPr="00D57CEC">
        <w:rPr>
          <w:rFonts w:ascii="Times New Roman" w:eastAsia="Times New Roman" w:hAnsi="Times New Roman" w:cs="Times New Roman"/>
          <w:sz w:val="20"/>
          <w:szCs w:val="20"/>
          <w:lang w:eastAsia="el-GR"/>
        </w:rPr>
        <w:t xml:space="preserve"> </w:t>
      </w:r>
      <w:r w:rsidR="00F87784" w:rsidRPr="00D57CEC">
        <w:rPr>
          <w:rFonts w:ascii="Times New Roman" w:eastAsia="Times New Roman" w:hAnsi="Times New Roman" w:cs="Times New Roman"/>
          <w:b/>
          <w:bCs/>
          <w:sz w:val="20"/>
          <w:szCs w:val="20"/>
          <w:lang w:eastAsia="el-GR"/>
        </w:rPr>
        <w:t xml:space="preserve">Evi </w:t>
      </w:r>
      <w:proofErr w:type="spellStart"/>
      <w:r w:rsidR="00F87784" w:rsidRPr="00D57CEC">
        <w:rPr>
          <w:rFonts w:ascii="Times New Roman" w:eastAsia="Times New Roman" w:hAnsi="Times New Roman" w:cs="Times New Roman"/>
          <w:b/>
          <w:bCs/>
          <w:sz w:val="20"/>
          <w:szCs w:val="20"/>
          <w:lang w:eastAsia="el-GR"/>
        </w:rPr>
        <w:t>Zafiropoulou</w:t>
      </w:r>
      <w:proofErr w:type="spellEnd"/>
      <w:r w:rsidR="00F87784" w:rsidRPr="00D57CEC">
        <w:rPr>
          <w:rFonts w:ascii="Times New Roman" w:eastAsia="Times New Roman" w:hAnsi="Times New Roman" w:cs="Times New Roman"/>
          <w:b/>
          <w:bCs/>
          <w:sz w:val="20"/>
          <w:szCs w:val="20"/>
          <w:lang w:eastAsia="el-GR"/>
        </w:rPr>
        <w:t xml:space="preserve"> </w:t>
      </w:r>
      <w:r w:rsidR="00E9744D" w:rsidRPr="00D57CEC">
        <w:rPr>
          <w:rFonts w:ascii="Times New Roman" w:eastAsia="MS Mincho" w:hAnsi="Times New Roman" w:cs="Times New Roman"/>
          <w:sz w:val="20"/>
          <w:szCs w:val="20"/>
          <w:lang w:val="en-GB" w:eastAsia="el-GR"/>
        </w:rPr>
        <w:t xml:space="preserve">• </w:t>
      </w:r>
      <w:r w:rsidR="00F87784" w:rsidRPr="00D57CEC">
        <w:rPr>
          <w:rFonts w:ascii="Times New Roman" w:eastAsia="Times New Roman" w:hAnsi="Times New Roman" w:cs="Times New Roman"/>
          <w:sz w:val="20"/>
          <w:szCs w:val="20"/>
          <w:lang w:val="fr-FR" w:eastAsia="el-GR"/>
        </w:rPr>
        <w:t xml:space="preserve">Cast </w:t>
      </w:r>
      <w:r w:rsidR="00F87784" w:rsidRPr="00D57CEC">
        <w:rPr>
          <w:rFonts w:ascii="Times New Roman" w:eastAsia="Times New Roman" w:hAnsi="Times New Roman" w:cs="Times New Roman"/>
          <w:b/>
          <w:sz w:val="20"/>
          <w:szCs w:val="20"/>
          <w:lang w:val="fr-FR" w:eastAsia="el-GR"/>
        </w:rPr>
        <w:t xml:space="preserve">Maria </w:t>
      </w:r>
      <w:proofErr w:type="spellStart"/>
      <w:r w:rsidR="00F87784" w:rsidRPr="00D57CEC">
        <w:rPr>
          <w:rFonts w:ascii="Times New Roman" w:eastAsia="Times New Roman" w:hAnsi="Times New Roman" w:cs="Times New Roman"/>
          <w:b/>
          <w:sz w:val="20"/>
          <w:szCs w:val="20"/>
          <w:lang w:val="fr-FR" w:eastAsia="el-GR"/>
        </w:rPr>
        <w:t>Filini</w:t>
      </w:r>
      <w:proofErr w:type="spellEnd"/>
      <w:r w:rsidR="00F87784" w:rsidRPr="00D57CEC">
        <w:rPr>
          <w:rFonts w:ascii="Times New Roman" w:eastAsia="Times New Roman" w:hAnsi="Times New Roman" w:cs="Times New Roman"/>
          <w:b/>
          <w:sz w:val="20"/>
          <w:szCs w:val="20"/>
          <w:lang w:val="fr-FR" w:eastAsia="el-GR"/>
        </w:rPr>
        <w:t>,</w:t>
      </w:r>
      <w:r w:rsidR="00FC5E6B">
        <w:rPr>
          <w:rFonts w:ascii="Times New Roman" w:eastAsia="Times New Roman" w:hAnsi="Times New Roman" w:cs="Times New Roman"/>
          <w:b/>
          <w:sz w:val="20"/>
          <w:szCs w:val="20"/>
          <w:lang w:val="fr-FR" w:eastAsia="el-GR"/>
        </w:rPr>
        <w:t xml:space="preserve"> Stefan </w:t>
      </w:r>
      <w:proofErr w:type="spellStart"/>
      <w:r w:rsidR="00FC5E6B">
        <w:rPr>
          <w:rFonts w:ascii="Times New Roman" w:eastAsia="Times New Roman" w:hAnsi="Times New Roman" w:cs="Times New Roman"/>
          <w:b/>
          <w:sz w:val="20"/>
          <w:szCs w:val="20"/>
          <w:lang w:val="fr-FR" w:eastAsia="el-GR"/>
        </w:rPr>
        <w:t>Mwange</w:t>
      </w:r>
      <w:proofErr w:type="spellEnd"/>
      <w:r w:rsidR="00FC5E6B">
        <w:rPr>
          <w:rFonts w:ascii="Times New Roman" w:eastAsia="Times New Roman" w:hAnsi="Times New Roman" w:cs="Times New Roman"/>
          <w:b/>
          <w:sz w:val="20"/>
          <w:szCs w:val="20"/>
          <w:lang w:val="fr-FR" w:eastAsia="el-GR"/>
        </w:rPr>
        <w:t xml:space="preserve">, </w:t>
      </w:r>
      <w:proofErr w:type="spellStart"/>
      <w:r w:rsidR="00F87784" w:rsidRPr="00D57CEC">
        <w:rPr>
          <w:rFonts w:ascii="Times New Roman" w:eastAsia="Times New Roman" w:hAnsi="Times New Roman" w:cs="Times New Roman"/>
          <w:b/>
          <w:sz w:val="20"/>
          <w:szCs w:val="20"/>
          <w:lang w:val="fr-FR" w:eastAsia="el-GR"/>
        </w:rPr>
        <w:t>Vassilis</w:t>
      </w:r>
      <w:proofErr w:type="spellEnd"/>
      <w:r w:rsidR="00F87784" w:rsidRPr="00D57CEC">
        <w:rPr>
          <w:rFonts w:ascii="Times New Roman" w:eastAsia="Times New Roman" w:hAnsi="Times New Roman" w:cs="Times New Roman"/>
          <w:b/>
          <w:sz w:val="20"/>
          <w:szCs w:val="20"/>
          <w:lang w:val="fr-FR" w:eastAsia="el-GR"/>
        </w:rPr>
        <w:t xml:space="preserve"> </w:t>
      </w:r>
      <w:proofErr w:type="spellStart"/>
      <w:r w:rsidR="00F87784" w:rsidRPr="00D57CEC">
        <w:rPr>
          <w:rFonts w:ascii="Times New Roman" w:eastAsia="Times New Roman" w:hAnsi="Times New Roman" w:cs="Times New Roman"/>
          <w:b/>
          <w:sz w:val="20"/>
          <w:szCs w:val="20"/>
          <w:lang w:val="fr-FR" w:eastAsia="el-GR"/>
        </w:rPr>
        <w:t>Kanakis</w:t>
      </w:r>
      <w:proofErr w:type="spellEnd"/>
      <w:r w:rsidR="00F87784" w:rsidRPr="00D57CEC">
        <w:rPr>
          <w:rFonts w:ascii="Times New Roman" w:eastAsia="Times New Roman" w:hAnsi="Times New Roman" w:cs="Times New Roman"/>
          <w:b/>
          <w:sz w:val="20"/>
          <w:szCs w:val="20"/>
          <w:lang w:val="fr-FR" w:eastAsia="el-GR"/>
        </w:rPr>
        <w:t xml:space="preserve">, Niki Papandreou, Anna </w:t>
      </w:r>
      <w:proofErr w:type="spellStart"/>
      <w:r w:rsidR="00F87784" w:rsidRPr="00D57CEC">
        <w:rPr>
          <w:rFonts w:ascii="Times New Roman" w:eastAsia="Times New Roman" w:hAnsi="Times New Roman" w:cs="Times New Roman"/>
          <w:b/>
          <w:sz w:val="20"/>
          <w:szCs w:val="20"/>
          <w:lang w:val="fr-FR" w:eastAsia="el-GR"/>
        </w:rPr>
        <w:t>Tsakouridou</w:t>
      </w:r>
      <w:proofErr w:type="spellEnd"/>
      <w:r w:rsidR="00F87784" w:rsidRPr="00D57CEC">
        <w:rPr>
          <w:rFonts w:ascii="Times New Roman" w:eastAsia="Times New Roman" w:hAnsi="Times New Roman" w:cs="Times New Roman"/>
          <w:sz w:val="20"/>
          <w:szCs w:val="20"/>
          <w:lang w:val="fr-FR" w:eastAsia="el-GR"/>
        </w:rPr>
        <w:t xml:space="preserve"> et al</w:t>
      </w:r>
      <w:r w:rsidR="00F87784" w:rsidRPr="00D57CEC">
        <w:rPr>
          <w:rFonts w:ascii="Times New Roman" w:eastAsia="Times New Roman" w:hAnsi="Times New Roman" w:cs="Times New Roman"/>
          <w:b/>
          <w:sz w:val="20"/>
          <w:szCs w:val="20"/>
          <w:lang w:val="fr-FR" w:eastAsia="el-GR"/>
        </w:rPr>
        <w:t xml:space="preserve"> </w:t>
      </w:r>
    </w:p>
    <w:p w14:paraId="396A1F4B" w14:textId="2A06806A" w:rsidR="00BD3B02" w:rsidRDefault="00BD3B02" w:rsidP="00996E0F">
      <w:pPr>
        <w:spacing w:after="0" w:line="360" w:lineRule="auto"/>
        <w:rPr>
          <w:rFonts w:ascii="Times New Roman" w:eastAsia="Times New Roman" w:hAnsi="Times New Roman" w:cs="Times New Roman"/>
          <w:b/>
          <w:bCs/>
          <w:color w:val="00B050"/>
          <w:sz w:val="24"/>
          <w:szCs w:val="24"/>
          <w:lang w:val="fr-FR" w:eastAsia="zh-CN"/>
        </w:rPr>
      </w:pPr>
    </w:p>
    <w:p w14:paraId="32891B63" w14:textId="77777777" w:rsidR="003075BD" w:rsidRPr="00484898" w:rsidRDefault="003075BD" w:rsidP="003075BD">
      <w:pPr>
        <w:spacing w:after="0" w:line="360" w:lineRule="auto"/>
        <w:jc w:val="center"/>
        <w:rPr>
          <w:rFonts w:ascii="Times New Roman" w:eastAsia="Times New Roman" w:hAnsi="Times New Roman" w:cs="Times New Roman"/>
          <w:b/>
          <w:bCs/>
          <w:sz w:val="24"/>
          <w:szCs w:val="24"/>
          <w:lang w:eastAsia="zh-CN"/>
        </w:rPr>
      </w:pPr>
      <w:r w:rsidRPr="00536BB6">
        <w:rPr>
          <w:rFonts w:ascii="Times New Roman" w:eastAsia="Times New Roman" w:hAnsi="Times New Roman" w:cs="Times New Roman"/>
          <w:b/>
          <w:bCs/>
          <w:sz w:val="24"/>
          <w:szCs w:val="24"/>
          <w:lang w:eastAsia="zh-CN"/>
        </w:rPr>
        <w:t>*</w:t>
      </w:r>
    </w:p>
    <w:p w14:paraId="5679329B" w14:textId="0037DDF9" w:rsidR="003075BD" w:rsidRPr="00260AB2" w:rsidRDefault="003075BD" w:rsidP="00996E0F">
      <w:pPr>
        <w:spacing w:after="0" w:line="360" w:lineRule="auto"/>
        <w:rPr>
          <w:rFonts w:ascii="Times New Roman" w:eastAsia="Times New Roman" w:hAnsi="Times New Roman" w:cs="Times New Roman"/>
          <w:b/>
          <w:bCs/>
          <w:color w:val="00B050"/>
          <w:sz w:val="24"/>
          <w:szCs w:val="24"/>
          <w:lang w:eastAsia="zh-CN"/>
        </w:rPr>
      </w:pPr>
    </w:p>
    <w:p w14:paraId="373F5404" w14:textId="77777777" w:rsidR="00AB6CF3" w:rsidRDefault="00AB6CF3" w:rsidP="00CB575D">
      <w:pPr>
        <w:spacing w:after="0" w:line="360" w:lineRule="auto"/>
        <w:rPr>
          <w:rFonts w:ascii="Times New Roman" w:hAnsi="Times New Roman"/>
          <w:b/>
          <w:color w:val="92D050"/>
          <w:sz w:val="24"/>
          <w:szCs w:val="24"/>
          <w:lang w:eastAsia="el-GR"/>
        </w:rPr>
      </w:pPr>
      <w:r w:rsidRPr="00863F69">
        <w:rPr>
          <w:rFonts w:ascii="Times New Roman" w:hAnsi="Times New Roman"/>
          <w:b/>
          <w:color w:val="92D050"/>
          <w:sz w:val="24"/>
          <w:szCs w:val="24"/>
          <w:lang w:eastAsia="el-GR"/>
        </w:rPr>
        <w:t>CONTEMPORARY</w:t>
      </w:r>
      <w:r w:rsidRPr="00AB6CF3">
        <w:rPr>
          <w:rFonts w:ascii="Times New Roman" w:hAnsi="Times New Roman"/>
          <w:b/>
          <w:color w:val="92D050"/>
          <w:sz w:val="24"/>
          <w:szCs w:val="24"/>
          <w:lang w:eastAsia="el-GR"/>
        </w:rPr>
        <w:t xml:space="preserve"> </w:t>
      </w:r>
      <w:r w:rsidRPr="00863F69">
        <w:rPr>
          <w:rFonts w:ascii="Times New Roman" w:hAnsi="Times New Roman"/>
          <w:b/>
          <w:color w:val="92D050"/>
          <w:sz w:val="24"/>
          <w:szCs w:val="24"/>
          <w:lang w:eastAsia="el-GR"/>
        </w:rPr>
        <w:t>ANCIENTS</w:t>
      </w:r>
      <w:r w:rsidR="008473F1">
        <w:rPr>
          <w:rFonts w:ascii="Times New Roman" w:hAnsi="Times New Roman"/>
          <w:b/>
          <w:color w:val="92D050"/>
          <w:sz w:val="24"/>
          <w:szCs w:val="24"/>
          <w:lang w:eastAsia="el-GR"/>
        </w:rPr>
        <w:t xml:space="preserve"> CYCLE</w:t>
      </w:r>
      <w:r>
        <w:rPr>
          <w:rFonts w:ascii="Times New Roman" w:hAnsi="Times New Roman"/>
          <w:b/>
          <w:color w:val="92D050"/>
          <w:sz w:val="24"/>
          <w:szCs w:val="24"/>
          <w:lang w:eastAsia="el-GR"/>
        </w:rPr>
        <w:t xml:space="preserve"> </w:t>
      </w:r>
    </w:p>
    <w:p w14:paraId="1386FA24" w14:textId="367184CC" w:rsidR="00AB6CF3" w:rsidRPr="000D5BE8" w:rsidRDefault="000D5BE8" w:rsidP="00CB575D">
      <w:pPr>
        <w:spacing w:after="0" w:line="360" w:lineRule="auto"/>
        <w:rPr>
          <w:sz w:val="24"/>
          <w:szCs w:val="24"/>
          <w:lang w:val="en-GB"/>
        </w:rPr>
      </w:pPr>
      <w:r w:rsidRPr="00306ED0">
        <w:rPr>
          <w:rFonts w:ascii="Times New Roman" w:eastAsia="Times New Roman" w:hAnsi="Times New Roman" w:cs="Times New Roman"/>
          <w:b/>
          <w:bCs/>
          <w:color w:val="00B050"/>
          <w:sz w:val="24"/>
          <w:szCs w:val="24"/>
          <w:lang w:val="en-GB" w:eastAsia="zh-CN"/>
        </w:rPr>
        <w:t>THEATRE</w:t>
      </w:r>
      <w:r w:rsidRPr="00260AB2">
        <w:rPr>
          <w:sz w:val="24"/>
          <w:szCs w:val="24"/>
        </w:rPr>
        <w:t xml:space="preserve"> </w:t>
      </w:r>
      <w:r w:rsidR="00AB6CF3">
        <w:rPr>
          <w:rFonts w:ascii="Times New Roman" w:hAnsi="Times New Roman"/>
          <w:b/>
          <w:color w:val="92D050"/>
          <w:sz w:val="24"/>
          <w:szCs w:val="24"/>
          <w:lang w:eastAsia="el-GR"/>
        </w:rPr>
        <w:t xml:space="preserve">- </w:t>
      </w:r>
      <w:r w:rsidR="00260AB2">
        <w:rPr>
          <w:rFonts w:ascii="Times New Roman" w:eastAsia="Times New Roman" w:hAnsi="Times New Roman" w:cs="Times New Roman"/>
          <w:b/>
          <w:bCs/>
          <w:color w:val="00B050"/>
          <w:sz w:val="24"/>
          <w:szCs w:val="24"/>
          <w:lang w:val="en-GB" w:eastAsia="zh-CN"/>
        </w:rPr>
        <w:t>PUBLICATION</w:t>
      </w:r>
    </w:p>
    <w:p w14:paraId="3C370501" w14:textId="77777777" w:rsidR="00CB575D" w:rsidRPr="004A6C49" w:rsidRDefault="00CB575D" w:rsidP="00CB575D">
      <w:pPr>
        <w:spacing w:after="0" w:line="360" w:lineRule="auto"/>
        <w:rPr>
          <w:sz w:val="24"/>
          <w:szCs w:val="24"/>
          <w:lang w:val="en-GB"/>
        </w:rPr>
      </w:pPr>
    </w:p>
    <w:p w14:paraId="25C7CD9C" w14:textId="77777777" w:rsidR="00CB575D" w:rsidRPr="004A6C49" w:rsidRDefault="00AB6CF3" w:rsidP="00CB575D">
      <w:pPr>
        <w:rPr>
          <w:rFonts w:ascii="Times New Roman" w:hAnsi="Times New Roman" w:cs="Times New Roman"/>
          <w:b/>
          <w:bCs/>
          <w:sz w:val="24"/>
          <w:szCs w:val="24"/>
          <w:lang w:val="en-GB"/>
        </w:rPr>
      </w:pPr>
      <w:r w:rsidRPr="00AB6CF3">
        <w:rPr>
          <w:rFonts w:ascii="Times New Roman" w:hAnsi="Times New Roman" w:cs="Times New Roman"/>
          <w:b/>
          <w:sz w:val="24"/>
          <w:szCs w:val="24"/>
        </w:rPr>
        <w:t xml:space="preserve">Can </w:t>
      </w:r>
      <w:r>
        <w:rPr>
          <w:rFonts w:ascii="Times New Roman" w:hAnsi="Times New Roman" w:cs="Times New Roman"/>
          <w:b/>
          <w:sz w:val="24"/>
          <w:szCs w:val="24"/>
        </w:rPr>
        <w:t>a</w:t>
      </w:r>
      <w:r w:rsidRPr="00AB6CF3">
        <w:rPr>
          <w:rFonts w:ascii="Times New Roman" w:hAnsi="Times New Roman" w:cs="Times New Roman"/>
          <w:b/>
          <w:sz w:val="24"/>
          <w:szCs w:val="24"/>
        </w:rPr>
        <w:t xml:space="preserve"> Leopard Change Its Spots?</w:t>
      </w:r>
    </w:p>
    <w:p w14:paraId="7D278FC4" w14:textId="77777777" w:rsidR="00C216E8" w:rsidRPr="00AB6CF3" w:rsidRDefault="00AB6CF3" w:rsidP="008C7FE6">
      <w:pPr>
        <w:spacing w:after="0" w:line="360" w:lineRule="auto"/>
        <w:rPr>
          <w:rFonts w:ascii="Times New Roman" w:hAnsi="Times New Roman" w:cs="Times New Roman"/>
          <w:bCs/>
          <w:sz w:val="24"/>
          <w:szCs w:val="24"/>
        </w:rPr>
      </w:pPr>
      <w:r>
        <w:rPr>
          <w:rFonts w:ascii="Times New Roman" w:hAnsi="Times New Roman" w:cs="Times New Roman"/>
          <w:bCs/>
          <w:sz w:val="24"/>
          <w:szCs w:val="24"/>
          <w:lang w:val="en-GB"/>
        </w:rPr>
        <w:t xml:space="preserve">by </w:t>
      </w:r>
      <w:r w:rsidR="00C216E8" w:rsidRPr="00AB6CF3">
        <w:rPr>
          <w:rFonts w:ascii="Times New Roman" w:hAnsi="Times New Roman" w:cs="Times New Roman"/>
          <w:bCs/>
          <w:sz w:val="24"/>
          <w:szCs w:val="24"/>
          <w:lang w:val="en-GB"/>
        </w:rPr>
        <w:t>Christos</w:t>
      </w:r>
      <w:r w:rsidR="00C216E8" w:rsidRPr="00AB6CF3">
        <w:rPr>
          <w:rFonts w:ascii="Times New Roman" w:hAnsi="Times New Roman" w:cs="Times New Roman"/>
          <w:bCs/>
          <w:sz w:val="24"/>
          <w:szCs w:val="24"/>
        </w:rPr>
        <w:t xml:space="preserve"> </w:t>
      </w:r>
      <w:proofErr w:type="spellStart"/>
      <w:r w:rsidR="00C216E8" w:rsidRPr="00AB6CF3">
        <w:rPr>
          <w:rFonts w:ascii="Times New Roman" w:hAnsi="Times New Roman" w:cs="Times New Roman"/>
          <w:bCs/>
          <w:sz w:val="24"/>
          <w:szCs w:val="24"/>
          <w:lang w:val="en-GB"/>
        </w:rPr>
        <w:t>Chomenidis</w:t>
      </w:r>
      <w:proofErr w:type="spellEnd"/>
    </w:p>
    <w:p w14:paraId="71C357F3" w14:textId="77777777" w:rsidR="002D2FE0" w:rsidRDefault="00BD4A87" w:rsidP="008C7FE6">
      <w:pPr>
        <w:spacing w:after="0" w:line="360" w:lineRule="auto"/>
        <w:rPr>
          <w:rFonts w:ascii="Times New Roman" w:hAnsi="Times New Roman" w:cs="Times New Roman"/>
          <w:i/>
          <w:iCs/>
          <w:sz w:val="24"/>
          <w:szCs w:val="24"/>
        </w:rPr>
      </w:pPr>
      <w:r>
        <w:rPr>
          <w:rFonts w:ascii="Times New Roman" w:hAnsi="Times New Roman" w:cs="Times New Roman"/>
          <w:sz w:val="24"/>
          <w:szCs w:val="24"/>
        </w:rPr>
        <w:t>After</w:t>
      </w:r>
      <w:r w:rsidR="00C216E8">
        <w:rPr>
          <w:rFonts w:ascii="Times New Roman" w:hAnsi="Times New Roman" w:cs="Times New Roman"/>
          <w:sz w:val="24"/>
          <w:szCs w:val="24"/>
        </w:rPr>
        <w:t xml:space="preserve"> Euripides’ </w:t>
      </w:r>
      <w:r w:rsidR="00C216E8">
        <w:rPr>
          <w:rFonts w:ascii="Times New Roman" w:hAnsi="Times New Roman" w:cs="Times New Roman"/>
          <w:i/>
          <w:iCs/>
          <w:sz w:val="24"/>
          <w:szCs w:val="24"/>
        </w:rPr>
        <w:t>Ion</w:t>
      </w:r>
    </w:p>
    <w:p w14:paraId="6E11E7F5" w14:textId="77777777" w:rsidR="001F2A4D" w:rsidRPr="00C216E8" w:rsidRDefault="001F2A4D" w:rsidP="008C7FE6">
      <w:pPr>
        <w:spacing w:after="0" w:line="360" w:lineRule="auto"/>
        <w:rPr>
          <w:rFonts w:ascii="Times New Roman" w:hAnsi="Times New Roman" w:cs="Times New Roman"/>
          <w:sz w:val="24"/>
          <w:szCs w:val="24"/>
        </w:rPr>
      </w:pPr>
    </w:p>
    <w:p w14:paraId="3FFC8463" w14:textId="77777777" w:rsidR="00DC7924" w:rsidRPr="004A6C49" w:rsidRDefault="001F7B47" w:rsidP="00A704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Inspired by</w:t>
      </w:r>
      <w:r w:rsidR="00DC7924" w:rsidRPr="004A6C49">
        <w:rPr>
          <w:rFonts w:ascii="Times New Roman" w:hAnsi="Times New Roman" w:cs="Times New Roman"/>
          <w:sz w:val="24"/>
          <w:szCs w:val="24"/>
          <w:lang w:val="en-GB"/>
        </w:rPr>
        <w:t xml:space="preserve"> </w:t>
      </w:r>
      <w:r w:rsidR="00DC7924" w:rsidRPr="004A6C49">
        <w:rPr>
          <w:rFonts w:ascii="Times New Roman" w:hAnsi="Times New Roman" w:cs="Times New Roman"/>
          <w:i/>
          <w:iCs/>
          <w:sz w:val="24"/>
          <w:szCs w:val="24"/>
          <w:lang w:val="en-GB"/>
        </w:rPr>
        <w:t>Ion</w:t>
      </w:r>
      <w:r w:rsidR="00DC7924" w:rsidRPr="004A6C49">
        <w:rPr>
          <w:rFonts w:ascii="Times New Roman" w:hAnsi="Times New Roman" w:cs="Times New Roman"/>
          <w:sz w:val="24"/>
          <w:szCs w:val="24"/>
          <w:lang w:val="en-GB"/>
        </w:rPr>
        <w:t>, Euripides’ less “tragic” of all his tragedies – “ironic drama” would</w:t>
      </w:r>
      <w:r w:rsidR="00E6230B" w:rsidRPr="004A6C49">
        <w:rPr>
          <w:rFonts w:ascii="Times New Roman" w:hAnsi="Times New Roman" w:cs="Times New Roman"/>
          <w:sz w:val="24"/>
          <w:szCs w:val="24"/>
          <w:lang w:val="en-GB"/>
        </w:rPr>
        <w:t xml:space="preserve"> perhaps</w:t>
      </w:r>
      <w:r w:rsidR="00DC7924" w:rsidRPr="004A6C49">
        <w:rPr>
          <w:rFonts w:ascii="Times New Roman" w:hAnsi="Times New Roman" w:cs="Times New Roman"/>
          <w:sz w:val="24"/>
          <w:szCs w:val="24"/>
          <w:lang w:val="en-GB"/>
        </w:rPr>
        <w:t xml:space="preserve"> be a more apt description – Christos </w:t>
      </w:r>
      <w:proofErr w:type="spellStart"/>
      <w:r w:rsidR="00DC7924" w:rsidRPr="004A6C49">
        <w:rPr>
          <w:rFonts w:ascii="Times New Roman" w:hAnsi="Times New Roman" w:cs="Times New Roman"/>
          <w:sz w:val="24"/>
          <w:szCs w:val="24"/>
          <w:lang w:val="en-GB"/>
        </w:rPr>
        <w:t>Chomenidis</w:t>
      </w:r>
      <w:proofErr w:type="spellEnd"/>
      <w:r w:rsidR="00DC7924" w:rsidRPr="004A6C49">
        <w:rPr>
          <w:rFonts w:ascii="Times New Roman" w:hAnsi="Times New Roman" w:cs="Times New Roman"/>
          <w:sz w:val="24"/>
          <w:szCs w:val="24"/>
          <w:lang w:val="en-GB"/>
        </w:rPr>
        <w:t xml:space="preserve"> delivers a play tackling fundamental, timeless questions in a </w:t>
      </w:r>
      <w:proofErr w:type="spellStart"/>
      <w:r w:rsidR="00DC7924" w:rsidRPr="004A6C49">
        <w:rPr>
          <w:rFonts w:ascii="Times New Roman" w:hAnsi="Times New Roman" w:cs="Times New Roman"/>
          <w:sz w:val="24"/>
          <w:szCs w:val="24"/>
          <w:lang w:val="en-GB"/>
        </w:rPr>
        <w:t>light</w:t>
      </w:r>
      <w:r w:rsidR="008640A5" w:rsidRPr="004A6C49">
        <w:rPr>
          <w:rFonts w:ascii="Times New Roman" w:hAnsi="Times New Roman" w:cs="Times New Roman"/>
          <w:sz w:val="24"/>
          <w:szCs w:val="24"/>
          <w:lang w:val="en-GB"/>
        </w:rPr>
        <w:t>hearted</w:t>
      </w:r>
      <w:proofErr w:type="spellEnd"/>
      <w:r w:rsidR="00DC7924" w:rsidRPr="004A6C49">
        <w:rPr>
          <w:rFonts w:ascii="Times New Roman" w:hAnsi="Times New Roman" w:cs="Times New Roman"/>
          <w:sz w:val="24"/>
          <w:szCs w:val="24"/>
          <w:lang w:val="en-GB"/>
        </w:rPr>
        <w:t xml:space="preserve"> yet also </w:t>
      </w:r>
      <w:r w:rsidR="00C216E8">
        <w:rPr>
          <w:rFonts w:ascii="Times New Roman" w:hAnsi="Times New Roman" w:cs="Times New Roman"/>
          <w:sz w:val="24"/>
          <w:szCs w:val="24"/>
          <w:lang w:val="en-GB"/>
        </w:rPr>
        <w:t>topical</w:t>
      </w:r>
      <w:r w:rsidR="00DC7924" w:rsidRPr="004A6C49">
        <w:rPr>
          <w:rFonts w:ascii="Times New Roman" w:hAnsi="Times New Roman" w:cs="Times New Roman"/>
          <w:sz w:val="24"/>
          <w:szCs w:val="24"/>
          <w:lang w:val="en-GB"/>
        </w:rPr>
        <w:t xml:space="preserve"> manner: the roots of humans and their relationship, actual or imagined, with their parents</w:t>
      </w:r>
      <w:r w:rsidR="0033018E" w:rsidRPr="004A6C49">
        <w:rPr>
          <w:rFonts w:ascii="Times New Roman" w:hAnsi="Times New Roman" w:cs="Times New Roman"/>
          <w:sz w:val="24"/>
          <w:szCs w:val="24"/>
          <w:lang w:val="en-GB"/>
        </w:rPr>
        <w:t xml:space="preserve">; power and its need to </w:t>
      </w:r>
      <w:r w:rsidR="008B49B0" w:rsidRPr="004A6C49">
        <w:rPr>
          <w:rFonts w:ascii="Times New Roman" w:hAnsi="Times New Roman" w:cs="Times New Roman"/>
          <w:sz w:val="24"/>
          <w:szCs w:val="24"/>
          <w:lang w:val="en-GB"/>
        </w:rPr>
        <w:t>prolong itself</w:t>
      </w:r>
      <w:r w:rsidR="0033018E" w:rsidRPr="004A6C49">
        <w:rPr>
          <w:rFonts w:ascii="Times New Roman" w:hAnsi="Times New Roman" w:cs="Times New Roman"/>
          <w:sz w:val="24"/>
          <w:szCs w:val="24"/>
          <w:lang w:val="en-GB"/>
        </w:rPr>
        <w:t xml:space="preserve">; marriage as both a horror and a </w:t>
      </w:r>
      <w:r w:rsidR="00D134B1" w:rsidRPr="004A6C49">
        <w:rPr>
          <w:rFonts w:ascii="Times New Roman" w:hAnsi="Times New Roman" w:cs="Times New Roman"/>
          <w:sz w:val="24"/>
          <w:szCs w:val="24"/>
          <w:lang w:val="en-GB"/>
        </w:rPr>
        <w:t>shelter</w:t>
      </w:r>
      <w:r w:rsidR="0033018E" w:rsidRPr="004A6C49">
        <w:rPr>
          <w:rFonts w:ascii="Times New Roman" w:hAnsi="Times New Roman" w:cs="Times New Roman"/>
          <w:sz w:val="24"/>
          <w:szCs w:val="24"/>
          <w:lang w:val="en-GB"/>
        </w:rPr>
        <w:t>; fading love and desire unexpectedly blooming.</w:t>
      </w:r>
    </w:p>
    <w:p w14:paraId="556F9079" w14:textId="317D5870" w:rsidR="0033018E" w:rsidRPr="004A6C49" w:rsidRDefault="0033018E" w:rsidP="00A70405">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Weaving together symbols, archetypes, commonplaces,</w:t>
      </w:r>
      <w:r w:rsidR="00A577CC" w:rsidRPr="004A6C49">
        <w:rPr>
          <w:rFonts w:ascii="Times New Roman" w:hAnsi="Times New Roman" w:cs="Times New Roman"/>
          <w:sz w:val="24"/>
          <w:szCs w:val="24"/>
          <w:lang w:val="en-GB"/>
        </w:rPr>
        <w:t xml:space="preserve"> and</w:t>
      </w:r>
      <w:r w:rsidRPr="004A6C49">
        <w:rPr>
          <w:rFonts w:ascii="Times New Roman" w:hAnsi="Times New Roman" w:cs="Times New Roman"/>
          <w:sz w:val="24"/>
          <w:szCs w:val="24"/>
          <w:lang w:val="en-GB"/>
        </w:rPr>
        <w:t xml:space="preserve"> enriching </w:t>
      </w:r>
      <w:r w:rsidR="00260AB2">
        <w:rPr>
          <w:rFonts w:ascii="Times New Roman" w:hAnsi="Times New Roman" w:cs="Times New Roman"/>
          <w:sz w:val="24"/>
          <w:szCs w:val="24"/>
        </w:rPr>
        <w:t>the play</w:t>
      </w:r>
      <w:r w:rsidRPr="004A6C49">
        <w:rPr>
          <w:rFonts w:ascii="Times New Roman" w:hAnsi="Times New Roman" w:cs="Times New Roman"/>
          <w:sz w:val="24"/>
          <w:szCs w:val="24"/>
          <w:lang w:val="en-GB"/>
        </w:rPr>
        <w:t xml:space="preserve"> with songs </w:t>
      </w:r>
      <w:r w:rsidRPr="00260AB2">
        <w:rPr>
          <w:rFonts w:ascii="Times New Roman" w:hAnsi="Times New Roman" w:cs="Times New Roman"/>
          <w:sz w:val="24"/>
          <w:szCs w:val="24"/>
          <w:lang w:val="en-GB"/>
        </w:rPr>
        <w:t xml:space="preserve">and dances, </w:t>
      </w:r>
      <w:proofErr w:type="spellStart"/>
      <w:r w:rsidRPr="00260AB2">
        <w:rPr>
          <w:rFonts w:ascii="Times New Roman" w:hAnsi="Times New Roman" w:cs="Times New Roman"/>
          <w:sz w:val="24"/>
          <w:szCs w:val="24"/>
          <w:lang w:val="en-GB"/>
        </w:rPr>
        <w:t>Chomenidis</w:t>
      </w:r>
      <w:proofErr w:type="spellEnd"/>
      <w:r w:rsidRPr="00260AB2">
        <w:rPr>
          <w:rFonts w:ascii="Times New Roman" w:hAnsi="Times New Roman" w:cs="Times New Roman"/>
          <w:sz w:val="24"/>
          <w:szCs w:val="24"/>
          <w:lang w:val="en-GB"/>
        </w:rPr>
        <w:t xml:space="preserve"> </w:t>
      </w:r>
      <w:r w:rsidR="001F2A4D" w:rsidRPr="00260AB2">
        <w:rPr>
          <w:rFonts w:ascii="Times New Roman" w:hAnsi="Times New Roman" w:cs="Times New Roman"/>
          <w:sz w:val="24"/>
          <w:szCs w:val="24"/>
          <w:lang w:val="en-GB"/>
        </w:rPr>
        <w:t xml:space="preserve">presents </w:t>
      </w:r>
      <w:r w:rsidR="00260AB2">
        <w:rPr>
          <w:rFonts w:ascii="Times New Roman" w:hAnsi="Times New Roman" w:cs="Times New Roman"/>
          <w:sz w:val="24"/>
          <w:szCs w:val="24"/>
          <w:lang w:val="en-GB"/>
        </w:rPr>
        <w:t>a</w:t>
      </w:r>
      <w:r w:rsidR="001F2A4D" w:rsidRPr="00260AB2">
        <w:rPr>
          <w:rFonts w:ascii="Times New Roman" w:hAnsi="Times New Roman" w:cs="Times New Roman"/>
          <w:sz w:val="24"/>
          <w:szCs w:val="24"/>
          <w:lang w:val="en-GB"/>
        </w:rPr>
        <w:t xml:space="preserve"> play</w:t>
      </w:r>
      <w:r w:rsidR="00260AB2">
        <w:rPr>
          <w:rFonts w:ascii="Times New Roman" w:hAnsi="Times New Roman" w:cs="Times New Roman"/>
          <w:sz w:val="24"/>
          <w:szCs w:val="24"/>
          <w:lang w:val="en-GB"/>
        </w:rPr>
        <w:t xml:space="preserve"> full of joy and sparkle</w:t>
      </w:r>
      <w:r w:rsidR="001F2A4D" w:rsidRPr="00260AB2">
        <w:rPr>
          <w:rFonts w:ascii="Times New Roman" w:hAnsi="Times New Roman" w:cs="Times New Roman"/>
          <w:sz w:val="24"/>
          <w:szCs w:val="24"/>
          <w:lang w:val="en-GB"/>
        </w:rPr>
        <w:t xml:space="preserve"> </w:t>
      </w:r>
      <w:r w:rsidR="001129F0" w:rsidRPr="00260AB2">
        <w:rPr>
          <w:rFonts w:ascii="Times New Roman" w:hAnsi="Times New Roman" w:cs="Times New Roman"/>
          <w:sz w:val="24"/>
          <w:szCs w:val="24"/>
          <w:lang w:val="en-GB"/>
        </w:rPr>
        <w:t xml:space="preserve">as the ground where </w:t>
      </w:r>
      <w:r w:rsidRPr="00260AB2">
        <w:rPr>
          <w:rFonts w:ascii="Times New Roman" w:hAnsi="Times New Roman" w:cs="Times New Roman"/>
          <w:sz w:val="24"/>
          <w:szCs w:val="24"/>
          <w:lang w:val="en-GB"/>
        </w:rPr>
        <w:t xml:space="preserve">a </w:t>
      </w:r>
      <w:r w:rsidR="003A584E" w:rsidRPr="00260AB2">
        <w:rPr>
          <w:rFonts w:ascii="Times New Roman" w:hAnsi="Times New Roman" w:cs="Times New Roman"/>
          <w:sz w:val="24"/>
          <w:szCs w:val="24"/>
          <w:lang w:val="en-GB"/>
        </w:rPr>
        <w:t xml:space="preserve">veritable </w:t>
      </w:r>
      <w:r w:rsidRPr="00260AB2">
        <w:rPr>
          <w:rFonts w:ascii="Times New Roman" w:hAnsi="Times New Roman" w:cs="Times New Roman"/>
          <w:sz w:val="24"/>
          <w:szCs w:val="24"/>
          <w:lang w:val="en-GB"/>
        </w:rPr>
        <w:t xml:space="preserve">feast </w:t>
      </w:r>
      <w:r w:rsidR="001129F0" w:rsidRPr="00260AB2">
        <w:rPr>
          <w:rFonts w:ascii="Times New Roman" w:hAnsi="Times New Roman" w:cs="Times New Roman"/>
          <w:sz w:val="24"/>
          <w:szCs w:val="24"/>
          <w:lang w:val="en-GB"/>
        </w:rPr>
        <w:t xml:space="preserve">may </w:t>
      </w:r>
      <w:r w:rsidR="005C78F4" w:rsidRPr="00260AB2">
        <w:rPr>
          <w:rFonts w:ascii="Times New Roman" w:hAnsi="Times New Roman" w:cs="Times New Roman"/>
          <w:sz w:val="24"/>
          <w:szCs w:val="24"/>
          <w:lang w:val="en-GB"/>
        </w:rPr>
        <w:t>be set up</w:t>
      </w:r>
      <w:r w:rsidRPr="00260AB2">
        <w:rPr>
          <w:rFonts w:ascii="Times New Roman" w:hAnsi="Times New Roman" w:cs="Times New Roman"/>
          <w:sz w:val="24"/>
          <w:szCs w:val="24"/>
          <w:lang w:val="en-GB"/>
        </w:rPr>
        <w:t xml:space="preserve">. This is exactly what he aims at: audiences </w:t>
      </w:r>
      <w:r w:rsidRPr="00260AB2">
        <w:rPr>
          <w:rFonts w:ascii="Times New Roman" w:hAnsi="Times New Roman" w:cs="Times New Roman"/>
          <w:sz w:val="24"/>
          <w:szCs w:val="24"/>
          <w:lang w:val="en-GB"/>
        </w:rPr>
        <w:lastRenderedPageBreak/>
        <w:t>leav</w:t>
      </w:r>
      <w:r w:rsidR="00C216E8" w:rsidRPr="00260AB2">
        <w:rPr>
          <w:rFonts w:ascii="Times New Roman" w:hAnsi="Times New Roman" w:cs="Times New Roman"/>
          <w:sz w:val="24"/>
          <w:szCs w:val="24"/>
          <w:lang w:val="en-GB"/>
        </w:rPr>
        <w:t>ing</w:t>
      </w:r>
      <w:r w:rsidRPr="00260AB2">
        <w:rPr>
          <w:rFonts w:ascii="Times New Roman" w:hAnsi="Times New Roman" w:cs="Times New Roman"/>
          <w:sz w:val="24"/>
          <w:szCs w:val="24"/>
          <w:lang w:val="en-GB"/>
        </w:rPr>
        <w:t xml:space="preserve"> the theatre relieved, happy, full of desire for drinking, eating, skinny-dipping, or getting naked in bed.</w:t>
      </w:r>
    </w:p>
    <w:p w14:paraId="340648E0" w14:textId="77777777" w:rsidR="004C13BC" w:rsidRPr="004A6C49" w:rsidRDefault="004C13BC" w:rsidP="004C13BC">
      <w:pPr>
        <w:rPr>
          <w:rFonts w:ascii="Times New Roman" w:hAnsi="Times New Roman" w:cs="Times New Roman"/>
          <w:sz w:val="24"/>
          <w:szCs w:val="24"/>
          <w:lang w:val="en-GB"/>
        </w:rPr>
      </w:pPr>
    </w:p>
    <w:p w14:paraId="702687D3" w14:textId="77777777" w:rsidR="00577551" w:rsidRPr="004A6C49" w:rsidRDefault="00577551" w:rsidP="00996E0F">
      <w:pPr>
        <w:spacing w:after="0" w:line="360" w:lineRule="auto"/>
        <w:rPr>
          <w:rFonts w:ascii="Times New Roman" w:eastAsia="Times New Roman" w:hAnsi="Times New Roman" w:cs="Times New Roman"/>
          <w:b/>
          <w:bCs/>
          <w:color w:val="00B050"/>
          <w:sz w:val="24"/>
          <w:szCs w:val="24"/>
          <w:lang w:val="en-GB" w:eastAsia="zh-CN"/>
        </w:rPr>
      </w:pPr>
    </w:p>
    <w:p w14:paraId="11358A50" w14:textId="77777777" w:rsidR="00577551" w:rsidRPr="004A6C49" w:rsidRDefault="00577551" w:rsidP="00577551">
      <w:pPr>
        <w:spacing w:after="0" w:line="360" w:lineRule="auto"/>
        <w:jc w:val="center"/>
        <w:rPr>
          <w:rFonts w:ascii="Times New Roman" w:hAnsi="Times New Roman"/>
          <w:bCs/>
          <w:color w:val="000000"/>
          <w:sz w:val="24"/>
          <w:szCs w:val="24"/>
          <w:lang w:val="en-GB" w:eastAsia="el-GR"/>
        </w:rPr>
      </w:pPr>
      <w:r w:rsidRPr="004A6C49">
        <w:rPr>
          <w:rFonts w:ascii="Times New Roman" w:hAnsi="Times New Roman"/>
          <w:bCs/>
          <w:color w:val="000000"/>
          <w:sz w:val="24"/>
          <w:szCs w:val="24"/>
          <w:lang w:val="en-GB" w:eastAsia="el-GR"/>
        </w:rPr>
        <w:t>*</w:t>
      </w:r>
    </w:p>
    <w:p w14:paraId="4E07DED3" w14:textId="77777777" w:rsidR="00051D11" w:rsidRPr="00792CD4" w:rsidRDefault="00051D11" w:rsidP="00051D11">
      <w:pPr>
        <w:spacing w:after="0" w:line="360" w:lineRule="auto"/>
        <w:jc w:val="center"/>
        <w:rPr>
          <w:rFonts w:ascii="Times New Roman" w:hAnsi="Times New Roman"/>
          <w:b/>
          <w:sz w:val="24"/>
          <w:szCs w:val="24"/>
          <w:lang w:eastAsia="el-GR"/>
        </w:rPr>
      </w:pPr>
      <w:bookmarkStart w:id="64" w:name="_Hlk99027218"/>
      <w:r w:rsidRPr="004A6C49">
        <w:rPr>
          <w:rFonts w:ascii="Times New Roman" w:hAnsi="Times New Roman"/>
          <w:b/>
          <w:sz w:val="24"/>
          <w:szCs w:val="24"/>
          <w:lang w:val="en-GB" w:eastAsia="el-GR"/>
        </w:rPr>
        <w:t>CONTEMPORARY ANCIENTS</w:t>
      </w:r>
      <w:r w:rsidR="008473F1">
        <w:rPr>
          <w:rFonts w:ascii="Times New Roman" w:hAnsi="Times New Roman"/>
          <w:b/>
          <w:sz w:val="24"/>
          <w:szCs w:val="24"/>
          <w:lang w:val="en-GB" w:eastAsia="el-GR"/>
        </w:rPr>
        <w:t xml:space="preserve"> CYCLE</w:t>
      </w:r>
      <w:r w:rsidRPr="00F25749">
        <w:rPr>
          <w:rFonts w:ascii="Times New Roman" w:hAnsi="Times New Roman"/>
          <w:b/>
          <w:sz w:val="24"/>
          <w:szCs w:val="24"/>
          <w:lang w:eastAsia="el-GR"/>
        </w:rPr>
        <w:t xml:space="preserve"> </w:t>
      </w:r>
    </w:p>
    <w:p w14:paraId="1EFC3499" w14:textId="77777777" w:rsidR="00051D11" w:rsidRPr="004A6C49" w:rsidRDefault="00051D11" w:rsidP="00051D11">
      <w:pPr>
        <w:spacing w:after="0" w:line="360" w:lineRule="auto"/>
        <w:jc w:val="center"/>
        <w:rPr>
          <w:rFonts w:ascii="Times New Roman" w:hAnsi="Times New Roman"/>
          <w:bCs/>
          <w:sz w:val="24"/>
          <w:szCs w:val="24"/>
          <w:lang w:val="en-GB" w:eastAsia="el-GR"/>
        </w:rPr>
      </w:pPr>
    </w:p>
    <w:p w14:paraId="4C7A934B" w14:textId="77777777" w:rsidR="00051D11" w:rsidRPr="005445D4" w:rsidRDefault="00051D11" w:rsidP="00051D11">
      <w:pPr>
        <w:tabs>
          <w:tab w:val="right" w:pos="8300"/>
        </w:tabs>
        <w:spacing w:line="360" w:lineRule="auto"/>
        <w:jc w:val="center"/>
        <w:rPr>
          <w:rFonts w:ascii="Times New Roman" w:eastAsia="Times New Roman" w:hAnsi="Times New Roman" w:cs="Times New Roman"/>
          <w:b/>
          <w:bCs/>
          <w:color w:val="000000"/>
          <w:sz w:val="24"/>
          <w:szCs w:val="24"/>
          <w:lang w:eastAsia="zh-CN"/>
        </w:rPr>
      </w:pPr>
      <w:r w:rsidRPr="005445D4">
        <w:rPr>
          <w:rFonts w:ascii="Times New Roman" w:eastAsia="Times New Roman" w:hAnsi="Times New Roman" w:cs="Times New Roman"/>
          <w:b/>
          <w:bCs/>
          <w:color w:val="000000"/>
          <w:sz w:val="24"/>
          <w:szCs w:val="24"/>
          <w:lang w:eastAsia="zh-CN"/>
        </w:rPr>
        <w:t>New</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Greek</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works</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inspired</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by</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Ancient</w:t>
      </w:r>
      <w:r w:rsidRPr="005445D4">
        <w:rPr>
          <w:rFonts w:ascii="Times New Roman" w:eastAsia="Times New Roman" w:hAnsi="Times New Roman" w:cs="Times New Roman"/>
          <w:b/>
          <w:bCs/>
          <w:color w:val="000000"/>
          <w:sz w:val="24"/>
          <w:szCs w:val="24"/>
          <w:lang w:val="en-GB" w:eastAsia="zh-CN"/>
        </w:rPr>
        <w:t xml:space="preserve"> </w:t>
      </w:r>
      <w:r w:rsidRPr="005445D4">
        <w:rPr>
          <w:rFonts w:ascii="Times New Roman" w:eastAsia="Times New Roman" w:hAnsi="Times New Roman" w:cs="Times New Roman"/>
          <w:b/>
          <w:bCs/>
          <w:color w:val="000000"/>
          <w:sz w:val="24"/>
          <w:szCs w:val="24"/>
          <w:lang w:eastAsia="zh-CN"/>
        </w:rPr>
        <w:t>Drama</w:t>
      </w:r>
    </w:p>
    <w:p w14:paraId="1571898D" w14:textId="77777777" w:rsidR="00051D11" w:rsidRPr="005445D4" w:rsidRDefault="00051D11" w:rsidP="00051D11">
      <w:pPr>
        <w:tabs>
          <w:tab w:val="right" w:pos="8300"/>
        </w:tabs>
        <w:spacing w:line="360" w:lineRule="auto"/>
        <w:jc w:val="center"/>
        <w:rPr>
          <w:rFonts w:ascii="Times New Roman" w:eastAsia="Times New Roman" w:hAnsi="Times New Roman" w:cs="Times New Roman"/>
          <w:b/>
          <w:bCs/>
          <w:color w:val="000000"/>
          <w:sz w:val="24"/>
          <w:szCs w:val="24"/>
          <w:lang w:val="en-GB" w:eastAsia="zh-CN"/>
        </w:rPr>
      </w:pPr>
      <w:r w:rsidRPr="005445D4">
        <w:rPr>
          <w:rFonts w:ascii="Times New Roman" w:eastAsia="Times New Roman" w:hAnsi="Times New Roman" w:cs="Times New Roman"/>
          <w:b/>
          <w:bCs/>
          <w:color w:val="000000"/>
          <w:sz w:val="24"/>
          <w:szCs w:val="24"/>
          <w:lang w:eastAsia="zh-CN"/>
        </w:rPr>
        <w:t xml:space="preserve">An Athens Epidaurus Festival commission </w:t>
      </w:r>
    </w:p>
    <w:p w14:paraId="3FB6AFE1" w14:textId="77777777" w:rsidR="00051D11" w:rsidRPr="004A6C49" w:rsidRDefault="00051D11" w:rsidP="00051D11">
      <w:pPr>
        <w:spacing w:line="360" w:lineRule="auto"/>
        <w:jc w:val="both"/>
        <w:rPr>
          <w:rFonts w:ascii="Times New Roman" w:eastAsia="Times New Roman" w:hAnsi="Times New Roman" w:cs="Times New Roman"/>
          <w:b/>
          <w:bCs/>
          <w:color w:val="000000"/>
          <w:sz w:val="28"/>
          <w:szCs w:val="28"/>
          <w:lang w:val="en-GB" w:eastAsia="zh-CN"/>
        </w:rPr>
      </w:pPr>
    </w:p>
    <w:p w14:paraId="5E86136B" w14:textId="6392656D" w:rsidR="00051D11" w:rsidRPr="004A6C49" w:rsidRDefault="00051D11" w:rsidP="00051D11">
      <w:pPr>
        <w:spacing w:line="360" w:lineRule="auto"/>
        <w:jc w:val="both"/>
        <w:rPr>
          <w:rFonts w:ascii="Times New Roman" w:hAnsi="Times New Roman" w:cs="Times New Roman"/>
          <w:sz w:val="24"/>
          <w:szCs w:val="24"/>
          <w:lang w:val="en-GB"/>
        </w:rPr>
      </w:pPr>
      <w:r w:rsidRPr="004A6C49">
        <w:rPr>
          <w:rFonts w:ascii="Times New Roman" w:hAnsi="Times New Roman" w:cs="Times New Roman"/>
          <w:sz w:val="24"/>
          <w:szCs w:val="24"/>
          <w:lang w:val="en-GB"/>
        </w:rPr>
        <w:t xml:space="preserve">Fostering the dialogue between contemporary dramaturgy and Ancient Drama, the Festival continues </w:t>
      </w:r>
      <w:r>
        <w:rPr>
          <w:rFonts w:ascii="Times New Roman" w:hAnsi="Times New Roman" w:cs="Times New Roman"/>
          <w:sz w:val="24"/>
          <w:szCs w:val="24"/>
          <w:lang w:val="en-GB"/>
        </w:rPr>
        <w:t>a</w:t>
      </w:r>
      <w:r w:rsidRPr="004A6C49">
        <w:rPr>
          <w:rFonts w:ascii="Times New Roman" w:hAnsi="Times New Roman" w:cs="Times New Roman"/>
          <w:sz w:val="24"/>
          <w:szCs w:val="24"/>
          <w:lang w:val="en-GB"/>
        </w:rPr>
        <w:t xml:space="preserve"> pioneering project that was launched in the summer of 2021: the commission of new plays, inspired by ancient Greek tragedies, to contemporary Greek authors who </w:t>
      </w:r>
      <w:r>
        <w:rPr>
          <w:rFonts w:ascii="Times New Roman" w:hAnsi="Times New Roman" w:cs="Times New Roman"/>
          <w:sz w:val="24"/>
          <w:szCs w:val="24"/>
          <w:lang w:val="en-GB"/>
        </w:rPr>
        <w:t>have received praise for their fiction.</w:t>
      </w:r>
    </w:p>
    <w:p w14:paraId="58A3D10D" w14:textId="1DE73D7B" w:rsidR="00051D11" w:rsidRPr="00B01DA5" w:rsidRDefault="00536BB6" w:rsidP="00051D11">
      <w:pPr>
        <w:spacing w:line="360" w:lineRule="auto"/>
        <w:jc w:val="both"/>
        <w:rPr>
          <w:rFonts w:ascii="Times New Roman" w:hAnsi="Times New Roman" w:cs="Times New Roman"/>
          <w:sz w:val="24"/>
          <w:szCs w:val="24"/>
          <w:lang w:val="en-GB"/>
        </w:rPr>
      </w:pPr>
      <w:r w:rsidRPr="00B01DA5">
        <w:rPr>
          <w:rFonts w:ascii="Times New Roman" w:hAnsi="Times New Roman" w:cs="Times New Roman"/>
          <w:sz w:val="24"/>
          <w:szCs w:val="24"/>
          <w:lang w:val="en-GB"/>
        </w:rPr>
        <w:t xml:space="preserve">This year, three established authors, Kallia Papadaki, Ilias </w:t>
      </w:r>
      <w:proofErr w:type="spellStart"/>
      <w:r w:rsidRPr="00B01DA5">
        <w:rPr>
          <w:rFonts w:ascii="Times New Roman" w:hAnsi="Times New Roman" w:cs="Times New Roman"/>
          <w:sz w:val="24"/>
          <w:szCs w:val="24"/>
          <w:lang w:val="en-GB"/>
        </w:rPr>
        <w:t>Maglinis</w:t>
      </w:r>
      <w:proofErr w:type="spellEnd"/>
      <w:r w:rsidRPr="00B01DA5">
        <w:rPr>
          <w:rFonts w:ascii="Times New Roman" w:hAnsi="Times New Roman" w:cs="Times New Roman"/>
          <w:sz w:val="24"/>
          <w:szCs w:val="24"/>
          <w:lang w:val="en-GB"/>
        </w:rPr>
        <w:t xml:space="preserve"> and Christos </w:t>
      </w:r>
      <w:proofErr w:type="spellStart"/>
      <w:r w:rsidRPr="00B01DA5">
        <w:rPr>
          <w:rFonts w:ascii="Times New Roman" w:hAnsi="Times New Roman" w:cs="Times New Roman"/>
          <w:sz w:val="24"/>
          <w:szCs w:val="24"/>
          <w:lang w:val="en-GB"/>
        </w:rPr>
        <w:t>Chomenidis</w:t>
      </w:r>
      <w:proofErr w:type="spellEnd"/>
      <w:r w:rsidRPr="00B01DA5">
        <w:rPr>
          <w:rFonts w:ascii="Times New Roman" w:hAnsi="Times New Roman" w:cs="Times New Roman"/>
          <w:sz w:val="24"/>
          <w:szCs w:val="24"/>
          <w:lang w:val="en-GB"/>
        </w:rPr>
        <w:t xml:space="preserve"> responded to the invitation </w:t>
      </w:r>
      <w:r w:rsidR="00C537B4" w:rsidRPr="00B01DA5">
        <w:rPr>
          <w:rFonts w:ascii="Times New Roman" w:hAnsi="Times New Roman" w:cs="Times New Roman"/>
          <w:sz w:val="24"/>
          <w:szCs w:val="24"/>
          <w:lang w:val="en-GB"/>
        </w:rPr>
        <w:t xml:space="preserve">by </w:t>
      </w:r>
      <w:r w:rsidRPr="00B01DA5">
        <w:rPr>
          <w:rFonts w:ascii="Times New Roman" w:hAnsi="Times New Roman" w:cs="Times New Roman"/>
          <w:sz w:val="24"/>
          <w:szCs w:val="24"/>
          <w:lang w:val="en-GB"/>
        </w:rPr>
        <w:t>Katerina Evangelatos, Artistic Director of the Festival</w:t>
      </w:r>
      <w:r w:rsidR="00EC25F0" w:rsidRPr="00B01DA5">
        <w:rPr>
          <w:rFonts w:ascii="Times New Roman" w:hAnsi="Times New Roman" w:cs="Times New Roman"/>
          <w:sz w:val="24"/>
          <w:szCs w:val="24"/>
          <w:lang w:val="en-GB"/>
        </w:rPr>
        <w:t xml:space="preserve">: </w:t>
      </w:r>
      <w:r w:rsidRPr="00B01DA5">
        <w:rPr>
          <w:rFonts w:ascii="Times New Roman" w:hAnsi="Times New Roman" w:cs="Times New Roman"/>
          <w:sz w:val="24"/>
          <w:szCs w:val="24"/>
          <w:lang w:val="en-GB"/>
        </w:rPr>
        <w:t xml:space="preserve">Kallia Papadaki (European Book Prize 2017 for her novel </w:t>
      </w:r>
      <w:r w:rsidRPr="00B01DA5">
        <w:rPr>
          <w:rFonts w:ascii="Times New Roman" w:hAnsi="Times New Roman" w:cs="Times New Roman"/>
          <w:i/>
          <w:iCs/>
          <w:sz w:val="24"/>
          <w:szCs w:val="24"/>
          <w:lang w:val="en-GB"/>
        </w:rPr>
        <w:t>Dendrites</w:t>
      </w:r>
      <w:r w:rsidRPr="00B01DA5">
        <w:rPr>
          <w:rFonts w:ascii="Times New Roman" w:hAnsi="Times New Roman" w:cs="Times New Roman"/>
          <w:sz w:val="24"/>
          <w:szCs w:val="24"/>
          <w:lang w:val="en-GB"/>
        </w:rPr>
        <w:t xml:space="preserve">) is inspired by Sophocles’ </w:t>
      </w:r>
      <w:r w:rsidRPr="00B01DA5">
        <w:rPr>
          <w:rFonts w:ascii="Times New Roman" w:hAnsi="Times New Roman" w:cs="Times New Roman"/>
          <w:i/>
          <w:iCs/>
          <w:sz w:val="24"/>
          <w:szCs w:val="24"/>
          <w:lang w:val="en-GB"/>
        </w:rPr>
        <w:t>Ajax</w:t>
      </w:r>
      <w:r w:rsidRPr="00B01DA5">
        <w:rPr>
          <w:rFonts w:ascii="Times New Roman" w:hAnsi="Times New Roman" w:cs="Times New Roman"/>
          <w:sz w:val="24"/>
          <w:szCs w:val="24"/>
          <w:lang w:val="en-GB"/>
        </w:rPr>
        <w:t>, the archetypal tragedy on frustration</w:t>
      </w:r>
      <w:r w:rsidR="00B01DA5">
        <w:rPr>
          <w:rFonts w:ascii="Times New Roman" w:hAnsi="Times New Roman" w:cs="Times New Roman"/>
          <w:sz w:val="24"/>
          <w:szCs w:val="24"/>
          <w:lang w:val="en-GB"/>
        </w:rPr>
        <w:t>;</w:t>
      </w:r>
      <w:r w:rsidRPr="00B01DA5">
        <w:rPr>
          <w:rFonts w:ascii="Times New Roman" w:hAnsi="Times New Roman" w:cs="Times New Roman"/>
          <w:sz w:val="24"/>
          <w:szCs w:val="24"/>
          <w:lang w:val="en-GB"/>
        </w:rPr>
        <w:t xml:space="preserve"> Elias </w:t>
      </w:r>
      <w:proofErr w:type="spellStart"/>
      <w:r w:rsidRPr="00B01DA5">
        <w:rPr>
          <w:rFonts w:ascii="Times New Roman" w:hAnsi="Times New Roman" w:cs="Times New Roman"/>
          <w:sz w:val="24"/>
          <w:szCs w:val="24"/>
          <w:lang w:val="en-GB"/>
        </w:rPr>
        <w:t>Maglinis</w:t>
      </w:r>
      <w:proofErr w:type="spellEnd"/>
      <w:r w:rsidRPr="00B01DA5">
        <w:rPr>
          <w:rFonts w:ascii="Times New Roman" w:hAnsi="Times New Roman" w:cs="Times New Roman"/>
          <w:sz w:val="24"/>
          <w:szCs w:val="24"/>
          <w:lang w:val="en-GB"/>
        </w:rPr>
        <w:t xml:space="preserve"> (Greece’s State Prize for Literature 2020 for the book </w:t>
      </w:r>
      <w:r w:rsidRPr="00B01DA5">
        <w:rPr>
          <w:rFonts w:ascii="Times New Roman" w:hAnsi="Times New Roman" w:cs="Times New Roman"/>
          <w:i/>
          <w:iCs/>
          <w:sz w:val="24"/>
          <w:szCs w:val="24"/>
          <w:lang w:val="en-GB"/>
        </w:rPr>
        <w:t>I Am What I Have Forgotten</w:t>
      </w:r>
      <w:r w:rsidRPr="00B01DA5">
        <w:rPr>
          <w:rFonts w:ascii="Times New Roman" w:hAnsi="Times New Roman" w:cs="Times New Roman"/>
          <w:sz w:val="24"/>
          <w:szCs w:val="24"/>
          <w:lang w:val="en-GB"/>
        </w:rPr>
        <w:t xml:space="preserve">) is inspired by </w:t>
      </w:r>
      <w:r w:rsidRPr="00B01DA5">
        <w:rPr>
          <w:rFonts w:ascii="Times New Roman" w:hAnsi="Times New Roman" w:cs="Times New Roman"/>
          <w:i/>
          <w:sz w:val="24"/>
          <w:szCs w:val="24"/>
          <w:lang w:val="en-GB"/>
        </w:rPr>
        <w:t>Alcestis</w:t>
      </w:r>
      <w:r w:rsidRPr="00B01DA5">
        <w:rPr>
          <w:rFonts w:ascii="Times New Roman" w:hAnsi="Times New Roman" w:cs="Times New Roman"/>
          <w:sz w:val="24"/>
          <w:szCs w:val="24"/>
          <w:lang w:val="en-GB"/>
        </w:rPr>
        <w:t>, one of Euripides’ most enigmatic plays</w:t>
      </w:r>
      <w:r w:rsidR="00B01DA5">
        <w:rPr>
          <w:rFonts w:ascii="Times New Roman" w:hAnsi="Times New Roman" w:cs="Times New Roman"/>
          <w:sz w:val="24"/>
          <w:szCs w:val="24"/>
          <w:lang w:val="en-GB"/>
        </w:rPr>
        <w:t>;</w:t>
      </w:r>
      <w:r w:rsidRPr="00B01DA5">
        <w:rPr>
          <w:rFonts w:ascii="Times New Roman" w:hAnsi="Times New Roman" w:cs="Times New Roman"/>
          <w:sz w:val="24"/>
          <w:szCs w:val="24"/>
          <w:lang w:val="en-GB"/>
        </w:rPr>
        <w:t xml:space="preserve"> and Christos </w:t>
      </w:r>
      <w:proofErr w:type="spellStart"/>
      <w:r w:rsidRPr="00B01DA5">
        <w:rPr>
          <w:rFonts w:ascii="Times New Roman" w:hAnsi="Times New Roman" w:cs="Times New Roman"/>
          <w:sz w:val="24"/>
          <w:szCs w:val="24"/>
          <w:lang w:val="en-GB"/>
        </w:rPr>
        <w:t>Chomenidis</w:t>
      </w:r>
      <w:proofErr w:type="spellEnd"/>
      <w:r w:rsidRPr="00B01DA5">
        <w:rPr>
          <w:rFonts w:ascii="Times New Roman" w:hAnsi="Times New Roman" w:cs="Times New Roman"/>
          <w:sz w:val="24"/>
          <w:szCs w:val="24"/>
          <w:lang w:val="en-GB"/>
        </w:rPr>
        <w:t xml:space="preserve"> (European Book Prize 2021 for </w:t>
      </w:r>
      <w:r w:rsidRPr="00B01DA5">
        <w:rPr>
          <w:rFonts w:ascii="Times New Roman" w:hAnsi="Times New Roman" w:cs="Times New Roman"/>
          <w:i/>
          <w:iCs/>
          <w:sz w:val="24"/>
          <w:szCs w:val="24"/>
          <w:lang w:val="en-GB"/>
        </w:rPr>
        <w:t>Niki</w:t>
      </w:r>
      <w:r w:rsidRPr="00B01DA5">
        <w:rPr>
          <w:rFonts w:ascii="Times New Roman" w:hAnsi="Times New Roman" w:cs="Times New Roman"/>
          <w:sz w:val="24"/>
          <w:szCs w:val="24"/>
          <w:lang w:val="en-GB"/>
        </w:rPr>
        <w:t xml:space="preserve">) delivers a new version of Euripides’ rarely performed </w:t>
      </w:r>
      <w:r w:rsidRPr="00B01DA5">
        <w:rPr>
          <w:rFonts w:ascii="Times New Roman" w:hAnsi="Times New Roman" w:cs="Times New Roman"/>
          <w:i/>
          <w:iCs/>
          <w:sz w:val="24"/>
          <w:szCs w:val="24"/>
          <w:lang w:val="en-GB"/>
        </w:rPr>
        <w:t>Ion</w:t>
      </w:r>
      <w:r w:rsidRPr="00B01DA5">
        <w:rPr>
          <w:rFonts w:ascii="Times New Roman" w:hAnsi="Times New Roman" w:cs="Times New Roman"/>
          <w:iCs/>
          <w:sz w:val="24"/>
          <w:szCs w:val="24"/>
          <w:lang w:val="en-GB"/>
        </w:rPr>
        <w:t>.</w:t>
      </w:r>
    </w:p>
    <w:p w14:paraId="1F97D01E" w14:textId="6067B15C" w:rsidR="00E76967" w:rsidRDefault="00536BB6" w:rsidP="008C7FE6">
      <w:pPr>
        <w:spacing w:after="0" w:line="360" w:lineRule="auto"/>
        <w:jc w:val="both"/>
        <w:rPr>
          <w:rFonts w:ascii="Times New Roman" w:hAnsi="Times New Roman" w:cs="Times New Roman"/>
          <w:sz w:val="24"/>
          <w:szCs w:val="24"/>
          <w:lang w:val="en-GB"/>
        </w:rPr>
      </w:pPr>
      <w:r w:rsidRPr="00B01DA5">
        <w:rPr>
          <w:rFonts w:ascii="Times New Roman" w:hAnsi="Times New Roman" w:cs="Times New Roman"/>
          <w:sz w:val="24"/>
          <w:szCs w:val="24"/>
          <w:lang w:val="en-GB"/>
        </w:rPr>
        <w:t>The choice of the first two plays to be staged at the Little Theatre of Ancient Epidaurus is in dialogue with the repertoire of the Ancient Theatre of Epidaurus, where audiences will have the opportunity to watch classical plays in new directorial perspectives (</w:t>
      </w:r>
      <w:r w:rsidRPr="00B01DA5">
        <w:rPr>
          <w:rFonts w:ascii="Times New Roman" w:hAnsi="Times New Roman" w:cs="Times New Roman"/>
          <w:i/>
          <w:iCs/>
          <w:sz w:val="24"/>
          <w:szCs w:val="24"/>
          <w:lang w:val="en-GB"/>
        </w:rPr>
        <w:t>Ajax</w:t>
      </w:r>
      <w:r w:rsidRPr="00B01DA5">
        <w:rPr>
          <w:rFonts w:ascii="Times New Roman" w:hAnsi="Times New Roman" w:cs="Times New Roman"/>
          <w:sz w:val="24"/>
          <w:szCs w:val="24"/>
          <w:lang w:val="en-GB"/>
        </w:rPr>
        <w:t xml:space="preserve"> by Argyris </w:t>
      </w:r>
      <w:proofErr w:type="spellStart"/>
      <w:r w:rsidRPr="00B01DA5">
        <w:rPr>
          <w:rFonts w:ascii="Times New Roman" w:hAnsi="Times New Roman" w:cs="Times New Roman"/>
          <w:sz w:val="24"/>
          <w:szCs w:val="24"/>
          <w:lang w:val="en-GB"/>
        </w:rPr>
        <w:t>Xafis</w:t>
      </w:r>
      <w:proofErr w:type="spellEnd"/>
      <w:r w:rsidRPr="00B01DA5">
        <w:rPr>
          <w:rFonts w:ascii="Times New Roman" w:hAnsi="Times New Roman" w:cs="Times New Roman"/>
          <w:sz w:val="24"/>
          <w:szCs w:val="24"/>
          <w:lang w:val="en-GB"/>
        </w:rPr>
        <w:t xml:space="preserve"> and </w:t>
      </w:r>
      <w:r w:rsidRPr="00B01DA5">
        <w:rPr>
          <w:rFonts w:ascii="Times New Roman" w:hAnsi="Times New Roman" w:cs="Times New Roman"/>
          <w:i/>
          <w:iCs/>
          <w:sz w:val="24"/>
          <w:szCs w:val="24"/>
          <w:lang w:val="en-GB"/>
        </w:rPr>
        <w:t xml:space="preserve">Alkistis </w:t>
      </w:r>
      <w:r w:rsidRPr="00B01DA5">
        <w:rPr>
          <w:rFonts w:ascii="Times New Roman" w:hAnsi="Times New Roman" w:cs="Times New Roman"/>
          <w:sz w:val="24"/>
          <w:szCs w:val="24"/>
          <w:lang w:val="en-GB"/>
        </w:rPr>
        <w:t xml:space="preserve">by Johan Simons with </w:t>
      </w:r>
      <w:proofErr w:type="spellStart"/>
      <w:r w:rsidRPr="00B01DA5">
        <w:rPr>
          <w:rFonts w:ascii="Times New Roman" w:hAnsi="Times New Roman" w:cs="Times New Roman"/>
          <w:sz w:val="24"/>
          <w:szCs w:val="24"/>
          <w:lang w:val="en-GB"/>
        </w:rPr>
        <w:t>Schauspielhaus</w:t>
      </w:r>
      <w:proofErr w:type="spellEnd"/>
      <w:r w:rsidRPr="00B01DA5">
        <w:rPr>
          <w:rFonts w:ascii="Times New Roman" w:hAnsi="Times New Roman" w:cs="Times New Roman"/>
          <w:sz w:val="24"/>
          <w:szCs w:val="24"/>
          <w:lang w:val="en-GB"/>
        </w:rPr>
        <w:t xml:space="preserve"> Bochum). We will be introduced to </w:t>
      </w:r>
      <w:proofErr w:type="spellStart"/>
      <w:r w:rsidRPr="00B01DA5">
        <w:rPr>
          <w:rFonts w:ascii="Times New Roman" w:hAnsi="Times New Roman" w:cs="Times New Roman"/>
          <w:sz w:val="24"/>
          <w:szCs w:val="24"/>
          <w:lang w:val="en-GB"/>
        </w:rPr>
        <w:t>Chomenidis</w:t>
      </w:r>
      <w:proofErr w:type="spellEnd"/>
      <w:r w:rsidRPr="00B01DA5">
        <w:rPr>
          <w:rFonts w:ascii="Times New Roman" w:hAnsi="Times New Roman" w:cs="Times New Roman"/>
          <w:sz w:val="24"/>
          <w:szCs w:val="24"/>
          <w:lang w:val="en-GB"/>
        </w:rPr>
        <w:t>’ play with its bilingual publication in Greek and English as part of the Athens Epidaurus Festival theatre book series.</w:t>
      </w:r>
    </w:p>
    <w:p w14:paraId="1E17D40F" w14:textId="77777777" w:rsidR="00577551" w:rsidRPr="004A6C49" w:rsidRDefault="00577551" w:rsidP="00577551">
      <w:pPr>
        <w:spacing w:after="0" w:line="360" w:lineRule="auto"/>
        <w:rPr>
          <w:rFonts w:ascii="Times New Roman" w:eastAsia="Times New Roman" w:hAnsi="Times New Roman" w:cs="Times New Roman"/>
          <w:b/>
          <w:bCs/>
          <w:color w:val="00B050"/>
          <w:sz w:val="24"/>
          <w:szCs w:val="24"/>
          <w:lang w:val="en-GB" w:eastAsia="zh-CN"/>
        </w:rPr>
      </w:pPr>
      <w:bookmarkStart w:id="65" w:name="_Hlk63178572"/>
      <w:bookmarkEnd w:id="64"/>
    </w:p>
    <w:bookmarkEnd w:id="65"/>
    <w:p w14:paraId="132F1007" w14:textId="77777777" w:rsidR="00996E0F" w:rsidRPr="004A6C49" w:rsidRDefault="00996E0F" w:rsidP="00743FDC">
      <w:pPr>
        <w:spacing w:after="0" w:line="360" w:lineRule="auto"/>
        <w:rPr>
          <w:rFonts w:ascii="Times New Roman" w:eastAsia="Times New Roman" w:hAnsi="Times New Roman" w:cs="Times New Roman"/>
          <w:b/>
          <w:bCs/>
          <w:sz w:val="24"/>
          <w:szCs w:val="24"/>
          <w:lang w:val="en-GB" w:eastAsia="zh-CN"/>
        </w:rPr>
      </w:pPr>
    </w:p>
    <w:p w14:paraId="0BE1BDC0" w14:textId="0E42587F" w:rsidR="00CE0B4F" w:rsidRPr="000F0F6F" w:rsidRDefault="00996E0F" w:rsidP="000F0F6F">
      <w:pPr>
        <w:spacing w:after="0" w:line="360" w:lineRule="auto"/>
        <w:jc w:val="center"/>
        <w:rPr>
          <w:rFonts w:ascii="Times New Roman" w:eastAsia="Times New Roman" w:hAnsi="Times New Roman" w:cs="Times New Roman"/>
          <w:b/>
          <w:bCs/>
          <w:sz w:val="24"/>
          <w:szCs w:val="24"/>
          <w:lang w:val="en-GB" w:eastAsia="zh-CN"/>
        </w:rPr>
      </w:pPr>
      <w:r w:rsidRPr="004A6C49">
        <w:rPr>
          <w:rFonts w:ascii="Times New Roman" w:eastAsia="Times New Roman" w:hAnsi="Times New Roman" w:cs="Times New Roman"/>
          <w:b/>
          <w:bCs/>
          <w:sz w:val="24"/>
          <w:szCs w:val="24"/>
          <w:lang w:val="en-GB" w:eastAsia="zh-CN"/>
        </w:rPr>
        <w:lastRenderedPageBreak/>
        <w:t>*</w:t>
      </w:r>
      <w:bookmarkStart w:id="66" w:name="_Hlk66124182"/>
    </w:p>
    <w:p w14:paraId="6E3931A9" w14:textId="77777777" w:rsidR="00CE0B4F" w:rsidRPr="004A6C49" w:rsidRDefault="00CE0B4F" w:rsidP="00903370">
      <w:pPr>
        <w:tabs>
          <w:tab w:val="right" w:pos="8300"/>
        </w:tabs>
        <w:spacing w:after="0" w:line="360" w:lineRule="auto"/>
        <w:jc w:val="center"/>
        <w:rPr>
          <w:rFonts w:ascii="Times New Roman" w:hAnsi="Times New Roman" w:cs="Times New Roman"/>
          <w:b/>
          <w:bCs/>
          <w:sz w:val="28"/>
          <w:szCs w:val="28"/>
          <w:lang w:val="en-GB" w:eastAsia="el-GR"/>
        </w:rPr>
      </w:pPr>
    </w:p>
    <w:p w14:paraId="2333021A" w14:textId="77777777" w:rsidR="0077779B" w:rsidRPr="005445D4" w:rsidRDefault="00976EF8" w:rsidP="00903370">
      <w:pPr>
        <w:tabs>
          <w:tab w:val="right" w:pos="8300"/>
        </w:tabs>
        <w:spacing w:after="0" w:line="360" w:lineRule="auto"/>
        <w:jc w:val="center"/>
        <w:rPr>
          <w:rFonts w:ascii="Times New Roman" w:hAnsi="Times New Roman" w:cs="Times New Roman"/>
          <w:b/>
          <w:bCs/>
          <w:sz w:val="24"/>
          <w:szCs w:val="24"/>
          <w:lang w:val="en-GB" w:eastAsia="el-GR"/>
        </w:rPr>
      </w:pPr>
      <w:r w:rsidRPr="005445D4">
        <w:rPr>
          <w:rFonts w:ascii="Times New Roman" w:hAnsi="Times New Roman" w:cs="Times New Roman"/>
          <w:b/>
          <w:bCs/>
          <w:sz w:val="24"/>
          <w:szCs w:val="24"/>
          <w:lang w:val="en-GB" w:eastAsia="el-GR"/>
        </w:rPr>
        <w:t>Athens Epidaurus Festival theatre book series</w:t>
      </w:r>
    </w:p>
    <w:p w14:paraId="76E473E3" w14:textId="77777777" w:rsidR="0077779B" w:rsidRPr="005445D4" w:rsidRDefault="00976EF8" w:rsidP="00903370">
      <w:pPr>
        <w:tabs>
          <w:tab w:val="right" w:pos="8300"/>
        </w:tabs>
        <w:spacing w:after="0" w:line="360" w:lineRule="auto"/>
        <w:jc w:val="center"/>
        <w:rPr>
          <w:rFonts w:ascii="Times New Roman" w:hAnsi="Times New Roman" w:cs="Times New Roman"/>
          <w:sz w:val="24"/>
          <w:szCs w:val="24"/>
          <w:lang w:eastAsia="el-GR"/>
        </w:rPr>
      </w:pPr>
      <w:r w:rsidRPr="005445D4">
        <w:rPr>
          <w:rFonts w:ascii="Times New Roman" w:hAnsi="Times New Roman" w:cs="Times New Roman"/>
          <w:sz w:val="24"/>
          <w:szCs w:val="24"/>
          <w:lang w:eastAsia="el-GR"/>
        </w:rPr>
        <w:t xml:space="preserve">In collaboration with </w:t>
      </w:r>
      <w:proofErr w:type="spellStart"/>
      <w:r w:rsidRPr="005445D4">
        <w:rPr>
          <w:rFonts w:ascii="Times New Roman" w:hAnsi="Times New Roman" w:cs="Times New Roman"/>
          <w:sz w:val="24"/>
          <w:szCs w:val="24"/>
          <w:lang w:eastAsia="el-GR"/>
        </w:rPr>
        <w:t>Nefeli</w:t>
      </w:r>
      <w:proofErr w:type="spellEnd"/>
      <w:r w:rsidRPr="005445D4">
        <w:rPr>
          <w:rFonts w:ascii="Times New Roman" w:hAnsi="Times New Roman" w:cs="Times New Roman"/>
          <w:sz w:val="24"/>
          <w:szCs w:val="24"/>
          <w:lang w:eastAsia="el-GR"/>
        </w:rPr>
        <w:t xml:space="preserve"> Publishing</w:t>
      </w:r>
    </w:p>
    <w:bookmarkEnd w:id="66"/>
    <w:p w14:paraId="353EC081" w14:textId="77777777" w:rsidR="0077779B" w:rsidRPr="00976EF8" w:rsidRDefault="0077779B" w:rsidP="0077779B">
      <w:pPr>
        <w:tabs>
          <w:tab w:val="right" w:pos="8300"/>
        </w:tabs>
        <w:spacing w:after="0" w:line="276" w:lineRule="auto"/>
        <w:rPr>
          <w:rFonts w:ascii="Times New Roman" w:hAnsi="Times New Roman" w:cs="Times New Roman"/>
          <w:i/>
          <w:iCs/>
          <w:sz w:val="24"/>
          <w:szCs w:val="24"/>
          <w:lang w:eastAsia="el-GR"/>
        </w:rPr>
      </w:pPr>
    </w:p>
    <w:p w14:paraId="436BE436" w14:textId="4098F7AD" w:rsidR="00585D87" w:rsidRPr="00585D87" w:rsidRDefault="00536BB6" w:rsidP="001E363B">
      <w:pPr>
        <w:tabs>
          <w:tab w:val="right" w:pos="8300"/>
        </w:tabs>
        <w:spacing w:after="120" w:line="360" w:lineRule="auto"/>
        <w:jc w:val="both"/>
        <w:rPr>
          <w:rFonts w:ascii="Times New Roman" w:hAnsi="Times New Roman" w:cs="Times New Roman"/>
          <w:sz w:val="24"/>
          <w:szCs w:val="24"/>
          <w:lang w:eastAsia="el-GR"/>
        </w:rPr>
      </w:pPr>
      <w:r w:rsidRPr="00B01DA5">
        <w:rPr>
          <w:rFonts w:ascii="Times New Roman" w:hAnsi="Times New Roman" w:cs="Times New Roman"/>
          <w:sz w:val="24"/>
          <w:szCs w:val="24"/>
          <w:lang w:val="en-GB" w:eastAsia="el-GR"/>
        </w:rPr>
        <w:t>The Athens Epidaurus Festival theatre book series, encompassing the Contemporary Ancients Cycle plays, continues. The</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books</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were</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in</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high</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demand</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last</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year</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and</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were reprinted. After</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the</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Festival</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period</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came</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to</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an</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end</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eastAsia="el-GR"/>
        </w:rPr>
        <w:t xml:space="preserve">they were also </w:t>
      </w:r>
      <w:r w:rsidR="00B01DA5">
        <w:rPr>
          <w:rFonts w:ascii="Times New Roman" w:hAnsi="Times New Roman" w:cs="Times New Roman"/>
          <w:sz w:val="24"/>
          <w:szCs w:val="24"/>
          <w:lang w:val="en-GB" w:eastAsia="el-GR"/>
        </w:rPr>
        <w:t>exhibited</w:t>
      </w:r>
      <w:r w:rsidRPr="00B01DA5">
        <w:rPr>
          <w:rFonts w:ascii="Times New Roman" w:hAnsi="Times New Roman" w:cs="Times New Roman"/>
          <w:sz w:val="24"/>
          <w:szCs w:val="24"/>
          <w:lang w:val="en-GB" w:eastAsia="el-GR"/>
        </w:rPr>
        <w:t xml:space="preserve"> at the International Book Fairs of Frankfurt and Thessaloniki. </w:t>
      </w:r>
      <w:r w:rsidRPr="00B01DA5">
        <w:rPr>
          <w:rFonts w:ascii="Times New Roman" w:hAnsi="Times New Roman" w:cs="Times New Roman"/>
          <w:sz w:val="24"/>
          <w:szCs w:val="24"/>
          <w:lang w:eastAsia="el-GR"/>
        </w:rPr>
        <w:t xml:space="preserve">This year, </w:t>
      </w:r>
      <w:r w:rsidR="00B01DA5" w:rsidRPr="00B01DA5">
        <w:rPr>
          <w:rFonts w:ascii="Times New Roman" w:hAnsi="Times New Roman" w:cs="Times New Roman"/>
          <w:sz w:val="24"/>
          <w:szCs w:val="24"/>
          <w:lang w:eastAsia="el-GR"/>
        </w:rPr>
        <w:t>the</w:t>
      </w:r>
      <w:r w:rsidRPr="00B01DA5">
        <w:rPr>
          <w:rFonts w:ascii="Times New Roman" w:hAnsi="Times New Roman" w:cs="Times New Roman"/>
          <w:sz w:val="24"/>
          <w:szCs w:val="24"/>
          <w:lang w:eastAsia="el-GR"/>
        </w:rPr>
        <w:t xml:space="preserve"> successful publishing </w:t>
      </w:r>
      <w:proofErr w:type="spellStart"/>
      <w:r w:rsidRPr="00B01DA5">
        <w:rPr>
          <w:rFonts w:ascii="Times New Roman" w:hAnsi="Times New Roman" w:cs="Times New Roman"/>
          <w:sz w:val="24"/>
          <w:szCs w:val="24"/>
          <w:lang w:eastAsia="el-GR"/>
        </w:rPr>
        <w:t>endeavour</w:t>
      </w:r>
      <w:proofErr w:type="spellEnd"/>
      <w:r w:rsidRPr="00B01DA5">
        <w:rPr>
          <w:rFonts w:ascii="Times New Roman" w:hAnsi="Times New Roman" w:cs="Times New Roman"/>
          <w:sz w:val="24"/>
          <w:szCs w:val="24"/>
          <w:lang w:eastAsia="el-GR"/>
        </w:rPr>
        <w:t xml:space="preserve"> will be repeated to include the plays commissioned by the </w:t>
      </w:r>
      <w:proofErr w:type="gramStart"/>
      <w:r w:rsidRPr="00B01DA5">
        <w:rPr>
          <w:rFonts w:ascii="Times New Roman" w:hAnsi="Times New Roman" w:cs="Times New Roman"/>
          <w:sz w:val="24"/>
          <w:szCs w:val="24"/>
          <w:lang w:eastAsia="el-GR"/>
        </w:rPr>
        <w:t>Festival</w:t>
      </w:r>
      <w:proofErr w:type="gramEnd"/>
      <w:r w:rsidRPr="00B01DA5">
        <w:rPr>
          <w:rFonts w:ascii="Times New Roman" w:hAnsi="Times New Roman" w:cs="Times New Roman"/>
          <w:sz w:val="24"/>
          <w:szCs w:val="24"/>
          <w:lang w:eastAsia="el-GR"/>
        </w:rPr>
        <w:t xml:space="preserve"> </w:t>
      </w:r>
      <w:r w:rsidR="00B01DA5" w:rsidRPr="00B01DA5">
        <w:rPr>
          <w:rFonts w:ascii="Times New Roman" w:hAnsi="Times New Roman" w:cs="Times New Roman"/>
          <w:sz w:val="24"/>
          <w:szCs w:val="24"/>
          <w:lang w:eastAsia="el-GR"/>
        </w:rPr>
        <w:t>and authored by</w:t>
      </w:r>
      <w:r w:rsidRPr="00B01DA5">
        <w:rPr>
          <w:rFonts w:ascii="Times New Roman" w:hAnsi="Times New Roman" w:cs="Times New Roman"/>
          <w:sz w:val="24"/>
          <w:szCs w:val="24"/>
          <w:lang w:eastAsia="el-GR"/>
        </w:rPr>
        <w:t xml:space="preserve"> </w:t>
      </w:r>
      <w:r w:rsidRPr="00B01DA5">
        <w:rPr>
          <w:rFonts w:ascii="Times New Roman" w:hAnsi="Times New Roman" w:cs="Times New Roman"/>
          <w:sz w:val="24"/>
          <w:szCs w:val="24"/>
          <w:lang w:val="en-GB"/>
        </w:rPr>
        <w:t>Kallia Papadaki (</w:t>
      </w:r>
      <w:r w:rsidRPr="00B01DA5">
        <w:rPr>
          <w:rFonts w:ascii="Times New Roman" w:hAnsi="Times New Roman" w:cs="Times New Roman"/>
          <w:i/>
          <w:sz w:val="24"/>
          <w:szCs w:val="24"/>
          <w:lang w:val="en-GB"/>
        </w:rPr>
        <w:t>Roots of Cotton</w:t>
      </w:r>
      <w:r w:rsidRPr="00B01DA5">
        <w:rPr>
          <w:rFonts w:ascii="Times New Roman" w:hAnsi="Times New Roman" w:cs="Times New Roman"/>
          <w:sz w:val="24"/>
          <w:szCs w:val="24"/>
          <w:lang w:val="en-GB"/>
        </w:rPr>
        <w:t xml:space="preserve">), Elias </w:t>
      </w:r>
      <w:proofErr w:type="spellStart"/>
      <w:r w:rsidRPr="00B01DA5">
        <w:rPr>
          <w:rFonts w:ascii="Times New Roman" w:hAnsi="Times New Roman" w:cs="Times New Roman"/>
          <w:sz w:val="24"/>
          <w:szCs w:val="24"/>
          <w:lang w:val="en-GB"/>
        </w:rPr>
        <w:t>Maglinis</w:t>
      </w:r>
      <w:proofErr w:type="spellEnd"/>
      <w:r w:rsidRPr="00B01DA5">
        <w:rPr>
          <w:rFonts w:ascii="Times New Roman" w:hAnsi="Times New Roman" w:cs="Times New Roman"/>
          <w:sz w:val="24"/>
          <w:szCs w:val="24"/>
          <w:lang w:val="en-GB"/>
        </w:rPr>
        <w:t xml:space="preserve"> (</w:t>
      </w:r>
      <w:r w:rsidRPr="00B01DA5">
        <w:rPr>
          <w:rFonts w:ascii="Times New Roman" w:hAnsi="Times New Roman" w:cs="Times New Roman"/>
          <w:i/>
          <w:sz w:val="24"/>
          <w:szCs w:val="24"/>
          <w:lang w:val="en-GB"/>
        </w:rPr>
        <w:t xml:space="preserve">The </w:t>
      </w:r>
      <w:proofErr w:type="spellStart"/>
      <w:r w:rsidRPr="00B01DA5">
        <w:rPr>
          <w:rFonts w:ascii="Times New Roman" w:hAnsi="Times New Roman" w:cs="Times New Roman"/>
          <w:i/>
          <w:sz w:val="24"/>
          <w:szCs w:val="24"/>
          <w:lang w:val="en-GB"/>
        </w:rPr>
        <w:t>Wahncau</w:t>
      </w:r>
      <w:proofErr w:type="spellEnd"/>
      <w:r w:rsidRPr="00B01DA5">
        <w:rPr>
          <w:rFonts w:ascii="Times New Roman" w:hAnsi="Times New Roman" w:cs="Times New Roman"/>
          <w:i/>
          <w:sz w:val="24"/>
          <w:szCs w:val="24"/>
          <w:lang w:val="en-GB"/>
        </w:rPr>
        <w:t xml:space="preserve"> </w:t>
      </w:r>
      <w:r w:rsidR="00B01DA5" w:rsidRPr="00B01DA5">
        <w:rPr>
          <w:rFonts w:ascii="Times New Roman" w:hAnsi="Times New Roman" w:cs="Times New Roman"/>
          <w:i/>
          <w:sz w:val="24"/>
          <w:szCs w:val="24"/>
          <w:lang w:val="en-GB"/>
        </w:rPr>
        <w:t>C</w:t>
      </w:r>
      <w:r w:rsidRPr="00B01DA5">
        <w:rPr>
          <w:rFonts w:ascii="Times New Roman" w:hAnsi="Times New Roman" w:cs="Times New Roman"/>
          <w:i/>
          <w:sz w:val="24"/>
          <w:szCs w:val="24"/>
          <w:lang w:val="en-GB"/>
        </w:rPr>
        <w:t>ase</w:t>
      </w:r>
      <w:r w:rsidRPr="00B01DA5">
        <w:rPr>
          <w:rFonts w:ascii="Times New Roman" w:hAnsi="Times New Roman" w:cs="Times New Roman"/>
          <w:sz w:val="24"/>
          <w:szCs w:val="24"/>
          <w:lang w:val="en-GB"/>
        </w:rPr>
        <w:t xml:space="preserve">), and Christos </w:t>
      </w:r>
      <w:proofErr w:type="spellStart"/>
      <w:r w:rsidRPr="00B01DA5">
        <w:rPr>
          <w:rFonts w:ascii="Times New Roman" w:hAnsi="Times New Roman" w:cs="Times New Roman"/>
          <w:sz w:val="24"/>
          <w:szCs w:val="24"/>
          <w:lang w:val="en-GB"/>
        </w:rPr>
        <w:t>Chomenidis</w:t>
      </w:r>
      <w:proofErr w:type="spellEnd"/>
      <w:r w:rsidRPr="00B01DA5">
        <w:rPr>
          <w:rFonts w:ascii="Times New Roman" w:hAnsi="Times New Roman" w:cs="Times New Roman"/>
          <w:sz w:val="24"/>
          <w:szCs w:val="24"/>
          <w:lang w:val="en-GB"/>
        </w:rPr>
        <w:t xml:space="preserve"> (</w:t>
      </w:r>
      <w:r w:rsidR="00B01DA5" w:rsidRPr="00B01DA5">
        <w:rPr>
          <w:rFonts w:ascii="Times New Roman" w:hAnsi="Times New Roman" w:cs="Times New Roman"/>
          <w:i/>
          <w:sz w:val="24"/>
          <w:szCs w:val="24"/>
          <w:lang w:val="en-GB"/>
        </w:rPr>
        <w:t>Can a Leopard Change its Spots</w:t>
      </w:r>
      <w:r w:rsidRPr="00B01DA5">
        <w:rPr>
          <w:rFonts w:ascii="Times New Roman" w:hAnsi="Times New Roman" w:cs="Times New Roman"/>
          <w:i/>
          <w:sz w:val="24"/>
          <w:szCs w:val="24"/>
          <w:lang w:val="en-GB"/>
        </w:rPr>
        <w:t>?</w:t>
      </w:r>
      <w:r w:rsidRPr="00B01DA5">
        <w:rPr>
          <w:rFonts w:ascii="Times New Roman" w:hAnsi="Times New Roman" w:cs="Times New Roman"/>
          <w:sz w:val="24"/>
          <w:szCs w:val="24"/>
          <w:lang w:val="en-GB"/>
        </w:rPr>
        <w:t>)</w:t>
      </w:r>
      <w:r w:rsidR="00B01DA5">
        <w:rPr>
          <w:rFonts w:ascii="Times New Roman" w:hAnsi="Times New Roman" w:cs="Times New Roman"/>
          <w:sz w:val="24"/>
          <w:szCs w:val="24"/>
          <w:lang w:val="en-GB"/>
        </w:rPr>
        <w:t>, once again highlighting the value of the books beyond the theatre stages</w:t>
      </w:r>
      <w:r w:rsidR="00B01DA5" w:rsidRPr="00B01DA5">
        <w:rPr>
          <w:rFonts w:ascii="Times New Roman" w:hAnsi="Times New Roman" w:cs="Times New Roman"/>
          <w:sz w:val="24"/>
          <w:szCs w:val="24"/>
          <w:lang w:val="en-GB"/>
        </w:rPr>
        <w:t>.</w:t>
      </w:r>
      <w:r w:rsidR="00B01DA5">
        <w:rPr>
          <w:rFonts w:ascii="Times New Roman" w:hAnsi="Times New Roman" w:cs="Times New Roman"/>
          <w:sz w:val="24"/>
          <w:szCs w:val="24"/>
          <w:lang w:val="en-GB"/>
        </w:rPr>
        <w:t xml:space="preserve"> </w:t>
      </w:r>
      <w:r w:rsidRPr="00B01DA5">
        <w:rPr>
          <w:rFonts w:ascii="Times New Roman" w:hAnsi="Times New Roman" w:cs="Times New Roman"/>
          <w:sz w:val="24"/>
          <w:szCs w:val="24"/>
          <w:lang w:eastAsia="el-GR"/>
        </w:rPr>
        <w:t>The Greek texts are accompanied by English translations by acclaimed translators. Like last year, our publications will be available for purchase in bookshops.</w:t>
      </w:r>
    </w:p>
    <w:p w14:paraId="1D1ED32C" w14:textId="77777777" w:rsidR="00925336" w:rsidRPr="00367719" w:rsidRDefault="00217ABA" w:rsidP="001E363B">
      <w:pPr>
        <w:tabs>
          <w:tab w:val="right" w:pos="8300"/>
        </w:tabs>
        <w:spacing w:after="120" w:line="360" w:lineRule="auto"/>
        <w:jc w:val="both"/>
        <w:rPr>
          <w:rFonts w:ascii="Times New Roman" w:eastAsia="Times New Roman" w:hAnsi="Times New Roman"/>
          <w:sz w:val="20"/>
          <w:szCs w:val="20"/>
          <w:lang w:val="en-GB" w:eastAsia="el-GR"/>
        </w:rPr>
      </w:pPr>
      <w:r w:rsidRPr="00367719">
        <w:rPr>
          <w:rFonts w:ascii="Times New Roman" w:eastAsia="Times New Roman" w:hAnsi="Times New Roman"/>
          <w:sz w:val="20"/>
          <w:szCs w:val="20"/>
          <w:lang w:val="en-GB" w:eastAsia="el-GR"/>
        </w:rPr>
        <w:t>Artistic supervision</w:t>
      </w:r>
      <w:r w:rsidR="00925336" w:rsidRPr="00367719">
        <w:rPr>
          <w:rFonts w:ascii="Times New Roman" w:eastAsia="Times New Roman" w:hAnsi="Times New Roman"/>
          <w:sz w:val="20"/>
          <w:szCs w:val="20"/>
          <w:lang w:val="en-GB" w:eastAsia="el-GR"/>
        </w:rPr>
        <w:t xml:space="preserve"> </w:t>
      </w:r>
      <w:r w:rsidRPr="00367719">
        <w:rPr>
          <w:rFonts w:ascii="Times New Roman" w:eastAsia="Times New Roman" w:hAnsi="Times New Roman"/>
          <w:b/>
          <w:bCs/>
          <w:sz w:val="20"/>
          <w:szCs w:val="20"/>
          <w:lang w:val="en-GB" w:eastAsia="el-GR"/>
        </w:rPr>
        <w:t>Katerina Evangelatos</w:t>
      </w:r>
      <w:r w:rsidR="00925336" w:rsidRPr="00367719">
        <w:rPr>
          <w:rFonts w:ascii="Times New Roman" w:eastAsia="Times New Roman" w:hAnsi="Times New Roman"/>
          <w:sz w:val="20"/>
          <w:szCs w:val="20"/>
          <w:lang w:val="en-GB" w:eastAsia="el-GR"/>
        </w:rPr>
        <w:t xml:space="preserve"> </w:t>
      </w:r>
    </w:p>
    <w:p w14:paraId="4297F382" w14:textId="77777777" w:rsidR="001E363B" w:rsidRPr="00367719" w:rsidRDefault="00217ABA" w:rsidP="004A168E">
      <w:pPr>
        <w:tabs>
          <w:tab w:val="right" w:pos="8300"/>
        </w:tabs>
        <w:spacing w:after="120" w:line="360" w:lineRule="auto"/>
        <w:jc w:val="both"/>
        <w:rPr>
          <w:rFonts w:ascii="Times New Roman" w:eastAsia="Times New Roman" w:hAnsi="Times New Roman"/>
          <w:sz w:val="20"/>
          <w:szCs w:val="20"/>
          <w:lang w:val="en-GB" w:eastAsia="el-GR"/>
        </w:rPr>
      </w:pPr>
      <w:r w:rsidRPr="00367719">
        <w:rPr>
          <w:rFonts w:ascii="Times New Roman" w:eastAsia="Times New Roman" w:hAnsi="Times New Roman"/>
          <w:sz w:val="20"/>
          <w:szCs w:val="20"/>
          <w:lang w:val="en-GB" w:eastAsia="el-GR"/>
        </w:rPr>
        <w:t>Series editor</w:t>
      </w:r>
      <w:r w:rsidR="00925336" w:rsidRPr="00367719">
        <w:rPr>
          <w:rFonts w:ascii="Times New Roman" w:eastAsia="Times New Roman" w:hAnsi="Times New Roman"/>
          <w:sz w:val="20"/>
          <w:szCs w:val="20"/>
          <w:lang w:val="en-GB" w:eastAsia="el-GR"/>
        </w:rPr>
        <w:t xml:space="preserve"> </w:t>
      </w:r>
      <w:bookmarkStart w:id="67" w:name="_Hlk63257395"/>
      <w:r w:rsidRPr="00367719">
        <w:rPr>
          <w:rFonts w:ascii="Times New Roman" w:eastAsia="Times New Roman" w:hAnsi="Times New Roman"/>
          <w:b/>
          <w:bCs/>
          <w:sz w:val="20"/>
          <w:szCs w:val="20"/>
          <w:lang w:val="en-GB" w:eastAsia="el-GR"/>
        </w:rPr>
        <w:t>Dimitra Kondylaki</w:t>
      </w:r>
    </w:p>
    <w:p w14:paraId="5A65A8BA" w14:textId="77777777" w:rsidR="00847EAA" w:rsidRPr="004A6C49" w:rsidRDefault="00847EAA" w:rsidP="00847EAA">
      <w:pPr>
        <w:spacing w:after="0" w:line="360" w:lineRule="auto"/>
        <w:jc w:val="center"/>
        <w:rPr>
          <w:rFonts w:ascii="Times New Roman" w:eastAsia="Times New Roman" w:hAnsi="Times New Roman" w:cs="Times New Roman"/>
          <w:b/>
          <w:bCs/>
          <w:color w:val="003300"/>
          <w:sz w:val="24"/>
          <w:szCs w:val="24"/>
          <w:lang w:val="en-GB" w:eastAsia="el-GR"/>
        </w:rPr>
      </w:pPr>
      <w:r w:rsidRPr="004A6C49">
        <w:rPr>
          <w:rFonts w:ascii="Times New Roman" w:eastAsia="Times New Roman" w:hAnsi="Times New Roman" w:cs="Times New Roman"/>
          <w:b/>
          <w:bCs/>
          <w:color w:val="003300"/>
          <w:sz w:val="24"/>
          <w:szCs w:val="24"/>
          <w:lang w:val="en-GB" w:eastAsia="el-GR"/>
        </w:rPr>
        <w:t>*</w:t>
      </w:r>
    </w:p>
    <w:p w14:paraId="0906D3FF" w14:textId="77777777" w:rsidR="007D4797" w:rsidRPr="004A6C49" w:rsidRDefault="007D4797" w:rsidP="00847EAA">
      <w:pPr>
        <w:spacing w:after="0" w:line="360" w:lineRule="auto"/>
        <w:jc w:val="center"/>
        <w:rPr>
          <w:rFonts w:ascii="Times New Roman" w:eastAsia="Times New Roman" w:hAnsi="Times New Roman" w:cs="Times New Roman"/>
          <w:b/>
          <w:bCs/>
          <w:color w:val="003300"/>
          <w:sz w:val="24"/>
          <w:szCs w:val="24"/>
          <w:lang w:val="en-GB" w:eastAsia="el-GR"/>
        </w:rPr>
      </w:pPr>
    </w:p>
    <w:p w14:paraId="65FF8ABE" w14:textId="77777777" w:rsidR="004A168E" w:rsidRPr="004A6C49" w:rsidRDefault="004A168E" w:rsidP="00847EAA">
      <w:pPr>
        <w:spacing w:after="0" w:line="360" w:lineRule="auto"/>
        <w:jc w:val="center"/>
        <w:rPr>
          <w:rFonts w:ascii="Times New Roman" w:eastAsia="Times New Roman" w:hAnsi="Times New Roman" w:cs="Times New Roman"/>
          <w:b/>
          <w:bCs/>
          <w:color w:val="003300"/>
          <w:sz w:val="24"/>
          <w:szCs w:val="24"/>
          <w:lang w:val="en-GB" w:eastAsia="el-GR"/>
        </w:rPr>
      </w:pPr>
    </w:p>
    <w:p w14:paraId="177A8234" w14:textId="77777777" w:rsidR="00FF127E" w:rsidRPr="004A6C49" w:rsidRDefault="00217ABA" w:rsidP="00027AE0">
      <w:pPr>
        <w:spacing w:after="0" w:line="360" w:lineRule="auto"/>
        <w:jc w:val="center"/>
        <w:rPr>
          <w:rFonts w:ascii="Times New Roman" w:eastAsia="Times New Roman" w:hAnsi="Times New Roman" w:cs="Times New Roman"/>
          <w:b/>
          <w:bCs/>
          <w:color w:val="003300"/>
          <w:sz w:val="28"/>
          <w:szCs w:val="28"/>
          <w:lang w:val="en-GB" w:eastAsia="el-GR"/>
        </w:rPr>
      </w:pPr>
      <w:r>
        <w:rPr>
          <w:rFonts w:ascii="Times New Roman" w:eastAsia="Times New Roman" w:hAnsi="Times New Roman" w:cs="Times New Roman"/>
          <w:b/>
          <w:bCs/>
          <w:color w:val="003300"/>
          <w:sz w:val="28"/>
          <w:szCs w:val="28"/>
          <w:lang w:val="en-GB" w:eastAsia="el-GR"/>
        </w:rPr>
        <w:t>Athens Epidaurus Festival</w:t>
      </w:r>
    </w:p>
    <w:bookmarkEnd w:id="67"/>
    <w:p w14:paraId="51E1BCF0" w14:textId="77777777" w:rsidR="00FF127E" w:rsidRPr="004A6C49" w:rsidRDefault="00217ABA" w:rsidP="00027AE0">
      <w:pPr>
        <w:spacing w:after="0" w:line="360" w:lineRule="auto"/>
        <w:jc w:val="center"/>
        <w:rPr>
          <w:rFonts w:ascii="Times New Roman" w:eastAsia="Times New Roman" w:hAnsi="Times New Roman" w:cs="Times New Roman"/>
          <w:b/>
          <w:bCs/>
          <w:color w:val="003300"/>
          <w:sz w:val="20"/>
          <w:szCs w:val="20"/>
          <w:lang w:val="en-GB" w:eastAsia="el-GR"/>
        </w:rPr>
      </w:pPr>
      <w:r>
        <w:rPr>
          <w:rFonts w:ascii="Times New Roman" w:eastAsia="Times New Roman" w:hAnsi="Times New Roman" w:cs="Times New Roman"/>
          <w:b/>
          <w:bCs/>
          <w:color w:val="003300"/>
          <w:sz w:val="20"/>
          <w:szCs w:val="20"/>
          <w:lang w:val="en-GB" w:eastAsia="el-GR"/>
        </w:rPr>
        <w:t>PUBLICATIONS DEPARTMENT</w:t>
      </w:r>
    </w:p>
    <w:p w14:paraId="5C1A17EE" w14:textId="77777777" w:rsidR="00BD3B02" w:rsidRPr="004A6C49" w:rsidRDefault="004A168E" w:rsidP="00027AE0">
      <w:pPr>
        <w:spacing w:after="0" w:line="360" w:lineRule="auto"/>
        <w:jc w:val="center"/>
        <w:rPr>
          <w:rFonts w:ascii="Times New Roman" w:eastAsia="Times New Roman" w:hAnsi="Times New Roman" w:cs="Times New Roman"/>
          <w:b/>
          <w:bCs/>
          <w:color w:val="003300"/>
          <w:sz w:val="20"/>
          <w:szCs w:val="20"/>
          <w:lang w:val="en-GB" w:eastAsia="el-GR"/>
        </w:rPr>
      </w:pPr>
      <w:r w:rsidRPr="004A6C49">
        <w:rPr>
          <w:rFonts w:ascii="Times New Roman" w:eastAsia="Times New Roman" w:hAnsi="Times New Roman" w:cs="Times New Roman"/>
          <w:b/>
          <w:bCs/>
          <w:color w:val="003300"/>
          <w:sz w:val="24"/>
          <w:szCs w:val="24"/>
          <w:lang w:val="en-GB" w:eastAsia="el-GR"/>
        </w:rPr>
        <w:t xml:space="preserve"> </w:t>
      </w:r>
    </w:p>
    <w:sectPr w:rsidR="00BD3B02" w:rsidRPr="004A6C49" w:rsidSect="00027A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D00" w14:textId="77777777" w:rsidR="00AF795E" w:rsidRDefault="00AF795E">
      <w:pPr>
        <w:spacing w:after="0" w:line="240" w:lineRule="auto"/>
      </w:pPr>
      <w:r>
        <w:separator/>
      </w:r>
    </w:p>
  </w:endnote>
  <w:endnote w:type="continuationSeparator" w:id="0">
    <w:p w14:paraId="5B4EDAFB" w14:textId="77777777" w:rsidR="00AF795E" w:rsidRDefault="00AF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38">
    <w:altName w:val="Calibri"/>
    <w:charset w:val="A1"/>
    <w:family w:val="auto"/>
    <w:pitch w:val="variable"/>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font199">
    <w:altName w:val="Calibri"/>
    <w:charset w:val="A1"/>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C7CE" w14:textId="77777777" w:rsidR="00AF795E" w:rsidRDefault="00AF795E">
      <w:pPr>
        <w:spacing w:after="0" w:line="240" w:lineRule="auto"/>
      </w:pPr>
      <w:r>
        <w:separator/>
      </w:r>
    </w:p>
  </w:footnote>
  <w:footnote w:type="continuationSeparator" w:id="0">
    <w:p w14:paraId="71B9CD51" w14:textId="77777777" w:rsidR="00AF795E" w:rsidRDefault="00AF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B0E7" w14:textId="77777777" w:rsidR="00E76967" w:rsidRDefault="00824E02">
    <w:pPr>
      <w:pStyle w:val="aa"/>
      <w:jc w:val="right"/>
    </w:pPr>
    <w:r>
      <w:fldChar w:fldCharType="begin"/>
    </w:r>
    <w:r>
      <w:instrText xml:space="preserve"> PAGE </w:instrText>
    </w:r>
    <w:r>
      <w:fldChar w:fldCharType="separate"/>
    </w:r>
    <w:r w:rsidR="00A6361E">
      <w:rPr>
        <w:noProof/>
      </w:rPr>
      <w:t>62</w:t>
    </w:r>
    <w:r>
      <w:rPr>
        <w:noProof/>
      </w:rPr>
      <w:fldChar w:fldCharType="end"/>
    </w:r>
  </w:p>
  <w:p w14:paraId="594A5925" w14:textId="77777777" w:rsidR="00E76967" w:rsidRDefault="00E769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28D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Ligh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Ligh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0"/>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3"/>
    <w:multiLevelType w:val="multilevel"/>
    <w:tmpl w:val="00000003"/>
    <w:name w:val="WW8Num2"/>
    <w:lvl w:ilvl="0">
      <w:numFmt w:val="bullet"/>
      <w:lvlText w:val="-"/>
      <w:lvlJc w:val="left"/>
      <w:pPr>
        <w:tabs>
          <w:tab w:val="num" w:pos="0"/>
        </w:tabs>
        <w:ind w:left="1080" w:hanging="360"/>
      </w:pPr>
      <w:rPr>
        <w:rFonts w:ascii="Times New Roman" w:hAnsi="Times New Roman"/>
      </w:rPr>
    </w:lvl>
    <w:lvl w:ilvl="1">
      <w:numFmt w:val="bullet"/>
      <w:lvlText w:val="o"/>
      <w:lvlJc w:val="left"/>
      <w:pPr>
        <w:tabs>
          <w:tab w:val="num" w:pos="0"/>
        </w:tabs>
        <w:ind w:left="1800" w:hanging="360"/>
      </w:pPr>
      <w:rPr>
        <w:rFonts w:ascii="Courier New" w:hAnsi="Courier New"/>
      </w:rPr>
    </w:lvl>
    <w:lvl w:ilvl="2">
      <w:numFmt w:val="bullet"/>
      <w:lvlText w:val=""/>
      <w:lvlJc w:val="left"/>
      <w:pPr>
        <w:tabs>
          <w:tab w:val="num" w:pos="0"/>
        </w:tabs>
        <w:ind w:left="2520" w:hanging="360"/>
      </w:pPr>
      <w:rPr>
        <w:rFonts w:ascii="Wingdings" w:hAnsi="Wingdings"/>
      </w:rPr>
    </w:lvl>
    <w:lvl w:ilvl="3">
      <w:numFmt w:val="bullet"/>
      <w:lvlText w:val=""/>
      <w:lvlJc w:val="left"/>
      <w:pPr>
        <w:tabs>
          <w:tab w:val="num" w:pos="0"/>
        </w:tabs>
        <w:ind w:left="3240" w:hanging="360"/>
      </w:pPr>
      <w:rPr>
        <w:rFonts w:ascii="Symbol" w:hAnsi="Symbol"/>
      </w:rPr>
    </w:lvl>
    <w:lvl w:ilvl="4">
      <w:numFmt w:val="bullet"/>
      <w:lvlText w:val="o"/>
      <w:lvlJc w:val="left"/>
      <w:pPr>
        <w:tabs>
          <w:tab w:val="num" w:pos="0"/>
        </w:tabs>
        <w:ind w:left="3960" w:hanging="360"/>
      </w:pPr>
      <w:rPr>
        <w:rFonts w:ascii="Courier New" w:hAnsi="Courier New"/>
      </w:rPr>
    </w:lvl>
    <w:lvl w:ilvl="5">
      <w:numFmt w:val="bullet"/>
      <w:lvlText w:val=""/>
      <w:lvlJc w:val="left"/>
      <w:pPr>
        <w:tabs>
          <w:tab w:val="num" w:pos="0"/>
        </w:tabs>
        <w:ind w:left="4680" w:hanging="360"/>
      </w:pPr>
      <w:rPr>
        <w:rFonts w:ascii="Wingdings" w:hAnsi="Wingdings"/>
      </w:rPr>
    </w:lvl>
    <w:lvl w:ilvl="6">
      <w:numFmt w:val="bullet"/>
      <w:lvlText w:val=""/>
      <w:lvlJc w:val="left"/>
      <w:pPr>
        <w:tabs>
          <w:tab w:val="num" w:pos="0"/>
        </w:tabs>
        <w:ind w:left="5400" w:hanging="360"/>
      </w:pPr>
      <w:rPr>
        <w:rFonts w:ascii="Symbol" w:hAnsi="Symbol"/>
      </w:rPr>
    </w:lvl>
    <w:lvl w:ilvl="7">
      <w:numFmt w:val="bullet"/>
      <w:lvlText w:val="o"/>
      <w:lvlJc w:val="left"/>
      <w:pPr>
        <w:tabs>
          <w:tab w:val="num" w:pos="0"/>
        </w:tabs>
        <w:ind w:left="6120" w:hanging="360"/>
      </w:pPr>
      <w:rPr>
        <w:rFonts w:ascii="Courier New" w:hAnsi="Courier New"/>
      </w:rPr>
    </w:lvl>
    <w:lvl w:ilvl="8">
      <w:numFmt w:val="bullet"/>
      <w:lvlText w:val=""/>
      <w:lvlJc w:val="left"/>
      <w:pPr>
        <w:tabs>
          <w:tab w:val="num" w:pos="0"/>
        </w:tabs>
        <w:ind w:left="684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3C19CC"/>
    <w:multiLevelType w:val="hybridMultilevel"/>
    <w:tmpl w:val="5074E7D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26540B40"/>
    <w:multiLevelType w:val="hybridMultilevel"/>
    <w:tmpl w:val="64F46226"/>
    <w:lvl w:ilvl="0" w:tplc="516E59E6">
      <w:start w:val="13"/>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692562"/>
    <w:multiLevelType w:val="hybridMultilevel"/>
    <w:tmpl w:val="87147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4916"/>
    <w:rsid w:val="00000DBE"/>
    <w:rsid w:val="00001B16"/>
    <w:rsid w:val="000024BA"/>
    <w:rsid w:val="00002EE9"/>
    <w:rsid w:val="00003707"/>
    <w:rsid w:val="00004EDE"/>
    <w:rsid w:val="0000525C"/>
    <w:rsid w:val="000052C3"/>
    <w:rsid w:val="00005586"/>
    <w:rsid w:val="0000629E"/>
    <w:rsid w:val="0000658C"/>
    <w:rsid w:val="00006AD1"/>
    <w:rsid w:val="00006D09"/>
    <w:rsid w:val="00006E55"/>
    <w:rsid w:val="00007BEF"/>
    <w:rsid w:val="000104D1"/>
    <w:rsid w:val="000116CE"/>
    <w:rsid w:val="00012DC5"/>
    <w:rsid w:val="00013336"/>
    <w:rsid w:val="0001567C"/>
    <w:rsid w:val="00015D59"/>
    <w:rsid w:val="00015E0E"/>
    <w:rsid w:val="000160C2"/>
    <w:rsid w:val="000162AC"/>
    <w:rsid w:val="000166D1"/>
    <w:rsid w:val="00016741"/>
    <w:rsid w:val="000167B2"/>
    <w:rsid w:val="00020D18"/>
    <w:rsid w:val="000226CE"/>
    <w:rsid w:val="0002280D"/>
    <w:rsid w:val="0002292D"/>
    <w:rsid w:val="00022D56"/>
    <w:rsid w:val="00023CFD"/>
    <w:rsid w:val="00024750"/>
    <w:rsid w:val="0002514A"/>
    <w:rsid w:val="00027068"/>
    <w:rsid w:val="00027507"/>
    <w:rsid w:val="00027AE0"/>
    <w:rsid w:val="00030022"/>
    <w:rsid w:val="00030480"/>
    <w:rsid w:val="00032356"/>
    <w:rsid w:val="00033508"/>
    <w:rsid w:val="00037028"/>
    <w:rsid w:val="0003755A"/>
    <w:rsid w:val="000414B9"/>
    <w:rsid w:val="00041622"/>
    <w:rsid w:val="00041954"/>
    <w:rsid w:val="00041B9D"/>
    <w:rsid w:val="0004218E"/>
    <w:rsid w:val="00042B14"/>
    <w:rsid w:val="000430DE"/>
    <w:rsid w:val="0004319E"/>
    <w:rsid w:val="000432FA"/>
    <w:rsid w:val="0004380E"/>
    <w:rsid w:val="00043CD3"/>
    <w:rsid w:val="000447DD"/>
    <w:rsid w:val="000457CB"/>
    <w:rsid w:val="000459E3"/>
    <w:rsid w:val="00045A46"/>
    <w:rsid w:val="0004640A"/>
    <w:rsid w:val="00046A76"/>
    <w:rsid w:val="00046CBF"/>
    <w:rsid w:val="00047BEC"/>
    <w:rsid w:val="00047DEC"/>
    <w:rsid w:val="000500DE"/>
    <w:rsid w:val="00050224"/>
    <w:rsid w:val="00051D11"/>
    <w:rsid w:val="0005220F"/>
    <w:rsid w:val="00052F1B"/>
    <w:rsid w:val="0005433B"/>
    <w:rsid w:val="000543AD"/>
    <w:rsid w:val="00054589"/>
    <w:rsid w:val="0005717E"/>
    <w:rsid w:val="000572BD"/>
    <w:rsid w:val="00057695"/>
    <w:rsid w:val="00057DB4"/>
    <w:rsid w:val="000619DA"/>
    <w:rsid w:val="00062F38"/>
    <w:rsid w:val="00063FAD"/>
    <w:rsid w:val="00064B7D"/>
    <w:rsid w:val="00065F06"/>
    <w:rsid w:val="00070ADA"/>
    <w:rsid w:val="000732CF"/>
    <w:rsid w:val="000737B8"/>
    <w:rsid w:val="00073CF2"/>
    <w:rsid w:val="00074D20"/>
    <w:rsid w:val="000753F0"/>
    <w:rsid w:val="000760AB"/>
    <w:rsid w:val="00077B7F"/>
    <w:rsid w:val="00080401"/>
    <w:rsid w:val="00080AB4"/>
    <w:rsid w:val="00081E0F"/>
    <w:rsid w:val="000824D2"/>
    <w:rsid w:val="0008297C"/>
    <w:rsid w:val="00082F88"/>
    <w:rsid w:val="00083484"/>
    <w:rsid w:val="00083D90"/>
    <w:rsid w:val="00083F83"/>
    <w:rsid w:val="00084767"/>
    <w:rsid w:val="000864C5"/>
    <w:rsid w:val="00086722"/>
    <w:rsid w:val="00086BF2"/>
    <w:rsid w:val="00087CAA"/>
    <w:rsid w:val="00087D9A"/>
    <w:rsid w:val="00087FBF"/>
    <w:rsid w:val="0009035D"/>
    <w:rsid w:val="000904F7"/>
    <w:rsid w:val="00090E00"/>
    <w:rsid w:val="00091346"/>
    <w:rsid w:val="000918A0"/>
    <w:rsid w:val="00092304"/>
    <w:rsid w:val="00092A70"/>
    <w:rsid w:val="00094D51"/>
    <w:rsid w:val="00094E51"/>
    <w:rsid w:val="00095C91"/>
    <w:rsid w:val="00095EEA"/>
    <w:rsid w:val="00097B64"/>
    <w:rsid w:val="00097CDA"/>
    <w:rsid w:val="00097F25"/>
    <w:rsid w:val="000A09C6"/>
    <w:rsid w:val="000A263E"/>
    <w:rsid w:val="000A3385"/>
    <w:rsid w:val="000A345F"/>
    <w:rsid w:val="000A41CC"/>
    <w:rsid w:val="000A48FD"/>
    <w:rsid w:val="000A5CD7"/>
    <w:rsid w:val="000A5F00"/>
    <w:rsid w:val="000A7317"/>
    <w:rsid w:val="000B048A"/>
    <w:rsid w:val="000B117C"/>
    <w:rsid w:val="000B21D0"/>
    <w:rsid w:val="000B243F"/>
    <w:rsid w:val="000B2663"/>
    <w:rsid w:val="000B28BB"/>
    <w:rsid w:val="000B39B0"/>
    <w:rsid w:val="000B3E1A"/>
    <w:rsid w:val="000B3FFD"/>
    <w:rsid w:val="000B43E5"/>
    <w:rsid w:val="000B49CE"/>
    <w:rsid w:val="000B5E92"/>
    <w:rsid w:val="000B5F98"/>
    <w:rsid w:val="000B78F6"/>
    <w:rsid w:val="000B7BF8"/>
    <w:rsid w:val="000C043A"/>
    <w:rsid w:val="000C05DC"/>
    <w:rsid w:val="000C1294"/>
    <w:rsid w:val="000C1FF7"/>
    <w:rsid w:val="000C3769"/>
    <w:rsid w:val="000C3A44"/>
    <w:rsid w:val="000C3B73"/>
    <w:rsid w:val="000C3E82"/>
    <w:rsid w:val="000C475B"/>
    <w:rsid w:val="000C4B20"/>
    <w:rsid w:val="000C4EB1"/>
    <w:rsid w:val="000C55EC"/>
    <w:rsid w:val="000C56C3"/>
    <w:rsid w:val="000C575C"/>
    <w:rsid w:val="000C5E35"/>
    <w:rsid w:val="000C6129"/>
    <w:rsid w:val="000C6A21"/>
    <w:rsid w:val="000C72BA"/>
    <w:rsid w:val="000D0889"/>
    <w:rsid w:val="000D0A85"/>
    <w:rsid w:val="000D0C5D"/>
    <w:rsid w:val="000D1083"/>
    <w:rsid w:val="000D11E7"/>
    <w:rsid w:val="000D30B2"/>
    <w:rsid w:val="000D4089"/>
    <w:rsid w:val="000D4183"/>
    <w:rsid w:val="000D432B"/>
    <w:rsid w:val="000D58B0"/>
    <w:rsid w:val="000D5BE8"/>
    <w:rsid w:val="000D730F"/>
    <w:rsid w:val="000D7C3D"/>
    <w:rsid w:val="000D7FEA"/>
    <w:rsid w:val="000E0698"/>
    <w:rsid w:val="000E087B"/>
    <w:rsid w:val="000E0C8F"/>
    <w:rsid w:val="000E1AE9"/>
    <w:rsid w:val="000E30F0"/>
    <w:rsid w:val="000E313E"/>
    <w:rsid w:val="000E3E80"/>
    <w:rsid w:val="000E3E95"/>
    <w:rsid w:val="000E411A"/>
    <w:rsid w:val="000E41E5"/>
    <w:rsid w:val="000E42DA"/>
    <w:rsid w:val="000E4B28"/>
    <w:rsid w:val="000E50AE"/>
    <w:rsid w:val="000E6B26"/>
    <w:rsid w:val="000E789A"/>
    <w:rsid w:val="000F0F6F"/>
    <w:rsid w:val="000F1AB7"/>
    <w:rsid w:val="000F1E05"/>
    <w:rsid w:val="000F21AF"/>
    <w:rsid w:val="000F335A"/>
    <w:rsid w:val="000F3367"/>
    <w:rsid w:val="000F3F69"/>
    <w:rsid w:val="000F7DAC"/>
    <w:rsid w:val="001000AB"/>
    <w:rsid w:val="00100811"/>
    <w:rsid w:val="0010130E"/>
    <w:rsid w:val="00102AF3"/>
    <w:rsid w:val="00104CAF"/>
    <w:rsid w:val="00104E72"/>
    <w:rsid w:val="001066D2"/>
    <w:rsid w:val="00107188"/>
    <w:rsid w:val="00110D43"/>
    <w:rsid w:val="001129F0"/>
    <w:rsid w:val="0011355A"/>
    <w:rsid w:val="00113884"/>
    <w:rsid w:val="00113976"/>
    <w:rsid w:val="00113DD0"/>
    <w:rsid w:val="00114843"/>
    <w:rsid w:val="001154A5"/>
    <w:rsid w:val="00115848"/>
    <w:rsid w:val="00115994"/>
    <w:rsid w:val="00115B38"/>
    <w:rsid w:val="0011734C"/>
    <w:rsid w:val="00117705"/>
    <w:rsid w:val="001202A0"/>
    <w:rsid w:val="0012081F"/>
    <w:rsid w:val="001223DE"/>
    <w:rsid w:val="00122454"/>
    <w:rsid w:val="00123BA8"/>
    <w:rsid w:val="00123EBB"/>
    <w:rsid w:val="0012494F"/>
    <w:rsid w:val="00125520"/>
    <w:rsid w:val="001310F0"/>
    <w:rsid w:val="00133BBC"/>
    <w:rsid w:val="0013504C"/>
    <w:rsid w:val="0013617A"/>
    <w:rsid w:val="00136971"/>
    <w:rsid w:val="00137300"/>
    <w:rsid w:val="001379D4"/>
    <w:rsid w:val="0014000F"/>
    <w:rsid w:val="00140C5C"/>
    <w:rsid w:val="0014146C"/>
    <w:rsid w:val="001415B0"/>
    <w:rsid w:val="0014210B"/>
    <w:rsid w:val="00142309"/>
    <w:rsid w:val="00142F56"/>
    <w:rsid w:val="00143257"/>
    <w:rsid w:val="00143AE4"/>
    <w:rsid w:val="00143B41"/>
    <w:rsid w:val="00143E32"/>
    <w:rsid w:val="0014430F"/>
    <w:rsid w:val="00145620"/>
    <w:rsid w:val="00145E15"/>
    <w:rsid w:val="00146141"/>
    <w:rsid w:val="0014702E"/>
    <w:rsid w:val="00147BB7"/>
    <w:rsid w:val="00147EDF"/>
    <w:rsid w:val="001514ED"/>
    <w:rsid w:val="00151F54"/>
    <w:rsid w:val="001523E9"/>
    <w:rsid w:val="00152CD5"/>
    <w:rsid w:val="0015348B"/>
    <w:rsid w:val="001536E9"/>
    <w:rsid w:val="001545F8"/>
    <w:rsid w:val="00160125"/>
    <w:rsid w:val="0016020B"/>
    <w:rsid w:val="0016129E"/>
    <w:rsid w:val="001617E5"/>
    <w:rsid w:val="001629B5"/>
    <w:rsid w:val="00162B5C"/>
    <w:rsid w:val="00165408"/>
    <w:rsid w:val="00166473"/>
    <w:rsid w:val="001679D8"/>
    <w:rsid w:val="00170D8F"/>
    <w:rsid w:val="00171001"/>
    <w:rsid w:val="0017378A"/>
    <w:rsid w:val="00173E50"/>
    <w:rsid w:val="0017485F"/>
    <w:rsid w:val="0017488C"/>
    <w:rsid w:val="00174D87"/>
    <w:rsid w:val="001751E1"/>
    <w:rsid w:val="00175E9E"/>
    <w:rsid w:val="00177F05"/>
    <w:rsid w:val="00180259"/>
    <w:rsid w:val="00180ABD"/>
    <w:rsid w:val="0018204C"/>
    <w:rsid w:val="001838A5"/>
    <w:rsid w:val="00184334"/>
    <w:rsid w:val="00184670"/>
    <w:rsid w:val="00184991"/>
    <w:rsid w:val="00184DBD"/>
    <w:rsid w:val="00186563"/>
    <w:rsid w:val="00187E6E"/>
    <w:rsid w:val="001905AD"/>
    <w:rsid w:val="00191174"/>
    <w:rsid w:val="0019220C"/>
    <w:rsid w:val="00192512"/>
    <w:rsid w:val="00193538"/>
    <w:rsid w:val="001945D7"/>
    <w:rsid w:val="00194916"/>
    <w:rsid w:val="001950D5"/>
    <w:rsid w:val="00195C60"/>
    <w:rsid w:val="00195D2D"/>
    <w:rsid w:val="001979CA"/>
    <w:rsid w:val="00197EE3"/>
    <w:rsid w:val="001A0708"/>
    <w:rsid w:val="001A0984"/>
    <w:rsid w:val="001A1571"/>
    <w:rsid w:val="001A17F0"/>
    <w:rsid w:val="001A1D85"/>
    <w:rsid w:val="001A1EA6"/>
    <w:rsid w:val="001A2FA1"/>
    <w:rsid w:val="001A33FF"/>
    <w:rsid w:val="001A37AC"/>
    <w:rsid w:val="001A3F43"/>
    <w:rsid w:val="001A4D26"/>
    <w:rsid w:val="001A6211"/>
    <w:rsid w:val="001A7C11"/>
    <w:rsid w:val="001B05F8"/>
    <w:rsid w:val="001B11A6"/>
    <w:rsid w:val="001B220E"/>
    <w:rsid w:val="001B23BA"/>
    <w:rsid w:val="001B24A1"/>
    <w:rsid w:val="001B24C3"/>
    <w:rsid w:val="001B4293"/>
    <w:rsid w:val="001B5A0A"/>
    <w:rsid w:val="001B5EC2"/>
    <w:rsid w:val="001B6C4B"/>
    <w:rsid w:val="001B76A9"/>
    <w:rsid w:val="001B7F0C"/>
    <w:rsid w:val="001C13DE"/>
    <w:rsid w:val="001C14FE"/>
    <w:rsid w:val="001C185A"/>
    <w:rsid w:val="001C2164"/>
    <w:rsid w:val="001C2FFF"/>
    <w:rsid w:val="001C5839"/>
    <w:rsid w:val="001C59D3"/>
    <w:rsid w:val="001C683C"/>
    <w:rsid w:val="001C7135"/>
    <w:rsid w:val="001C768B"/>
    <w:rsid w:val="001D0312"/>
    <w:rsid w:val="001D1037"/>
    <w:rsid w:val="001D1752"/>
    <w:rsid w:val="001D20D8"/>
    <w:rsid w:val="001D24EC"/>
    <w:rsid w:val="001D2594"/>
    <w:rsid w:val="001D2B73"/>
    <w:rsid w:val="001D2B78"/>
    <w:rsid w:val="001D2CE4"/>
    <w:rsid w:val="001D5536"/>
    <w:rsid w:val="001D6900"/>
    <w:rsid w:val="001D6961"/>
    <w:rsid w:val="001E1840"/>
    <w:rsid w:val="001E1A60"/>
    <w:rsid w:val="001E1E90"/>
    <w:rsid w:val="001E2955"/>
    <w:rsid w:val="001E3051"/>
    <w:rsid w:val="001E363B"/>
    <w:rsid w:val="001E39BB"/>
    <w:rsid w:val="001E4430"/>
    <w:rsid w:val="001E5167"/>
    <w:rsid w:val="001E541C"/>
    <w:rsid w:val="001E5877"/>
    <w:rsid w:val="001E6D7E"/>
    <w:rsid w:val="001E6E3B"/>
    <w:rsid w:val="001E7D18"/>
    <w:rsid w:val="001F0F55"/>
    <w:rsid w:val="001F12DF"/>
    <w:rsid w:val="001F17CE"/>
    <w:rsid w:val="001F2A4D"/>
    <w:rsid w:val="001F2B88"/>
    <w:rsid w:val="001F2CAE"/>
    <w:rsid w:val="001F3334"/>
    <w:rsid w:val="001F54B0"/>
    <w:rsid w:val="001F7B47"/>
    <w:rsid w:val="002011B6"/>
    <w:rsid w:val="002014BB"/>
    <w:rsid w:val="00202041"/>
    <w:rsid w:val="00202787"/>
    <w:rsid w:val="00202F2E"/>
    <w:rsid w:val="00204C4E"/>
    <w:rsid w:val="002056C1"/>
    <w:rsid w:val="00206297"/>
    <w:rsid w:val="00207AC2"/>
    <w:rsid w:val="00207DF3"/>
    <w:rsid w:val="00207F0D"/>
    <w:rsid w:val="002102DA"/>
    <w:rsid w:val="00212097"/>
    <w:rsid w:val="00212427"/>
    <w:rsid w:val="00212437"/>
    <w:rsid w:val="00212A44"/>
    <w:rsid w:val="00213335"/>
    <w:rsid w:val="00213622"/>
    <w:rsid w:val="00213670"/>
    <w:rsid w:val="002136F1"/>
    <w:rsid w:val="00214544"/>
    <w:rsid w:val="002145E5"/>
    <w:rsid w:val="002149F7"/>
    <w:rsid w:val="00215978"/>
    <w:rsid w:val="002164F5"/>
    <w:rsid w:val="00217ABA"/>
    <w:rsid w:val="00217AE4"/>
    <w:rsid w:val="002202AF"/>
    <w:rsid w:val="0022040D"/>
    <w:rsid w:val="00220684"/>
    <w:rsid w:val="002206DE"/>
    <w:rsid w:val="00220C47"/>
    <w:rsid w:val="00220EAB"/>
    <w:rsid w:val="002210F1"/>
    <w:rsid w:val="0022141A"/>
    <w:rsid w:val="00221721"/>
    <w:rsid w:val="00222082"/>
    <w:rsid w:val="0022265B"/>
    <w:rsid w:val="00223F95"/>
    <w:rsid w:val="00224DBF"/>
    <w:rsid w:val="0022558A"/>
    <w:rsid w:val="002255BA"/>
    <w:rsid w:val="002300CF"/>
    <w:rsid w:val="002301EC"/>
    <w:rsid w:val="002306F6"/>
    <w:rsid w:val="00230C9B"/>
    <w:rsid w:val="00230D9B"/>
    <w:rsid w:val="00230EDF"/>
    <w:rsid w:val="0023104B"/>
    <w:rsid w:val="00231504"/>
    <w:rsid w:val="00231EAB"/>
    <w:rsid w:val="00231EFA"/>
    <w:rsid w:val="00233151"/>
    <w:rsid w:val="00233CD8"/>
    <w:rsid w:val="00234DF4"/>
    <w:rsid w:val="00235FC2"/>
    <w:rsid w:val="002360C8"/>
    <w:rsid w:val="002408BF"/>
    <w:rsid w:val="002419E2"/>
    <w:rsid w:val="00242113"/>
    <w:rsid w:val="00242591"/>
    <w:rsid w:val="002427A3"/>
    <w:rsid w:val="00242C40"/>
    <w:rsid w:val="00242E0C"/>
    <w:rsid w:val="00244231"/>
    <w:rsid w:val="002445A5"/>
    <w:rsid w:val="00247104"/>
    <w:rsid w:val="00250A51"/>
    <w:rsid w:val="00251B42"/>
    <w:rsid w:val="00251D99"/>
    <w:rsid w:val="002522C4"/>
    <w:rsid w:val="002536DB"/>
    <w:rsid w:val="00254817"/>
    <w:rsid w:val="00255211"/>
    <w:rsid w:val="002560AB"/>
    <w:rsid w:val="002569DE"/>
    <w:rsid w:val="00256ECF"/>
    <w:rsid w:val="002577BC"/>
    <w:rsid w:val="00257980"/>
    <w:rsid w:val="0026035B"/>
    <w:rsid w:val="00260AB2"/>
    <w:rsid w:val="00261802"/>
    <w:rsid w:val="00261D42"/>
    <w:rsid w:val="00263ED2"/>
    <w:rsid w:val="00264015"/>
    <w:rsid w:val="002640DA"/>
    <w:rsid w:val="00264B07"/>
    <w:rsid w:val="002650A3"/>
    <w:rsid w:val="002654A7"/>
    <w:rsid w:val="002670EC"/>
    <w:rsid w:val="002701B0"/>
    <w:rsid w:val="002710D4"/>
    <w:rsid w:val="00271636"/>
    <w:rsid w:val="002729E2"/>
    <w:rsid w:val="00275A14"/>
    <w:rsid w:val="00276B18"/>
    <w:rsid w:val="00276CEE"/>
    <w:rsid w:val="00277797"/>
    <w:rsid w:val="00277DB9"/>
    <w:rsid w:val="0028129C"/>
    <w:rsid w:val="002813F5"/>
    <w:rsid w:val="002817F3"/>
    <w:rsid w:val="00281948"/>
    <w:rsid w:val="00282124"/>
    <w:rsid w:val="00282BF6"/>
    <w:rsid w:val="002831F8"/>
    <w:rsid w:val="002836E3"/>
    <w:rsid w:val="00283748"/>
    <w:rsid w:val="00284274"/>
    <w:rsid w:val="00284688"/>
    <w:rsid w:val="00285635"/>
    <w:rsid w:val="00286824"/>
    <w:rsid w:val="00286883"/>
    <w:rsid w:val="00286E86"/>
    <w:rsid w:val="00286EAE"/>
    <w:rsid w:val="0028759A"/>
    <w:rsid w:val="00287A87"/>
    <w:rsid w:val="002902BD"/>
    <w:rsid w:val="0029054F"/>
    <w:rsid w:val="0029093D"/>
    <w:rsid w:val="00290F4F"/>
    <w:rsid w:val="00291669"/>
    <w:rsid w:val="00291930"/>
    <w:rsid w:val="00291E51"/>
    <w:rsid w:val="002926D4"/>
    <w:rsid w:val="00292A19"/>
    <w:rsid w:val="002959B3"/>
    <w:rsid w:val="00296B68"/>
    <w:rsid w:val="00297973"/>
    <w:rsid w:val="00297E03"/>
    <w:rsid w:val="002A09A8"/>
    <w:rsid w:val="002A2B83"/>
    <w:rsid w:val="002A2FA5"/>
    <w:rsid w:val="002A437F"/>
    <w:rsid w:val="002A4708"/>
    <w:rsid w:val="002A514F"/>
    <w:rsid w:val="002A53A1"/>
    <w:rsid w:val="002A56FE"/>
    <w:rsid w:val="002A5D44"/>
    <w:rsid w:val="002A7077"/>
    <w:rsid w:val="002A7FED"/>
    <w:rsid w:val="002B060F"/>
    <w:rsid w:val="002B1C64"/>
    <w:rsid w:val="002B20FE"/>
    <w:rsid w:val="002B2BC3"/>
    <w:rsid w:val="002B3857"/>
    <w:rsid w:val="002B3B9D"/>
    <w:rsid w:val="002B3F1E"/>
    <w:rsid w:val="002B4AF8"/>
    <w:rsid w:val="002B56C9"/>
    <w:rsid w:val="002B5B4E"/>
    <w:rsid w:val="002B673B"/>
    <w:rsid w:val="002B746F"/>
    <w:rsid w:val="002B7913"/>
    <w:rsid w:val="002B79B8"/>
    <w:rsid w:val="002B7DBD"/>
    <w:rsid w:val="002C03EF"/>
    <w:rsid w:val="002C051A"/>
    <w:rsid w:val="002C0BDC"/>
    <w:rsid w:val="002C187F"/>
    <w:rsid w:val="002C2EC6"/>
    <w:rsid w:val="002C39C2"/>
    <w:rsid w:val="002C3FDC"/>
    <w:rsid w:val="002C43DF"/>
    <w:rsid w:val="002C4F3F"/>
    <w:rsid w:val="002C5335"/>
    <w:rsid w:val="002C60CC"/>
    <w:rsid w:val="002C634E"/>
    <w:rsid w:val="002C6CCC"/>
    <w:rsid w:val="002C6F50"/>
    <w:rsid w:val="002C7632"/>
    <w:rsid w:val="002C7A04"/>
    <w:rsid w:val="002D259E"/>
    <w:rsid w:val="002D2FE0"/>
    <w:rsid w:val="002D3717"/>
    <w:rsid w:val="002D5563"/>
    <w:rsid w:val="002D5E49"/>
    <w:rsid w:val="002D69AA"/>
    <w:rsid w:val="002D747C"/>
    <w:rsid w:val="002D78D2"/>
    <w:rsid w:val="002D7FBB"/>
    <w:rsid w:val="002E03D2"/>
    <w:rsid w:val="002E10F5"/>
    <w:rsid w:val="002E1EB6"/>
    <w:rsid w:val="002E2327"/>
    <w:rsid w:val="002E268B"/>
    <w:rsid w:val="002E37AF"/>
    <w:rsid w:val="002E46BF"/>
    <w:rsid w:val="002E5D17"/>
    <w:rsid w:val="002E641B"/>
    <w:rsid w:val="002E686E"/>
    <w:rsid w:val="002E6CB1"/>
    <w:rsid w:val="002E70CC"/>
    <w:rsid w:val="002E7B73"/>
    <w:rsid w:val="002F07D6"/>
    <w:rsid w:val="002F26F2"/>
    <w:rsid w:val="002F3C76"/>
    <w:rsid w:val="002F506D"/>
    <w:rsid w:val="002F5D60"/>
    <w:rsid w:val="002F6129"/>
    <w:rsid w:val="002F6638"/>
    <w:rsid w:val="002F709E"/>
    <w:rsid w:val="002F7C94"/>
    <w:rsid w:val="00300155"/>
    <w:rsid w:val="0030087F"/>
    <w:rsid w:val="00301749"/>
    <w:rsid w:val="00301E64"/>
    <w:rsid w:val="00302F93"/>
    <w:rsid w:val="00304687"/>
    <w:rsid w:val="003064FA"/>
    <w:rsid w:val="00306A79"/>
    <w:rsid w:val="00306ED0"/>
    <w:rsid w:val="00307408"/>
    <w:rsid w:val="003075BD"/>
    <w:rsid w:val="0030768A"/>
    <w:rsid w:val="003106AB"/>
    <w:rsid w:val="00310732"/>
    <w:rsid w:val="003113CD"/>
    <w:rsid w:val="0031159B"/>
    <w:rsid w:val="00311779"/>
    <w:rsid w:val="0031192A"/>
    <w:rsid w:val="00314D34"/>
    <w:rsid w:val="00314F95"/>
    <w:rsid w:val="0031540C"/>
    <w:rsid w:val="00315AB1"/>
    <w:rsid w:val="003164EF"/>
    <w:rsid w:val="00317C3D"/>
    <w:rsid w:val="00317CA8"/>
    <w:rsid w:val="00320B24"/>
    <w:rsid w:val="00321349"/>
    <w:rsid w:val="00321D94"/>
    <w:rsid w:val="00322477"/>
    <w:rsid w:val="00322CB7"/>
    <w:rsid w:val="00323551"/>
    <w:rsid w:val="00324180"/>
    <w:rsid w:val="00324567"/>
    <w:rsid w:val="003246DC"/>
    <w:rsid w:val="00325581"/>
    <w:rsid w:val="003255DC"/>
    <w:rsid w:val="00326384"/>
    <w:rsid w:val="003277D3"/>
    <w:rsid w:val="0033018E"/>
    <w:rsid w:val="003344C8"/>
    <w:rsid w:val="00334522"/>
    <w:rsid w:val="00334954"/>
    <w:rsid w:val="0033510C"/>
    <w:rsid w:val="003362A8"/>
    <w:rsid w:val="00336EB7"/>
    <w:rsid w:val="0033703F"/>
    <w:rsid w:val="003377F5"/>
    <w:rsid w:val="00337F31"/>
    <w:rsid w:val="00340B69"/>
    <w:rsid w:val="00340C61"/>
    <w:rsid w:val="00342215"/>
    <w:rsid w:val="00343BEA"/>
    <w:rsid w:val="00344461"/>
    <w:rsid w:val="00345922"/>
    <w:rsid w:val="00347304"/>
    <w:rsid w:val="003479FD"/>
    <w:rsid w:val="003501FE"/>
    <w:rsid w:val="0035026A"/>
    <w:rsid w:val="0035162D"/>
    <w:rsid w:val="003521B1"/>
    <w:rsid w:val="0035236D"/>
    <w:rsid w:val="003537E4"/>
    <w:rsid w:val="00353EE2"/>
    <w:rsid w:val="00353FA7"/>
    <w:rsid w:val="00355833"/>
    <w:rsid w:val="00355864"/>
    <w:rsid w:val="00357BD7"/>
    <w:rsid w:val="00357DFF"/>
    <w:rsid w:val="00360E11"/>
    <w:rsid w:val="00360F58"/>
    <w:rsid w:val="00361962"/>
    <w:rsid w:val="00361B75"/>
    <w:rsid w:val="00361FE5"/>
    <w:rsid w:val="00363D6A"/>
    <w:rsid w:val="00365E37"/>
    <w:rsid w:val="00366D7B"/>
    <w:rsid w:val="00367719"/>
    <w:rsid w:val="00367AC0"/>
    <w:rsid w:val="003705D1"/>
    <w:rsid w:val="00370AD6"/>
    <w:rsid w:val="00370B13"/>
    <w:rsid w:val="00371BB8"/>
    <w:rsid w:val="00372303"/>
    <w:rsid w:val="003727DD"/>
    <w:rsid w:val="0037579F"/>
    <w:rsid w:val="00375A91"/>
    <w:rsid w:val="0037678D"/>
    <w:rsid w:val="00376E49"/>
    <w:rsid w:val="00377027"/>
    <w:rsid w:val="0038122F"/>
    <w:rsid w:val="00381306"/>
    <w:rsid w:val="003813EB"/>
    <w:rsid w:val="0038206D"/>
    <w:rsid w:val="0038374E"/>
    <w:rsid w:val="00384770"/>
    <w:rsid w:val="00384C0A"/>
    <w:rsid w:val="003851F5"/>
    <w:rsid w:val="00385EC9"/>
    <w:rsid w:val="003879C7"/>
    <w:rsid w:val="003922AE"/>
    <w:rsid w:val="00392610"/>
    <w:rsid w:val="0039418A"/>
    <w:rsid w:val="00395351"/>
    <w:rsid w:val="00395F87"/>
    <w:rsid w:val="00396270"/>
    <w:rsid w:val="00396C7D"/>
    <w:rsid w:val="00397C0C"/>
    <w:rsid w:val="003A1B32"/>
    <w:rsid w:val="003A1BD8"/>
    <w:rsid w:val="003A2041"/>
    <w:rsid w:val="003A383C"/>
    <w:rsid w:val="003A3A76"/>
    <w:rsid w:val="003A4160"/>
    <w:rsid w:val="003A55DD"/>
    <w:rsid w:val="003A584E"/>
    <w:rsid w:val="003A5F83"/>
    <w:rsid w:val="003A633C"/>
    <w:rsid w:val="003B103C"/>
    <w:rsid w:val="003B3774"/>
    <w:rsid w:val="003B4521"/>
    <w:rsid w:val="003B5003"/>
    <w:rsid w:val="003C0253"/>
    <w:rsid w:val="003C0383"/>
    <w:rsid w:val="003C181D"/>
    <w:rsid w:val="003C1867"/>
    <w:rsid w:val="003C1F26"/>
    <w:rsid w:val="003C1FBE"/>
    <w:rsid w:val="003C2480"/>
    <w:rsid w:val="003C32C0"/>
    <w:rsid w:val="003C3310"/>
    <w:rsid w:val="003C558F"/>
    <w:rsid w:val="003C5C3D"/>
    <w:rsid w:val="003C624A"/>
    <w:rsid w:val="003C79BB"/>
    <w:rsid w:val="003C7E0D"/>
    <w:rsid w:val="003C7F7E"/>
    <w:rsid w:val="003D0B36"/>
    <w:rsid w:val="003D12A3"/>
    <w:rsid w:val="003D2639"/>
    <w:rsid w:val="003D31AF"/>
    <w:rsid w:val="003D3FFC"/>
    <w:rsid w:val="003D40FA"/>
    <w:rsid w:val="003D55D6"/>
    <w:rsid w:val="003D5657"/>
    <w:rsid w:val="003D7A8B"/>
    <w:rsid w:val="003E0465"/>
    <w:rsid w:val="003E04EF"/>
    <w:rsid w:val="003E1F46"/>
    <w:rsid w:val="003E382A"/>
    <w:rsid w:val="003E433C"/>
    <w:rsid w:val="003E459E"/>
    <w:rsid w:val="003E5AAD"/>
    <w:rsid w:val="003E6608"/>
    <w:rsid w:val="003E6EB0"/>
    <w:rsid w:val="003E73B6"/>
    <w:rsid w:val="003F00EB"/>
    <w:rsid w:val="003F03D1"/>
    <w:rsid w:val="003F161B"/>
    <w:rsid w:val="003F20D8"/>
    <w:rsid w:val="003F2870"/>
    <w:rsid w:val="003F2A8F"/>
    <w:rsid w:val="003F2ADB"/>
    <w:rsid w:val="003F3FAE"/>
    <w:rsid w:val="003F709E"/>
    <w:rsid w:val="003F7712"/>
    <w:rsid w:val="003F7761"/>
    <w:rsid w:val="003F78D2"/>
    <w:rsid w:val="0040083D"/>
    <w:rsid w:val="00400D4E"/>
    <w:rsid w:val="0040101B"/>
    <w:rsid w:val="004014BA"/>
    <w:rsid w:val="004015EF"/>
    <w:rsid w:val="00401F3E"/>
    <w:rsid w:val="0040239A"/>
    <w:rsid w:val="00403E76"/>
    <w:rsid w:val="0040435C"/>
    <w:rsid w:val="004047AC"/>
    <w:rsid w:val="0040573B"/>
    <w:rsid w:val="0040670E"/>
    <w:rsid w:val="00407659"/>
    <w:rsid w:val="0041076F"/>
    <w:rsid w:val="00410D44"/>
    <w:rsid w:val="00410F71"/>
    <w:rsid w:val="004132C3"/>
    <w:rsid w:val="00414B55"/>
    <w:rsid w:val="00416D15"/>
    <w:rsid w:val="00416E86"/>
    <w:rsid w:val="004172DB"/>
    <w:rsid w:val="004179CA"/>
    <w:rsid w:val="00420B5B"/>
    <w:rsid w:val="00421915"/>
    <w:rsid w:val="004238C3"/>
    <w:rsid w:val="00424273"/>
    <w:rsid w:val="00424833"/>
    <w:rsid w:val="00424959"/>
    <w:rsid w:val="00425B35"/>
    <w:rsid w:val="00425C92"/>
    <w:rsid w:val="00426D76"/>
    <w:rsid w:val="00427595"/>
    <w:rsid w:val="00431413"/>
    <w:rsid w:val="0043278D"/>
    <w:rsid w:val="00432EC9"/>
    <w:rsid w:val="00433137"/>
    <w:rsid w:val="004355D1"/>
    <w:rsid w:val="00435FDC"/>
    <w:rsid w:val="004371D5"/>
    <w:rsid w:val="00437F1F"/>
    <w:rsid w:val="00440068"/>
    <w:rsid w:val="004405CA"/>
    <w:rsid w:val="004411D5"/>
    <w:rsid w:val="004412EB"/>
    <w:rsid w:val="00442EE3"/>
    <w:rsid w:val="00443089"/>
    <w:rsid w:val="0044479D"/>
    <w:rsid w:val="004454F8"/>
    <w:rsid w:val="00445558"/>
    <w:rsid w:val="004512E7"/>
    <w:rsid w:val="00451CDC"/>
    <w:rsid w:val="00451F63"/>
    <w:rsid w:val="00452383"/>
    <w:rsid w:val="00453C30"/>
    <w:rsid w:val="00455CCB"/>
    <w:rsid w:val="00456620"/>
    <w:rsid w:val="00457155"/>
    <w:rsid w:val="004572B7"/>
    <w:rsid w:val="0046074F"/>
    <w:rsid w:val="004617D0"/>
    <w:rsid w:val="004618C6"/>
    <w:rsid w:val="00461F52"/>
    <w:rsid w:val="00465AB0"/>
    <w:rsid w:val="00466F74"/>
    <w:rsid w:val="0046773D"/>
    <w:rsid w:val="0046793D"/>
    <w:rsid w:val="004700BE"/>
    <w:rsid w:val="00470D25"/>
    <w:rsid w:val="004720DB"/>
    <w:rsid w:val="00473CAA"/>
    <w:rsid w:val="00473F27"/>
    <w:rsid w:val="004740F1"/>
    <w:rsid w:val="00476321"/>
    <w:rsid w:val="00476587"/>
    <w:rsid w:val="0048047A"/>
    <w:rsid w:val="004804E8"/>
    <w:rsid w:val="00484004"/>
    <w:rsid w:val="00484898"/>
    <w:rsid w:val="00484914"/>
    <w:rsid w:val="00485085"/>
    <w:rsid w:val="00485F53"/>
    <w:rsid w:val="004874DB"/>
    <w:rsid w:val="00487808"/>
    <w:rsid w:val="004878F9"/>
    <w:rsid w:val="004879DD"/>
    <w:rsid w:val="00487A88"/>
    <w:rsid w:val="00487BBF"/>
    <w:rsid w:val="00487E71"/>
    <w:rsid w:val="00490A75"/>
    <w:rsid w:val="00492D3E"/>
    <w:rsid w:val="0049367B"/>
    <w:rsid w:val="00493783"/>
    <w:rsid w:val="00493871"/>
    <w:rsid w:val="00494F5D"/>
    <w:rsid w:val="00494FCE"/>
    <w:rsid w:val="00495064"/>
    <w:rsid w:val="0049584C"/>
    <w:rsid w:val="00496208"/>
    <w:rsid w:val="004968E1"/>
    <w:rsid w:val="00496EA4"/>
    <w:rsid w:val="004970C2"/>
    <w:rsid w:val="004976A7"/>
    <w:rsid w:val="004978D1"/>
    <w:rsid w:val="004A001A"/>
    <w:rsid w:val="004A0780"/>
    <w:rsid w:val="004A0D86"/>
    <w:rsid w:val="004A0EB8"/>
    <w:rsid w:val="004A168E"/>
    <w:rsid w:val="004A1DE9"/>
    <w:rsid w:val="004A1F60"/>
    <w:rsid w:val="004A23A5"/>
    <w:rsid w:val="004A24C0"/>
    <w:rsid w:val="004A29F0"/>
    <w:rsid w:val="004A39BE"/>
    <w:rsid w:val="004A3A6D"/>
    <w:rsid w:val="004A4691"/>
    <w:rsid w:val="004A47FC"/>
    <w:rsid w:val="004A66C1"/>
    <w:rsid w:val="004A6C49"/>
    <w:rsid w:val="004A754F"/>
    <w:rsid w:val="004B18DE"/>
    <w:rsid w:val="004B30A1"/>
    <w:rsid w:val="004B34D6"/>
    <w:rsid w:val="004B3676"/>
    <w:rsid w:val="004B49D1"/>
    <w:rsid w:val="004B67F6"/>
    <w:rsid w:val="004B704E"/>
    <w:rsid w:val="004C123E"/>
    <w:rsid w:val="004C13BC"/>
    <w:rsid w:val="004C1D9E"/>
    <w:rsid w:val="004C36F5"/>
    <w:rsid w:val="004C4510"/>
    <w:rsid w:val="004C4E18"/>
    <w:rsid w:val="004C627A"/>
    <w:rsid w:val="004C6381"/>
    <w:rsid w:val="004C63B5"/>
    <w:rsid w:val="004C6DBA"/>
    <w:rsid w:val="004D0E8C"/>
    <w:rsid w:val="004D1AA1"/>
    <w:rsid w:val="004D1E76"/>
    <w:rsid w:val="004D1F48"/>
    <w:rsid w:val="004D4BE2"/>
    <w:rsid w:val="004D4C6F"/>
    <w:rsid w:val="004D4FCB"/>
    <w:rsid w:val="004D5B26"/>
    <w:rsid w:val="004D5E22"/>
    <w:rsid w:val="004D6527"/>
    <w:rsid w:val="004E0747"/>
    <w:rsid w:val="004E12E3"/>
    <w:rsid w:val="004E13A0"/>
    <w:rsid w:val="004E2568"/>
    <w:rsid w:val="004E2D14"/>
    <w:rsid w:val="004E3B9E"/>
    <w:rsid w:val="004E3C65"/>
    <w:rsid w:val="004E5B41"/>
    <w:rsid w:val="004E5EEC"/>
    <w:rsid w:val="004E62C1"/>
    <w:rsid w:val="004E6974"/>
    <w:rsid w:val="004E6C2D"/>
    <w:rsid w:val="004F0A53"/>
    <w:rsid w:val="004F1E24"/>
    <w:rsid w:val="004F2951"/>
    <w:rsid w:val="004F486D"/>
    <w:rsid w:val="004F4AB6"/>
    <w:rsid w:val="004F728F"/>
    <w:rsid w:val="004F791D"/>
    <w:rsid w:val="00500AFC"/>
    <w:rsid w:val="00500BE2"/>
    <w:rsid w:val="00500CFF"/>
    <w:rsid w:val="00501034"/>
    <w:rsid w:val="00503BA1"/>
    <w:rsid w:val="005040DB"/>
    <w:rsid w:val="00504697"/>
    <w:rsid w:val="005048E2"/>
    <w:rsid w:val="00504A30"/>
    <w:rsid w:val="005055DC"/>
    <w:rsid w:val="00505B94"/>
    <w:rsid w:val="005060E6"/>
    <w:rsid w:val="00507267"/>
    <w:rsid w:val="0050790F"/>
    <w:rsid w:val="00507979"/>
    <w:rsid w:val="005101FC"/>
    <w:rsid w:val="0051091E"/>
    <w:rsid w:val="005116A6"/>
    <w:rsid w:val="00511D70"/>
    <w:rsid w:val="00514E46"/>
    <w:rsid w:val="00516C16"/>
    <w:rsid w:val="00517F49"/>
    <w:rsid w:val="0052007E"/>
    <w:rsid w:val="00521411"/>
    <w:rsid w:val="005222C3"/>
    <w:rsid w:val="00523C94"/>
    <w:rsid w:val="00523E35"/>
    <w:rsid w:val="00526012"/>
    <w:rsid w:val="00526298"/>
    <w:rsid w:val="00526D30"/>
    <w:rsid w:val="005270C1"/>
    <w:rsid w:val="00527528"/>
    <w:rsid w:val="005277E2"/>
    <w:rsid w:val="00527D31"/>
    <w:rsid w:val="0053145F"/>
    <w:rsid w:val="005321F1"/>
    <w:rsid w:val="005328A9"/>
    <w:rsid w:val="005329B7"/>
    <w:rsid w:val="005338BD"/>
    <w:rsid w:val="00533901"/>
    <w:rsid w:val="00533E61"/>
    <w:rsid w:val="0053471D"/>
    <w:rsid w:val="00534951"/>
    <w:rsid w:val="00534DE8"/>
    <w:rsid w:val="005353FB"/>
    <w:rsid w:val="00535C8C"/>
    <w:rsid w:val="00535D2D"/>
    <w:rsid w:val="00536BB6"/>
    <w:rsid w:val="005370E4"/>
    <w:rsid w:val="005374B8"/>
    <w:rsid w:val="00537782"/>
    <w:rsid w:val="00537E1F"/>
    <w:rsid w:val="00541A92"/>
    <w:rsid w:val="00542839"/>
    <w:rsid w:val="00543522"/>
    <w:rsid w:val="00543B7C"/>
    <w:rsid w:val="00544273"/>
    <w:rsid w:val="0054430C"/>
    <w:rsid w:val="005445D4"/>
    <w:rsid w:val="00544680"/>
    <w:rsid w:val="0054633B"/>
    <w:rsid w:val="00547018"/>
    <w:rsid w:val="00547603"/>
    <w:rsid w:val="00547A59"/>
    <w:rsid w:val="00547BE8"/>
    <w:rsid w:val="00547C0C"/>
    <w:rsid w:val="00547F7E"/>
    <w:rsid w:val="00550074"/>
    <w:rsid w:val="0055124B"/>
    <w:rsid w:val="005516A2"/>
    <w:rsid w:val="00552404"/>
    <w:rsid w:val="005526DD"/>
    <w:rsid w:val="005527E7"/>
    <w:rsid w:val="005535CB"/>
    <w:rsid w:val="00554032"/>
    <w:rsid w:val="005556B6"/>
    <w:rsid w:val="00556C83"/>
    <w:rsid w:val="0055706A"/>
    <w:rsid w:val="0056043F"/>
    <w:rsid w:val="005606CF"/>
    <w:rsid w:val="005609EE"/>
    <w:rsid w:val="00561D7B"/>
    <w:rsid w:val="00562103"/>
    <w:rsid w:val="00562E92"/>
    <w:rsid w:val="00562EE7"/>
    <w:rsid w:val="005637F9"/>
    <w:rsid w:val="0056394B"/>
    <w:rsid w:val="00563AA3"/>
    <w:rsid w:val="00563DF5"/>
    <w:rsid w:val="00564E48"/>
    <w:rsid w:val="005657F8"/>
    <w:rsid w:val="00567FB6"/>
    <w:rsid w:val="0057043C"/>
    <w:rsid w:val="005715CB"/>
    <w:rsid w:val="00571C38"/>
    <w:rsid w:val="00572481"/>
    <w:rsid w:val="00572FAC"/>
    <w:rsid w:val="005730B6"/>
    <w:rsid w:val="0057432D"/>
    <w:rsid w:val="00574AED"/>
    <w:rsid w:val="0057589D"/>
    <w:rsid w:val="0057595C"/>
    <w:rsid w:val="00576A72"/>
    <w:rsid w:val="00577551"/>
    <w:rsid w:val="00577B46"/>
    <w:rsid w:val="00580EDF"/>
    <w:rsid w:val="00581443"/>
    <w:rsid w:val="00581491"/>
    <w:rsid w:val="00581A0D"/>
    <w:rsid w:val="005822F6"/>
    <w:rsid w:val="00583644"/>
    <w:rsid w:val="005839CD"/>
    <w:rsid w:val="00583A43"/>
    <w:rsid w:val="00583E2D"/>
    <w:rsid w:val="00584D72"/>
    <w:rsid w:val="00585D87"/>
    <w:rsid w:val="00586AE8"/>
    <w:rsid w:val="00591272"/>
    <w:rsid w:val="005917B5"/>
    <w:rsid w:val="0059191B"/>
    <w:rsid w:val="005924CE"/>
    <w:rsid w:val="0059281E"/>
    <w:rsid w:val="00593640"/>
    <w:rsid w:val="005938C0"/>
    <w:rsid w:val="005943CB"/>
    <w:rsid w:val="00596D2D"/>
    <w:rsid w:val="005A14EF"/>
    <w:rsid w:val="005A194A"/>
    <w:rsid w:val="005A1FB0"/>
    <w:rsid w:val="005A2466"/>
    <w:rsid w:val="005A4BB2"/>
    <w:rsid w:val="005A50E9"/>
    <w:rsid w:val="005A5AAB"/>
    <w:rsid w:val="005A6FE2"/>
    <w:rsid w:val="005A76B0"/>
    <w:rsid w:val="005B0979"/>
    <w:rsid w:val="005B0A81"/>
    <w:rsid w:val="005B0B1F"/>
    <w:rsid w:val="005B14BE"/>
    <w:rsid w:val="005B1C9D"/>
    <w:rsid w:val="005B2CF0"/>
    <w:rsid w:val="005B442E"/>
    <w:rsid w:val="005B4793"/>
    <w:rsid w:val="005B5002"/>
    <w:rsid w:val="005B55A1"/>
    <w:rsid w:val="005B68BE"/>
    <w:rsid w:val="005B6E5B"/>
    <w:rsid w:val="005B7A87"/>
    <w:rsid w:val="005C1FEA"/>
    <w:rsid w:val="005C2EF8"/>
    <w:rsid w:val="005C3448"/>
    <w:rsid w:val="005C3AB4"/>
    <w:rsid w:val="005C4440"/>
    <w:rsid w:val="005C4477"/>
    <w:rsid w:val="005C72E7"/>
    <w:rsid w:val="005C78F4"/>
    <w:rsid w:val="005D07E3"/>
    <w:rsid w:val="005D1136"/>
    <w:rsid w:val="005D2074"/>
    <w:rsid w:val="005D21F8"/>
    <w:rsid w:val="005D395D"/>
    <w:rsid w:val="005D467F"/>
    <w:rsid w:val="005D5376"/>
    <w:rsid w:val="005D601E"/>
    <w:rsid w:val="005D6106"/>
    <w:rsid w:val="005D724B"/>
    <w:rsid w:val="005D780A"/>
    <w:rsid w:val="005E0341"/>
    <w:rsid w:val="005E07F2"/>
    <w:rsid w:val="005E14EC"/>
    <w:rsid w:val="005E1D15"/>
    <w:rsid w:val="005E4A23"/>
    <w:rsid w:val="005E4CCA"/>
    <w:rsid w:val="005E568A"/>
    <w:rsid w:val="005E5770"/>
    <w:rsid w:val="005E5B0B"/>
    <w:rsid w:val="005E5F9C"/>
    <w:rsid w:val="005E6D61"/>
    <w:rsid w:val="005E6F8A"/>
    <w:rsid w:val="005E7689"/>
    <w:rsid w:val="005E79B6"/>
    <w:rsid w:val="005F1310"/>
    <w:rsid w:val="005F1645"/>
    <w:rsid w:val="005F3088"/>
    <w:rsid w:val="005F3677"/>
    <w:rsid w:val="005F4A6E"/>
    <w:rsid w:val="005F5490"/>
    <w:rsid w:val="005F56D7"/>
    <w:rsid w:val="00600524"/>
    <w:rsid w:val="00601898"/>
    <w:rsid w:val="00602F6F"/>
    <w:rsid w:val="006039A7"/>
    <w:rsid w:val="00603E62"/>
    <w:rsid w:val="00604641"/>
    <w:rsid w:val="00604F27"/>
    <w:rsid w:val="00605198"/>
    <w:rsid w:val="00605719"/>
    <w:rsid w:val="006068F0"/>
    <w:rsid w:val="00607703"/>
    <w:rsid w:val="006078F0"/>
    <w:rsid w:val="00607B01"/>
    <w:rsid w:val="00607FE3"/>
    <w:rsid w:val="00610221"/>
    <w:rsid w:val="00610B71"/>
    <w:rsid w:val="006114EB"/>
    <w:rsid w:val="006119DD"/>
    <w:rsid w:val="0061207E"/>
    <w:rsid w:val="0061428D"/>
    <w:rsid w:val="00614635"/>
    <w:rsid w:val="0061520D"/>
    <w:rsid w:val="006161AC"/>
    <w:rsid w:val="00616364"/>
    <w:rsid w:val="006163DB"/>
    <w:rsid w:val="0062031C"/>
    <w:rsid w:val="00620464"/>
    <w:rsid w:val="0062136F"/>
    <w:rsid w:val="00621771"/>
    <w:rsid w:val="006219DE"/>
    <w:rsid w:val="00621EAD"/>
    <w:rsid w:val="00623126"/>
    <w:rsid w:val="006245BC"/>
    <w:rsid w:val="00626601"/>
    <w:rsid w:val="00626759"/>
    <w:rsid w:val="00626886"/>
    <w:rsid w:val="006306AE"/>
    <w:rsid w:val="00632610"/>
    <w:rsid w:val="006329A1"/>
    <w:rsid w:val="00632C06"/>
    <w:rsid w:val="0063412B"/>
    <w:rsid w:val="00634DE8"/>
    <w:rsid w:val="006403B9"/>
    <w:rsid w:val="00640561"/>
    <w:rsid w:val="00640B8C"/>
    <w:rsid w:val="00640EBD"/>
    <w:rsid w:val="0064318C"/>
    <w:rsid w:val="00643669"/>
    <w:rsid w:val="0064467E"/>
    <w:rsid w:val="006447AB"/>
    <w:rsid w:val="00645824"/>
    <w:rsid w:val="006462C5"/>
    <w:rsid w:val="006463ED"/>
    <w:rsid w:val="0064709F"/>
    <w:rsid w:val="006471CE"/>
    <w:rsid w:val="00647B6C"/>
    <w:rsid w:val="00651701"/>
    <w:rsid w:val="00652D3C"/>
    <w:rsid w:val="00653013"/>
    <w:rsid w:val="0065376D"/>
    <w:rsid w:val="00653DD0"/>
    <w:rsid w:val="00653F39"/>
    <w:rsid w:val="00653F4E"/>
    <w:rsid w:val="00653FA0"/>
    <w:rsid w:val="00654556"/>
    <w:rsid w:val="00654FFA"/>
    <w:rsid w:val="0065793E"/>
    <w:rsid w:val="00657E3B"/>
    <w:rsid w:val="00661A90"/>
    <w:rsid w:val="00661BC6"/>
    <w:rsid w:val="00662F19"/>
    <w:rsid w:val="00664312"/>
    <w:rsid w:val="00665B66"/>
    <w:rsid w:val="00665C88"/>
    <w:rsid w:val="00666301"/>
    <w:rsid w:val="0066665F"/>
    <w:rsid w:val="006672FA"/>
    <w:rsid w:val="006677FE"/>
    <w:rsid w:val="0067034B"/>
    <w:rsid w:val="00670949"/>
    <w:rsid w:val="00670A28"/>
    <w:rsid w:val="00670D3F"/>
    <w:rsid w:val="00671492"/>
    <w:rsid w:val="00672127"/>
    <w:rsid w:val="006730FB"/>
    <w:rsid w:val="00673241"/>
    <w:rsid w:val="0067509C"/>
    <w:rsid w:val="0067641B"/>
    <w:rsid w:val="00677685"/>
    <w:rsid w:val="006777A6"/>
    <w:rsid w:val="006822BA"/>
    <w:rsid w:val="006826DA"/>
    <w:rsid w:val="0068280F"/>
    <w:rsid w:val="006846C7"/>
    <w:rsid w:val="00686EA5"/>
    <w:rsid w:val="00686EBF"/>
    <w:rsid w:val="00687081"/>
    <w:rsid w:val="00687D4A"/>
    <w:rsid w:val="00690B94"/>
    <w:rsid w:val="006915EB"/>
    <w:rsid w:val="006932E6"/>
    <w:rsid w:val="006967CE"/>
    <w:rsid w:val="00696CCA"/>
    <w:rsid w:val="006A1018"/>
    <w:rsid w:val="006A12E5"/>
    <w:rsid w:val="006A1450"/>
    <w:rsid w:val="006A249F"/>
    <w:rsid w:val="006A37AF"/>
    <w:rsid w:val="006A3BA3"/>
    <w:rsid w:val="006A3E6E"/>
    <w:rsid w:val="006A51E2"/>
    <w:rsid w:val="006A57E3"/>
    <w:rsid w:val="006A7267"/>
    <w:rsid w:val="006A78DC"/>
    <w:rsid w:val="006B08ED"/>
    <w:rsid w:val="006B0AE1"/>
    <w:rsid w:val="006B0DD2"/>
    <w:rsid w:val="006B1054"/>
    <w:rsid w:val="006B1A98"/>
    <w:rsid w:val="006B26C8"/>
    <w:rsid w:val="006B2F4B"/>
    <w:rsid w:val="006B51BE"/>
    <w:rsid w:val="006B5393"/>
    <w:rsid w:val="006B540A"/>
    <w:rsid w:val="006B58A4"/>
    <w:rsid w:val="006B61E2"/>
    <w:rsid w:val="006B62C1"/>
    <w:rsid w:val="006B770A"/>
    <w:rsid w:val="006B77A4"/>
    <w:rsid w:val="006C083C"/>
    <w:rsid w:val="006C2298"/>
    <w:rsid w:val="006C234E"/>
    <w:rsid w:val="006C23C3"/>
    <w:rsid w:val="006C24C7"/>
    <w:rsid w:val="006C3A6A"/>
    <w:rsid w:val="006C3C8F"/>
    <w:rsid w:val="006C4BC0"/>
    <w:rsid w:val="006C5854"/>
    <w:rsid w:val="006C656C"/>
    <w:rsid w:val="006C6B0F"/>
    <w:rsid w:val="006C70DD"/>
    <w:rsid w:val="006C793C"/>
    <w:rsid w:val="006D0250"/>
    <w:rsid w:val="006D15DD"/>
    <w:rsid w:val="006D1803"/>
    <w:rsid w:val="006D2DB8"/>
    <w:rsid w:val="006D2F92"/>
    <w:rsid w:val="006D329B"/>
    <w:rsid w:val="006D3C36"/>
    <w:rsid w:val="006D4212"/>
    <w:rsid w:val="006D54E2"/>
    <w:rsid w:val="006D5B4F"/>
    <w:rsid w:val="006D5FDF"/>
    <w:rsid w:val="006D6864"/>
    <w:rsid w:val="006E0273"/>
    <w:rsid w:val="006E0C22"/>
    <w:rsid w:val="006E1AE4"/>
    <w:rsid w:val="006E1ED1"/>
    <w:rsid w:val="006E1F9E"/>
    <w:rsid w:val="006E2716"/>
    <w:rsid w:val="006E28A1"/>
    <w:rsid w:val="006E2BE3"/>
    <w:rsid w:val="006E3066"/>
    <w:rsid w:val="006E3AB3"/>
    <w:rsid w:val="006E3F8D"/>
    <w:rsid w:val="006E407F"/>
    <w:rsid w:val="006E427A"/>
    <w:rsid w:val="006E453F"/>
    <w:rsid w:val="006E5125"/>
    <w:rsid w:val="006E5401"/>
    <w:rsid w:val="006E63EF"/>
    <w:rsid w:val="006E77DA"/>
    <w:rsid w:val="006F093B"/>
    <w:rsid w:val="006F129C"/>
    <w:rsid w:val="006F195D"/>
    <w:rsid w:val="006F1B69"/>
    <w:rsid w:val="006F200C"/>
    <w:rsid w:val="006F36AC"/>
    <w:rsid w:val="006F3883"/>
    <w:rsid w:val="006F4652"/>
    <w:rsid w:val="006F4F0D"/>
    <w:rsid w:val="006F52BB"/>
    <w:rsid w:val="006F59BE"/>
    <w:rsid w:val="006F7582"/>
    <w:rsid w:val="00700739"/>
    <w:rsid w:val="00700764"/>
    <w:rsid w:val="007010A8"/>
    <w:rsid w:val="00705544"/>
    <w:rsid w:val="007111D9"/>
    <w:rsid w:val="007129D3"/>
    <w:rsid w:val="00712AF3"/>
    <w:rsid w:val="00713FF6"/>
    <w:rsid w:val="00717F1E"/>
    <w:rsid w:val="0072035C"/>
    <w:rsid w:val="0072093F"/>
    <w:rsid w:val="0072116D"/>
    <w:rsid w:val="00722697"/>
    <w:rsid w:val="007226C4"/>
    <w:rsid w:val="00722980"/>
    <w:rsid w:val="00722ECA"/>
    <w:rsid w:val="00723471"/>
    <w:rsid w:val="0072358C"/>
    <w:rsid w:val="00724964"/>
    <w:rsid w:val="0072565B"/>
    <w:rsid w:val="007300CF"/>
    <w:rsid w:val="00730837"/>
    <w:rsid w:val="007322B0"/>
    <w:rsid w:val="00732CF4"/>
    <w:rsid w:val="00732ECE"/>
    <w:rsid w:val="00734310"/>
    <w:rsid w:val="00734933"/>
    <w:rsid w:val="00734C26"/>
    <w:rsid w:val="007357F1"/>
    <w:rsid w:val="007360AB"/>
    <w:rsid w:val="007363D2"/>
    <w:rsid w:val="00736A28"/>
    <w:rsid w:val="00736F34"/>
    <w:rsid w:val="00737952"/>
    <w:rsid w:val="00737CC3"/>
    <w:rsid w:val="00737DFE"/>
    <w:rsid w:val="007410DB"/>
    <w:rsid w:val="007415A2"/>
    <w:rsid w:val="00741F83"/>
    <w:rsid w:val="00742ABD"/>
    <w:rsid w:val="00743FDC"/>
    <w:rsid w:val="0074516B"/>
    <w:rsid w:val="007454F0"/>
    <w:rsid w:val="007469F5"/>
    <w:rsid w:val="00746C17"/>
    <w:rsid w:val="007473FB"/>
    <w:rsid w:val="00751B1F"/>
    <w:rsid w:val="00753FFB"/>
    <w:rsid w:val="0075406D"/>
    <w:rsid w:val="007541D5"/>
    <w:rsid w:val="00755021"/>
    <w:rsid w:val="0075613F"/>
    <w:rsid w:val="0075675D"/>
    <w:rsid w:val="00756D71"/>
    <w:rsid w:val="007609E2"/>
    <w:rsid w:val="00760AF4"/>
    <w:rsid w:val="00760B30"/>
    <w:rsid w:val="0076100F"/>
    <w:rsid w:val="00762141"/>
    <w:rsid w:val="0076277B"/>
    <w:rsid w:val="007651C3"/>
    <w:rsid w:val="00765365"/>
    <w:rsid w:val="00765659"/>
    <w:rsid w:val="007662C4"/>
    <w:rsid w:val="007665D6"/>
    <w:rsid w:val="00766EF9"/>
    <w:rsid w:val="007679AF"/>
    <w:rsid w:val="007708C9"/>
    <w:rsid w:val="00770DB5"/>
    <w:rsid w:val="00771DD7"/>
    <w:rsid w:val="00772397"/>
    <w:rsid w:val="007745B2"/>
    <w:rsid w:val="00774A74"/>
    <w:rsid w:val="0077779B"/>
    <w:rsid w:val="00777A1A"/>
    <w:rsid w:val="00777EE3"/>
    <w:rsid w:val="00777F05"/>
    <w:rsid w:val="0078164B"/>
    <w:rsid w:val="00781842"/>
    <w:rsid w:val="00781DFA"/>
    <w:rsid w:val="00782A3B"/>
    <w:rsid w:val="00782E51"/>
    <w:rsid w:val="0078338F"/>
    <w:rsid w:val="0078339E"/>
    <w:rsid w:val="007845F0"/>
    <w:rsid w:val="00784C18"/>
    <w:rsid w:val="00785962"/>
    <w:rsid w:val="00786098"/>
    <w:rsid w:val="00786BB5"/>
    <w:rsid w:val="00790C9C"/>
    <w:rsid w:val="00791C98"/>
    <w:rsid w:val="00791D8C"/>
    <w:rsid w:val="00792CD4"/>
    <w:rsid w:val="007935D4"/>
    <w:rsid w:val="00793B2B"/>
    <w:rsid w:val="0079521E"/>
    <w:rsid w:val="00795AC0"/>
    <w:rsid w:val="00797666"/>
    <w:rsid w:val="00797923"/>
    <w:rsid w:val="007A073D"/>
    <w:rsid w:val="007A0A1D"/>
    <w:rsid w:val="007A15EE"/>
    <w:rsid w:val="007A1612"/>
    <w:rsid w:val="007A1D00"/>
    <w:rsid w:val="007A1D50"/>
    <w:rsid w:val="007A1DAF"/>
    <w:rsid w:val="007A4DC2"/>
    <w:rsid w:val="007A6BAF"/>
    <w:rsid w:val="007A799D"/>
    <w:rsid w:val="007A7FAC"/>
    <w:rsid w:val="007B1FB0"/>
    <w:rsid w:val="007B3636"/>
    <w:rsid w:val="007B3B8A"/>
    <w:rsid w:val="007B6037"/>
    <w:rsid w:val="007B73FB"/>
    <w:rsid w:val="007B7EF4"/>
    <w:rsid w:val="007C0E3E"/>
    <w:rsid w:val="007C1F03"/>
    <w:rsid w:val="007C2A0E"/>
    <w:rsid w:val="007C3178"/>
    <w:rsid w:val="007C3CF5"/>
    <w:rsid w:val="007C4988"/>
    <w:rsid w:val="007C4A61"/>
    <w:rsid w:val="007C4E5C"/>
    <w:rsid w:val="007C4E9F"/>
    <w:rsid w:val="007C5B61"/>
    <w:rsid w:val="007C5BBD"/>
    <w:rsid w:val="007C6413"/>
    <w:rsid w:val="007C71A1"/>
    <w:rsid w:val="007C7368"/>
    <w:rsid w:val="007D15B5"/>
    <w:rsid w:val="007D15FF"/>
    <w:rsid w:val="007D2B30"/>
    <w:rsid w:val="007D2B51"/>
    <w:rsid w:val="007D2DB2"/>
    <w:rsid w:val="007D3082"/>
    <w:rsid w:val="007D30BC"/>
    <w:rsid w:val="007D4797"/>
    <w:rsid w:val="007D48B4"/>
    <w:rsid w:val="007D68AE"/>
    <w:rsid w:val="007D70F0"/>
    <w:rsid w:val="007D7CEA"/>
    <w:rsid w:val="007E0961"/>
    <w:rsid w:val="007E1383"/>
    <w:rsid w:val="007E1DE6"/>
    <w:rsid w:val="007E2A6C"/>
    <w:rsid w:val="007E2B4C"/>
    <w:rsid w:val="007E35B5"/>
    <w:rsid w:val="007E561F"/>
    <w:rsid w:val="007E5694"/>
    <w:rsid w:val="007E5AA0"/>
    <w:rsid w:val="007E5AEF"/>
    <w:rsid w:val="007E6678"/>
    <w:rsid w:val="007E6AFA"/>
    <w:rsid w:val="007E7027"/>
    <w:rsid w:val="007E705F"/>
    <w:rsid w:val="007E7C6E"/>
    <w:rsid w:val="007F0F7D"/>
    <w:rsid w:val="007F2B2B"/>
    <w:rsid w:val="007F3462"/>
    <w:rsid w:val="007F56FF"/>
    <w:rsid w:val="007F6653"/>
    <w:rsid w:val="007F7C62"/>
    <w:rsid w:val="00801266"/>
    <w:rsid w:val="00802CEF"/>
    <w:rsid w:val="00803395"/>
    <w:rsid w:val="00804C6C"/>
    <w:rsid w:val="00804E5F"/>
    <w:rsid w:val="0080633E"/>
    <w:rsid w:val="008068D6"/>
    <w:rsid w:val="00806C3A"/>
    <w:rsid w:val="00806F7B"/>
    <w:rsid w:val="00807FC4"/>
    <w:rsid w:val="00810481"/>
    <w:rsid w:val="008104FF"/>
    <w:rsid w:val="0081166B"/>
    <w:rsid w:val="00811C20"/>
    <w:rsid w:val="00812179"/>
    <w:rsid w:val="00812F96"/>
    <w:rsid w:val="008138EB"/>
    <w:rsid w:val="00813D0A"/>
    <w:rsid w:val="0081562A"/>
    <w:rsid w:val="00815849"/>
    <w:rsid w:val="0081627E"/>
    <w:rsid w:val="00816A3C"/>
    <w:rsid w:val="00817034"/>
    <w:rsid w:val="008200C9"/>
    <w:rsid w:val="008206ED"/>
    <w:rsid w:val="00821C0E"/>
    <w:rsid w:val="00821E66"/>
    <w:rsid w:val="008234BF"/>
    <w:rsid w:val="00823A05"/>
    <w:rsid w:val="008247D7"/>
    <w:rsid w:val="00824E02"/>
    <w:rsid w:val="008258C0"/>
    <w:rsid w:val="00832441"/>
    <w:rsid w:val="00832B9A"/>
    <w:rsid w:val="0083310F"/>
    <w:rsid w:val="008334B1"/>
    <w:rsid w:val="00833745"/>
    <w:rsid w:val="00833813"/>
    <w:rsid w:val="00833E01"/>
    <w:rsid w:val="0083568D"/>
    <w:rsid w:val="008367B1"/>
    <w:rsid w:val="00836A5E"/>
    <w:rsid w:val="00840435"/>
    <w:rsid w:val="00840DD2"/>
    <w:rsid w:val="00842EA9"/>
    <w:rsid w:val="008434EB"/>
    <w:rsid w:val="00844590"/>
    <w:rsid w:val="00844768"/>
    <w:rsid w:val="008458AF"/>
    <w:rsid w:val="00845C90"/>
    <w:rsid w:val="00846176"/>
    <w:rsid w:val="008473F1"/>
    <w:rsid w:val="00847EAA"/>
    <w:rsid w:val="00850650"/>
    <w:rsid w:val="00851043"/>
    <w:rsid w:val="008532AE"/>
    <w:rsid w:val="0085353D"/>
    <w:rsid w:val="0085364B"/>
    <w:rsid w:val="0085429C"/>
    <w:rsid w:val="00855CF4"/>
    <w:rsid w:val="00857080"/>
    <w:rsid w:val="00857F17"/>
    <w:rsid w:val="00860898"/>
    <w:rsid w:val="0086107D"/>
    <w:rsid w:val="008611E8"/>
    <w:rsid w:val="00861619"/>
    <w:rsid w:val="0086294B"/>
    <w:rsid w:val="008635CF"/>
    <w:rsid w:val="008640A5"/>
    <w:rsid w:val="00864AC4"/>
    <w:rsid w:val="008656CD"/>
    <w:rsid w:val="00866E85"/>
    <w:rsid w:val="008679B5"/>
    <w:rsid w:val="00867ACA"/>
    <w:rsid w:val="00867FE5"/>
    <w:rsid w:val="00870087"/>
    <w:rsid w:val="00871381"/>
    <w:rsid w:val="00873516"/>
    <w:rsid w:val="008742EA"/>
    <w:rsid w:val="00874688"/>
    <w:rsid w:val="0087621D"/>
    <w:rsid w:val="0087674A"/>
    <w:rsid w:val="00881E79"/>
    <w:rsid w:val="00881F88"/>
    <w:rsid w:val="00882E35"/>
    <w:rsid w:val="00884973"/>
    <w:rsid w:val="00884A62"/>
    <w:rsid w:val="00885894"/>
    <w:rsid w:val="008878A6"/>
    <w:rsid w:val="00887A4E"/>
    <w:rsid w:val="008910D4"/>
    <w:rsid w:val="00891FBE"/>
    <w:rsid w:val="008923E6"/>
    <w:rsid w:val="008926E0"/>
    <w:rsid w:val="0089355E"/>
    <w:rsid w:val="00894487"/>
    <w:rsid w:val="008947C0"/>
    <w:rsid w:val="00894E3E"/>
    <w:rsid w:val="00894FF5"/>
    <w:rsid w:val="00896429"/>
    <w:rsid w:val="008966DF"/>
    <w:rsid w:val="008974C8"/>
    <w:rsid w:val="0089781C"/>
    <w:rsid w:val="00897F55"/>
    <w:rsid w:val="008A034E"/>
    <w:rsid w:val="008A1D82"/>
    <w:rsid w:val="008A2983"/>
    <w:rsid w:val="008A361C"/>
    <w:rsid w:val="008A39B6"/>
    <w:rsid w:val="008A4D16"/>
    <w:rsid w:val="008A626A"/>
    <w:rsid w:val="008A7559"/>
    <w:rsid w:val="008A7687"/>
    <w:rsid w:val="008B0D0F"/>
    <w:rsid w:val="008B0EB5"/>
    <w:rsid w:val="008B23CF"/>
    <w:rsid w:val="008B2CDB"/>
    <w:rsid w:val="008B49B0"/>
    <w:rsid w:val="008B4AE1"/>
    <w:rsid w:val="008B4C90"/>
    <w:rsid w:val="008B5231"/>
    <w:rsid w:val="008B758A"/>
    <w:rsid w:val="008B7F90"/>
    <w:rsid w:val="008C091E"/>
    <w:rsid w:val="008C1A2C"/>
    <w:rsid w:val="008C241A"/>
    <w:rsid w:val="008C2EBF"/>
    <w:rsid w:val="008C411E"/>
    <w:rsid w:val="008C42CD"/>
    <w:rsid w:val="008C4B45"/>
    <w:rsid w:val="008C53AC"/>
    <w:rsid w:val="008C7801"/>
    <w:rsid w:val="008C7D20"/>
    <w:rsid w:val="008C7FD9"/>
    <w:rsid w:val="008C7FE6"/>
    <w:rsid w:val="008D013B"/>
    <w:rsid w:val="008D0356"/>
    <w:rsid w:val="008D1390"/>
    <w:rsid w:val="008D1714"/>
    <w:rsid w:val="008D1D35"/>
    <w:rsid w:val="008D2432"/>
    <w:rsid w:val="008D2878"/>
    <w:rsid w:val="008D3136"/>
    <w:rsid w:val="008D3249"/>
    <w:rsid w:val="008D42F2"/>
    <w:rsid w:val="008D5155"/>
    <w:rsid w:val="008D5DA4"/>
    <w:rsid w:val="008D650E"/>
    <w:rsid w:val="008D7460"/>
    <w:rsid w:val="008E1350"/>
    <w:rsid w:val="008E158C"/>
    <w:rsid w:val="008E1F2A"/>
    <w:rsid w:val="008E2327"/>
    <w:rsid w:val="008E415B"/>
    <w:rsid w:val="008E4755"/>
    <w:rsid w:val="008E4CFB"/>
    <w:rsid w:val="008E532D"/>
    <w:rsid w:val="008E5FF7"/>
    <w:rsid w:val="008E63EA"/>
    <w:rsid w:val="008E6AC0"/>
    <w:rsid w:val="008E6E21"/>
    <w:rsid w:val="008E76A3"/>
    <w:rsid w:val="008F0445"/>
    <w:rsid w:val="008F093F"/>
    <w:rsid w:val="008F1069"/>
    <w:rsid w:val="008F14AA"/>
    <w:rsid w:val="008F27B0"/>
    <w:rsid w:val="008F30FC"/>
    <w:rsid w:val="008F376D"/>
    <w:rsid w:val="008F401B"/>
    <w:rsid w:val="008F4F19"/>
    <w:rsid w:val="008F4F53"/>
    <w:rsid w:val="008F6571"/>
    <w:rsid w:val="009003C1"/>
    <w:rsid w:val="0090054F"/>
    <w:rsid w:val="00900597"/>
    <w:rsid w:val="0090126E"/>
    <w:rsid w:val="009018C1"/>
    <w:rsid w:val="00902159"/>
    <w:rsid w:val="00903358"/>
    <w:rsid w:val="00903370"/>
    <w:rsid w:val="00903E1A"/>
    <w:rsid w:val="00904AE5"/>
    <w:rsid w:val="00905391"/>
    <w:rsid w:val="0090572A"/>
    <w:rsid w:val="00910A71"/>
    <w:rsid w:val="00910AB9"/>
    <w:rsid w:val="009120A7"/>
    <w:rsid w:val="00915499"/>
    <w:rsid w:val="0092079B"/>
    <w:rsid w:val="009217D1"/>
    <w:rsid w:val="009221C3"/>
    <w:rsid w:val="009224A7"/>
    <w:rsid w:val="00923537"/>
    <w:rsid w:val="009237E0"/>
    <w:rsid w:val="00923BA3"/>
    <w:rsid w:val="00924816"/>
    <w:rsid w:val="00924EFA"/>
    <w:rsid w:val="00924FDC"/>
    <w:rsid w:val="00925336"/>
    <w:rsid w:val="00925C8C"/>
    <w:rsid w:val="00925F8B"/>
    <w:rsid w:val="009262BD"/>
    <w:rsid w:val="00926E3D"/>
    <w:rsid w:val="00927DE9"/>
    <w:rsid w:val="009303C4"/>
    <w:rsid w:val="009315E2"/>
    <w:rsid w:val="00931A1B"/>
    <w:rsid w:val="00931D19"/>
    <w:rsid w:val="00932298"/>
    <w:rsid w:val="00932B25"/>
    <w:rsid w:val="00934D51"/>
    <w:rsid w:val="00936306"/>
    <w:rsid w:val="00936373"/>
    <w:rsid w:val="0093666A"/>
    <w:rsid w:val="009373F7"/>
    <w:rsid w:val="00937C72"/>
    <w:rsid w:val="00941418"/>
    <w:rsid w:val="00942856"/>
    <w:rsid w:val="00943493"/>
    <w:rsid w:val="0094383B"/>
    <w:rsid w:val="00943D45"/>
    <w:rsid w:val="009443CA"/>
    <w:rsid w:val="00944E15"/>
    <w:rsid w:val="009450D2"/>
    <w:rsid w:val="00945F5A"/>
    <w:rsid w:val="00946F28"/>
    <w:rsid w:val="0094725E"/>
    <w:rsid w:val="00947461"/>
    <w:rsid w:val="00950A4D"/>
    <w:rsid w:val="00950B7F"/>
    <w:rsid w:val="00951076"/>
    <w:rsid w:val="009510D4"/>
    <w:rsid w:val="009519E1"/>
    <w:rsid w:val="00951C41"/>
    <w:rsid w:val="00951F12"/>
    <w:rsid w:val="0095328F"/>
    <w:rsid w:val="00954870"/>
    <w:rsid w:val="00954DB3"/>
    <w:rsid w:val="009551AC"/>
    <w:rsid w:val="009575F8"/>
    <w:rsid w:val="0095788A"/>
    <w:rsid w:val="00960209"/>
    <w:rsid w:val="00960AD5"/>
    <w:rsid w:val="00960E44"/>
    <w:rsid w:val="0096169F"/>
    <w:rsid w:val="009622BC"/>
    <w:rsid w:val="00962811"/>
    <w:rsid w:val="00963363"/>
    <w:rsid w:val="00964417"/>
    <w:rsid w:val="00964B14"/>
    <w:rsid w:val="00966565"/>
    <w:rsid w:val="00970AA6"/>
    <w:rsid w:val="00970C55"/>
    <w:rsid w:val="00971562"/>
    <w:rsid w:val="0097185A"/>
    <w:rsid w:val="00971A45"/>
    <w:rsid w:val="00975DDA"/>
    <w:rsid w:val="00976826"/>
    <w:rsid w:val="00976EF8"/>
    <w:rsid w:val="00977327"/>
    <w:rsid w:val="00980534"/>
    <w:rsid w:val="00980D02"/>
    <w:rsid w:val="00980E7E"/>
    <w:rsid w:val="00981CAB"/>
    <w:rsid w:val="00981DEE"/>
    <w:rsid w:val="00981E94"/>
    <w:rsid w:val="009821AD"/>
    <w:rsid w:val="00983D9B"/>
    <w:rsid w:val="00984202"/>
    <w:rsid w:val="00984866"/>
    <w:rsid w:val="00984B6A"/>
    <w:rsid w:val="00984C41"/>
    <w:rsid w:val="00985DB5"/>
    <w:rsid w:val="009866E1"/>
    <w:rsid w:val="00987135"/>
    <w:rsid w:val="00990130"/>
    <w:rsid w:val="00990204"/>
    <w:rsid w:val="00990BF7"/>
    <w:rsid w:val="00991067"/>
    <w:rsid w:val="00992427"/>
    <w:rsid w:val="0099306A"/>
    <w:rsid w:val="009933DE"/>
    <w:rsid w:val="00994D9F"/>
    <w:rsid w:val="00996E0F"/>
    <w:rsid w:val="009A1DF2"/>
    <w:rsid w:val="009A2E0A"/>
    <w:rsid w:val="009A3959"/>
    <w:rsid w:val="009A6BE7"/>
    <w:rsid w:val="009A701E"/>
    <w:rsid w:val="009A7C92"/>
    <w:rsid w:val="009B08E4"/>
    <w:rsid w:val="009B1132"/>
    <w:rsid w:val="009B16D2"/>
    <w:rsid w:val="009B1D27"/>
    <w:rsid w:val="009B2440"/>
    <w:rsid w:val="009B3145"/>
    <w:rsid w:val="009B3490"/>
    <w:rsid w:val="009B685E"/>
    <w:rsid w:val="009C2D15"/>
    <w:rsid w:val="009C32EC"/>
    <w:rsid w:val="009C38F5"/>
    <w:rsid w:val="009C403A"/>
    <w:rsid w:val="009C574C"/>
    <w:rsid w:val="009C5A91"/>
    <w:rsid w:val="009C6FDB"/>
    <w:rsid w:val="009D27A3"/>
    <w:rsid w:val="009D2AEC"/>
    <w:rsid w:val="009D2C32"/>
    <w:rsid w:val="009D2EF9"/>
    <w:rsid w:val="009D3071"/>
    <w:rsid w:val="009D3875"/>
    <w:rsid w:val="009D38BF"/>
    <w:rsid w:val="009D4855"/>
    <w:rsid w:val="009D4AF8"/>
    <w:rsid w:val="009D5CBA"/>
    <w:rsid w:val="009D6302"/>
    <w:rsid w:val="009E031C"/>
    <w:rsid w:val="009E162D"/>
    <w:rsid w:val="009E19EE"/>
    <w:rsid w:val="009E2D6A"/>
    <w:rsid w:val="009E2F04"/>
    <w:rsid w:val="009E31B3"/>
    <w:rsid w:val="009E32F4"/>
    <w:rsid w:val="009E453A"/>
    <w:rsid w:val="009E4825"/>
    <w:rsid w:val="009E4E89"/>
    <w:rsid w:val="009E5CB5"/>
    <w:rsid w:val="009E5D8A"/>
    <w:rsid w:val="009F0023"/>
    <w:rsid w:val="009F006C"/>
    <w:rsid w:val="009F09B5"/>
    <w:rsid w:val="009F150F"/>
    <w:rsid w:val="009F1D6C"/>
    <w:rsid w:val="009F25AE"/>
    <w:rsid w:val="009F2BEB"/>
    <w:rsid w:val="009F413E"/>
    <w:rsid w:val="009F4E31"/>
    <w:rsid w:val="009F5C69"/>
    <w:rsid w:val="009F658A"/>
    <w:rsid w:val="009F77CB"/>
    <w:rsid w:val="00A009CE"/>
    <w:rsid w:val="00A012B3"/>
    <w:rsid w:val="00A01866"/>
    <w:rsid w:val="00A032E5"/>
    <w:rsid w:val="00A03F3D"/>
    <w:rsid w:val="00A04677"/>
    <w:rsid w:val="00A04F58"/>
    <w:rsid w:val="00A0557E"/>
    <w:rsid w:val="00A05ED4"/>
    <w:rsid w:val="00A060B0"/>
    <w:rsid w:val="00A063AD"/>
    <w:rsid w:val="00A076DE"/>
    <w:rsid w:val="00A078CF"/>
    <w:rsid w:val="00A105FB"/>
    <w:rsid w:val="00A10EFC"/>
    <w:rsid w:val="00A121E7"/>
    <w:rsid w:val="00A1260B"/>
    <w:rsid w:val="00A132A1"/>
    <w:rsid w:val="00A14F14"/>
    <w:rsid w:val="00A1520A"/>
    <w:rsid w:val="00A15D0D"/>
    <w:rsid w:val="00A164B5"/>
    <w:rsid w:val="00A172F7"/>
    <w:rsid w:val="00A17454"/>
    <w:rsid w:val="00A17489"/>
    <w:rsid w:val="00A175A5"/>
    <w:rsid w:val="00A17F80"/>
    <w:rsid w:val="00A2090B"/>
    <w:rsid w:val="00A20DF3"/>
    <w:rsid w:val="00A21E7F"/>
    <w:rsid w:val="00A23B99"/>
    <w:rsid w:val="00A23CC1"/>
    <w:rsid w:val="00A23D0E"/>
    <w:rsid w:val="00A2406D"/>
    <w:rsid w:val="00A24B0A"/>
    <w:rsid w:val="00A24F6C"/>
    <w:rsid w:val="00A25255"/>
    <w:rsid w:val="00A252C8"/>
    <w:rsid w:val="00A2535B"/>
    <w:rsid w:val="00A255AB"/>
    <w:rsid w:val="00A25E6D"/>
    <w:rsid w:val="00A26B69"/>
    <w:rsid w:val="00A273DA"/>
    <w:rsid w:val="00A27527"/>
    <w:rsid w:val="00A3020C"/>
    <w:rsid w:val="00A30AEB"/>
    <w:rsid w:val="00A32D81"/>
    <w:rsid w:val="00A33439"/>
    <w:rsid w:val="00A3348D"/>
    <w:rsid w:val="00A33C15"/>
    <w:rsid w:val="00A33E88"/>
    <w:rsid w:val="00A34692"/>
    <w:rsid w:val="00A3476D"/>
    <w:rsid w:val="00A35A8A"/>
    <w:rsid w:val="00A36156"/>
    <w:rsid w:val="00A3759A"/>
    <w:rsid w:val="00A403CC"/>
    <w:rsid w:val="00A408AD"/>
    <w:rsid w:val="00A40ED2"/>
    <w:rsid w:val="00A41133"/>
    <w:rsid w:val="00A41B91"/>
    <w:rsid w:val="00A41ED2"/>
    <w:rsid w:val="00A43505"/>
    <w:rsid w:val="00A438C8"/>
    <w:rsid w:val="00A439B8"/>
    <w:rsid w:val="00A43A16"/>
    <w:rsid w:val="00A448BA"/>
    <w:rsid w:val="00A4535A"/>
    <w:rsid w:val="00A454A7"/>
    <w:rsid w:val="00A45C4F"/>
    <w:rsid w:val="00A45F92"/>
    <w:rsid w:val="00A46189"/>
    <w:rsid w:val="00A4625D"/>
    <w:rsid w:val="00A46F76"/>
    <w:rsid w:val="00A47C3A"/>
    <w:rsid w:val="00A5094A"/>
    <w:rsid w:val="00A50B06"/>
    <w:rsid w:val="00A5182E"/>
    <w:rsid w:val="00A51FBA"/>
    <w:rsid w:val="00A52662"/>
    <w:rsid w:val="00A52D2F"/>
    <w:rsid w:val="00A52F14"/>
    <w:rsid w:val="00A538D5"/>
    <w:rsid w:val="00A544AD"/>
    <w:rsid w:val="00A54670"/>
    <w:rsid w:val="00A55374"/>
    <w:rsid w:val="00A577CC"/>
    <w:rsid w:val="00A57D00"/>
    <w:rsid w:val="00A60451"/>
    <w:rsid w:val="00A61A57"/>
    <w:rsid w:val="00A62858"/>
    <w:rsid w:val="00A6315B"/>
    <w:rsid w:val="00A6361E"/>
    <w:rsid w:val="00A64B53"/>
    <w:rsid w:val="00A64EA8"/>
    <w:rsid w:val="00A659CA"/>
    <w:rsid w:val="00A664C4"/>
    <w:rsid w:val="00A66C69"/>
    <w:rsid w:val="00A66F1A"/>
    <w:rsid w:val="00A67AC6"/>
    <w:rsid w:val="00A67BFD"/>
    <w:rsid w:val="00A67CF4"/>
    <w:rsid w:val="00A70405"/>
    <w:rsid w:val="00A7128D"/>
    <w:rsid w:val="00A71794"/>
    <w:rsid w:val="00A721B3"/>
    <w:rsid w:val="00A72F4E"/>
    <w:rsid w:val="00A732D8"/>
    <w:rsid w:val="00A733E1"/>
    <w:rsid w:val="00A74F4A"/>
    <w:rsid w:val="00A75D73"/>
    <w:rsid w:val="00A76F1B"/>
    <w:rsid w:val="00A8255D"/>
    <w:rsid w:val="00A83BFF"/>
    <w:rsid w:val="00A84BA5"/>
    <w:rsid w:val="00A84BB3"/>
    <w:rsid w:val="00A85AAC"/>
    <w:rsid w:val="00A86507"/>
    <w:rsid w:val="00A86970"/>
    <w:rsid w:val="00A87EEA"/>
    <w:rsid w:val="00A901C5"/>
    <w:rsid w:val="00A90662"/>
    <w:rsid w:val="00A90E94"/>
    <w:rsid w:val="00A91AC8"/>
    <w:rsid w:val="00A920A7"/>
    <w:rsid w:val="00A93464"/>
    <w:rsid w:val="00A9485D"/>
    <w:rsid w:val="00A95242"/>
    <w:rsid w:val="00A958C6"/>
    <w:rsid w:val="00A95BEA"/>
    <w:rsid w:val="00A968D9"/>
    <w:rsid w:val="00A96AAC"/>
    <w:rsid w:val="00A96EC5"/>
    <w:rsid w:val="00AA2E8C"/>
    <w:rsid w:val="00AA3257"/>
    <w:rsid w:val="00AA4313"/>
    <w:rsid w:val="00AA55C0"/>
    <w:rsid w:val="00AA6372"/>
    <w:rsid w:val="00AA64F3"/>
    <w:rsid w:val="00AA6716"/>
    <w:rsid w:val="00AB0C45"/>
    <w:rsid w:val="00AB176E"/>
    <w:rsid w:val="00AB29F9"/>
    <w:rsid w:val="00AB2C6F"/>
    <w:rsid w:val="00AB34D1"/>
    <w:rsid w:val="00AB566E"/>
    <w:rsid w:val="00AB646C"/>
    <w:rsid w:val="00AB681F"/>
    <w:rsid w:val="00AB6B17"/>
    <w:rsid w:val="00AB6CF3"/>
    <w:rsid w:val="00AB7138"/>
    <w:rsid w:val="00AB7467"/>
    <w:rsid w:val="00AB7E10"/>
    <w:rsid w:val="00AC0F84"/>
    <w:rsid w:val="00AC2065"/>
    <w:rsid w:val="00AC3D75"/>
    <w:rsid w:val="00AC4524"/>
    <w:rsid w:val="00AC4833"/>
    <w:rsid w:val="00AC4AB0"/>
    <w:rsid w:val="00AC4D4A"/>
    <w:rsid w:val="00AC5AD3"/>
    <w:rsid w:val="00AC5E7E"/>
    <w:rsid w:val="00AC64CB"/>
    <w:rsid w:val="00AD06C3"/>
    <w:rsid w:val="00AD13BB"/>
    <w:rsid w:val="00AD1CB1"/>
    <w:rsid w:val="00AD271E"/>
    <w:rsid w:val="00AD2FC4"/>
    <w:rsid w:val="00AD3B07"/>
    <w:rsid w:val="00AD64CF"/>
    <w:rsid w:val="00AD6F24"/>
    <w:rsid w:val="00AD7F5C"/>
    <w:rsid w:val="00AE13BA"/>
    <w:rsid w:val="00AE2145"/>
    <w:rsid w:val="00AE2C86"/>
    <w:rsid w:val="00AE32C8"/>
    <w:rsid w:val="00AE36AD"/>
    <w:rsid w:val="00AE4113"/>
    <w:rsid w:val="00AE456B"/>
    <w:rsid w:val="00AE52A9"/>
    <w:rsid w:val="00AE5DC8"/>
    <w:rsid w:val="00AE6CF3"/>
    <w:rsid w:val="00AE6FAE"/>
    <w:rsid w:val="00AF0637"/>
    <w:rsid w:val="00AF2B9E"/>
    <w:rsid w:val="00AF2D45"/>
    <w:rsid w:val="00AF2FB6"/>
    <w:rsid w:val="00AF4989"/>
    <w:rsid w:val="00AF5598"/>
    <w:rsid w:val="00AF5A22"/>
    <w:rsid w:val="00AF5CB9"/>
    <w:rsid w:val="00AF6AB2"/>
    <w:rsid w:val="00AF761D"/>
    <w:rsid w:val="00AF7921"/>
    <w:rsid w:val="00AF795E"/>
    <w:rsid w:val="00B00D6D"/>
    <w:rsid w:val="00B01147"/>
    <w:rsid w:val="00B01446"/>
    <w:rsid w:val="00B01DA5"/>
    <w:rsid w:val="00B023F6"/>
    <w:rsid w:val="00B0333A"/>
    <w:rsid w:val="00B04217"/>
    <w:rsid w:val="00B0437E"/>
    <w:rsid w:val="00B04543"/>
    <w:rsid w:val="00B050EC"/>
    <w:rsid w:val="00B06B91"/>
    <w:rsid w:val="00B06E50"/>
    <w:rsid w:val="00B06E56"/>
    <w:rsid w:val="00B07262"/>
    <w:rsid w:val="00B07314"/>
    <w:rsid w:val="00B10438"/>
    <w:rsid w:val="00B10D22"/>
    <w:rsid w:val="00B12CC9"/>
    <w:rsid w:val="00B1377F"/>
    <w:rsid w:val="00B13D3E"/>
    <w:rsid w:val="00B145B7"/>
    <w:rsid w:val="00B145E5"/>
    <w:rsid w:val="00B14BDD"/>
    <w:rsid w:val="00B15B5D"/>
    <w:rsid w:val="00B2037C"/>
    <w:rsid w:val="00B205B6"/>
    <w:rsid w:val="00B2092A"/>
    <w:rsid w:val="00B20FCF"/>
    <w:rsid w:val="00B218BA"/>
    <w:rsid w:val="00B22045"/>
    <w:rsid w:val="00B22458"/>
    <w:rsid w:val="00B23799"/>
    <w:rsid w:val="00B23A15"/>
    <w:rsid w:val="00B24090"/>
    <w:rsid w:val="00B24BA5"/>
    <w:rsid w:val="00B26800"/>
    <w:rsid w:val="00B338E0"/>
    <w:rsid w:val="00B33A1B"/>
    <w:rsid w:val="00B33DB7"/>
    <w:rsid w:val="00B34177"/>
    <w:rsid w:val="00B34B2D"/>
    <w:rsid w:val="00B34D44"/>
    <w:rsid w:val="00B34DB6"/>
    <w:rsid w:val="00B36980"/>
    <w:rsid w:val="00B40095"/>
    <w:rsid w:val="00B40B40"/>
    <w:rsid w:val="00B41527"/>
    <w:rsid w:val="00B41DE0"/>
    <w:rsid w:val="00B4200C"/>
    <w:rsid w:val="00B422D7"/>
    <w:rsid w:val="00B42A26"/>
    <w:rsid w:val="00B42EAB"/>
    <w:rsid w:val="00B434C3"/>
    <w:rsid w:val="00B43D8F"/>
    <w:rsid w:val="00B4402C"/>
    <w:rsid w:val="00B45268"/>
    <w:rsid w:val="00B471B7"/>
    <w:rsid w:val="00B50BE3"/>
    <w:rsid w:val="00B515C3"/>
    <w:rsid w:val="00B518BA"/>
    <w:rsid w:val="00B523F6"/>
    <w:rsid w:val="00B52CD4"/>
    <w:rsid w:val="00B52DE1"/>
    <w:rsid w:val="00B539ED"/>
    <w:rsid w:val="00B54497"/>
    <w:rsid w:val="00B54719"/>
    <w:rsid w:val="00B54CA2"/>
    <w:rsid w:val="00B54F38"/>
    <w:rsid w:val="00B55677"/>
    <w:rsid w:val="00B55EE6"/>
    <w:rsid w:val="00B565BE"/>
    <w:rsid w:val="00B56D14"/>
    <w:rsid w:val="00B56E88"/>
    <w:rsid w:val="00B6071E"/>
    <w:rsid w:val="00B609C8"/>
    <w:rsid w:val="00B612D1"/>
    <w:rsid w:val="00B639B7"/>
    <w:rsid w:val="00B63BC0"/>
    <w:rsid w:val="00B643F0"/>
    <w:rsid w:val="00B65ECC"/>
    <w:rsid w:val="00B661F9"/>
    <w:rsid w:val="00B6676B"/>
    <w:rsid w:val="00B67E5D"/>
    <w:rsid w:val="00B70C48"/>
    <w:rsid w:val="00B71B2F"/>
    <w:rsid w:val="00B71F78"/>
    <w:rsid w:val="00B71FA8"/>
    <w:rsid w:val="00B72345"/>
    <w:rsid w:val="00B72645"/>
    <w:rsid w:val="00B72FAD"/>
    <w:rsid w:val="00B7415C"/>
    <w:rsid w:val="00B745F5"/>
    <w:rsid w:val="00B74CE2"/>
    <w:rsid w:val="00B75790"/>
    <w:rsid w:val="00B76AD5"/>
    <w:rsid w:val="00B83878"/>
    <w:rsid w:val="00B8398A"/>
    <w:rsid w:val="00B83C4F"/>
    <w:rsid w:val="00B84EBC"/>
    <w:rsid w:val="00B8501E"/>
    <w:rsid w:val="00B85250"/>
    <w:rsid w:val="00B85DAF"/>
    <w:rsid w:val="00B865C1"/>
    <w:rsid w:val="00B8739C"/>
    <w:rsid w:val="00B87B26"/>
    <w:rsid w:val="00B90B4A"/>
    <w:rsid w:val="00B90EEE"/>
    <w:rsid w:val="00B91061"/>
    <w:rsid w:val="00B915EF"/>
    <w:rsid w:val="00B92239"/>
    <w:rsid w:val="00B925D2"/>
    <w:rsid w:val="00B9278C"/>
    <w:rsid w:val="00B92D50"/>
    <w:rsid w:val="00B9335D"/>
    <w:rsid w:val="00B94BC7"/>
    <w:rsid w:val="00B94CBC"/>
    <w:rsid w:val="00B94D0C"/>
    <w:rsid w:val="00B9546A"/>
    <w:rsid w:val="00B96528"/>
    <w:rsid w:val="00B965E3"/>
    <w:rsid w:val="00B96623"/>
    <w:rsid w:val="00B966DA"/>
    <w:rsid w:val="00B96AE3"/>
    <w:rsid w:val="00B96C68"/>
    <w:rsid w:val="00B9737B"/>
    <w:rsid w:val="00B97783"/>
    <w:rsid w:val="00B977BC"/>
    <w:rsid w:val="00BA1104"/>
    <w:rsid w:val="00BA1270"/>
    <w:rsid w:val="00BA1377"/>
    <w:rsid w:val="00BA319A"/>
    <w:rsid w:val="00BA3576"/>
    <w:rsid w:val="00BA35F4"/>
    <w:rsid w:val="00BA3E0E"/>
    <w:rsid w:val="00BA4E3F"/>
    <w:rsid w:val="00BA506C"/>
    <w:rsid w:val="00BA63B2"/>
    <w:rsid w:val="00BA6586"/>
    <w:rsid w:val="00BA7326"/>
    <w:rsid w:val="00BA78B3"/>
    <w:rsid w:val="00BA7A00"/>
    <w:rsid w:val="00BB097F"/>
    <w:rsid w:val="00BB15A1"/>
    <w:rsid w:val="00BB1967"/>
    <w:rsid w:val="00BB19EC"/>
    <w:rsid w:val="00BB214A"/>
    <w:rsid w:val="00BB3070"/>
    <w:rsid w:val="00BB396E"/>
    <w:rsid w:val="00BB648B"/>
    <w:rsid w:val="00BB7DC3"/>
    <w:rsid w:val="00BC36A8"/>
    <w:rsid w:val="00BC5854"/>
    <w:rsid w:val="00BC5BB3"/>
    <w:rsid w:val="00BC61A2"/>
    <w:rsid w:val="00BC6297"/>
    <w:rsid w:val="00BC6600"/>
    <w:rsid w:val="00BC668F"/>
    <w:rsid w:val="00BC69E4"/>
    <w:rsid w:val="00BC6C8B"/>
    <w:rsid w:val="00BC6F5F"/>
    <w:rsid w:val="00BC760E"/>
    <w:rsid w:val="00BD000B"/>
    <w:rsid w:val="00BD135B"/>
    <w:rsid w:val="00BD3B02"/>
    <w:rsid w:val="00BD47CC"/>
    <w:rsid w:val="00BD4A87"/>
    <w:rsid w:val="00BD62F9"/>
    <w:rsid w:val="00BE0D9D"/>
    <w:rsid w:val="00BE0DDF"/>
    <w:rsid w:val="00BE2BE9"/>
    <w:rsid w:val="00BE3B8A"/>
    <w:rsid w:val="00BE44C0"/>
    <w:rsid w:val="00BE5CB1"/>
    <w:rsid w:val="00BE5D9C"/>
    <w:rsid w:val="00BE5F3A"/>
    <w:rsid w:val="00BE6294"/>
    <w:rsid w:val="00BE681E"/>
    <w:rsid w:val="00BE6925"/>
    <w:rsid w:val="00BF06B7"/>
    <w:rsid w:val="00BF0F5E"/>
    <w:rsid w:val="00BF20F2"/>
    <w:rsid w:val="00BF3BBF"/>
    <w:rsid w:val="00BF4559"/>
    <w:rsid w:val="00BF579F"/>
    <w:rsid w:val="00BF7746"/>
    <w:rsid w:val="00BF788F"/>
    <w:rsid w:val="00BF7949"/>
    <w:rsid w:val="00BF7F62"/>
    <w:rsid w:val="00C01EB2"/>
    <w:rsid w:val="00C02530"/>
    <w:rsid w:val="00C03112"/>
    <w:rsid w:val="00C0385C"/>
    <w:rsid w:val="00C03D13"/>
    <w:rsid w:val="00C043AC"/>
    <w:rsid w:val="00C04596"/>
    <w:rsid w:val="00C04996"/>
    <w:rsid w:val="00C06628"/>
    <w:rsid w:val="00C0718D"/>
    <w:rsid w:val="00C079FF"/>
    <w:rsid w:val="00C10295"/>
    <w:rsid w:val="00C11333"/>
    <w:rsid w:val="00C1494E"/>
    <w:rsid w:val="00C14D7C"/>
    <w:rsid w:val="00C15960"/>
    <w:rsid w:val="00C15EEF"/>
    <w:rsid w:val="00C16B19"/>
    <w:rsid w:val="00C16F6C"/>
    <w:rsid w:val="00C17C1E"/>
    <w:rsid w:val="00C2008A"/>
    <w:rsid w:val="00C210FE"/>
    <w:rsid w:val="00C2110A"/>
    <w:rsid w:val="00C216E8"/>
    <w:rsid w:val="00C22233"/>
    <w:rsid w:val="00C22486"/>
    <w:rsid w:val="00C24ACA"/>
    <w:rsid w:val="00C257B2"/>
    <w:rsid w:val="00C25A3C"/>
    <w:rsid w:val="00C25C69"/>
    <w:rsid w:val="00C2639D"/>
    <w:rsid w:val="00C27DCE"/>
    <w:rsid w:val="00C27F45"/>
    <w:rsid w:val="00C3006B"/>
    <w:rsid w:val="00C3094F"/>
    <w:rsid w:val="00C315C1"/>
    <w:rsid w:val="00C316F5"/>
    <w:rsid w:val="00C318E8"/>
    <w:rsid w:val="00C32F7D"/>
    <w:rsid w:val="00C349A5"/>
    <w:rsid w:val="00C34FF9"/>
    <w:rsid w:val="00C356FA"/>
    <w:rsid w:val="00C35702"/>
    <w:rsid w:val="00C35DA9"/>
    <w:rsid w:val="00C36462"/>
    <w:rsid w:val="00C367A6"/>
    <w:rsid w:val="00C36DAD"/>
    <w:rsid w:val="00C3769F"/>
    <w:rsid w:val="00C40BD4"/>
    <w:rsid w:val="00C40CEC"/>
    <w:rsid w:val="00C41DA3"/>
    <w:rsid w:val="00C42BAB"/>
    <w:rsid w:val="00C43639"/>
    <w:rsid w:val="00C44600"/>
    <w:rsid w:val="00C44995"/>
    <w:rsid w:val="00C44C58"/>
    <w:rsid w:val="00C45A19"/>
    <w:rsid w:val="00C45A83"/>
    <w:rsid w:val="00C4653F"/>
    <w:rsid w:val="00C468D9"/>
    <w:rsid w:val="00C46DAC"/>
    <w:rsid w:val="00C46F0E"/>
    <w:rsid w:val="00C478B4"/>
    <w:rsid w:val="00C509DF"/>
    <w:rsid w:val="00C50F55"/>
    <w:rsid w:val="00C51548"/>
    <w:rsid w:val="00C51C6E"/>
    <w:rsid w:val="00C525E1"/>
    <w:rsid w:val="00C52D76"/>
    <w:rsid w:val="00C530AC"/>
    <w:rsid w:val="00C537B4"/>
    <w:rsid w:val="00C5483C"/>
    <w:rsid w:val="00C551CC"/>
    <w:rsid w:val="00C55F62"/>
    <w:rsid w:val="00C5664A"/>
    <w:rsid w:val="00C566E6"/>
    <w:rsid w:val="00C573B9"/>
    <w:rsid w:val="00C57C24"/>
    <w:rsid w:val="00C605C9"/>
    <w:rsid w:val="00C60C2D"/>
    <w:rsid w:val="00C617DB"/>
    <w:rsid w:val="00C61C84"/>
    <w:rsid w:val="00C62247"/>
    <w:rsid w:val="00C63304"/>
    <w:rsid w:val="00C63CBE"/>
    <w:rsid w:val="00C64CD3"/>
    <w:rsid w:val="00C65C35"/>
    <w:rsid w:val="00C65DC6"/>
    <w:rsid w:val="00C66C9D"/>
    <w:rsid w:val="00C70657"/>
    <w:rsid w:val="00C70894"/>
    <w:rsid w:val="00C708A2"/>
    <w:rsid w:val="00C70B98"/>
    <w:rsid w:val="00C70CB6"/>
    <w:rsid w:val="00C724C1"/>
    <w:rsid w:val="00C7271B"/>
    <w:rsid w:val="00C74EAA"/>
    <w:rsid w:val="00C74F6D"/>
    <w:rsid w:val="00C75BAA"/>
    <w:rsid w:val="00C75E27"/>
    <w:rsid w:val="00C75F86"/>
    <w:rsid w:val="00C80AF3"/>
    <w:rsid w:val="00C81432"/>
    <w:rsid w:val="00C81B55"/>
    <w:rsid w:val="00C82DF7"/>
    <w:rsid w:val="00C82F7D"/>
    <w:rsid w:val="00C83487"/>
    <w:rsid w:val="00C83DE1"/>
    <w:rsid w:val="00C84276"/>
    <w:rsid w:val="00C86053"/>
    <w:rsid w:val="00C86BB8"/>
    <w:rsid w:val="00C86CB2"/>
    <w:rsid w:val="00C87083"/>
    <w:rsid w:val="00C87F6C"/>
    <w:rsid w:val="00C908FE"/>
    <w:rsid w:val="00C9113C"/>
    <w:rsid w:val="00C91B0A"/>
    <w:rsid w:val="00C9209A"/>
    <w:rsid w:val="00C92406"/>
    <w:rsid w:val="00C92951"/>
    <w:rsid w:val="00C92B2A"/>
    <w:rsid w:val="00C92DA7"/>
    <w:rsid w:val="00C9400F"/>
    <w:rsid w:val="00C94806"/>
    <w:rsid w:val="00C95BBF"/>
    <w:rsid w:val="00C96F64"/>
    <w:rsid w:val="00C976A1"/>
    <w:rsid w:val="00C97FE7"/>
    <w:rsid w:val="00CA20BA"/>
    <w:rsid w:val="00CA3006"/>
    <w:rsid w:val="00CA300D"/>
    <w:rsid w:val="00CA303F"/>
    <w:rsid w:val="00CA3846"/>
    <w:rsid w:val="00CA3B5B"/>
    <w:rsid w:val="00CA45EC"/>
    <w:rsid w:val="00CA4F44"/>
    <w:rsid w:val="00CA567A"/>
    <w:rsid w:val="00CA6AA6"/>
    <w:rsid w:val="00CA6DD8"/>
    <w:rsid w:val="00CA75AA"/>
    <w:rsid w:val="00CA791B"/>
    <w:rsid w:val="00CA7EEF"/>
    <w:rsid w:val="00CB034C"/>
    <w:rsid w:val="00CB110D"/>
    <w:rsid w:val="00CB2032"/>
    <w:rsid w:val="00CB284E"/>
    <w:rsid w:val="00CB2E9B"/>
    <w:rsid w:val="00CB30DD"/>
    <w:rsid w:val="00CB3228"/>
    <w:rsid w:val="00CB33D1"/>
    <w:rsid w:val="00CB4D18"/>
    <w:rsid w:val="00CB507E"/>
    <w:rsid w:val="00CB575D"/>
    <w:rsid w:val="00CB6DAB"/>
    <w:rsid w:val="00CB7333"/>
    <w:rsid w:val="00CB7774"/>
    <w:rsid w:val="00CC00D4"/>
    <w:rsid w:val="00CC05CC"/>
    <w:rsid w:val="00CC0A97"/>
    <w:rsid w:val="00CC14A9"/>
    <w:rsid w:val="00CC154D"/>
    <w:rsid w:val="00CC198A"/>
    <w:rsid w:val="00CC20CC"/>
    <w:rsid w:val="00CC27EB"/>
    <w:rsid w:val="00CC2DFC"/>
    <w:rsid w:val="00CC60C2"/>
    <w:rsid w:val="00CC6A8A"/>
    <w:rsid w:val="00CC72A5"/>
    <w:rsid w:val="00CC73D2"/>
    <w:rsid w:val="00CC7C4D"/>
    <w:rsid w:val="00CD19E7"/>
    <w:rsid w:val="00CD1A19"/>
    <w:rsid w:val="00CD2D5F"/>
    <w:rsid w:val="00CD48EF"/>
    <w:rsid w:val="00CD4B5A"/>
    <w:rsid w:val="00CD4C3B"/>
    <w:rsid w:val="00CD600F"/>
    <w:rsid w:val="00CD68C7"/>
    <w:rsid w:val="00CD7D29"/>
    <w:rsid w:val="00CD7EDC"/>
    <w:rsid w:val="00CE05CA"/>
    <w:rsid w:val="00CE0B4F"/>
    <w:rsid w:val="00CE1009"/>
    <w:rsid w:val="00CE1993"/>
    <w:rsid w:val="00CE24CA"/>
    <w:rsid w:val="00CE2900"/>
    <w:rsid w:val="00CE2D84"/>
    <w:rsid w:val="00CE4767"/>
    <w:rsid w:val="00CE5D44"/>
    <w:rsid w:val="00CE61B5"/>
    <w:rsid w:val="00CF0F6E"/>
    <w:rsid w:val="00CF2CDB"/>
    <w:rsid w:val="00CF2FAD"/>
    <w:rsid w:val="00CF37AA"/>
    <w:rsid w:val="00CF417A"/>
    <w:rsid w:val="00CF4B0B"/>
    <w:rsid w:val="00CF5E65"/>
    <w:rsid w:val="00CF62FB"/>
    <w:rsid w:val="00CF756F"/>
    <w:rsid w:val="00CF781B"/>
    <w:rsid w:val="00CF7A57"/>
    <w:rsid w:val="00D01086"/>
    <w:rsid w:val="00D01671"/>
    <w:rsid w:val="00D02229"/>
    <w:rsid w:val="00D02F7C"/>
    <w:rsid w:val="00D02FE6"/>
    <w:rsid w:val="00D031D9"/>
    <w:rsid w:val="00D06875"/>
    <w:rsid w:val="00D06A07"/>
    <w:rsid w:val="00D06A78"/>
    <w:rsid w:val="00D105C4"/>
    <w:rsid w:val="00D12787"/>
    <w:rsid w:val="00D12CFD"/>
    <w:rsid w:val="00D134B1"/>
    <w:rsid w:val="00D13726"/>
    <w:rsid w:val="00D141BD"/>
    <w:rsid w:val="00D14778"/>
    <w:rsid w:val="00D15547"/>
    <w:rsid w:val="00D1693F"/>
    <w:rsid w:val="00D16D61"/>
    <w:rsid w:val="00D16F01"/>
    <w:rsid w:val="00D179B0"/>
    <w:rsid w:val="00D20DD4"/>
    <w:rsid w:val="00D21647"/>
    <w:rsid w:val="00D21824"/>
    <w:rsid w:val="00D21A0A"/>
    <w:rsid w:val="00D2201D"/>
    <w:rsid w:val="00D2497F"/>
    <w:rsid w:val="00D24C2A"/>
    <w:rsid w:val="00D25E19"/>
    <w:rsid w:val="00D269AB"/>
    <w:rsid w:val="00D26E82"/>
    <w:rsid w:val="00D2744B"/>
    <w:rsid w:val="00D276F7"/>
    <w:rsid w:val="00D30541"/>
    <w:rsid w:val="00D30782"/>
    <w:rsid w:val="00D3136E"/>
    <w:rsid w:val="00D32316"/>
    <w:rsid w:val="00D32AB5"/>
    <w:rsid w:val="00D33549"/>
    <w:rsid w:val="00D34575"/>
    <w:rsid w:val="00D34F9D"/>
    <w:rsid w:val="00D35034"/>
    <w:rsid w:val="00D350C2"/>
    <w:rsid w:val="00D35373"/>
    <w:rsid w:val="00D353AB"/>
    <w:rsid w:val="00D35C21"/>
    <w:rsid w:val="00D362BC"/>
    <w:rsid w:val="00D3731F"/>
    <w:rsid w:val="00D376B5"/>
    <w:rsid w:val="00D4033B"/>
    <w:rsid w:val="00D405C1"/>
    <w:rsid w:val="00D4158F"/>
    <w:rsid w:val="00D41668"/>
    <w:rsid w:val="00D41DA4"/>
    <w:rsid w:val="00D41F02"/>
    <w:rsid w:val="00D42046"/>
    <w:rsid w:val="00D42ABA"/>
    <w:rsid w:val="00D42D79"/>
    <w:rsid w:val="00D4323B"/>
    <w:rsid w:val="00D43700"/>
    <w:rsid w:val="00D439E4"/>
    <w:rsid w:val="00D446F8"/>
    <w:rsid w:val="00D44FB6"/>
    <w:rsid w:val="00D45950"/>
    <w:rsid w:val="00D45B8F"/>
    <w:rsid w:val="00D471DF"/>
    <w:rsid w:val="00D51929"/>
    <w:rsid w:val="00D5374B"/>
    <w:rsid w:val="00D54B2B"/>
    <w:rsid w:val="00D551B6"/>
    <w:rsid w:val="00D553E6"/>
    <w:rsid w:val="00D55506"/>
    <w:rsid w:val="00D55EA4"/>
    <w:rsid w:val="00D5631E"/>
    <w:rsid w:val="00D56B6E"/>
    <w:rsid w:val="00D570DA"/>
    <w:rsid w:val="00D57254"/>
    <w:rsid w:val="00D577D8"/>
    <w:rsid w:val="00D57CEC"/>
    <w:rsid w:val="00D600F5"/>
    <w:rsid w:val="00D62903"/>
    <w:rsid w:val="00D62AA5"/>
    <w:rsid w:val="00D62FF4"/>
    <w:rsid w:val="00D63C23"/>
    <w:rsid w:val="00D63F38"/>
    <w:rsid w:val="00D64274"/>
    <w:rsid w:val="00D64413"/>
    <w:rsid w:val="00D6561B"/>
    <w:rsid w:val="00D66363"/>
    <w:rsid w:val="00D66930"/>
    <w:rsid w:val="00D6787C"/>
    <w:rsid w:val="00D7049F"/>
    <w:rsid w:val="00D70755"/>
    <w:rsid w:val="00D71880"/>
    <w:rsid w:val="00D71E2E"/>
    <w:rsid w:val="00D7221D"/>
    <w:rsid w:val="00D72306"/>
    <w:rsid w:val="00D73982"/>
    <w:rsid w:val="00D75311"/>
    <w:rsid w:val="00D764D9"/>
    <w:rsid w:val="00D77260"/>
    <w:rsid w:val="00D817D7"/>
    <w:rsid w:val="00D825D7"/>
    <w:rsid w:val="00D8325B"/>
    <w:rsid w:val="00D83DC7"/>
    <w:rsid w:val="00D84F71"/>
    <w:rsid w:val="00D85706"/>
    <w:rsid w:val="00D85C0A"/>
    <w:rsid w:val="00D85DF5"/>
    <w:rsid w:val="00D86EDB"/>
    <w:rsid w:val="00D906EF"/>
    <w:rsid w:val="00D90CE5"/>
    <w:rsid w:val="00D90FBD"/>
    <w:rsid w:val="00D91FCB"/>
    <w:rsid w:val="00D938EA"/>
    <w:rsid w:val="00D93948"/>
    <w:rsid w:val="00D94F92"/>
    <w:rsid w:val="00D9510C"/>
    <w:rsid w:val="00D95E5D"/>
    <w:rsid w:val="00D96D5D"/>
    <w:rsid w:val="00D96ED4"/>
    <w:rsid w:val="00D97010"/>
    <w:rsid w:val="00D970BF"/>
    <w:rsid w:val="00D97FB7"/>
    <w:rsid w:val="00DA0A4D"/>
    <w:rsid w:val="00DA0CDB"/>
    <w:rsid w:val="00DA0D45"/>
    <w:rsid w:val="00DA161D"/>
    <w:rsid w:val="00DA1ED3"/>
    <w:rsid w:val="00DA3165"/>
    <w:rsid w:val="00DA3430"/>
    <w:rsid w:val="00DA4883"/>
    <w:rsid w:val="00DA72DB"/>
    <w:rsid w:val="00DA73CF"/>
    <w:rsid w:val="00DA7E20"/>
    <w:rsid w:val="00DB05BC"/>
    <w:rsid w:val="00DB10ED"/>
    <w:rsid w:val="00DB2A30"/>
    <w:rsid w:val="00DB39F4"/>
    <w:rsid w:val="00DB456B"/>
    <w:rsid w:val="00DB54E8"/>
    <w:rsid w:val="00DB5859"/>
    <w:rsid w:val="00DB7171"/>
    <w:rsid w:val="00DB786D"/>
    <w:rsid w:val="00DC1A04"/>
    <w:rsid w:val="00DC210B"/>
    <w:rsid w:val="00DC24AF"/>
    <w:rsid w:val="00DC2DB1"/>
    <w:rsid w:val="00DC371D"/>
    <w:rsid w:val="00DC392B"/>
    <w:rsid w:val="00DC55DE"/>
    <w:rsid w:val="00DC6533"/>
    <w:rsid w:val="00DC6DD9"/>
    <w:rsid w:val="00DC7924"/>
    <w:rsid w:val="00DC7E3C"/>
    <w:rsid w:val="00DD0911"/>
    <w:rsid w:val="00DD0B7D"/>
    <w:rsid w:val="00DD11CD"/>
    <w:rsid w:val="00DD212C"/>
    <w:rsid w:val="00DD38EF"/>
    <w:rsid w:val="00DD3945"/>
    <w:rsid w:val="00DD5B9A"/>
    <w:rsid w:val="00DD5C8E"/>
    <w:rsid w:val="00DD62E9"/>
    <w:rsid w:val="00DD7C81"/>
    <w:rsid w:val="00DD7EA7"/>
    <w:rsid w:val="00DD7EDC"/>
    <w:rsid w:val="00DE0012"/>
    <w:rsid w:val="00DE0790"/>
    <w:rsid w:val="00DE0B49"/>
    <w:rsid w:val="00DE1DF2"/>
    <w:rsid w:val="00DE248D"/>
    <w:rsid w:val="00DE25DE"/>
    <w:rsid w:val="00DE2937"/>
    <w:rsid w:val="00DE3400"/>
    <w:rsid w:val="00DE4B74"/>
    <w:rsid w:val="00DE556B"/>
    <w:rsid w:val="00DE58CE"/>
    <w:rsid w:val="00DE6B7D"/>
    <w:rsid w:val="00DE7051"/>
    <w:rsid w:val="00DE7981"/>
    <w:rsid w:val="00DF09F2"/>
    <w:rsid w:val="00DF1496"/>
    <w:rsid w:val="00DF1497"/>
    <w:rsid w:val="00DF5E89"/>
    <w:rsid w:val="00DF7A82"/>
    <w:rsid w:val="00DF7A94"/>
    <w:rsid w:val="00E0044C"/>
    <w:rsid w:val="00E00D99"/>
    <w:rsid w:val="00E01726"/>
    <w:rsid w:val="00E019AB"/>
    <w:rsid w:val="00E02A60"/>
    <w:rsid w:val="00E03135"/>
    <w:rsid w:val="00E037E6"/>
    <w:rsid w:val="00E03C73"/>
    <w:rsid w:val="00E03E8C"/>
    <w:rsid w:val="00E045DA"/>
    <w:rsid w:val="00E10B4D"/>
    <w:rsid w:val="00E11530"/>
    <w:rsid w:val="00E1185C"/>
    <w:rsid w:val="00E13142"/>
    <w:rsid w:val="00E1407D"/>
    <w:rsid w:val="00E14510"/>
    <w:rsid w:val="00E14E6F"/>
    <w:rsid w:val="00E15842"/>
    <w:rsid w:val="00E17BF0"/>
    <w:rsid w:val="00E17FAE"/>
    <w:rsid w:val="00E20D39"/>
    <w:rsid w:val="00E210A8"/>
    <w:rsid w:val="00E213E5"/>
    <w:rsid w:val="00E215A5"/>
    <w:rsid w:val="00E2177C"/>
    <w:rsid w:val="00E232F4"/>
    <w:rsid w:val="00E24583"/>
    <w:rsid w:val="00E2665E"/>
    <w:rsid w:val="00E26B46"/>
    <w:rsid w:val="00E26F80"/>
    <w:rsid w:val="00E30271"/>
    <w:rsid w:val="00E30796"/>
    <w:rsid w:val="00E30D11"/>
    <w:rsid w:val="00E310D6"/>
    <w:rsid w:val="00E31E1F"/>
    <w:rsid w:val="00E321E1"/>
    <w:rsid w:val="00E328D4"/>
    <w:rsid w:val="00E32F6C"/>
    <w:rsid w:val="00E3307C"/>
    <w:rsid w:val="00E33B41"/>
    <w:rsid w:val="00E33F03"/>
    <w:rsid w:val="00E34BBB"/>
    <w:rsid w:val="00E37007"/>
    <w:rsid w:val="00E3777E"/>
    <w:rsid w:val="00E419D3"/>
    <w:rsid w:val="00E42DF9"/>
    <w:rsid w:val="00E43CB5"/>
    <w:rsid w:val="00E43CC5"/>
    <w:rsid w:val="00E4658D"/>
    <w:rsid w:val="00E47126"/>
    <w:rsid w:val="00E50853"/>
    <w:rsid w:val="00E513EE"/>
    <w:rsid w:val="00E51486"/>
    <w:rsid w:val="00E53773"/>
    <w:rsid w:val="00E54ECC"/>
    <w:rsid w:val="00E55579"/>
    <w:rsid w:val="00E5697C"/>
    <w:rsid w:val="00E56F4C"/>
    <w:rsid w:val="00E5704C"/>
    <w:rsid w:val="00E574B2"/>
    <w:rsid w:val="00E6068E"/>
    <w:rsid w:val="00E622D5"/>
    <w:rsid w:val="00E6230B"/>
    <w:rsid w:val="00E6270C"/>
    <w:rsid w:val="00E62936"/>
    <w:rsid w:val="00E63C05"/>
    <w:rsid w:val="00E6490C"/>
    <w:rsid w:val="00E652F9"/>
    <w:rsid w:val="00E6571D"/>
    <w:rsid w:val="00E665BF"/>
    <w:rsid w:val="00E66E00"/>
    <w:rsid w:val="00E6738E"/>
    <w:rsid w:val="00E677E0"/>
    <w:rsid w:val="00E70281"/>
    <w:rsid w:val="00E7130E"/>
    <w:rsid w:val="00E715DC"/>
    <w:rsid w:val="00E742E5"/>
    <w:rsid w:val="00E758CF"/>
    <w:rsid w:val="00E76169"/>
    <w:rsid w:val="00E76879"/>
    <w:rsid w:val="00E76967"/>
    <w:rsid w:val="00E779CB"/>
    <w:rsid w:val="00E77F0D"/>
    <w:rsid w:val="00E81FED"/>
    <w:rsid w:val="00E821A6"/>
    <w:rsid w:val="00E824EF"/>
    <w:rsid w:val="00E83DA6"/>
    <w:rsid w:val="00E83DE0"/>
    <w:rsid w:val="00E842FA"/>
    <w:rsid w:val="00E8448A"/>
    <w:rsid w:val="00E8460E"/>
    <w:rsid w:val="00E847B6"/>
    <w:rsid w:val="00E84A06"/>
    <w:rsid w:val="00E855FB"/>
    <w:rsid w:val="00E85DB1"/>
    <w:rsid w:val="00E86D2D"/>
    <w:rsid w:val="00E8751D"/>
    <w:rsid w:val="00E87C7C"/>
    <w:rsid w:val="00E9046B"/>
    <w:rsid w:val="00E917B3"/>
    <w:rsid w:val="00E920BE"/>
    <w:rsid w:val="00E92E95"/>
    <w:rsid w:val="00E93ED8"/>
    <w:rsid w:val="00E9481B"/>
    <w:rsid w:val="00E95781"/>
    <w:rsid w:val="00E95E03"/>
    <w:rsid w:val="00E96271"/>
    <w:rsid w:val="00E9744D"/>
    <w:rsid w:val="00E97EB6"/>
    <w:rsid w:val="00EA0D92"/>
    <w:rsid w:val="00EA2432"/>
    <w:rsid w:val="00EA2749"/>
    <w:rsid w:val="00EA2903"/>
    <w:rsid w:val="00EA2C70"/>
    <w:rsid w:val="00EA3904"/>
    <w:rsid w:val="00EA3D68"/>
    <w:rsid w:val="00EA4A79"/>
    <w:rsid w:val="00EA4DEE"/>
    <w:rsid w:val="00EA5732"/>
    <w:rsid w:val="00EA61FE"/>
    <w:rsid w:val="00EA724D"/>
    <w:rsid w:val="00EA7F44"/>
    <w:rsid w:val="00EB02A8"/>
    <w:rsid w:val="00EB0704"/>
    <w:rsid w:val="00EB0A77"/>
    <w:rsid w:val="00EB18D7"/>
    <w:rsid w:val="00EB27D1"/>
    <w:rsid w:val="00EB2A69"/>
    <w:rsid w:val="00EB4E39"/>
    <w:rsid w:val="00EB5F65"/>
    <w:rsid w:val="00EC1068"/>
    <w:rsid w:val="00EC1179"/>
    <w:rsid w:val="00EC25F0"/>
    <w:rsid w:val="00EC2942"/>
    <w:rsid w:val="00EC2D4A"/>
    <w:rsid w:val="00EC3802"/>
    <w:rsid w:val="00EC49A4"/>
    <w:rsid w:val="00EC60C4"/>
    <w:rsid w:val="00EC62F7"/>
    <w:rsid w:val="00EC66F9"/>
    <w:rsid w:val="00EC740C"/>
    <w:rsid w:val="00EC7E68"/>
    <w:rsid w:val="00ED1560"/>
    <w:rsid w:val="00ED1E5D"/>
    <w:rsid w:val="00ED2206"/>
    <w:rsid w:val="00ED5D32"/>
    <w:rsid w:val="00ED7FB6"/>
    <w:rsid w:val="00EE1834"/>
    <w:rsid w:val="00EE195F"/>
    <w:rsid w:val="00EE19B6"/>
    <w:rsid w:val="00EE223A"/>
    <w:rsid w:val="00EE26E8"/>
    <w:rsid w:val="00EE2B03"/>
    <w:rsid w:val="00EE2CF3"/>
    <w:rsid w:val="00EE4218"/>
    <w:rsid w:val="00EE5B1D"/>
    <w:rsid w:val="00EE667D"/>
    <w:rsid w:val="00EF023A"/>
    <w:rsid w:val="00EF0561"/>
    <w:rsid w:val="00EF0D93"/>
    <w:rsid w:val="00EF1426"/>
    <w:rsid w:val="00EF1B15"/>
    <w:rsid w:val="00EF1C48"/>
    <w:rsid w:val="00EF2A52"/>
    <w:rsid w:val="00EF313C"/>
    <w:rsid w:val="00EF3506"/>
    <w:rsid w:val="00EF3663"/>
    <w:rsid w:val="00EF4069"/>
    <w:rsid w:val="00EF4F74"/>
    <w:rsid w:val="00EF53F2"/>
    <w:rsid w:val="00EF5823"/>
    <w:rsid w:val="00EF637C"/>
    <w:rsid w:val="00EF63CD"/>
    <w:rsid w:val="00EF7164"/>
    <w:rsid w:val="00EF746A"/>
    <w:rsid w:val="00F01AC1"/>
    <w:rsid w:val="00F021D7"/>
    <w:rsid w:val="00F0345B"/>
    <w:rsid w:val="00F035A6"/>
    <w:rsid w:val="00F044D8"/>
    <w:rsid w:val="00F048D3"/>
    <w:rsid w:val="00F059F5"/>
    <w:rsid w:val="00F07E11"/>
    <w:rsid w:val="00F07F17"/>
    <w:rsid w:val="00F11831"/>
    <w:rsid w:val="00F11D88"/>
    <w:rsid w:val="00F125C3"/>
    <w:rsid w:val="00F15E38"/>
    <w:rsid w:val="00F16B78"/>
    <w:rsid w:val="00F20D55"/>
    <w:rsid w:val="00F20E4B"/>
    <w:rsid w:val="00F21622"/>
    <w:rsid w:val="00F21E2D"/>
    <w:rsid w:val="00F226CF"/>
    <w:rsid w:val="00F226E3"/>
    <w:rsid w:val="00F2462F"/>
    <w:rsid w:val="00F251B2"/>
    <w:rsid w:val="00F25749"/>
    <w:rsid w:val="00F26898"/>
    <w:rsid w:val="00F26930"/>
    <w:rsid w:val="00F30374"/>
    <w:rsid w:val="00F308DA"/>
    <w:rsid w:val="00F33C67"/>
    <w:rsid w:val="00F35FAA"/>
    <w:rsid w:val="00F37FD1"/>
    <w:rsid w:val="00F403DF"/>
    <w:rsid w:val="00F407F8"/>
    <w:rsid w:val="00F41617"/>
    <w:rsid w:val="00F41DF9"/>
    <w:rsid w:val="00F438FF"/>
    <w:rsid w:val="00F447CE"/>
    <w:rsid w:val="00F4489E"/>
    <w:rsid w:val="00F451CF"/>
    <w:rsid w:val="00F47A84"/>
    <w:rsid w:val="00F47EB5"/>
    <w:rsid w:val="00F50B76"/>
    <w:rsid w:val="00F51987"/>
    <w:rsid w:val="00F5253D"/>
    <w:rsid w:val="00F52947"/>
    <w:rsid w:val="00F52A82"/>
    <w:rsid w:val="00F52F65"/>
    <w:rsid w:val="00F53FEB"/>
    <w:rsid w:val="00F57547"/>
    <w:rsid w:val="00F57A54"/>
    <w:rsid w:val="00F57D74"/>
    <w:rsid w:val="00F602A0"/>
    <w:rsid w:val="00F60C33"/>
    <w:rsid w:val="00F60D03"/>
    <w:rsid w:val="00F623FC"/>
    <w:rsid w:val="00F62E96"/>
    <w:rsid w:val="00F63109"/>
    <w:rsid w:val="00F6453A"/>
    <w:rsid w:val="00F662A1"/>
    <w:rsid w:val="00F6636C"/>
    <w:rsid w:val="00F663CB"/>
    <w:rsid w:val="00F664A4"/>
    <w:rsid w:val="00F66832"/>
    <w:rsid w:val="00F66D14"/>
    <w:rsid w:val="00F676BF"/>
    <w:rsid w:val="00F70DC8"/>
    <w:rsid w:val="00F71E84"/>
    <w:rsid w:val="00F724AE"/>
    <w:rsid w:val="00F72B67"/>
    <w:rsid w:val="00F73FD0"/>
    <w:rsid w:val="00F744C0"/>
    <w:rsid w:val="00F74A5E"/>
    <w:rsid w:val="00F7661E"/>
    <w:rsid w:val="00F766D1"/>
    <w:rsid w:val="00F769B2"/>
    <w:rsid w:val="00F76C73"/>
    <w:rsid w:val="00F77145"/>
    <w:rsid w:val="00F77FD7"/>
    <w:rsid w:val="00F80A23"/>
    <w:rsid w:val="00F80A60"/>
    <w:rsid w:val="00F8146C"/>
    <w:rsid w:val="00F8460F"/>
    <w:rsid w:val="00F85FE2"/>
    <w:rsid w:val="00F87596"/>
    <w:rsid w:val="00F87784"/>
    <w:rsid w:val="00F90511"/>
    <w:rsid w:val="00F90539"/>
    <w:rsid w:val="00F90F12"/>
    <w:rsid w:val="00F91A71"/>
    <w:rsid w:val="00F93073"/>
    <w:rsid w:val="00F93644"/>
    <w:rsid w:val="00F93902"/>
    <w:rsid w:val="00F950EA"/>
    <w:rsid w:val="00F95360"/>
    <w:rsid w:val="00FA0D78"/>
    <w:rsid w:val="00FA2A54"/>
    <w:rsid w:val="00FA2CB4"/>
    <w:rsid w:val="00FA3D10"/>
    <w:rsid w:val="00FA4465"/>
    <w:rsid w:val="00FA59B9"/>
    <w:rsid w:val="00FA5AB0"/>
    <w:rsid w:val="00FA5E81"/>
    <w:rsid w:val="00FA637F"/>
    <w:rsid w:val="00FA6726"/>
    <w:rsid w:val="00FA6A4E"/>
    <w:rsid w:val="00FA6D9B"/>
    <w:rsid w:val="00FB056C"/>
    <w:rsid w:val="00FB08BA"/>
    <w:rsid w:val="00FB09FB"/>
    <w:rsid w:val="00FB0FE7"/>
    <w:rsid w:val="00FB101F"/>
    <w:rsid w:val="00FB10B3"/>
    <w:rsid w:val="00FB16CE"/>
    <w:rsid w:val="00FB2C71"/>
    <w:rsid w:val="00FB317C"/>
    <w:rsid w:val="00FB3E49"/>
    <w:rsid w:val="00FB4188"/>
    <w:rsid w:val="00FB463B"/>
    <w:rsid w:val="00FB4F10"/>
    <w:rsid w:val="00FB543A"/>
    <w:rsid w:val="00FB55F1"/>
    <w:rsid w:val="00FB5DB4"/>
    <w:rsid w:val="00FB7149"/>
    <w:rsid w:val="00FB776A"/>
    <w:rsid w:val="00FC20F4"/>
    <w:rsid w:val="00FC3AA4"/>
    <w:rsid w:val="00FC425F"/>
    <w:rsid w:val="00FC46E0"/>
    <w:rsid w:val="00FC4BD2"/>
    <w:rsid w:val="00FC5E6B"/>
    <w:rsid w:val="00FC6220"/>
    <w:rsid w:val="00FC6E91"/>
    <w:rsid w:val="00FC7231"/>
    <w:rsid w:val="00FC78AD"/>
    <w:rsid w:val="00FC79FE"/>
    <w:rsid w:val="00FD0A4A"/>
    <w:rsid w:val="00FD22B1"/>
    <w:rsid w:val="00FD2CF8"/>
    <w:rsid w:val="00FD3C01"/>
    <w:rsid w:val="00FD3DCC"/>
    <w:rsid w:val="00FD3F21"/>
    <w:rsid w:val="00FD4B00"/>
    <w:rsid w:val="00FD509B"/>
    <w:rsid w:val="00FD709C"/>
    <w:rsid w:val="00FD716A"/>
    <w:rsid w:val="00FD7431"/>
    <w:rsid w:val="00FD7D53"/>
    <w:rsid w:val="00FE0D56"/>
    <w:rsid w:val="00FE1155"/>
    <w:rsid w:val="00FE1905"/>
    <w:rsid w:val="00FE21C7"/>
    <w:rsid w:val="00FE3023"/>
    <w:rsid w:val="00FE3812"/>
    <w:rsid w:val="00FE464E"/>
    <w:rsid w:val="00FE4EF4"/>
    <w:rsid w:val="00FE5408"/>
    <w:rsid w:val="00FE64EB"/>
    <w:rsid w:val="00FF127E"/>
    <w:rsid w:val="00FF3CA9"/>
    <w:rsid w:val="00FF3D79"/>
    <w:rsid w:val="00FF4709"/>
    <w:rsid w:val="00FF4EC2"/>
    <w:rsid w:val="00FF71FC"/>
    <w:rsid w:val="00FF7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2"/>
    </o:shapelayout>
  </w:shapeDefaults>
  <w:decimalSymbol w:val=","/>
  <w:listSeparator w:val=";"/>
  <w14:docId w14:val="5B3BCA14"/>
  <w15:docId w15:val="{43A99C50-5EEC-445C-91C6-4312761C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3D"/>
    <w:pPr>
      <w:suppressAutoHyphens/>
      <w:spacing w:after="160" w:line="254" w:lineRule="auto"/>
    </w:pPr>
    <w:rPr>
      <w:rFonts w:ascii="Calibri" w:eastAsia="Calibri" w:hAnsi="Calibri" w:cs="font38"/>
      <w:sz w:val="22"/>
      <w:szCs w:val="22"/>
      <w:lang w:val="en-US" w:eastAsia="en-US"/>
    </w:rPr>
  </w:style>
  <w:style w:type="paragraph" w:styleId="1">
    <w:name w:val="heading 1"/>
    <w:basedOn w:val="a"/>
    <w:next w:val="a"/>
    <w:link w:val="1Char1"/>
    <w:qFormat/>
    <w:rsid w:val="00194916"/>
    <w:pPr>
      <w:keepNext/>
      <w:keepLines/>
      <w:numPr>
        <w:numId w:val="1"/>
      </w:numPr>
      <w:spacing w:before="480" w:after="0" w:line="276" w:lineRule="auto"/>
      <w:outlineLvl w:val="0"/>
    </w:pPr>
    <w:rPr>
      <w:rFonts w:ascii="Cambria" w:eastAsia="Times New Roman" w:hAnsi="Cambria" w:cs="Times New Roman"/>
      <w:b/>
      <w:bCs/>
      <w:color w:val="365F91"/>
      <w:sz w:val="28"/>
      <w:szCs w:val="28"/>
    </w:rPr>
  </w:style>
  <w:style w:type="paragraph" w:styleId="3">
    <w:name w:val="heading 3"/>
    <w:basedOn w:val="a"/>
    <w:next w:val="a"/>
    <w:link w:val="3Char"/>
    <w:uiPriority w:val="9"/>
    <w:qFormat/>
    <w:rsid w:val="002F3C7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link w:val="1"/>
    <w:rsid w:val="00194916"/>
    <w:rPr>
      <w:rFonts w:ascii="Cambria" w:eastAsia="Times New Roman" w:hAnsi="Cambria" w:cs="Times New Roman"/>
      <w:b/>
      <w:bCs/>
      <w:color w:val="365F91"/>
      <w:sz w:val="28"/>
      <w:szCs w:val="28"/>
    </w:rPr>
  </w:style>
  <w:style w:type="character" w:customStyle="1" w:styleId="WW8Num1z0">
    <w:name w:val="WW8Num1z0"/>
    <w:rsid w:val="00194916"/>
  </w:style>
  <w:style w:type="character" w:customStyle="1" w:styleId="WW8Num1z1">
    <w:name w:val="WW8Num1z1"/>
    <w:rsid w:val="00194916"/>
  </w:style>
  <w:style w:type="character" w:customStyle="1" w:styleId="WW8Num1z2">
    <w:name w:val="WW8Num1z2"/>
    <w:rsid w:val="00194916"/>
  </w:style>
  <w:style w:type="character" w:customStyle="1" w:styleId="WW8Num1z3">
    <w:name w:val="WW8Num1z3"/>
    <w:rsid w:val="00194916"/>
  </w:style>
  <w:style w:type="character" w:customStyle="1" w:styleId="WW8Num1z4">
    <w:name w:val="WW8Num1z4"/>
    <w:rsid w:val="00194916"/>
  </w:style>
  <w:style w:type="character" w:customStyle="1" w:styleId="WW8Num1z5">
    <w:name w:val="WW8Num1z5"/>
    <w:rsid w:val="00194916"/>
  </w:style>
  <w:style w:type="character" w:customStyle="1" w:styleId="WW8Num1z6">
    <w:name w:val="WW8Num1z6"/>
    <w:rsid w:val="00194916"/>
  </w:style>
  <w:style w:type="character" w:customStyle="1" w:styleId="WW8Num1z7">
    <w:name w:val="WW8Num1z7"/>
    <w:rsid w:val="00194916"/>
  </w:style>
  <w:style w:type="character" w:customStyle="1" w:styleId="WW8Num1z8">
    <w:name w:val="WW8Num1z8"/>
    <w:rsid w:val="00194916"/>
  </w:style>
  <w:style w:type="character" w:customStyle="1" w:styleId="WW8Num2z0">
    <w:name w:val="WW8Num2z0"/>
    <w:rsid w:val="00194916"/>
  </w:style>
  <w:style w:type="character" w:customStyle="1" w:styleId="WW8Num2z1">
    <w:name w:val="WW8Num2z1"/>
    <w:rsid w:val="00194916"/>
  </w:style>
  <w:style w:type="character" w:customStyle="1" w:styleId="WW8Num2z2">
    <w:name w:val="WW8Num2z2"/>
    <w:rsid w:val="00194916"/>
  </w:style>
  <w:style w:type="character" w:customStyle="1" w:styleId="WW8Num2z3">
    <w:name w:val="WW8Num2z3"/>
    <w:rsid w:val="00194916"/>
  </w:style>
  <w:style w:type="character" w:customStyle="1" w:styleId="WW8Num2z4">
    <w:name w:val="WW8Num2z4"/>
    <w:rsid w:val="00194916"/>
  </w:style>
  <w:style w:type="character" w:customStyle="1" w:styleId="WW8Num2z5">
    <w:name w:val="WW8Num2z5"/>
    <w:rsid w:val="00194916"/>
  </w:style>
  <w:style w:type="character" w:customStyle="1" w:styleId="WW8Num2z6">
    <w:name w:val="WW8Num2z6"/>
    <w:rsid w:val="00194916"/>
  </w:style>
  <w:style w:type="character" w:customStyle="1" w:styleId="WW8Num2z7">
    <w:name w:val="WW8Num2z7"/>
    <w:rsid w:val="00194916"/>
  </w:style>
  <w:style w:type="character" w:customStyle="1" w:styleId="WW8Num2z8">
    <w:name w:val="WW8Num2z8"/>
    <w:rsid w:val="00194916"/>
  </w:style>
  <w:style w:type="character" w:customStyle="1" w:styleId="1Char">
    <w:name w:val="Επικεφαλίδα 1 Char"/>
    <w:rsid w:val="00194916"/>
    <w:rPr>
      <w:rFonts w:ascii="Cambria" w:eastAsia="Times New Roman" w:hAnsi="Cambria" w:cs="Times New Roman"/>
      <w:b/>
      <w:bCs/>
      <w:color w:val="365F91"/>
      <w:sz w:val="28"/>
      <w:szCs w:val="28"/>
    </w:rPr>
  </w:style>
  <w:style w:type="character" w:customStyle="1" w:styleId="Char">
    <w:name w:val="Απλό κείμενο Char"/>
    <w:rsid w:val="00194916"/>
    <w:rPr>
      <w:rFonts w:ascii="Consolas" w:eastAsia="Calibri" w:hAnsi="Consolas" w:cs="Times New Roman"/>
      <w:sz w:val="21"/>
      <w:szCs w:val="21"/>
    </w:rPr>
  </w:style>
  <w:style w:type="character" w:customStyle="1" w:styleId="Char0">
    <w:name w:val="Κεφαλίδα Char"/>
    <w:rsid w:val="00194916"/>
    <w:rPr>
      <w:rFonts w:ascii="Calibri" w:eastAsia="Times New Roman" w:hAnsi="Calibri" w:cs="Times New Roman"/>
      <w:lang w:val="el-GR" w:eastAsia="el-GR"/>
    </w:rPr>
  </w:style>
  <w:style w:type="character" w:customStyle="1" w:styleId="Char1">
    <w:name w:val="Υποσέλιδο Char"/>
    <w:rsid w:val="00194916"/>
    <w:rPr>
      <w:rFonts w:ascii="Calibri" w:eastAsia="Times New Roman" w:hAnsi="Calibri" w:cs="Times New Roman"/>
      <w:lang w:val="el-GR" w:eastAsia="el-GR"/>
    </w:rPr>
  </w:style>
  <w:style w:type="character" w:customStyle="1" w:styleId="Char2">
    <w:name w:val="Κείμενο πλαισίου Char"/>
    <w:rsid w:val="00194916"/>
    <w:rPr>
      <w:rFonts w:ascii="Tahoma" w:eastAsia="Times New Roman" w:hAnsi="Tahoma" w:cs="Times New Roman"/>
      <w:sz w:val="16"/>
      <w:szCs w:val="16"/>
    </w:rPr>
  </w:style>
  <w:style w:type="character" w:customStyle="1" w:styleId="Char3">
    <w:name w:val="Χάρτης εγγράφου Char"/>
    <w:rsid w:val="00194916"/>
    <w:rPr>
      <w:rFonts w:ascii="Tahoma" w:eastAsia="Times New Roman" w:hAnsi="Tahoma" w:cs="Times New Roman"/>
      <w:sz w:val="16"/>
      <w:szCs w:val="16"/>
    </w:rPr>
  </w:style>
  <w:style w:type="character" w:styleId="-">
    <w:name w:val="Hyperlink"/>
    <w:rsid w:val="00194916"/>
    <w:rPr>
      <w:color w:val="0000FF"/>
      <w:u w:val="single"/>
    </w:rPr>
  </w:style>
  <w:style w:type="character" w:customStyle="1" w:styleId="normaltextrun">
    <w:name w:val="normaltextrun"/>
    <w:basedOn w:val="a0"/>
    <w:rsid w:val="00194916"/>
  </w:style>
  <w:style w:type="character" w:customStyle="1" w:styleId="eop">
    <w:name w:val="eop"/>
    <w:basedOn w:val="a0"/>
    <w:rsid w:val="00194916"/>
  </w:style>
  <w:style w:type="character" w:customStyle="1" w:styleId="CommentReference1">
    <w:name w:val="Comment Reference1"/>
    <w:rsid w:val="00194916"/>
    <w:rPr>
      <w:sz w:val="16"/>
      <w:szCs w:val="16"/>
    </w:rPr>
  </w:style>
  <w:style w:type="character" w:customStyle="1" w:styleId="Char4">
    <w:name w:val="Κείμενο σχολίου Char"/>
    <w:rsid w:val="00194916"/>
    <w:rPr>
      <w:sz w:val="20"/>
      <w:szCs w:val="20"/>
    </w:rPr>
  </w:style>
  <w:style w:type="character" w:customStyle="1" w:styleId="Char5">
    <w:name w:val="Θέμα σχολίου Char"/>
    <w:rsid w:val="00194916"/>
    <w:rPr>
      <w:b/>
      <w:bCs/>
      <w:sz w:val="20"/>
      <w:szCs w:val="20"/>
    </w:rPr>
  </w:style>
  <w:style w:type="character" w:customStyle="1" w:styleId="ListLabel1">
    <w:name w:val="ListLabel 1"/>
    <w:rsid w:val="00194916"/>
    <w:rPr>
      <w:rFonts w:cs="Courier New"/>
    </w:rPr>
  </w:style>
  <w:style w:type="character" w:customStyle="1" w:styleId="ListLabel2">
    <w:name w:val="ListLabel 2"/>
    <w:rsid w:val="00194916"/>
    <w:rPr>
      <w:rFonts w:cs="Courier New"/>
    </w:rPr>
  </w:style>
  <w:style w:type="character" w:customStyle="1" w:styleId="ListLabel3">
    <w:name w:val="ListLabel 3"/>
    <w:rsid w:val="00194916"/>
    <w:rPr>
      <w:rFonts w:cs="Courier New"/>
    </w:rPr>
  </w:style>
  <w:style w:type="character" w:customStyle="1" w:styleId="ListLabel4">
    <w:name w:val="ListLabel 4"/>
    <w:rsid w:val="00194916"/>
    <w:rPr>
      <w:rFonts w:cs="Courier New"/>
    </w:rPr>
  </w:style>
  <w:style w:type="character" w:customStyle="1" w:styleId="ListLabel5">
    <w:name w:val="ListLabel 5"/>
    <w:rsid w:val="00194916"/>
    <w:rPr>
      <w:rFonts w:cs="Courier New"/>
    </w:rPr>
  </w:style>
  <w:style w:type="character" w:customStyle="1" w:styleId="ListLabel6">
    <w:name w:val="ListLabel 6"/>
    <w:rsid w:val="00194916"/>
    <w:rPr>
      <w:rFonts w:ascii="Times New Roman" w:eastAsia="Calibri" w:hAnsi="Times New Roman" w:cs="Times New Roman"/>
      <w:b/>
      <w:sz w:val="24"/>
    </w:rPr>
  </w:style>
  <w:style w:type="character" w:customStyle="1" w:styleId="ListLabel7">
    <w:name w:val="ListLabel 7"/>
    <w:rsid w:val="00194916"/>
    <w:rPr>
      <w:rFonts w:cs="Courier New"/>
    </w:rPr>
  </w:style>
  <w:style w:type="character" w:customStyle="1" w:styleId="ListLabel8">
    <w:name w:val="ListLabel 8"/>
    <w:rsid w:val="00194916"/>
    <w:rPr>
      <w:rFonts w:cs="Courier New"/>
    </w:rPr>
  </w:style>
  <w:style w:type="character" w:customStyle="1" w:styleId="ListLabel9">
    <w:name w:val="ListLabel 9"/>
    <w:rsid w:val="00194916"/>
    <w:rPr>
      <w:rFonts w:cs="Courier New"/>
    </w:rPr>
  </w:style>
  <w:style w:type="character" w:customStyle="1" w:styleId="a3">
    <w:name w:val="Κουκκίδες"/>
    <w:rsid w:val="00194916"/>
    <w:rPr>
      <w:rFonts w:ascii="OpenSymbol" w:eastAsia="OpenSymbol" w:hAnsi="OpenSymbol" w:cs="OpenSymbol"/>
    </w:rPr>
  </w:style>
  <w:style w:type="character" w:customStyle="1" w:styleId="WW8Num10z0">
    <w:name w:val="WW8Num10z0"/>
    <w:rsid w:val="00194916"/>
    <w:rPr>
      <w:rFonts w:ascii="Times New Roman" w:hAnsi="Times New Roman" w:cs="Times New Roman"/>
      <w:b/>
    </w:rPr>
  </w:style>
  <w:style w:type="character" w:customStyle="1" w:styleId="WW8Num10z1">
    <w:name w:val="WW8Num10z1"/>
    <w:rsid w:val="00194916"/>
  </w:style>
  <w:style w:type="character" w:customStyle="1" w:styleId="WW8Num10z2">
    <w:name w:val="WW8Num10z2"/>
    <w:rsid w:val="00194916"/>
  </w:style>
  <w:style w:type="character" w:customStyle="1" w:styleId="WW8Num10z3">
    <w:name w:val="WW8Num10z3"/>
    <w:rsid w:val="00194916"/>
  </w:style>
  <w:style w:type="character" w:customStyle="1" w:styleId="WW8Num10z4">
    <w:name w:val="WW8Num10z4"/>
    <w:rsid w:val="00194916"/>
  </w:style>
  <w:style w:type="character" w:customStyle="1" w:styleId="WW8Num10z5">
    <w:name w:val="WW8Num10z5"/>
    <w:rsid w:val="00194916"/>
  </w:style>
  <w:style w:type="character" w:customStyle="1" w:styleId="WW8Num10z6">
    <w:name w:val="WW8Num10z6"/>
    <w:rsid w:val="00194916"/>
  </w:style>
  <w:style w:type="character" w:customStyle="1" w:styleId="WW8Num10z7">
    <w:name w:val="WW8Num10z7"/>
    <w:rsid w:val="00194916"/>
  </w:style>
  <w:style w:type="character" w:customStyle="1" w:styleId="WW8Num10z8">
    <w:name w:val="WW8Num10z8"/>
    <w:rsid w:val="00194916"/>
  </w:style>
  <w:style w:type="character" w:customStyle="1" w:styleId="WW8Num5z0">
    <w:name w:val="WW8Num5z0"/>
    <w:rsid w:val="00194916"/>
    <w:rPr>
      <w:rFonts w:ascii="Times New Roman" w:eastAsia="Calibri" w:hAnsi="Times New Roman" w:cs="Times New Roman"/>
      <w:lang w:val="el-GR"/>
    </w:rPr>
  </w:style>
  <w:style w:type="character" w:customStyle="1" w:styleId="WW8Num5z1">
    <w:name w:val="WW8Num5z1"/>
    <w:rsid w:val="00194916"/>
    <w:rPr>
      <w:rFonts w:ascii="Courier New" w:hAnsi="Courier New" w:cs="Courier New"/>
    </w:rPr>
  </w:style>
  <w:style w:type="character" w:customStyle="1" w:styleId="WW8Num5z2">
    <w:name w:val="WW8Num5z2"/>
    <w:rsid w:val="00194916"/>
    <w:rPr>
      <w:rFonts w:ascii="Wingdings" w:hAnsi="Wingdings" w:cs="Wingdings"/>
    </w:rPr>
  </w:style>
  <w:style w:type="character" w:customStyle="1" w:styleId="WW8Num5z3">
    <w:name w:val="WW8Num5z3"/>
    <w:rsid w:val="00194916"/>
    <w:rPr>
      <w:rFonts w:ascii="Symbol" w:hAnsi="Symbol" w:cs="Symbol"/>
    </w:rPr>
  </w:style>
  <w:style w:type="paragraph" w:customStyle="1" w:styleId="a4">
    <w:name w:val="Επικεφαλίδα"/>
    <w:basedOn w:val="a"/>
    <w:next w:val="a5"/>
    <w:rsid w:val="00194916"/>
    <w:pPr>
      <w:keepNext/>
      <w:spacing w:before="240" w:after="120"/>
    </w:pPr>
    <w:rPr>
      <w:rFonts w:ascii="Liberation Sans" w:eastAsia="Microsoft YaHei" w:hAnsi="Liberation Sans" w:cs="Arial"/>
      <w:sz w:val="28"/>
      <w:szCs w:val="28"/>
    </w:rPr>
  </w:style>
  <w:style w:type="paragraph" w:styleId="a5">
    <w:name w:val="Body Text"/>
    <w:basedOn w:val="a"/>
    <w:link w:val="Char6"/>
    <w:rsid w:val="00194916"/>
    <w:pPr>
      <w:spacing w:after="140" w:line="276" w:lineRule="auto"/>
    </w:pPr>
    <w:rPr>
      <w:rFonts w:cs="Times New Roman"/>
    </w:rPr>
  </w:style>
  <w:style w:type="character" w:customStyle="1" w:styleId="Char6">
    <w:name w:val="Σώμα κειμένου Char"/>
    <w:link w:val="a5"/>
    <w:rsid w:val="00194916"/>
    <w:rPr>
      <w:rFonts w:ascii="Calibri" w:eastAsia="Calibri" w:hAnsi="Calibri" w:cs="font38"/>
      <w:sz w:val="22"/>
      <w:szCs w:val="22"/>
    </w:rPr>
  </w:style>
  <w:style w:type="paragraph" w:styleId="a6">
    <w:name w:val="List"/>
    <w:basedOn w:val="a5"/>
    <w:rsid w:val="00194916"/>
    <w:rPr>
      <w:rFonts w:cs="Arial"/>
    </w:rPr>
  </w:style>
  <w:style w:type="paragraph" w:styleId="a7">
    <w:name w:val="caption"/>
    <w:basedOn w:val="a"/>
    <w:qFormat/>
    <w:rsid w:val="00194916"/>
    <w:pPr>
      <w:suppressLineNumbers/>
      <w:spacing w:before="120" w:after="120"/>
    </w:pPr>
    <w:rPr>
      <w:rFonts w:cs="Arial"/>
      <w:i/>
      <w:iCs/>
      <w:sz w:val="24"/>
      <w:szCs w:val="24"/>
    </w:rPr>
  </w:style>
  <w:style w:type="paragraph" w:customStyle="1" w:styleId="a8">
    <w:name w:val="Ευρετήριο"/>
    <w:basedOn w:val="a"/>
    <w:rsid w:val="00194916"/>
    <w:pPr>
      <w:suppressLineNumbers/>
    </w:pPr>
    <w:rPr>
      <w:rFonts w:cs="Arial"/>
    </w:rPr>
  </w:style>
  <w:style w:type="paragraph" w:styleId="a9">
    <w:name w:val="Plain Text"/>
    <w:basedOn w:val="a"/>
    <w:link w:val="Char10"/>
    <w:rsid w:val="00194916"/>
    <w:pPr>
      <w:spacing w:after="0" w:line="240" w:lineRule="auto"/>
    </w:pPr>
    <w:rPr>
      <w:rFonts w:ascii="Consolas" w:hAnsi="Consolas" w:cs="Times New Roman"/>
      <w:sz w:val="21"/>
      <w:szCs w:val="21"/>
    </w:rPr>
  </w:style>
  <w:style w:type="character" w:customStyle="1" w:styleId="Char10">
    <w:name w:val="Απλό κείμενο Char1"/>
    <w:link w:val="a9"/>
    <w:rsid w:val="00194916"/>
    <w:rPr>
      <w:rFonts w:ascii="Consolas" w:eastAsia="Calibri" w:hAnsi="Consolas" w:cs="Times New Roman"/>
      <w:sz w:val="21"/>
      <w:szCs w:val="21"/>
    </w:rPr>
  </w:style>
  <w:style w:type="paragraph" w:styleId="Web">
    <w:name w:val="Normal (Web)"/>
    <w:basedOn w:val="a"/>
    <w:uiPriority w:val="99"/>
    <w:rsid w:val="00194916"/>
    <w:pPr>
      <w:spacing w:before="280" w:after="280" w:line="240" w:lineRule="auto"/>
    </w:pPr>
    <w:rPr>
      <w:rFonts w:ascii="Times New Roman" w:eastAsia="Times New Roman" w:hAnsi="Times New Roman" w:cs="Times New Roman"/>
      <w:sz w:val="24"/>
      <w:szCs w:val="24"/>
      <w:lang w:val="el-GR" w:eastAsia="el-GR"/>
    </w:rPr>
  </w:style>
  <w:style w:type="paragraph" w:styleId="aa">
    <w:name w:val="header"/>
    <w:basedOn w:val="a"/>
    <w:link w:val="Char11"/>
    <w:rsid w:val="00194916"/>
    <w:pPr>
      <w:tabs>
        <w:tab w:val="center" w:pos="4320"/>
        <w:tab w:val="right" w:pos="8640"/>
      </w:tabs>
      <w:spacing w:after="0" w:line="240" w:lineRule="auto"/>
    </w:pPr>
    <w:rPr>
      <w:rFonts w:eastAsia="Times New Roman" w:cs="Times New Roman"/>
      <w:lang w:val="el-GR" w:eastAsia="el-GR"/>
    </w:rPr>
  </w:style>
  <w:style w:type="character" w:customStyle="1" w:styleId="Char11">
    <w:name w:val="Κεφαλίδα Char1"/>
    <w:link w:val="aa"/>
    <w:rsid w:val="00194916"/>
    <w:rPr>
      <w:rFonts w:ascii="Calibri" w:eastAsia="Times New Roman" w:hAnsi="Calibri" w:cs="Times New Roman"/>
      <w:sz w:val="22"/>
      <w:szCs w:val="22"/>
      <w:lang w:val="el-GR" w:eastAsia="el-GR"/>
    </w:rPr>
  </w:style>
  <w:style w:type="paragraph" w:styleId="ab">
    <w:name w:val="footer"/>
    <w:basedOn w:val="a"/>
    <w:link w:val="Char12"/>
    <w:rsid w:val="00194916"/>
    <w:pPr>
      <w:tabs>
        <w:tab w:val="center" w:pos="4320"/>
        <w:tab w:val="right" w:pos="8640"/>
      </w:tabs>
      <w:spacing w:after="0" w:line="240" w:lineRule="auto"/>
    </w:pPr>
    <w:rPr>
      <w:rFonts w:eastAsia="Times New Roman" w:cs="Times New Roman"/>
      <w:lang w:val="el-GR" w:eastAsia="el-GR"/>
    </w:rPr>
  </w:style>
  <w:style w:type="character" w:customStyle="1" w:styleId="Char12">
    <w:name w:val="Υποσέλιδο Char1"/>
    <w:link w:val="ab"/>
    <w:rsid w:val="00194916"/>
    <w:rPr>
      <w:rFonts w:ascii="Calibri" w:eastAsia="Times New Roman" w:hAnsi="Calibri" w:cs="Times New Roman"/>
      <w:sz w:val="22"/>
      <w:szCs w:val="22"/>
      <w:lang w:val="el-GR" w:eastAsia="el-GR"/>
    </w:rPr>
  </w:style>
  <w:style w:type="paragraph" w:styleId="ac">
    <w:name w:val="Balloon Text"/>
    <w:basedOn w:val="a"/>
    <w:link w:val="Char13"/>
    <w:rsid w:val="00194916"/>
    <w:pPr>
      <w:spacing w:after="0" w:line="240" w:lineRule="auto"/>
    </w:pPr>
    <w:rPr>
      <w:rFonts w:ascii="Tahoma" w:eastAsia="Times New Roman" w:hAnsi="Tahoma" w:cs="Times New Roman"/>
      <w:sz w:val="16"/>
      <w:szCs w:val="16"/>
    </w:rPr>
  </w:style>
  <w:style w:type="character" w:customStyle="1" w:styleId="Char13">
    <w:name w:val="Κείμενο πλαισίου Char1"/>
    <w:link w:val="ac"/>
    <w:rsid w:val="00194916"/>
    <w:rPr>
      <w:rFonts w:ascii="Tahoma" w:eastAsia="Times New Roman" w:hAnsi="Tahoma" w:cs="Times New Roman"/>
      <w:sz w:val="16"/>
      <w:szCs w:val="16"/>
    </w:rPr>
  </w:style>
  <w:style w:type="paragraph" w:customStyle="1" w:styleId="xmsonormal">
    <w:name w:val="x_msonormal"/>
    <w:basedOn w:val="a"/>
    <w:rsid w:val="00194916"/>
    <w:pPr>
      <w:spacing w:before="280" w:after="280" w:line="240" w:lineRule="auto"/>
    </w:pPr>
    <w:rPr>
      <w:rFonts w:ascii="Times New Roman" w:eastAsia="Times New Roman" w:hAnsi="Times New Roman" w:cs="Times New Roman"/>
      <w:sz w:val="24"/>
      <w:szCs w:val="24"/>
      <w:lang w:val="el-GR" w:eastAsia="el-GR"/>
    </w:rPr>
  </w:style>
  <w:style w:type="paragraph" w:styleId="ad">
    <w:name w:val="Document Map"/>
    <w:basedOn w:val="a"/>
    <w:link w:val="Char14"/>
    <w:rsid w:val="00194916"/>
    <w:pPr>
      <w:spacing w:after="0" w:line="240" w:lineRule="auto"/>
    </w:pPr>
    <w:rPr>
      <w:rFonts w:ascii="Tahoma" w:eastAsia="Times New Roman" w:hAnsi="Tahoma" w:cs="Times New Roman"/>
      <w:sz w:val="16"/>
      <w:szCs w:val="16"/>
    </w:rPr>
  </w:style>
  <w:style w:type="character" w:customStyle="1" w:styleId="Char14">
    <w:name w:val="Χάρτης εγγράφου Char1"/>
    <w:link w:val="ad"/>
    <w:rsid w:val="00194916"/>
    <w:rPr>
      <w:rFonts w:ascii="Tahoma" w:eastAsia="Times New Roman" w:hAnsi="Tahoma" w:cs="Times New Roman"/>
      <w:sz w:val="16"/>
      <w:szCs w:val="16"/>
    </w:rPr>
  </w:style>
  <w:style w:type="paragraph" w:customStyle="1" w:styleId="paragraph">
    <w:name w:val="paragraph"/>
    <w:basedOn w:val="a"/>
    <w:rsid w:val="00194916"/>
    <w:pPr>
      <w:spacing w:before="280" w:after="280" w:line="240" w:lineRule="auto"/>
    </w:pPr>
    <w:rPr>
      <w:rFonts w:ascii="Times New Roman" w:eastAsia="Times New Roman" w:hAnsi="Times New Roman" w:cs="Times New Roman"/>
      <w:sz w:val="24"/>
      <w:szCs w:val="24"/>
      <w:lang w:val="el-GR" w:eastAsia="el-GR"/>
    </w:rPr>
  </w:style>
  <w:style w:type="paragraph" w:customStyle="1" w:styleId="Default">
    <w:name w:val="Default"/>
    <w:rsid w:val="00194916"/>
    <w:pPr>
      <w:suppressAutoHyphens/>
    </w:pPr>
    <w:rPr>
      <w:rFonts w:ascii="Times New Roman" w:eastAsia="Times New Roman" w:hAnsi="Times New Roman"/>
      <w:color w:val="000000"/>
      <w:sz w:val="24"/>
      <w:szCs w:val="24"/>
      <w:lang w:val="en-US" w:eastAsia="en-US"/>
    </w:rPr>
  </w:style>
  <w:style w:type="paragraph" w:customStyle="1" w:styleId="NoSpacing1">
    <w:name w:val="No Spacing1"/>
    <w:qFormat/>
    <w:rsid w:val="00194916"/>
    <w:pPr>
      <w:suppressAutoHyphens/>
    </w:pPr>
    <w:rPr>
      <w:rFonts w:ascii="Calibri" w:eastAsia="Calibri" w:hAnsi="Calibri" w:cs="font38"/>
      <w:sz w:val="22"/>
      <w:szCs w:val="22"/>
      <w:lang w:val="en-US" w:eastAsia="en-US"/>
    </w:rPr>
  </w:style>
  <w:style w:type="paragraph" w:customStyle="1" w:styleId="CommentText1">
    <w:name w:val="Comment Text1"/>
    <w:basedOn w:val="a"/>
    <w:rsid w:val="00194916"/>
    <w:pPr>
      <w:spacing w:line="240" w:lineRule="auto"/>
    </w:pPr>
    <w:rPr>
      <w:sz w:val="20"/>
      <w:szCs w:val="20"/>
    </w:rPr>
  </w:style>
  <w:style w:type="paragraph" w:customStyle="1" w:styleId="CommentSubject1">
    <w:name w:val="Comment Subject1"/>
    <w:basedOn w:val="CommentText1"/>
    <w:next w:val="CommentText1"/>
    <w:rsid w:val="00194916"/>
    <w:rPr>
      <w:b/>
      <w:bCs/>
    </w:rPr>
  </w:style>
  <w:style w:type="paragraph" w:customStyle="1" w:styleId="ListParagraph1">
    <w:name w:val="List Paragraph1"/>
    <w:basedOn w:val="a"/>
    <w:rsid w:val="00194916"/>
    <w:pPr>
      <w:spacing w:line="252" w:lineRule="auto"/>
      <w:ind w:left="720"/>
    </w:pPr>
    <w:rPr>
      <w:rFonts w:eastAsia="Times New Roman" w:cs="Calibri"/>
      <w:lang w:val="el-GR" w:eastAsia="zh-CN"/>
    </w:rPr>
  </w:style>
  <w:style w:type="paragraph" w:customStyle="1" w:styleId="ae">
    <w:name w:val="Περιεχόμενα πλαισίου"/>
    <w:basedOn w:val="a"/>
    <w:rsid w:val="00194916"/>
  </w:style>
  <w:style w:type="paragraph" w:customStyle="1" w:styleId="10">
    <w:name w:val="Παράγραφος λίστας1"/>
    <w:basedOn w:val="a"/>
    <w:rsid w:val="00194916"/>
    <w:pPr>
      <w:ind w:left="720"/>
    </w:pPr>
  </w:style>
  <w:style w:type="character" w:customStyle="1" w:styleId="st">
    <w:name w:val="st"/>
    <w:rsid w:val="00194916"/>
  </w:style>
  <w:style w:type="paragraph" w:customStyle="1" w:styleId="Body">
    <w:name w:val="Body"/>
    <w:rsid w:val="00194916"/>
    <w:pPr>
      <w:pBdr>
        <w:top w:val="nil"/>
        <w:left w:val="nil"/>
        <w:bottom w:val="nil"/>
        <w:right w:val="nil"/>
        <w:between w:val="nil"/>
        <w:bar w:val="nil"/>
      </w:pBdr>
      <w:suppressAutoHyphens/>
      <w:spacing w:after="160" w:line="254" w:lineRule="auto"/>
    </w:pPr>
    <w:rPr>
      <w:rFonts w:ascii="Calibri" w:eastAsia="Calibri" w:hAnsi="Calibri" w:cs="Calibri"/>
      <w:color w:val="000000"/>
      <w:sz w:val="22"/>
      <w:szCs w:val="22"/>
      <w:u w:color="000000"/>
      <w:bdr w:val="nil"/>
      <w:lang w:eastAsia="en-US"/>
    </w:rPr>
  </w:style>
  <w:style w:type="paragraph" w:customStyle="1" w:styleId="ColorfulList-Accent21">
    <w:name w:val="Colorful List - Accent 21"/>
    <w:qFormat/>
    <w:rsid w:val="00194916"/>
    <w:pPr>
      <w:jc w:val="both"/>
    </w:pPr>
    <w:rPr>
      <w:rFonts w:ascii="Calibri" w:eastAsia="Calibri" w:hAnsi="Calibri"/>
      <w:sz w:val="24"/>
      <w:szCs w:val="22"/>
      <w:lang w:val="en-GB" w:eastAsia="en-US"/>
    </w:rPr>
  </w:style>
  <w:style w:type="paragraph" w:customStyle="1" w:styleId="xxmsonormal">
    <w:name w:val="x_x_msonormal"/>
    <w:basedOn w:val="a"/>
    <w:rsid w:val="00194916"/>
    <w:pPr>
      <w:suppressAutoHyphens w:val="0"/>
      <w:spacing w:before="100" w:beforeAutospacing="1" w:after="100" w:afterAutospacing="1" w:line="240" w:lineRule="auto"/>
    </w:pPr>
    <w:rPr>
      <w:rFonts w:ascii="Times" w:eastAsia="Times New Roman" w:hAnsi="Times" w:cs="Times New Roman"/>
      <w:sz w:val="20"/>
      <w:szCs w:val="20"/>
      <w:lang w:val="el-GR"/>
    </w:rPr>
  </w:style>
  <w:style w:type="paragraph" w:customStyle="1" w:styleId="Normal1">
    <w:name w:val="Normal1"/>
    <w:rsid w:val="00AF2092"/>
    <w:pPr>
      <w:spacing w:line="276" w:lineRule="auto"/>
    </w:pPr>
    <w:rPr>
      <w:rFonts w:ascii="Arial" w:eastAsia="Arial" w:hAnsi="Arial" w:cs="Arial"/>
      <w:sz w:val="22"/>
      <w:szCs w:val="22"/>
    </w:rPr>
  </w:style>
  <w:style w:type="character" w:customStyle="1" w:styleId="CommentReference2">
    <w:name w:val="Comment Reference2"/>
    <w:rsid w:val="00B72B5F"/>
    <w:rPr>
      <w:sz w:val="16"/>
      <w:szCs w:val="16"/>
    </w:rPr>
  </w:style>
  <w:style w:type="paragraph" w:customStyle="1" w:styleId="CommentText2">
    <w:name w:val="Comment Text2"/>
    <w:basedOn w:val="a"/>
    <w:rsid w:val="00B72B5F"/>
    <w:pPr>
      <w:spacing w:line="240" w:lineRule="auto"/>
    </w:pPr>
    <w:rPr>
      <w:rFonts w:cs="font199"/>
      <w:sz w:val="20"/>
      <w:szCs w:val="20"/>
    </w:rPr>
  </w:style>
  <w:style w:type="paragraph" w:customStyle="1" w:styleId="CommentSubject2">
    <w:name w:val="Comment Subject2"/>
    <w:basedOn w:val="CommentText2"/>
    <w:next w:val="CommentText2"/>
    <w:rsid w:val="00B72B5F"/>
    <w:rPr>
      <w:b/>
      <w:bCs/>
    </w:rPr>
  </w:style>
  <w:style w:type="paragraph" w:customStyle="1" w:styleId="NoSpacing2">
    <w:name w:val="No Spacing2"/>
    <w:uiPriority w:val="1"/>
    <w:qFormat/>
    <w:rsid w:val="00B72B5F"/>
    <w:pPr>
      <w:jc w:val="both"/>
    </w:pPr>
    <w:rPr>
      <w:rFonts w:ascii="Calibri" w:eastAsia="Calibri" w:hAnsi="Calibri"/>
      <w:sz w:val="24"/>
      <w:szCs w:val="22"/>
      <w:lang w:val="en-GB" w:eastAsia="en-US"/>
    </w:rPr>
  </w:style>
  <w:style w:type="character" w:styleId="af">
    <w:name w:val="Emphasis"/>
    <w:uiPriority w:val="20"/>
    <w:qFormat/>
    <w:rsid w:val="00B72B5F"/>
    <w:rPr>
      <w:i/>
      <w:iCs/>
    </w:rPr>
  </w:style>
  <w:style w:type="paragraph" w:customStyle="1" w:styleId="BodyA">
    <w:name w:val="Body A"/>
    <w:rsid w:val="00F465D7"/>
    <w:pPr>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lang w:val="en-US"/>
    </w:rPr>
  </w:style>
  <w:style w:type="paragraph" w:customStyle="1" w:styleId="11">
    <w:name w:val="Βασικό1"/>
    <w:rsid w:val="005E05A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GB" w:eastAsia="en-GB"/>
    </w:rPr>
  </w:style>
  <w:style w:type="paragraph" w:customStyle="1" w:styleId="MediumGrid1-Accent21">
    <w:name w:val="Medium Grid 1 - Accent 21"/>
    <w:basedOn w:val="a"/>
    <w:uiPriority w:val="34"/>
    <w:qFormat/>
    <w:rsid w:val="00B0333A"/>
    <w:pPr>
      <w:suppressAutoHyphens w:val="0"/>
      <w:spacing w:line="252" w:lineRule="auto"/>
      <w:ind w:left="720"/>
      <w:contextualSpacing/>
    </w:pPr>
    <w:rPr>
      <w:rFonts w:cs="Calibri"/>
      <w:lang w:val="el-GR"/>
    </w:rPr>
  </w:style>
  <w:style w:type="paragraph" w:customStyle="1" w:styleId="MediumShading1-Accent11">
    <w:name w:val="Medium Shading 1 - Accent 11"/>
    <w:uiPriority w:val="1"/>
    <w:qFormat/>
    <w:rsid w:val="00937C72"/>
    <w:pPr>
      <w:jc w:val="both"/>
    </w:pPr>
    <w:rPr>
      <w:rFonts w:ascii="Calibri" w:eastAsia="Calibri" w:hAnsi="Calibri"/>
      <w:sz w:val="24"/>
      <w:szCs w:val="22"/>
      <w:lang w:val="en-GB" w:eastAsia="en-US"/>
    </w:rPr>
  </w:style>
  <w:style w:type="character" w:styleId="af0">
    <w:name w:val="annotation reference"/>
    <w:uiPriority w:val="99"/>
    <w:semiHidden/>
    <w:unhideWhenUsed/>
    <w:rsid w:val="00160125"/>
    <w:rPr>
      <w:sz w:val="16"/>
      <w:szCs w:val="16"/>
    </w:rPr>
  </w:style>
  <w:style w:type="paragraph" w:styleId="af1">
    <w:name w:val="annotation text"/>
    <w:basedOn w:val="a"/>
    <w:link w:val="Char15"/>
    <w:uiPriority w:val="99"/>
    <w:unhideWhenUsed/>
    <w:rsid w:val="00160125"/>
    <w:rPr>
      <w:sz w:val="20"/>
      <w:szCs w:val="20"/>
    </w:rPr>
  </w:style>
  <w:style w:type="character" w:customStyle="1" w:styleId="Char15">
    <w:name w:val="Κείμενο σχολίου Char1"/>
    <w:link w:val="af1"/>
    <w:uiPriority w:val="99"/>
    <w:rsid w:val="00160125"/>
    <w:rPr>
      <w:rFonts w:ascii="Calibri" w:eastAsia="Calibri" w:hAnsi="Calibri" w:cs="font38"/>
      <w:lang w:val="en-US" w:eastAsia="en-US"/>
    </w:rPr>
  </w:style>
  <w:style w:type="paragraph" w:styleId="af2">
    <w:name w:val="annotation subject"/>
    <w:basedOn w:val="af1"/>
    <w:next w:val="af1"/>
    <w:link w:val="Char16"/>
    <w:uiPriority w:val="99"/>
    <w:semiHidden/>
    <w:unhideWhenUsed/>
    <w:rsid w:val="00160125"/>
    <w:rPr>
      <w:b/>
      <w:bCs/>
    </w:rPr>
  </w:style>
  <w:style w:type="character" w:customStyle="1" w:styleId="Char16">
    <w:name w:val="Θέμα σχολίου Char1"/>
    <w:link w:val="af2"/>
    <w:uiPriority w:val="99"/>
    <w:semiHidden/>
    <w:rsid w:val="00160125"/>
    <w:rPr>
      <w:rFonts w:ascii="Calibri" w:eastAsia="Calibri" w:hAnsi="Calibri" w:cs="font38"/>
      <w:b/>
      <w:bCs/>
      <w:lang w:val="en-US" w:eastAsia="en-US"/>
    </w:rPr>
  </w:style>
  <w:style w:type="paragraph" w:customStyle="1" w:styleId="ColorfulShading-Accent11">
    <w:name w:val="Colorful Shading - Accent 11"/>
    <w:hidden/>
    <w:uiPriority w:val="99"/>
    <w:semiHidden/>
    <w:rsid w:val="00F662A1"/>
    <w:rPr>
      <w:rFonts w:ascii="Calibri" w:eastAsia="Calibri" w:hAnsi="Calibri" w:cs="font38"/>
      <w:sz w:val="22"/>
      <w:szCs w:val="22"/>
      <w:lang w:val="en-US" w:eastAsia="en-US"/>
    </w:rPr>
  </w:style>
  <w:style w:type="paragraph" w:styleId="af3">
    <w:name w:val="footnote text"/>
    <w:basedOn w:val="a"/>
    <w:link w:val="Char7"/>
    <w:uiPriority w:val="99"/>
    <w:semiHidden/>
    <w:unhideWhenUsed/>
    <w:rsid w:val="00E81FED"/>
    <w:rPr>
      <w:sz w:val="20"/>
      <w:szCs w:val="20"/>
    </w:rPr>
  </w:style>
  <w:style w:type="character" w:customStyle="1" w:styleId="Char7">
    <w:name w:val="Κείμενο υποσημείωσης Char"/>
    <w:link w:val="af3"/>
    <w:uiPriority w:val="99"/>
    <w:semiHidden/>
    <w:rsid w:val="00E81FED"/>
    <w:rPr>
      <w:rFonts w:ascii="Calibri" w:eastAsia="Calibri" w:hAnsi="Calibri" w:cs="font38"/>
      <w:lang w:val="en-US" w:eastAsia="en-US"/>
    </w:rPr>
  </w:style>
  <w:style w:type="character" w:styleId="af4">
    <w:name w:val="footnote reference"/>
    <w:uiPriority w:val="99"/>
    <w:semiHidden/>
    <w:unhideWhenUsed/>
    <w:rsid w:val="00E81FED"/>
    <w:rPr>
      <w:vertAlign w:val="superscript"/>
    </w:rPr>
  </w:style>
  <w:style w:type="character" w:customStyle="1" w:styleId="12">
    <w:name w:val="Ανεπίλυτη αναφορά1"/>
    <w:uiPriority w:val="99"/>
    <w:semiHidden/>
    <w:unhideWhenUsed/>
    <w:rsid w:val="00E1185C"/>
    <w:rPr>
      <w:color w:val="605E5C"/>
      <w:shd w:val="clear" w:color="auto" w:fill="E1DFDD"/>
    </w:rPr>
  </w:style>
  <w:style w:type="character" w:customStyle="1" w:styleId="3Char">
    <w:name w:val="Επικεφαλίδα 3 Char"/>
    <w:link w:val="3"/>
    <w:uiPriority w:val="9"/>
    <w:rsid w:val="002F3C76"/>
    <w:rPr>
      <w:rFonts w:ascii="Calibri Light" w:eastAsia="Times New Roman" w:hAnsi="Calibri Light" w:cs="Times New Roman"/>
      <w:b/>
      <w:bCs/>
      <w:sz w:val="26"/>
      <w:szCs w:val="26"/>
      <w:lang w:val="en-US" w:eastAsia="en-US"/>
    </w:rPr>
  </w:style>
  <w:style w:type="paragraph" w:customStyle="1" w:styleId="descr">
    <w:name w:val="descr"/>
    <w:basedOn w:val="a"/>
    <w:rsid w:val="00453C30"/>
    <w:pPr>
      <w:suppressAutoHyphens w:val="0"/>
      <w:spacing w:before="100" w:beforeAutospacing="1" w:after="100" w:afterAutospacing="1" w:line="240" w:lineRule="auto"/>
    </w:pPr>
    <w:rPr>
      <w:rFonts w:ascii="Times" w:eastAsia="MS Mincho" w:hAnsi="Times" w:cs="Times New Roman"/>
      <w:sz w:val="20"/>
      <w:szCs w:val="20"/>
      <w:lang w:val="el-GR"/>
    </w:rPr>
  </w:style>
  <w:style w:type="paragraph" w:customStyle="1" w:styleId="MediumGrid2-Accent11">
    <w:name w:val="Medium Grid 2 - Accent 11"/>
    <w:basedOn w:val="a"/>
    <w:uiPriority w:val="1"/>
    <w:qFormat/>
    <w:rsid w:val="00113976"/>
    <w:pPr>
      <w:suppressAutoHyphens w:val="0"/>
      <w:spacing w:after="0" w:line="240" w:lineRule="auto"/>
    </w:pPr>
    <w:rPr>
      <w:rFonts w:cs="Calibri"/>
      <w:lang w:val="el-GR"/>
    </w:rPr>
  </w:style>
  <w:style w:type="paragraph" w:customStyle="1" w:styleId="Af5">
    <w:name w:val="Προεπιλογή A"/>
    <w:rsid w:val="00D3231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rPr>
  </w:style>
  <w:style w:type="character" w:styleId="af6">
    <w:name w:val="Strong"/>
    <w:uiPriority w:val="22"/>
    <w:qFormat/>
    <w:rsid w:val="002B56C9"/>
    <w:rPr>
      <w:b/>
      <w:bCs/>
    </w:rPr>
  </w:style>
  <w:style w:type="character" w:customStyle="1" w:styleId="xxapple-converted-space">
    <w:name w:val="x_x_apple-converted-space"/>
    <w:basedOn w:val="a0"/>
    <w:rsid w:val="009E453A"/>
  </w:style>
  <w:style w:type="paragraph" w:customStyle="1" w:styleId="v1xmsonormal">
    <w:name w:val="v1x_msonormal"/>
    <w:basedOn w:val="a"/>
    <w:rsid w:val="00145620"/>
    <w:pPr>
      <w:suppressAutoHyphens w:val="0"/>
      <w:spacing w:before="100" w:beforeAutospacing="1" w:after="100" w:afterAutospacing="1" w:line="240" w:lineRule="auto"/>
    </w:pPr>
    <w:rPr>
      <w:rFonts w:cs="Calibri"/>
      <w:lang w:val="el-GR" w:eastAsia="el-GR"/>
    </w:rPr>
  </w:style>
  <w:style w:type="paragraph" w:styleId="af7">
    <w:name w:val="List Paragraph"/>
    <w:basedOn w:val="a"/>
    <w:uiPriority w:val="34"/>
    <w:qFormat/>
    <w:rsid w:val="002D5563"/>
    <w:pPr>
      <w:suppressAutoHyphens w:val="0"/>
      <w:spacing w:after="0" w:line="240" w:lineRule="auto"/>
      <w:ind w:left="720"/>
    </w:pPr>
    <w:rPr>
      <w:rFonts w:cs="Calibri"/>
      <w:lang w:val="el-GR"/>
    </w:rPr>
  </w:style>
  <w:style w:type="paragraph" w:styleId="af8">
    <w:name w:val="Revision"/>
    <w:hidden/>
    <w:uiPriority w:val="99"/>
    <w:semiHidden/>
    <w:rsid w:val="00193538"/>
    <w:rPr>
      <w:rFonts w:ascii="Calibri" w:eastAsia="Calibri" w:hAnsi="Calibri" w:cs="font38"/>
      <w:sz w:val="22"/>
      <w:szCs w:val="22"/>
      <w:lang w:val="en-US" w:eastAsia="en-US"/>
    </w:rPr>
  </w:style>
  <w:style w:type="character" w:customStyle="1" w:styleId="2">
    <w:name w:val="2"/>
    <w:basedOn w:val="a0"/>
    <w:rsid w:val="004E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139">
      <w:bodyDiv w:val="1"/>
      <w:marLeft w:val="0"/>
      <w:marRight w:val="0"/>
      <w:marTop w:val="0"/>
      <w:marBottom w:val="0"/>
      <w:divBdr>
        <w:top w:val="none" w:sz="0" w:space="0" w:color="auto"/>
        <w:left w:val="none" w:sz="0" w:space="0" w:color="auto"/>
        <w:bottom w:val="none" w:sz="0" w:space="0" w:color="auto"/>
        <w:right w:val="none" w:sz="0" w:space="0" w:color="auto"/>
      </w:divBdr>
    </w:div>
    <w:div w:id="118030742">
      <w:bodyDiv w:val="1"/>
      <w:marLeft w:val="0"/>
      <w:marRight w:val="0"/>
      <w:marTop w:val="0"/>
      <w:marBottom w:val="0"/>
      <w:divBdr>
        <w:top w:val="none" w:sz="0" w:space="0" w:color="auto"/>
        <w:left w:val="none" w:sz="0" w:space="0" w:color="auto"/>
        <w:bottom w:val="none" w:sz="0" w:space="0" w:color="auto"/>
        <w:right w:val="none" w:sz="0" w:space="0" w:color="auto"/>
      </w:divBdr>
    </w:div>
    <w:div w:id="125784496">
      <w:bodyDiv w:val="1"/>
      <w:marLeft w:val="0"/>
      <w:marRight w:val="0"/>
      <w:marTop w:val="0"/>
      <w:marBottom w:val="0"/>
      <w:divBdr>
        <w:top w:val="none" w:sz="0" w:space="0" w:color="auto"/>
        <w:left w:val="none" w:sz="0" w:space="0" w:color="auto"/>
        <w:bottom w:val="none" w:sz="0" w:space="0" w:color="auto"/>
        <w:right w:val="none" w:sz="0" w:space="0" w:color="auto"/>
      </w:divBdr>
    </w:div>
    <w:div w:id="128787993">
      <w:bodyDiv w:val="1"/>
      <w:marLeft w:val="0"/>
      <w:marRight w:val="0"/>
      <w:marTop w:val="0"/>
      <w:marBottom w:val="0"/>
      <w:divBdr>
        <w:top w:val="none" w:sz="0" w:space="0" w:color="auto"/>
        <w:left w:val="none" w:sz="0" w:space="0" w:color="auto"/>
        <w:bottom w:val="none" w:sz="0" w:space="0" w:color="auto"/>
        <w:right w:val="none" w:sz="0" w:space="0" w:color="auto"/>
      </w:divBdr>
    </w:div>
    <w:div w:id="149905422">
      <w:bodyDiv w:val="1"/>
      <w:marLeft w:val="0"/>
      <w:marRight w:val="0"/>
      <w:marTop w:val="0"/>
      <w:marBottom w:val="0"/>
      <w:divBdr>
        <w:top w:val="none" w:sz="0" w:space="0" w:color="auto"/>
        <w:left w:val="none" w:sz="0" w:space="0" w:color="auto"/>
        <w:bottom w:val="none" w:sz="0" w:space="0" w:color="auto"/>
        <w:right w:val="none" w:sz="0" w:space="0" w:color="auto"/>
      </w:divBdr>
    </w:div>
    <w:div w:id="199099979">
      <w:bodyDiv w:val="1"/>
      <w:marLeft w:val="0"/>
      <w:marRight w:val="0"/>
      <w:marTop w:val="0"/>
      <w:marBottom w:val="0"/>
      <w:divBdr>
        <w:top w:val="none" w:sz="0" w:space="0" w:color="auto"/>
        <w:left w:val="none" w:sz="0" w:space="0" w:color="auto"/>
        <w:bottom w:val="none" w:sz="0" w:space="0" w:color="auto"/>
        <w:right w:val="none" w:sz="0" w:space="0" w:color="auto"/>
      </w:divBdr>
    </w:div>
    <w:div w:id="236592831">
      <w:bodyDiv w:val="1"/>
      <w:marLeft w:val="0"/>
      <w:marRight w:val="0"/>
      <w:marTop w:val="0"/>
      <w:marBottom w:val="0"/>
      <w:divBdr>
        <w:top w:val="none" w:sz="0" w:space="0" w:color="auto"/>
        <w:left w:val="none" w:sz="0" w:space="0" w:color="auto"/>
        <w:bottom w:val="none" w:sz="0" w:space="0" w:color="auto"/>
        <w:right w:val="none" w:sz="0" w:space="0" w:color="auto"/>
      </w:divBdr>
    </w:div>
    <w:div w:id="286008382">
      <w:bodyDiv w:val="1"/>
      <w:marLeft w:val="0"/>
      <w:marRight w:val="0"/>
      <w:marTop w:val="0"/>
      <w:marBottom w:val="0"/>
      <w:divBdr>
        <w:top w:val="none" w:sz="0" w:space="0" w:color="auto"/>
        <w:left w:val="none" w:sz="0" w:space="0" w:color="auto"/>
        <w:bottom w:val="none" w:sz="0" w:space="0" w:color="auto"/>
        <w:right w:val="none" w:sz="0" w:space="0" w:color="auto"/>
      </w:divBdr>
    </w:div>
    <w:div w:id="288630334">
      <w:bodyDiv w:val="1"/>
      <w:marLeft w:val="0"/>
      <w:marRight w:val="0"/>
      <w:marTop w:val="0"/>
      <w:marBottom w:val="0"/>
      <w:divBdr>
        <w:top w:val="none" w:sz="0" w:space="0" w:color="auto"/>
        <w:left w:val="none" w:sz="0" w:space="0" w:color="auto"/>
        <w:bottom w:val="none" w:sz="0" w:space="0" w:color="auto"/>
        <w:right w:val="none" w:sz="0" w:space="0" w:color="auto"/>
      </w:divBdr>
    </w:div>
    <w:div w:id="337006095">
      <w:bodyDiv w:val="1"/>
      <w:marLeft w:val="0"/>
      <w:marRight w:val="0"/>
      <w:marTop w:val="0"/>
      <w:marBottom w:val="0"/>
      <w:divBdr>
        <w:top w:val="none" w:sz="0" w:space="0" w:color="auto"/>
        <w:left w:val="none" w:sz="0" w:space="0" w:color="auto"/>
        <w:bottom w:val="none" w:sz="0" w:space="0" w:color="auto"/>
        <w:right w:val="none" w:sz="0" w:space="0" w:color="auto"/>
      </w:divBdr>
    </w:div>
    <w:div w:id="337971413">
      <w:bodyDiv w:val="1"/>
      <w:marLeft w:val="0"/>
      <w:marRight w:val="0"/>
      <w:marTop w:val="0"/>
      <w:marBottom w:val="0"/>
      <w:divBdr>
        <w:top w:val="none" w:sz="0" w:space="0" w:color="auto"/>
        <w:left w:val="none" w:sz="0" w:space="0" w:color="auto"/>
        <w:bottom w:val="none" w:sz="0" w:space="0" w:color="auto"/>
        <w:right w:val="none" w:sz="0" w:space="0" w:color="auto"/>
      </w:divBdr>
    </w:div>
    <w:div w:id="403070926">
      <w:bodyDiv w:val="1"/>
      <w:marLeft w:val="0"/>
      <w:marRight w:val="0"/>
      <w:marTop w:val="0"/>
      <w:marBottom w:val="0"/>
      <w:divBdr>
        <w:top w:val="none" w:sz="0" w:space="0" w:color="auto"/>
        <w:left w:val="none" w:sz="0" w:space="0" w:color="auto"/>
        <w:bottom w:val="none" w:sz="0" w:space="0" w:color="auto"/>
        <w:right w:val="none" w:sz="0" w:space="0" w:color="auto"/>
      </w:divBdr>
    </w:div>
    <w:div w:id="417095877">
      <w:bodyDiv w:val="1"/>
      <w:marLeft w:val="0"/>
      <w:marRight w:val="0"/>
      <w:marTop w:val="0"/>
      <w:marBottom w:val="0"/>
      <w:divBdr>
        <w:top w:val="none" w:sz="0" w:space="0" w:color="auto"/>
        <w:left w:val="none" w:sz="0" w:space="0" w:color="auto"/>
        <w:bottom w:val="none" w:sz="0" w:space="0" w:color="auto"/>
        <w:right w:val="none" w:sz="0" w:space="0" w:color="auto"/>
      </w:divBdr>
    </w:div>
    <w:div w:id="449981745">
      <w:bodyDiv w:val="1"/>
      <w:marLeft w:val="0"/>
      <w:marRight w:val="0"/>
      <w:marTop w:val="0"/>
      <w:marBottom w:val="0"/>
      <w:divBdr>
        <w:top w:val="none" w:sz="0" w:space="0" w:color="auto"/>
        <w:left w:val="none" w:sz="0" w:space="0" w:color="auto"/>
        <w:bottom w:val="none" w:sz="0" w:space="0" w:color="auto"/>
        <w:right w:val="none" w:sz="0" w:space="0" w:color="auto"/>
      </w:divBdr>
    </w:div>
    <w:div w:id="456145921">
      <w:bodyDiv w:val="1"/>
      <w:marLeft w:val="0"/>
      <w:marRight w:val="0"/>
      <w:marTop w:val="0"/>
      <w:marBottom w:val="0"/>
      <w:divBdr>
        <w:top w:val="none" w:sz="0" w:space="0" w:color="auto"/>
        <w:left w:val="none" w:sz="0" w:space="0" w:color="auto"/>
        <w:bottom w:val="none" w:sz="0" w:space="0" w:color="auto"/>
        <w:right w:val="none" w:sz="0" w:space="0" w:color="auto"/>
      </w:divBdr>
    </w:div>
    <w:div w:id="494732295">
      <w:bodyDiv w:val="1"/>
      <w:marLeft w:val="0"/>
      <w:marRight w:val="0"/>
      <w:marTop w:val="0"/>
      <w:marBottom w:val="0"/>
      <w:divBdr>
        <w:top w:val="none" w:sz="0" w:space="0" w:color="auto"/>
        <w:left w:val="none" w:sz="0" w:space="0" w:color="auto"/>
        <w:bottom w:val="none" w:sz="0" w:space="0" w:color="auto"/>
        <w:right w:val="none" w:sz="0" w:space="0" w:color="auto"/>
      </w:divBdr>
    </w:div>
    <w:div w:id="528876732">
      <w:bodyDiv w:val="1"/>
      <w:marLeft w:val="0"/>
      <w:marRight w:val="0"/>
      <w:marTop w:val="0"/>
      <w:marBottom w:val="0"/>
      <w:divBdr>
        <w:top w:val="none" w:sz="0" w:space="0" w:color="auto"/>
        <w:left w:val="none" w:sz="0" w:space="0" w:color="auto"/>
        <w:bottom w:val="none" w:sz="0" w:space="0" w:color="auto"/>
        <w:right w:val="none" w:sz="0" w:space="0" w:color="auto"/>
      </w:divBdr>
    </w:div>
    <w:div w:id="542910226">
      <w:bodyDiv w:val="1"/>
      <w:marLeft w:val="0"/>
      <w:marRight w:val="0"/>
      <w:marTop w:val="0"/>
      <w:marBottom w:val="0"/>
      <w:divBdr>
        <w:top w:val="none" w:sz="0" w:space="0" w:color="auto"/>
        <w:left w:val="none" w:sz="0" w:space="0" w:color="auto"/>
        <w:bottom w:val="none" w:sz="0" w:space="0" w:color="auto"/>
        <w:right w:val="none" w:sz="0" w:space="0" w:color="auto"/>
      </w:divBdr>
    </w:div>
    <w:div w:id="571542817">
      <w:bodyDiv w:val="1"/>
      <w:marLeft w:val="0"/>
      <w:marRight w:val="0"/>
      <w:marTop w:val="0"/>
      <w:marBottom w:val="0"/>
      <w:divBdr>
        <w:top w:val="none" w:sz="0" w:space="0" w:color="auto"/>
        <w:left w:val="none" w:sz="0" w:space="0" w:color="auto"/>
        <w:bottom w:val="none" w:sz="0" w:space="0" w:color="auto"/>
        <w:right w:val="none" w:sz="0" w:space="0" w:color="auto"/>
      </w:divBdr>
    </w:div>
    <w:div w:id="603807705">
      <w:bodyDiv w:val="1"/>
      <w:marLeft w:val="0"/>
      <w:marRight w:val="0"/>
      <w:marTop w:val="0"/>
      <w:marBottom w:val="0"/>
      <w:divBdr>
        <w:top w:val="none" w:sz="0" w:space="0" w:color="auto"/>
        <w:left w:val="none" w:sz="0" w:space="0" w:color="auto"/>
        <w:bottom w:val="none" w:sz="0" w:space="0" w:color="auto"/>
        <w:right w:val="none" w:sz="0" w:space="0" w:color="auto"/>
      </w:divBdr>
    </w:div>
    <w:div w:id="610166145">
      <w:bodyDiv w:val="1"/>
      <w:marLeft w:val="0"/>
      <w:marRight w:val="0"/>
      <w:marTop w:val="0"/>
      <w:marBottom w:val="0"/>
      <w:divBdr>
        <w:top w:val="none" w:sz="0" w:space="0" w:color="auto"/>
        <w:left w:val="none" w:sz="0" w:space="0" w:color="auto"/>
        <w:bottom w:val="none" w:sz="0" w:space="0" w:color="auto"/>
        <w:right w:val="none" w:sz="0" w:space="0" w:color="auto"/>
      </w:divBdr>
    </w:div>
    <w:div w:id="632053678">
      <w:bodyDiv w:val="1"/>
      <w:marLeft w:val="0"/>
      <w:marRight w:val="0"/>
      <w:marTop w:val="0"/>
      <w:marBottom w:val="0"/>
      <w:divBdr>
        <w:top w:val="none" w:sz="0" w:space="0" w:color="auto"/>
        <w:left w:val="none" w:sz="0" w:space="0" w:color="auto"/>
        <w:bottom w:val="none" w:sz="0" w:space="0" w:color="auto"/>
        <w:right w:val="none" w:sz="0" w:space="0" w:color="auto"/>
      </w:divBdr>
    </w:div>
    <w:div w:id="648748983">
      <w:bodyDiv w:val="1"/>
      <w:marLeft w:val="0"/>
      <w:marRight w:val="0"/>
      <w:marTop w:val="0"/>
      <w:marBottom w:val="0"/>
      <w:divBdr>
        <w:top w:val="none" w:sz="0" w:space="0" w:color="auto"/>
        <w:left w:val="none" w:sz="0" w:space="0" w:color="auto"/>
        <w:bottom w:val="none" w:sz="0" w:space="0" w:color="auto"/>
        <w:right w:val="none" w:sz="0" w:space="0" w:color="auto"/>
      </w:divBdr>
    </w:div>
    <w:div w:id="650215103">
      <w:bodyDiv w:val="1"/>
      <w:marLeft w:val="0"/>
      <w:marRight w:val="0"/>
      <w:marTop w:val="0"/>
      <w:marBottom w:val="0"/>
      <w:divBdr>
        <w:top w:val="none" w:sz="0" w:space="0" w:color="auto"/>
        <w:left w:val="none" w:sz="0" w:space="0" w:color="auto"/>
        <w:bottom w:val="none" w:sz="0" w:space="0" w:color="auto"/>
        <w:right w:val="none" w:sz="0" w:space="0" w:color="auto"/>
      </w:divBdr>
    </w:div>
    <w:div w:id="718168479">
      <w:bodyDiv w:val="1"/>
      <w:marLeft w:val="0"/>
      <w:marRight w:val="0"/>
      <w:marTop w:val="0"/>
      <w:marBottom w:val="0"/>
      <w:divBdr>
        <w:top w:val="none" w:sz="0" w:space="0" w:color="auto"/>
        <w:left w:val="none" w:sz="0" w:space="0" w:color="auto"/>
        <w:bottom w:val="none" w:sz="0" w:space="0" w:color="auto"/>
        <w:right w:val="none" w:sz="0" w:space="0" w:color="auto"/>
      </w:divBdr>
    </w:div>
    <w:div w:id="719212157">
      <w:bodyDiv w:val="1"/>
      <w:marLeft w:val="0"/>
      <w:marRight w:val="0"/>
      <w:marTop w:val="0"/>
      <w:marBottom w:val="0"/>
      <w:divBdr>
        <w:top w:val="none" w:sz="0" w:space="0" w:color="auto"/>
        <w:left w:val="none" w:sz="0" w:space="0" w:color="auto"/>
        <w:bottom w:val="none" w:sz="0" w:space="0" w:color="auto"/>
        <w:right w:val="none" w:sz="0" w:space="0" w:color="auto"/>
      </w:divBdr>
    </w:div>
    <w:div w:id="734402931">
      <w:bodyDiv w:val="1"/>
      <w:marLeft w:val="0"/>
      <w:marRight w:val="0"/>
      <w:marTop w:val="0"/>
      <w:marBottom w:val="0"/>
      <w:divBdr>
        <w:top w:val="none" w:sz="0" w:space="0" w:color="auto"/>
        <w:left w:val="none" w:sz="0" w:space="0" w:color="auto"/>
        <w:bottom w:val="none" w:sz="0" w:space="0" w:color="auto"/>
        <w:right w:val="none" w:sz="0" w:space="0" w:color="auto"/>
      </w:divBdr>
    </w:div>
    <w:div w:id="736975083">
      <w:bodyDiv w:val="1"/>
      <w:marLeft w:val="0"/>
      <w:marRight w:val="0"/>
      <w:marTop w:val="0"/>
      <w:marBottom w:val="0"/>
      <w:divBdr>
        <w:top w:val="none" w:sz="0" w:space="0" w:color="auto"/>
        <w:left w:val="none" w:sz="0" w:space="0" w:color="auto"/>
        <w:bottom w:val="none" w:sz="0" w:space="0" w:color="auto"/>
        <w:right w:val="none" w:sz="0" w:space="0" w:color="auto"/>
      </w:divBdr>
    </w:div>
    <w:div w:id="745106845">
      <w:bodyDiv w:val="1"/>
      <w:marLeft w:val="0"/>
      <w:marRight w:val="0"/>
      <w:marTop w:val="0"/>
      <w:marBottom w:val="0"/>
      <w:divBdr>
        <w:top w:val="none" w:sz="0" w:space="0" w:color="auto"/>
        <w:left w:val="none" w:sz="0" w:space="0" w:color="auto"/>
        <w:bottom w:val="none" w:sz="0" w:space="0" w:color="auto"/>
        <w:right w:val="none" w:sz="0" w:space="0" w:color="auto"/>
      </w:divBdr>
    </w:div>
    <w:div w:id="748309351">
      <w:bodyDiv w:val="1"/>
      <w:marLeft w:val="0"/>
      <w:marRight w:val="0"/>
      <w:marTop w:val="0"/>
      <w:marBottom w:val="0"/>
      <w:divBdr>
        <w:top w:val="none" w:sz="0" w:space="0" w:color="auto"/>
        <w:left w:val="none" w:sz="0" w:space="0" w:color="auto"/>
        <w:bottom w:val="none" w:sz="0" w:space="0" w:color="auto"/>
        <w:right w:val="none" w:sz="0" w:space="0" w:color="auto"/>
      </w:divBdr>
    </w:div>
    <w:div w:id="764770470">
      <w:bodyDiv w:val="1"/>
      <w:marLeft w:val="0"/>
      <w:marRight w:val="0"/>
      <w:marTop w:val="0"/>
      <w:marBottom w:val="0"/>
      <w:divBdr>
        <w:top w:val="none" w:sz="0" w:space="0" w:color="auto"/>
        <w:left w:val="none" w:sz="0" w:space="0" w:color="auto"/>
        <w:bottom w:val="none" w:sz="0" w:space="0" w:color="auto"/>
        <w:right w:val="none" w:sz="0" w:space="0" w:color="auto"/>
      </w:divBdr>
    </w:div>
    <w:div w:id="795955106">
      <w:bodyDiv w:val="1"/>
      <w:marLeft w:val="0"/>
      <w:marRight w:val="0"/>
      <w:marTop w:val="0"/>
      <w:marBottom w:val="0"/>
      <w:divBdr>
        <w:top w:val="none" w:sz="0" w:space="0" w:color="auto"/>
        <w:left w:val="none" w:sz="0" w:space="0" w:color="auto"/>
        <w:bottom w:val="none" w:sz="0" w:space="0" w:color="auto"/>
        <w:right w:val="none" w:sz="0" w:space="0" w:color="auto"/>
      </w:divBdr>
    </w:div>
    <w:div w:id="811563697">
      <w:bodyDiv w:val="1"/>
      <w:marLeft w:val="0"/>
      <w:marRight w:val="0"/>
      <w:marTop w:val="0"/>
      <w:marBottom w:val="0"/>
      <w:divBdr>
        <w:top w:val="none" w:sz="0" w:space="0" w:color="auto"/>
        <w:left w:val="none" w:sz="0" w:space="0" w:color="auto"/>
        <w:bottom w:val="none" w:sz="0" w:space="0" w:color="auto"/>
        <w:right w:val="none" w:sz="0" w:space="0" w:color="auto"/>
      </w:divBdr>
    </w:div>
    <w:div w:id="824396622">
      <w:bodyDiv w:val="1"/>
      <w:marLeft w:val="0"/>
      <w:marRight w:val="0"/>
      <w:marTop w:val="0"/>
      <w:marBottom w:val="0"/>
      <w:divBdr>
        <w:top w:val="none" w:sz="0" w:space="0" w:color="auto"/>
        <w:left w:val="none" w:sz="0" w:space="0" w:color="auto"/>
        <w:bottom w:val="none" w:sz="0" w:space="0" w:color="auto"/>
        <w:right w:val="none" w:sz="0" w:space="0" w:color="auto"/>
      </w:divBdr>
    </w:div>
    <w:div w:id="830948877">
      <w:bodyDiv w:val="1"/>
      <w:marLeft w:val="0"/>
      <w:marRight w:val="0"/>
      <w:marTop w:val="0"/>
      <w:marBottom w:val="0"/>
      <w:divBdr>
        <w:top w:val="none" w:sz="0" w:space="0" w:color="auto"/>
        <w:left w:val="none" w:sz="0" w:space="0" w:color="auto"/>
        <w:bottom w:val="none" w:sz="0" w:space="0" w:color="auto"/>
        <w:right w:val="none" w:sz="0" w:space="0" w:color="auto"/>
      </w:divBdr>
    </w:div>
    <w:div w:id="834800561">
      <w:bodyDiv w:val="1"/>
      <w:marLeft w:val="0"/>
      <w:marRight w:val="0"/>
      <w:marTop w:val="0"/>
      <w:marBottom w:val="0"/>
      <w:divBdr>
        <w:top w:val="none" w:sz="0" w:space="0" w:color="auto"/>
        <w:left w:val="none" w:sz="0" w:space="0" w:color="auto"/>
        <w:bottom w:val="none" w:sz="0" w:space="0" w:color="auto"/>
        <w:right w:val="none" w:sz="0" w:space="0" w:color="auto"/>
      </w:divBdr>
    </w:div>
    <w:div w:id="857549880">
      <w:bodyDiv w:val="1"/>
      <w:marLeft w:val="0"/>
      <w:marRight w:val="0"/>
      <w:marTop w:val="0"/>
      <w:marBottom w:val="0"/>
      <w:divBdr>
        <w:top w:val="none" w:sz="0" w:space="0" w:color="auto"/>
        <w:left w:val="none" w:sz="0" w:space="0" w:color="auto"/>
        <w:bottom w:val="none" w:sz="0" w:space="0" w:color="auto"/>
        <w:right w:val="none" w:sz="0" w:space="0" w:color="auto"/>
      </w:divBdr>
    </w:div>
    <w:div w:id="897783754">
      <w:bodyDiv w:val="1"/>
      <w:marLeft w:val="0"/>
      <w:marRight w:val="0"/>
      <w:marTop w:val="0"/>
      <w:marBottom w:val="0"/>
      <w:divBdr>
        <w:top w:val="none" w:sz="0" w:space="0" w:color="auto"/>
        <w:left w:val="none" w:sz="0" w:space="0" w:color="auto"/>
        <w:bottom w:val="none" w:sz="0" w:space="0" w:color="auto"/>
        <w:right w:val="none" w:sz="0" w:space="0" w:color="auto"/>
      </w:divBdr>
    </w:div>
    <w:div w:id="917249631">
      <w:bodyDiv w:val="1"/>
      <w:marLeft w:val="0"/>
      <w:marRight w:val="0"/>
      <w:marTop w:val="0"/>
      <w:marBottom w:val="0"/>
      <w:divBdr>
        <w:top w:val="none" w:sz="0" w:space="0" w:color="auto"/>
        <w:left w:val="none" w:sz="0" w:space="0" w:color="auto"/>
        <w:bottom w:val="none" w:sz="0" w:space="0" w:color="auto"/>
        <w:right w:val="none" w:sz="0" w:space="0" w:color="auto"/>
      </w:divBdr>
    </w:div>
    <w:div w:id="923684926">
      <w:bodyDiv w:val="1"/>
      <w:marLeft w:val="0"/>
      <w:marRight w:val="0"/>
      <w:marTop w:val="0"/>
      <w:marBottom w:val="0"/>
      <w:divBdr>
        <w:top w:val="none" w:sz="0" w:space="0" w:color="auto"/>
        <w:left w:val="none" w:sz="0" w:space="0" w:color="auto"/>
        <w:bottom w:val="none" w:sz="0" w:space="0" w:color="auto"/>
        <w:right w:val="none" w:sz="0" w:space="0" w:color="auto"/>
      </w:divBdr>
    </w:div>
    <w:div w:id="1008944561">
      <w:bodyDiv w:val="1"/>
      <w:marLeft w:val="0"/>
      <w:marRight w:val="0"/>
      <w:marTop w:val="0"/>
      <w:marBottom w:val="0"/>
      <w:divBdr>
        <w:top w:val="none" w:sz="0" w:space="0" w:color="auto"/>
        <w:left w:val="none" w:sz="0" w:space="0" w:color="auto"/>
        <w:bottom w:val="none" w:sz="0" w:space="0" w:color="auto"/>
        <w:right w:val="none" w:sz="0" w:space="0" w:color="auto"/>
      </w:divBdr>
    </w:div>
    <w:div w:id="1036853807">
      <w:bodyDiv w:val="1"/>
      <w:marLeft w:val="0"/>
      <w:marRight w:val="0"/>
      <w:marTop w:val="0"/>
      <w:marBottom w:val="0"/>
      <w:divBdr>
        <w:top w:val="none" w:sz="0" w:space="0" w:color="auto"/>
        <w:left w:val="none" w:sz="0" w:space="0" w:color="auto"/>
        <w:bottom w:val="none" w:sz="0" w:space="0" w:color="auto"/>
        <w:right w:val="none" w:sz="0" w:space="0" w:color="auto"/>
      </w:divBdr>
    </w:div>
    <w:div w:id="1039361290">
      <w:bodyDiv w:val="1"/>
      <w:marLeft w:val="0"/>
      <w:marRight w:val="0"/>
      <w:marTop w:val="0"/>
      <w:marBottom w:val="0"/>
      <w:divBdr>
        <w:top w:val="none" w:sz="0" w:space="0" w:color="auto"/>
        <w:left w:val="none" w:sz="0" w:space="0" w:color="auto"/>
        <w:bottom w:val="none" w:sz="0" w:space="0" w:color="auto"/>
        <w:right w:val="none" w:sz="0" w:space="0" w:color="auto"/>
      </w:divBdr>
    </w:div>
    <w:div w:id="1049644540">
      <w:bodyDiv w:val="1"/>
      <w:marLeft w:val="0"/>
      <w:marRight w:val="0"/>
      <w:marTop w:val="0"/>
      <w:marBottom w:val="0"/>
      <w:divBdr>
        <w:top w:val="none" w:sz="0" w:space="0" w:color="auto"/>
        <w:left w:val="none" w:sz="0" w:space="0" w:color="auto"/>
        <w:bottom w:val="none" w:sz="0" w:space="0" w:color="auto"/>
        <w:right w:val="none" w:sz="0" w:space="0" w:color="auto"/>
      </w:divBdr>
    </w:div>
    <w:div w:id="1094126186">
      <w:bodyDiv w:val="1"/>
      <w:marLeft w:val="0"/>
      <w:marRight w:val="0"/>
      <w:marTop w:val="0"/>
      <w:marBottom w:val="0"/>
      <w:divBdr>
        <w:top w:val="none" w:sz="0" w:space="0" w:color="auto"/>
        <w:left w:val="none" w:sz="0" w:space="0" w:color="auto"/>
        <w:bottom w:val="none" w:sz="0" w:space="0" w:color="auto"/>
        <w:right w:val="none" w:sz="0" w:space="0" w:color="auto"/>
      </w:divBdr>
    </w:div>
    <w:div w:id="1115514711">
      <w:bodyDiv w:val="1"/>
      <w:marLeft w:val="0"/>
      <w:marRight w:val="0"/>
      <w:marTop w:val="0"/>
      <w:marBottom w:val="0"/>
      <w:divBdr>
        <w:top w:val="none" w:sz="0" w:space="0" w:color="auto"/>
        <w:left w:val="none" w:sz="0" w:space="0" w:color="auto"/>
        <w:bottom w:val="none" w:sz="0" w:space="0" w:color="auto"/>
        <w:right w:val="none" w:sz="0" w:space="0" w:color="auto"/>
      </w:divBdr>
    </w:div>
    <w:div w:id="1132986865">
      <w:bodyDiv w:val="1"/>
      <w:marLeft w:val="0"/>
      <w:marRight w:val="0"/>
      <w:marTop w:val="0"/>
      <w:marBottom w:val="0"/>
      <w:divBdr>
        <w:top w:val="none" w:sz="0" w:space="0" w:color="auto"/>
        <w:left w:val="none" w:sz="0" w:space="0" w:color="auto"/>
        <w:bottom w:val="none" w:sz="0" w:space="0" w:color="auto"/>
        <w:right w:val="none" w:sz="0" w:space="0" w:color="auto"/>
      </w:divBdr>
    </w:div>
    <w:div w:id="1171215178">
      <w:bodyDiv w:val="1"/>
      <w:marLeft w:val="0"/>
      <w:marRight w:val="0"/>
      <w:marTop w:val="0"/>
      <w:marBottom w:val="0"/>
      <w:divBdr>
        <w:top w:val="none" w:sz="0" w:space="0" w:color="auto"/>
        <w:left w:val="none" w:sz="0" w:space="0" w:color="auto"/>
        <w:bottom w:val="none" w:sz="0" w:space="0" w:color="auto"/>
        <w:right w:val="none" w:sz="0" w:space="0" w:color="auto"/>
      </w:divBdr>
    </w:div>
    <w:div w:id="1171530532">
      <w:bodyDiv w:val="1"/>
      <w:marLeft w:val="0"/>
      <w:marRight w:val="0"/>
      <w:marTop w:val="0"/>
      <w:marBottom w:val="0"/>
      <w:divBdr>
        <w:top w:val="none" w:sz="0" w:space="0" w:color="auto"/>
        <w:left w:val="none" w:sz="0" w:space="0" w:color="auto"/>
        <w:bottom w:val="none" w:sz="0" w:space="0" w:color="auto"/>
        <w:right w:val="none" w:sz="0" w:space="0" w:color="auto"/>
      </w:divBdr>
    </w:div>
    <w:div w:id="1177386300">
      <w:bodyDiv w:val="1"/>
      <w:marLeft w:val="0"/>
      <w:marRight w:val="0"/>
      <w:marTop w:val="0"/>
      <w:marBottom w:val="0"/>
      <w:divBdr>
        <w:top w:val="none" w:sz="0" w:space="0" w:color="auto"/>
        <w:left w:val="none" w:sz="0" w:space="0" w:color="auto"/>
        <w:bottom w:val="none" w:sz="0" w:space="0" w:color="auto"/>
        <w:right w:val="none" w:sz="0" w:space="0" w:color="auto"/>
      </w:divBdr>
    </w:div>
    <w:div w:id="1191189563">
      <w:bodyDiv w:val="1"/>
      <w:marLeft w:val="0"/>
      <w:marRight w:val="0"/>
      <w:marTop w:val="0"/>
      <w:marBottom w:val="0"/>
      <w:divBdr>
        <w:top w:val="none" w:sz="0" w:space="0" w:color="auto"/>
        <w:left w:val="none" w:sz="0" w:space="0" w:color="auto"/>
        <w:bottom w:val="none" w:sz="0" w:space="0" w:color="auto"/>
        <w:right w:val="none" w:sz="0" w:space="0" w:color="auto"/>
      </w:divBdr>
    </w:div>
    <w:div w:id="1230926162">
      <w:bodyDiv w:val="1"/>
      <w:marLeft w:val="0"/>
      <w:marRight w:val="0"/>
      <w:marTop w:val="0"/>
      <w:marBottom w:val="0"/>
      <w:divBdr>
        <w:top w:val="none" w:sz="0" w:space="0" w:color="auto"/>
        <w:left w:val="none" w:sz="0" w:space="0" w:color="auto"/>
        <w:bottom w:val="none" w:sz="0" w:space="0" w:color="auto"/>
        <w:right w:val="none" w:sz="0" w:space="0" w:color="auto"/>
      </w:divBdr>
    </w:div>
    <w:div w:id="1246036005">
      <w:bodyDiv w:val="1"/>
      <w:marLeft w:val="0"/>
      <w:marRight w:val="0"/>
      <w:marTop w:val="0"/>
      <w:marBottom w:val="0"/>
      <w:divBdr>
        <w:top w:val="none" w:sz="0" w:space="0" w:color="auto"/>
        <w:left w:val="none" w:sz="0" w:space="0" w:color="auto"/>
        <w:bottom w:val="none" w:sz="0" w:space="0" w:color="auto"/>
        <w:right w:val="none" w:sz="0" w:space="0" w:color="auto"/>
      </w:divBdr>
    </w:div>
    <w:div w:id="1263953674">
      <w:bodyDiv w:val="1"/>
      <w:marLeft w:val="0"/>
      <w:marRight w:val="0"/>
      <w:marTop w:val="0"/>
      <w:marBottom w:val="0"/>
      <w:divBdr>
        <w:top w:val="none" w:sz="0" w:space="0" w:color="auto"/>
        <w:left w:val="none" w:sz="0" w:space="0" w:color="auto"/>
        <w:bottom w:val="none" w:sz="0" w:space="0" w:color="auto"/>
        <w:right w:val="none" w:sz="0" w:space="0" w:color="auto"/>
      </w:divBdr>
    </w:div>
    <w:div w:id="1287933450">
      <w:bodyDiv w:val="1"/>
      <w:marLeft w:val="0"/>
      <w:marRight w:val="0"/>
      <w:marTop w:val="0"/>
      <w:marBottom w:val="0"/>
      <w:divBdr>
        <w:top w:val="none" w:sz="0" w:space="0" w:color="auto"/>
        <w:left w:val="none" w:sz="0" w:space="0" w:color="auto"/>
        <w:bottom w:val="none" w:sz="0" w:space="0" w:color="auto"/>
        <w:right w:val="none" w:sz="0" w:space="0" w:color="auto"/>
      </w:divBdr>
    </w:div>
    <w:div w:id="1293554294">
      <w:bodyDiv w:val="1"/>
      <w:marLeft w:val="0"/>
      <w:marRight w:val="0"/>
      <w:marTop w:val="0"/>
      <w:marBottom w:val="0"/>
      <w:divBdr>
        <w:top w:val="none" w:sz="0" w:space="0" w:color="auto"/>
        <w:left w:val="none" w:sz="0" w:space="0" w:color="auto"/>
        <w:bottom w:val="none" w:sz="0" w:space="0" w:color="auto"/>
        <w:right w:val="none" w:sz="0" w:space="0" w:color="auto"/>
      </w:divBdr>
    </w:div>
    <w:div w:id="1303316421">
      <w:bodyDiv w:val="1"/>
      <w:marLeft w:val="0"/>
      <w:marRight w:val="0"/>
      <w:marTop w:val="0"/>
      <w:marBottom w:val="0"/>
      <w:divBdr>
        <w:top w:val="none" w:sz="0" w:space="0" w:color="auto"/>
        <w:left w:val="none" w:sz="0" w:space="0" w:color="auto"/>
        <w:bottom w:val="none" w:sz="0" w:space="0" w:color="auto"/>
        <w:right w:val="none" w:sz="0" w:space="0" w:color="auto"/>
      </w:divBdr>
    </w:div>
    <w:div w:id="1336301522">
      <w:bodyDiv w:val="1"/>
      <w:marLeft w:val="0"/>
      <w:marRight w:val="0"/>
      <w:marTop w:val="0"/>
      <w:marBottom w:val="0"/>
      <w:divBdr>
        <w:top w:val="none" w:sz="0" w:space="0" w:color="auto"/>
        <w:left w:val="none" w:sz="0" w:space="0" w:color="auto"/>
        <w:bottom w:val="none" w:sz="0" w:space="0" w:color="auto"/>
        <w:right w:val="none" w:sz="0" w:space="0" w:color="auto"/>
      </w:divBdr>
    </w:div>
    <w:div w:id="1371227769">
      <w:bodyDiv w:val="1"/>
      <w:marLeft w:val="0"/>
      <w:marRight w:val="0"/>
      <w:marTop w:val="0"/>
      <w:marBottom w:val="0"/>
      <w:divBdr>
        <w:top w:val="none" w:sz="0" w:space="0" w:color="auto"/>
        <w:left w:val="none" w:sz="0" w:space="0" w:color="auto"/>
        <w:bottom w:val="none" w:sz="0" w:space="0" w:color="auto"/>
        <w:right w:val="none" w:sz="0" w:space="0" w:color="auto"/>
      </w:divBdr>
    </w:div>
    <w:div w:id="1374385963">
      <w:bodyDiv w:val="1"/>
      <w:marLeft w:val="0"/>
      <w:marRight w:val="0"/>
      <w:marTop w:val="0"/>
      <w:marBottom w:val="0"/>
      <w:divBdr>
        <w:top w:val="none" w:sz="0" w:space="0" w:color="auto"/>
        <w:left w:val="none" w:sz="0" w:space="0" w:color="auto"/>
        <w:bottom w:val="none" w:sz="0" w:space="0" w:color="auto"/>
        <w:right w:val="none" w:sz="0" w:space="0" w:color="auto"/>
      </w:divBdr>
    </w:div>
    <w:div w:id="1396778557">
      <w:bodyDiv w:val="1"/>
      <w:marLeft w:val="0"/>
      <w:marRight w:val="0"/>
      <w:marTop w:val="0"/>
      <w:marBottom w:val="0"/>
      <w:divBdr>
        <w:top w:val="none" w:sz="0" w:space="0" w:color="auto"/>
        <w:left w:val="none" w:sz="0" w:space="0" w:color="auto"/>
        <w:bottom w:val="none" w:sz="0" w:space="0" w:color="auto"/>
        <w:right w:val="none" w:sz="0" w:space="0" w:color="auto"/>
      </w:divBdr>
    </w:div>
    <w:div w:id="1406998847">
      <w:bodyDiv w:val="1"/>
      <w:marLeft w:val="0"/>
      <w:marRight w:val="0"/>
      <w:marTop w:val="0"/>
      <w:marBottom w:val="0"/>
      <w:divBdr>
        <w:top w:val="none" w:sz="0" w:space="0" w:color="auto"/>
        <w:left w:val="none" w:sz="0" w:space="0" w:color="auto"/>
        <w:bottom w:val="none" w:sz="0" w:space="0" w:color="auto"/>
        <w:right w:val="none" w:sz="0" w:space="0" w:color="auto"/>
      </w:divBdr>
    </w:div>
    <w:div w:id="1419211001">
      <w:bodyDiv w:val="1"/>
      <w:marLeft w:val="0"/>
      <w:marRight w:val="0"/>
      <w:marTop w:val="0"/>
      <w:marBottom w:val="0"/>
      <w:divBdr>
        <w:top w:val="none" w:sz="0" w:space="0" w:color="auto"/>
        <w:left w:val="none" w:sz="0" w:space="0" w:color="auto"/>
        <w:bottom w:val="none" w:sz="0" w:space="0" w:color="auto"/>
        <w:right w:val="none" w:sz="0" w:space="0" w:color="auto"/>
      </w:divBdr>
    </w:div>
    <w:div w:id="1429888872">
      <w:bodyDiv w:val="1"/>
      <w:marLeft w:val="0"/>
      <w:marRight w:val="0"/>
      <w:marTop w:val="0"/>
      <w:marBottom w:val="0"/>
      <w:divBdr>
        <w:top w:val="none" w:sz="0" w:space="0" w:color="auto"/>
        <w:left w:val="none" w:sz="0" w:space="0" w:color="auto"/>
        <w:bottom w:val="none" w:sz="0" w:space="0" w:color="auto"/>
        <w:right w:val="none" w:sz="0" w:space="0" w:color="auto"/>
      </w:divBdr>
    </w:div>
    <w:div w:id="1432626433">
      <w:bodyDiv w:val="1"/>
      <w:marLeft w:val="0"/>
      <w:marRight w:val="0"/>
      <w:marTop w:val="0"/>
      <w:marBottom w:val="0"/>
      <w:divBdr>
        <w:top w:val="none" w:sz="0" w:space="0" w:color="auto"/>
        <w:left w:val="none" w:sz="0" w:space="0" w:color="auto"/>
        <w:bottom w:val="none" w:sz="0" w:space="0" w:color="auto"/>
        <w:right w:val="none" w:sz="0" w:space="0" w:color="auto"/>
      </w:divBdr>
    </w:div>
    <w:div w:id="1441610489">
      <w:bodyDiv w:val="1"/>
      <w:marLeft w:val="0"/>
      <w:marRight w:val="0"/>
      <w:marTop w:val="0"/>
      <w:marBottom w:val="0"/>
      <w:divBdr>
        <w:top w:val="none" w:sz="0" w:space="0" w:color="auto"/>
        <w:left w:val="none" w:sz="0" w:space="0" w:color="auto"/>
        <w:bottom w:val="none" w:sz="0" w:space="0" w:color="auto"/>
        <w:right w:val="none" w:sz="0" w:space="0" w:color="auto"/>
      </w:divBdr>
    </w:div>
    <w:div w:id="1472625946">
      <w:bodyDiv w:val="1"/>
      <w:marLeft w:val="0"/>
      <w:marRight w:val="0"/>
      <w:marTop w:val="0"/>
      <w:marBottom w:val="0"/>
      <w:divBdr>
        <w:top w:val="none" w:sz="0" w:space="0" w:color="auto"/>
        <w:left w:val="none" w:sz="0" w:space="0" w:color="auto"/>
        <w:bottom w:val="none" w:sz="0" w:space="0" w:color="auto"/>
        <w:right w:val="none" w:sz="0" w:space="0" w:color="auto"/>
      </w:divBdr>
    </w:div>
    <w:div w:id="1477651381">
      <w:bodyDiv w:val="1"/>
      <w:marLeft w:val="0"/>
      <w:marRight w:val="0"/>
      <w:marTop w:val="0"/>
      <w:marBottom w:val="0"/>
      <w:divBdr>
        <w:top w:val="none" w:sz="0" w:space="0" w:color="auto"/>
        <w:left w:val="none" w:sz="0" w:space="0" w:color="auto"/>
        <w:bottom w:val="none" w:sz="0" w:space="0" w:color="auto"/>
        <w:right w:val="none" w:sz="0" w:space="0" w:color="auto"/>
      </w:divBdr>
    </w:div>
    <w:div w:id="1510830828">
      <w:bodyDiv w:val="1"/>
      <w:marLeft w:val="0"/>
      <w:marRight w:val="0"/>
      <w:marTop w:val="0"/>
      <w:marBottom w:val="0"/>
      <w:divBdr>
        <w:top w:val="none" w:sz="0" w:space="0" w:color="auto"/>
        <w:left w:val="none" w:sz="0" w:space="0" w:color="auto"/>
        <w:bottom w:val="none" w:sz="0" w:space="0" w:color="auto"/>
        <w:right w:val="none" w:sz="0" w:space="0" w:color="auto"/>
      </w:divBdr>
    </w:div>
    <w:div w:id="1517186409">
      <w:bodyDiv w:val="1"/>
      <w:marLeft w:val="0"/>
      <w:marRight w:val="0"/>
      <w:marTop w:val="0"/>
      <w:marBottom w:val="0"/>
      <w:divBdr>
        <w:top w:val="none" w:sz="0" w:space="0" w:color="auto"/>
        <w:left w:val="none" w:sz="0" w:space="0" w:color="auto"/>
        <w:bottom w:val="none" w:sz="0" w:space="0" w:color="auto"/>
        <w:right w:val="none" w:sz="0" w:space="0" w:color="auto"/>
      </w:divBdr>
    </w:div>
    <w:div w:id="1566724168">
      <w:bodyDiv w:val="1"/>
      <w:marLeft w:val="0"/>
      <w:marRight w:val="0"/>
      <w:marTop w:val="0"/>
      <w:marBottom w:val="0"/>
      <w:divBdr>
        <w:top w:val="none" w:sz="0" w:space="0" w:color="auto"/>
        <w:left w:val="none" w:sz="0" w:space="0" w:color="auto"/>
        <w:bottom w:val="none" w:sz="0" w:space="0" w:color="auto"/>
        <w:right w:val="none" w:sz="0" w:space="0" w:color="auto"/>
      </w:divBdr>
    </w:div>
    <w:div w:id="1599485065">
      <w:bodyDiv w:val="1"/>
      <w:marLeft w:val="0"/>
      <w:marRight w:val="0"/>
      <w:marTop w:val="0"/>
      <w:marBottom w:val="0"/>
      <w:divBdr>
        <w:top w:val="none" w:sz="0" w:space="0" w:color="auto"/>
        <w:left w:val="none" w:sz="0" w:space="0" w:color="auto"/>
        <w:bottom w:val="none" w:sz="0" w:space="0" w:color="auto"/>
        <w:right w:val="none" w:sz="0" w:space="0" w:color="auto"/>
      </w:divBdr>
    </w:div>
    <w:div w:id="1624724125">
      <w:bodyDiv w:val="1"/>
      <w:marLeft w:val="0"/>
      <w:marRight w:val="0"/>
      <w:marTop w:val="0"/>
      <w:marBottom w:val="0"/>
      <w:divBdr>
        <w:top w:val="none" w:sz="0" w:space="0" w:color="auto"/>
        <w:left w:val="none" w:sz="0" w:space="0" w:color="auto"/>
        <w:bottom w:val="none" w:sz="0" w:space="0" w:color="auto"/>
        <w:right w:val="none" w:sz="0" w:space="0" w:color="auto"/>
      </w:divBdr>
    </w:div>
    <w:div w:id="1673949915">
      <w:bodyDiv w:val="1"/>
      <w:marLeft w:val="0"/>
      <w:marRight w:val="0"/>
      <w:marTop w:val="0"/>
      <w:marBottom w:val="0"/>
      <w:divBdr>
        <w:top w:val="none" w:sz="0" w:space="0" w:color="auto"/>
        <w:left w:val="none" w:sz="0" w:space="0" w:color="auto"/>
        <w:bottom w:val="none" w:sz="0" w:space="0" w:color="auto"/>
        <w:right w:val="none" w:sz="0" w:space="0" w:color="auto"/>
      </w:divBdr>
    </w:div>
    <w:div w:id="1762676870">
      <w:bodyDiv w:val="1"/>
      <w:marLeft w:val="0"/>
      <w:marRight w:val="0"/>
      <w:marTop w:val="0"/>
      <w:marBottom w:val="0"/>
      <w:divBdr>
        <w:top w:val="none" w:sz="0" w:space="0" w:color="auto"/>
        <w:left w:val="none" w:sz="0" w:space="0" w:color="auto"/>
        <w:bottom w:val="none" w:sz="0" w:space="0" w:color="auto"/>
        <w:right w:val="none" w:sz="0" w:space="0" w:color="auto"/>
      </w:divBdr>
    </w:div>
    <w:div w:id="1764958456">
      <w:bodyDiv w:val="1"/>
      <w:marLeft w:val="0"/>
      <w:marRight w:val="0"/>
      <w:marTop w:val="0"/>
      <w:marBottom w:val="0"/>
      <w:divBdr>
        <w:top w:val="none" w:sz="0" w:space="0" w:color="auto"/>
        <w:left w:val="none" w:sz="0" w:space="0" w:color="auto"/>
        <w:bottom w:val="none" w:sz="0" w:space="0" w:color="auto"/>
        <w:right w:val="none" w:sz="0" w:space="0" w:color="auto"/>
      </w:divBdr>
    </w:div>
    <w:div w:id="1768965918">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sChild>
        <w:div w:id="1281109735">
          <w:marLeft w:val="0"/>
          <w:marRight w:val="0"/>
          <w:marTop w:val="0"/>
          <w:marBottom w:val="0"/>
          <w:divBdr>
            <w:top w:val="none" w:sz="0" w:space="0" w:color="auto"/>
            <w:left w:val="none" w:sz="0" w:space="0" w:color="auto"/>
            <w:bottom w:val="none" w:sz="0" w:space="0" w:color="auto"/>
            <w:right w:val="none" w:sz="0" w:space="0" w:color="auto"/>
          </w:divBdr>
        </w:div>
        <w:div w:id="1445688171">
          <w:marLeft w:val="0"/>
          <w:marRight w:val="0"/>
          <w:marTop w:val="0"/>
          <w:marBottom w:val="0"/>
          <w:divBdr>
            <w:top w:val="none" w:sz="0" w:space="0" w:color="auto"/>
            <w:left w:val="none" w:sz="0" w:space="0" w:color="auto"/>
            <w:bottom w:val="none" w:sz="0" w:space="0" w:color="auto"/>
            <w:right w:val="none" w:sz="0" w:space="0" w:color="auto"/>
          </w:divBdr>
        </w:div>
        <w:div w:id="2000382949">
          <w:marLeft w:val="0"/>
          <w:marRight w:val="0"/>
          <w:marTop w:val="0"/>
          <w:marBottom w:val="0"/>
          <w:divBdr>
            <w:top w:val="none" w:sz="0" w:space="0" w:color="auto"/>
            <w:left w:val="none" w:sz="0" w:space="0" w:color="auto"/>
            <w:bottom w:val="none" w:sz="0" w:space="0" w:color="auto"/>
            <w:right w:val="none" w:sz="0" w:space="0" w:color="auto"/>
          </w:divBdr>
        </w:div>
        <w:div w:id="2022003210">
          <w:marLeft w:val="0"/>
          <w:marRight w:val="0"/>
          <w:marTop w:val="0"/>
          <w:marBottom w:val="0"/>
          <w:divBdr>
            <w:top w:val="none" w:sz="0" w:space="0" w:color="auto"/>
            <w:left w:val="none" w:sz="0" w:space="0" w:color="auto"/>
            <w:bottom w:val="none" w:sz="0" w:space="0" w:color="auto"/>
            <w:right w:val="none" w:sz="0" w:space="0" w:color="auto"/>
          </w:divBdr>
        </w:div>
      </w:divsChild>
    </w:div>
    <w:div w:id="1810587515">
      <w:bodyDiv w:val="1"/>
      <w:marLeft w:val="0"/>
      <w:marRight w:val="0"/>
      <w:marTop w:val="0"/>
      <w:marBottom w:val="0"/>
      <w:divBdr>
        <w:top w:val="none" w:sz="0" w:space="0" w:color="auto"/>
        <w:left w:val="none" w:sz="0" w:space="0" w:color="auto"/>
        <w:bottom w:val="none" w:sz="0" w:space="0" w:color="auto"/>
        <w:right w:val="none" w:sz="0" w:space="0" w:color="auto"/>
      </w:divBdr>
    </w:div>
    <w:div w:id="1840777489">
      <w:bodyDiv w:val="1"/>
      <w:marLeft w:val="0"/>
      <w:marRight w:val="0"/>
      <w:marTop w:val="0"/>
      <w:marBottom w:val="0"/>
      <w:divBdr>
        <w:top w:val="none" w:sz="0" w:space="0" w:color="auto"/>
        <w:left w:val="none" w:sz="0" w:space="0" w:color="auto"/>
        <w:bottom w:val="none" w:sz="0" w:space="0" w:color="auto"/>
        <w:right w:val="none" w:sz="0" w:space="0" w:color="auto"/>
      </w:divBdr>
      <w:divsChild>
        <w:div w:id="122776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217311">
              <w:marLeft w:val="0"/>
              <w:marRight w:val="0"/>
              <w:marTop w:val="0"/>
              <w:marBottom w:val="0"/>
              <w:divBdr>
                <w:top w:val="none" w:sz="0" w:space="0" w:color="auto"/>
                <w:left w:val="none" w:sz="0" w:space="0" w:color="auto"/>
                <w:bottom w:val="none" w:sz="0" w:space="0" w:color="auto"/>
                <w:right w:val="none" w:sz="0" w:space="0" w:color="auto"/>
              </w:divBdr>
              <w:divsChild>
                <w:div w:id="468472664">
                  <w:marLeft w:val="0"/>
                  <w:marRight w:val="0"/>
                  <w:marTop w:val="0"/>
                  <w:marBottom w:val="0"/>
                  <w:divBdr>
                    <w:top w:val="none" w:sz="0" w:space="0" w:color="auto"/>
                    <w:left w:val="none" w:sz="0" w:space="0" w:color="auto"/>
                    <w:bottom w:val="none" w:sz="0" w:space="0" w:color="auto"/>
                    <w:right w:val="none" w:sz="0" w:space="0" w:color="auto"/>
                  </w:divBdr>
                  <w:divsChild>
                    <w:div w:id="1490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73167">
      <w:bodyDiv w:val="1"/>
      <w:marLeft w:val="0"/>
      <w:marRight w:val="0"/>
      <w:marTop w:val="0"/>
      <w:marBottom w:val="0"/>
      <w:divBdr>
        <w:top w:val="none" w:sz="0" w:space="0" w:color="auto"/>
        <w:left w:val="none" w:sz="0" w:space="0" w:color="auto"/>
        <w:bottom w:val="none" w:sz="0" w:space="0" w:color="auto"/>
        <w:right w:val="none" w:sz="0" w:space="0" w:color="auto"/>
      </w:divBdr>
    </w:div>
    <w:div w:id="1895116554">
      <w:bodyDiv w:val="1"/>
      <w:marLeft w:val="0"/>
      <w:marRight w:val="0"/>
      <w:marTop w:val="0"/>
      <w:marBottom w:val="0"/>
      <w:divBdr>
        <w:top w:val="none" w:sz="0" w:space="0" w:color="auto"/>
        <w:left w:val="none" w:sz="0" w:space="0" w:color="auto"/>
        <w:bottom w:val="none" w:sz="0" w:space="0" w:color="auto"/>
        <w:right w:val="none" w:sz="0" w:space="0" w:color="auto"/>
      </w:divBdr>
    </w:div>
    <w:div w:id="1911385152">
      <w:bodyDiv w:val="1"/>
      <w:marLeft w:val="0"/>
      <w:marRight w:val="0"/>
      <w:marTop w:val="0"/>
      <w:marBottom w:val="0"/>
      <w:divBdr>
        <w:top w:val="none" w:sz="0" w:space="0" w:color="auto"/>
        <w:left w:val="none" w:sz="0" w:space="0" w:color="auto"/>
        <w:bottom w:val="none" w:sz="0" w:space="0" w:color="auto"/>
        <w:right w:val="none" w:sz="0" w:space="0" w:color="auto"/>
      </w:divBdr>
    </w:div>
    <w:div w:id="1912613605">
      <w:bodyDiv w:val="1"/>
      <w:marLeft w:val="0"/>
      <w:marRight w:val="0"/>
      <w:marTop w:val="0"/>
      <w:marBottom w:val="0"/>
      <w:divBdr>
        <w:top w:val="none" w:sz="0" w:space="0" w:color="auto"/>
        <w:left w:val="none" w:sz="0" w:space="0" w:color="auto"/>
        <w:bottom w:val="none" w:sz="0" w:space="0" w:color="auto"/>
        <w:right w:val="none" w:sz="0" w:space="0" w:color="auto"/>
      </w:divBdr>
    </w:div>
    <w:div w:id="1926449346">
      <w:bodyDiv w:val="1"/>
      <w:marLeft w:val="0"/>
      <w:marRight w:val="0"/>
      <w:marTop w:val="0"/>
      <w:marBottom w:val="0"/>
      <w:divBdr>
        <w:top w:val="none" w:sz="0" w:space="0" w:color="auto"/>
        <w:left w:val="none" w:sz="0" w:space="0" w:color="auto"/>
        <w:bottom w:val="none" w:sz="0" w:space="0" w:color="auto"/>
        <w:right w:val="none" w:sz="0" w:space="0" w:color="auto"/>
      </w:divBdr>
    </w:div>
    <w:div w:id="1931350832">
      <w:bodyDiv w:val="1"/>
      <w:marLeft w:val="0"/>
      <w:marRight w:val="0"/>
      <w:marTop w:val="0"/>
      <w:marBottom w:val="0"/>
      <w:divBdr>
        <w:top w:val="none" w:sz="0" w:space="0" w:color="auto"/>
        <w:left w:val="none" w:sz="0" w:space="0" w:color="auto"/>
        <w:bottom w:val="none" w:sz="0" w:space="0" w:color="auto"/>
        <w:right w:val="none" w:sz="0" w:space="0" w:color="auto"/>
      </w:divBdr>
    </w:div>
    <w:div w:id="1932539581">
      <w:bodyDiv w:val="1"/>
      <w:marLeft w:val="0"/>
      <w:marRight w:val="0"/>
      <w:marTop w:val="0"/>
      <w:marBottom w:val="0"/>
      <w:divBdr>
        <w:top w:val="none" w:sz="0" w:space="0" w:color="auto"/>
        <w:left w:val="none" w:sz="0" w:space="0" w:color="auto"/>
        <w:bottom w:val="none" w:sz="0" w:space="0" w:color="auto"/>
        <w:right w:val="none" w:sz="0" w:space="0" w:color="auto"/>
      </w:divBdr>
    </w:div>
    <w:div w:id="1951354635">
      <w:bodyDiv w:val="1"/>
      <w:marLeft w:val="0"/>
      <w:marRight w:val="0"/>
      <w:marTop w:val="0"/>
      <w:marBottom w:val="0"/>
      <w:divBdr>
        <w:top w:val="none" w:sz="0" w:space="0" w:color="auto"/>
        <w:left w:val="none" w:sz="0" w:space="0" w:color="auto"/>
        <w:bottom w:val="none" w:sz="0" w:space="0" w:color="auto"/>
        <w:right w:val="none" w:sz="0" w:space="0" w:color="auto"/>
      </w:divBdr>
    </w:div>
    <w:div w:id="2000814318">
      <w:bodyDiv w:val="1"/>
      <w:marLeft w:val="0"/>
      <w:marRight w:val="0"/>
      <w:marTop w:val="0"/>
      <w:marBottom w:val="0"/>
      <w:divBdr>
        <w:top w:val="none" w:sz="0" w:space="0" w:color="auto"/>
        <w:left w:val="none" w:sz="0" w:space="0" w:color="auto"/>
        <w:bottom w:val="none" w:sz="0" w:space="0" w:color="auto"/>
        <w:right w:val="none" w:sz="0" w:space="0" w:color="auto"/>
      </w:divBdr>
    </w:div>
    <w:div w:id="2039424927">
      <w:bodyDiv w:val="1"/>
      <w:marLeft w:val="0"/>
      <w:marRight w:val="0"/>
      <w:marTop w:val="0"/>
      <w:marBottom w:val="0"/>
      <w:divBdr>
        <w:top w:val="none" w:sz="0" w:space="0" w:color="auto"/>
        <w:left w:val="none" w:sz="0" w:space="0" w:color="auto"/>
        <w:bottom w:val="none" w:sz="0" w:space="0" w:color="auto"/>
        <w:right w:val="none" w:sz="0" w:space="0" w:color="auto"/>
      </w:divBdr>
    </w:div>
    <w:div w:id="2040205901">
      <w:bodyDiv w:val="1"/>
      <w:marLeft w:val="0"/>
      <w:marRight w:val="0"/>
      <w:marTop w:val="0"/>
      <w:marBottom w:val="0"/>
      <w:divBdr>
        <w:top w:val="none" w:sz="0" w:space="0" w:color="auto"/>
        <w:left w:val="none" w:sz="0" w:space="0" w:color="auto"/>
        <w:bottom w:val="none" w:sz="0" w:space="0" w:color="auto"/>
        <w:right w:val="none" w:sz="0" w:space="0" w:color="auto"/>
      </w:divBdr>
    </w:div>
    <w:div w:id="2081442599">
      <w:bodyDiv w:val="1"/>
      <w:marLeft w:val="0"/>
      <w:marRight w:val="0"/>
      <w:marTop w:val="0"/>
      <w:marBottom w:val="0"/>
      <w:divBdr>
        <w:top w:val="none" w:sz="0" w:space="0" w:color="auto"/>
        <w:left w:val="none" w:sz="0" w:space="0" w:color="auto"/>
        <w:bottom w:val="none" w:sz="0" w:space="0" w:color="auto"/>
        <w:right w:val="none" w:sz="0" w:space="0" w:color="auto"/>
      </w:divBdr>
    </w:div>
    <w:div w:id="2120300094">
      <w:bodyDiv w:val="1"/>
      <w:marLeft w:val="0"/>
      <w:marRight w:val="0"/>
      <w:marTop w:val="0"/>
      <w:marBottom w:val="0"/>
      <w:divBdr>
        <w:top w:val="none" w:sz="0" w:space="0" w:color="auto"/>
        <w:left w:val="none" w:sz="0" w:space="0" w:color="auto"/>
        <w:bottom w:val="none" w:sz="0" w:space="0" w:color="auto"/>
        <w:right w:val="none" w:sz="0" w:space="0" w:color="auto"/>
      </w:divBdr>
    </w:div>
    <w:div w:id="2133286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5778-474B-4ABF-AC9C-30CB01F2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74</Pages>
  <Words>17909</Words>
  <Characters>96710</Characters>
  <Application>Microsoft Office Word</Application>
  <DocSecurity>0</DocSecurity>
  <Lines>805</Lines>
  <Paragraphs>228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Konstantinos Tzikas</cp:lastModifiedBy>
  <cp:revision>223</cp:revision>
  <cp:lastPrinted>2022-02-14T11:15:00Z</cp:lastPrinted>
  <dcterms:created xsi:type="dcterms:W3CDTF">2022-03-21T10:02:00Z</dcterms:created>
  <dcterms:modified xsi:type="dcterms:W3CDTF">2022-04-04T09:49:00Z</dcterms:modified>
</cp:coreProperties>
</file>